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header10.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621"/>
        <w:tblW w:w="10483" w:type="dxa"/>
        <w:tblLayout w:type="fixed"/>
        <w:tblLook w:val="0000" w:firstRow="0" w:lastRow="0" w:firstColumn="0" w:lastColumn="0" w:noHBand="0" w:noVBand="0"/>
      </w:tblPr>
      <w:tblGrid>
        <w:gridCol w:w="4646"/>
        <w:gridCol w:w="5837"/>
      </w:tblGrid>
      <w:tr w:rsidR="009C7D6B" w:rsidTr="00C23AD1">
        <w:trPr>
          <w:trHeight w:val="644"/>
        </w:trPr>
        <w:tc>
          <w:tcPr>
            <w:tcW w:w="4646" w:type="dxa"/>
            <w:shd w:val="clear" w:color="auto" w:fill="auto"/>
          </w:tcPr>
          <w:p w:rsidR="009C7D6B" w:rsidRDefault="009C7D6B" w:rsidP="00C23AD1">
            <w:pPr>
              <w:jc w:val="both"/>
            </w:pPr>
            <w:r>
              <w:t>PHÒNG GD&amp;ĐT THỊ XÃ BUÔN HỒ</w:t>
            </w:r>
          </w:p>
          <w:p w:rsidR="009C7D6B" w:rsidRDefault="009C7D6B" w:rsidP="00C23AD1">
            <w:pPr>
              <w:ind w:firstLine="2"/>
              <w:jc w:val="both"/>
            </w:pPr>
            <w:r>
              <w:rPr>
                <w:noProof/>
              </w:rPr>
              <mc:AlternateContent>
                <mc:Choice Requires="wps">
                  <w:drawing>
                    <wp:anchor distT="0" distB="0" distL="114300" distR="114300" simplePos="0" relativeHeight="251659264" behindDoc="0" locked="0" layoutInCell="1" allowOverlap="1" wp14:anchorId="23DB99CB" wp14:editId="3AA7B652">
                      <wp:simplePos x="0" y="0"/>
                      <wp:positionH relativeFrom="column">
                        <wp:posOffset>267970</wp:posOffset>
                      </wp:positionH>
                      <wp:positionV relativeFrom="paragraph">
                        <wp:posOffset>215265</wp:posOffset>
                      </wp:positionV>
                      <wp:extent cx="1344295" cy="0"/>
                      <wp:effectExtent l="6350" t="10795" r="1143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4295"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A8F2C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16.95pt" to="126.9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" strokeweight=".26mm"/>
                  </w:pict>
                </mc:Fallback>
              </mc:AlternateContent>
            </w:r>
            <w:r>
              <w:rPr>
                <w:b/>
              </w:rPr>
              <w:t>TRƯỜNG TIỂU HỌC Y JUT</w:t>
            </w:r>
          </w:p>
        </w:tc>
        <w:tc>
          <w:tcPr>
            <w:tcW w:w="5837" w:type="dxa"/>
            <w:shd w:val="clear" w:color="auto" w:fill="auto"/>
          </w:tcPr>
          <w:p w:rsidR="009C7D6B" w:rsidRDefault="009C7D6B" w:rsidP="00C23AD1">
            <w:pPr>
              <w:keepNext/>
              <w:ind w:firstLine="2"/>
              <w:jc w:val="both"/>
            </w:pPr>
            <w:r>
              <w:rPr>
                <w:b/>
              </w:rPr>
              <w:t xml:space="preserve"> CỘNG HOÀ XÃ HỘI CHỦ NGHĨA VIỆT NAM</w:t>
            </w:r>
          </w:p>
          <w:p w:rsidR="009C7D6B" w:rsidRDefault="009C7D6B" w:rsidP="00C23AD1">
            <w:pPr>
              <w:ind w:firstLine="2"/>
              <w:jc w:val="both"/>
            </w:pPr>
            <w:r>
              <w:rPr>
                <w:noProof/>
              </w:rPr>
              <mc:AlternateContent>
                <mc:Choice Requires="wps">
                  <w:drawing>
                    <wp:anchor distT="0" distB="0" distL="114300" distR="114300" simplePos="0" relativeHeight="251660288" behindDoc="0" locked="0" layoutInCell="1" allowOverlap="1" wp14:anchorId="4F0A3CC2" wp14:editId="56C9B791">
                      <wp:simplePos x="0" y="0"/>
                      <wp:positionH relativeFrom="column">
                        <wp:posOffset>853440</wp:posOffset>
                      </wp:positionH>
                      <wp:positionV relativeFrom="paragraph">
                        <wp:posOffset>225425</wp:posOffset>
                      </wp:positionV>
                      <wp:extent cx="1710055" cy="0"/>
                      <wp:effectExtent l="8255" t="11430" r="571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055"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8D0E35"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17.75pt" to="201.8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" strokeweight=".26mm"/>
                  </w:pict>
                </mc:Fallback>
              </mc:AlternateContent>
            </w:r>
            <w:r>
              <w:rPr>
                <w:b/>
              </w:rPr>
              <w:t xml:space="preserve">                     Độc lập - Tự do - Hạnh phúc</w:t>
            </w:r>
          </w:p>
        </w:tc>
      </w:tr>
      <w:tr w:rsidR="009C7D6B" w:rsidTr="00C23AD1">
        <w:trPr>
          <w:trHeight w:val="611"/>
        </w:trPr>
        <w:tc>
          <w:tcPr>
            <w:tcW w:w="4646" w:type="dxa"/>
            <w:shd w:val="clear" w:color="auto" w:fill="auto"/>
          </w:tcPr>
          <w:p w:rsidR="009C7D6B" w:rsidRDefault="009C7D6B" w:rsidP="00C23AD1">
            <w:pPr>
              <w:jc w:val="both"/>
            </w:pPr>
          </w:p>
          <w:p w:rsidR="009C7D6B" w:rsidRDefault="009C7D6B" w:rsidP="00C23AD1">
            <w:pPr>
              <w:ind w:firstLine="2"/>
            </w:pPr>
            <w:r>
              <w:t xml:space="preserve">                  Số: ...../ KH -YJ</w:t>
            </w:r>
          </w:p>
        </w:tc>
        <w:tc>
          <w:tcPr>
            <w:tcW w:w="5837" w:type="dxa"/>
            <w:shd w:val="clear" w:color="auto" w:fill="auto"/>
          </w:tcPr>
          <w:p w:rsidR="009C7D6B" w:rsidRDefault="009C7D6B" w:rsidP="00C23AD1">
            <w:pPr>
              <w:ind w:firstLine="720"/>
              <w:jc w:val="center"/>
            </w:pPr>
            <w:r>
              <w:rPr>
                <w:i/>
              </w:rPr>
              <w:t xml:space="preserve">     </w:t>
            </w:r>
          </w:p>
          <w:p w:rsidR="009C7D6B" w:rsidRDefault="009C7D6B" w:rsidP="00C23AD1">
            <w:pPr>
              <w:ind w:firstLine="720"/>
              <w:jc w:val="center"/>
            </w:pPr>
            <w:r>
              <w:rPr>
                <w:i/>
              </w:rPr>
              <w:t xml:space="preserve">     </w:t>
            </w:r>
            <w:r w:rsidR="00C23AD1">
              <w:rPr>
                <w:i/>
              </w:rPr>
              <w:t>Cư Bao, ngày 18</w:t>
            </w:r>
            <w:r>
              <w:rPr>
                <w:i/>
              </w:rPr>
              <w:t xml:space="preserve"> tháng 9 năm 2021</w:t>
            </w:r>
          </w:p>
        </w:tc>
      </w:tr>
    </w:tbl>
    <w:p w:rsidR="009C7D6B" w:rsidRDefault="009C7D6B" w:rsidP="009C7D6B">
      <w:pPr>
        <w:jc w:val="center"/>
      </w:pPr>
      <w:r>
        <w:rPr>
          <w:color w:val="000000"/>
        </w:rPr>
        <w:t> </w:t>
      </w:r>
    </w:p>
    <w:p w:rsidR="009C7D6B" w:rsidRPr="005D5A2F" w:rsidRDefault="009C7D6B" w:rsidP="009C7D6B">
      <w:pPr>
        <w:spacing w:line="312" w:lineRule="auto"/>
        <w:ind w:firstLine="720"/>
        <w:jc w:val="center"/>
        <w:rPr>
          <w:sz w:val="28"/>
          <w:szCs w:val="28"/>
        </w:rPr>
      </w:pPr>
      <w:r w:rsidRPr="005D5A2F">
        <w:rPr>
          <w:b/>
          <w:sz w:val="28"/>
          <w:szCs w:val="28"/>
        </w:rPr>
        <w:t>KẾ HOẠCH GIÁO DỤC NHÀ TRƯỜNG</w:t>
      </w:r>
    </w:p>
    <w:p w:rsidR="009C7D6B" w:rsidRDefault="009C7D6B" w:rsidP="009C7D6B">
      <w:pPr>
        <w:spacing w:line="312" w:lineRule="auto"/>
        <w:ind w:firstLine="720"/>
        <w:jc w:val="center"/>
        <w:rPr>
          <w:b/>
          <w:sz w:val="28"/>
          <w:szCs w:val="28"/>
        </w:rPr>
      </w:pPr>
      <w:r>
        <w:rPr>
          <w:b/>
          <w:sz w:val="28"/>
          <w:szCs w:val="28"/>
        </w:rPr>
        <w:t>NĂM HỌC 2021-2022</w:t>
      </w:r>
    </w:p>
    <w:p w:rsidR="009C7D6B" w:rsidRDefault="009C7D6B" w:rsidP="009C7D6B">
      <w:pPr>
        <w:spacing w:line="312" w:lineRule="auto"/>
        <w:ind w:firstLine="720"/>
        <w:rPr>
          <w:b/>
          <w:sz w:val="28"/>
          <w:szCs w:val="28"/>
        </w:rPr>
      </w:pPr>
    </w:p>
    <w:p w:rsidR="009C7D6B" w:rsidRPr="00E94334" w:rsidRDefault="009C7D6B" w:rsidP="009C7D6B">
      <w:pPr>
        <w:spacing w:line="312" w:lineRule="auto"/>
        <w:ind w:firstLine="720"/>
        <w:rPr>
          <w:sz w:val="28"/>
          <w:szCs w:val="28"/>
        </w:rPr>
      </w:pPr>
      <w:r w:rsidRPr="005D5A2F">
        <w:rPr>
          <w:b/>
          <w:sz w:val="28"/>
          <w:szCs w:val="28"/>
        </w:rPr>
        <w:t>I. CĂN CỨ XÂY DỰNG KẾ HOẠCH</w:t>
      </w:r>
    </w:p>
    <w:p w:rsidR="009C7D6B" w:rsidRPr="005D5A2F" w:rsidRDefault="009C7D6B" w:rsidP="009C7D6B">
      <w:pPr>
        <w:spacing w:before="120" w:after="120" w:line="312" w:lineRule="auto"/>
        <w:ind w:firstLine="567"/>
        <w:jc w:val="both"/>
        <w:rPr>
          <w:sz w:val="28"/>
          <w:szCs w:val="28"/>
        </w:rPr>
      </w:pPr>
      <w:r w:rsidRPr="005D5A2F">
        <w:rPr>
          <w:sz w:val="28"/>
          <w:szCs w:val="28"/>
        </w:rPr>
        <w:t>Căn cứ Thông tư số 32/2018/TT-BGDĐT ngày 26/12/2018 của Bộ giáo dục và Đào tạo ban hành Chương trình giáo dục phổ thông;</w:t>
      </w:r>
    </w:p>
    <w:p w:rsidR="009C7D6B" w:rsidRPr="00825A7B" w:rsidRDefault="009C7D6B" w:rsidP="009C7D6B">
      <w:pPr>
        <w:pStyle w:val="vnbnnidung1"/>
        <w:shd w:val="clear" w:color="auto" w:fill="FFFFFF"/>
        <w:spacing w:before="0" w:beforeAutospacing="0" w:after="0" w:afterAutospacing="0" w:line="360" w:lineRule="auto"/>
        <w:ind w:firstLine="709"/>
        <w:jc w:val="both"/>
        <w:rPr>
          <w:sz w:val="28"/>
          <w:szCs w:val="28"/>
          <w:lang w:val="vi-VN"/>
        </w:rPr>
      </w:pPr>
      <w:r w:rsidRPr="00825A7B">
        <w:rPr>
          <w:sz w:val="28"/>
          <w:szCs w:val="28"/>
          <w:lang w:val="vi-VN"/>
        </w:rPr>
        <w:t>Căn cứ Thông tư 28/2020/TT-BDGĐT ngày 04 tháng 9 năm 2020 b</w:t>
      </w:r>
      <w:r>
        <w:rPr>
          <w:sz w:val="28"/>
          <w:szCs w:val="28"/>
          <w:lang w:val="vi-VN"/>
        </w:rPr>
        <w:t>an hành Điều lệ trường tiểu học;</w:t>
      </w:r>
      <w:r w:rsidRPr="00825A7B">
        <w:rPr>
          <w:sz w:val="28"/>
          <w:szCs w:val="28"/>
          <w:lang w:val="vi-VN"/>
        </w:rPr>
        <w:t xml:space="preserve"> </w:t>
      </w:r>
    </w:p>
    <w:p w:rsidR="009C7D6B" w:rsidRPr="00825A7B" w:rsidRDefault="009C7D6B" w:rsidP="009C7D6B">
      <w:pPr>
        <w:shd w:val="clear" w:color="auto" w:fill="FFFFFF"/>
        <w:spacing w:line="360" w:lineRule="auto"/>
        <w:ind w:firstLine="720"/>
        <w:jc w:val="both"/>
        <w:rPr>
          <w:sz w:val="28"/>
          <w:szCs w:val="28"/>
          <w:lang w:val="da-DK"/>
        </w:rPr>
      </w:pPr>
      <w:r w:rsidRPr="00825A7B">
        <w:rPr>
          <w:sz w:val="28"/>
          <w:szCs w:val="28"/>
          <w:shd w:val="clear" w:color="auto" w:fill="FFFFFF"/>
          <w:lang w:val="da-DK"/>
        </w:rPr>
        <w:t>Căn cứ Công văn số 959/</w:t>
      </w:r>
      <w:r w:rsidRPr="00825A7B">
        <w:rPr>
          <w:sz w:val="28"/>
          <w:szCs w:val="28"/>
          <w:lang w:val="da-DK"/>
        </w:rPr>
        <w:t>SGDĐT-GDTH-GDMN ngày 07/7/2021. V/v hướng dẫn xây dựng kế hoạch giáo dục của nhà trường cấp tiểu học;</w:t>
      </w:r>
    </w:p>
    <w:p w:rsidR="009C7D6B" w:rsidRDefault="009C7D6B" w:rsidP="009C7D6B">
      <w:pPr>
        <w:spacing w:before="120" w:after="120" w:line="312" w:lineRule="auto"/>
        <w:ind w:firstLine="567"/>
        <w:jc w:val="both"/>
      </w:pPr>
      <w:r w:rsidRPr="005D5A2F">
        <w:rPr>
          <w:sz w:val="28"/>
          <w:szCs w:val="28"/>
        </w:rPr>
        <w:t>Kế hoạch Quyết định số 2183/QĐ-UBND ngày 12 tháng 8 năm 2021 của Ủy ban nhân dân tỉnh Đắk Lắk về Ban hành Khung kế hoạch thời gian năm học 2021</w:t>
      </w:r>
      <w:r>
        <w:rPr>
          <w:sz w:val="26"/>
          <w:szCs w:val="26"/>
        </w:rPr>
        <w:t xml:space="preserve"> </w:t>
      </w:r>
      <w:r w:rsidRPr="005D5A2F">
        <w:rPr>
          <w:sz w:val="28"/>
          <w:szCs w:val="28"/>
        </w:rPr>
        <w:t xml:space="preserve">- 2022 đối với giáo dục mầm non; giáo dục phổ thông và giáo dục thường xuyên; </w:t>
      </w:r>
    </w:p>
    <w:p w:rsidR="009C7D6B" w:rsidRPr="005D5A2F" w:rsidRDefault="009C7D6B" w:rsidP="009C7D6B">
      <w:pPr>
        <w:tabs>
          <w:tab w:val="left" w:pos="3705"/>
        </w:tabs>
        <w:spacing w:before="120" w:after="120" w:line="312" w:lineRule="auto"/>
        <w:ind w:firstLine="709"/>
        <w:jc w:val="both"/>
      </w:pPr>
      <w:r>
        <w:rPr>
          <w:sz w:val="28"/>
          <w:szCs w:val="28"/>
        </w:rPr>
        <w:t>Căn cứ công văn số 275/PGDĐT ngày 26 tháng 8 năm 2021 của phòng Giáo dục và Đào tạo thị xã Buôn Hồ về hướng dẫn nhiệm vụ năm học 2021 – 2022;</w:t>
      </w:r>
    </w:p>
    <w:p w:rsidR="009C7D6B" w:rsidRPr="00825A7B" w:rsidRDefault="009C7D6B" w:rsidP="009C7D6B">
      <w:pPr>
        <w:tabs>
          <w:tab w:val="left" w:pos="3705"/>
        </w:tabs>
        <w:spacing w:before="80" w:line="360" w:lineRule="auto"/>
        <w:ind w:firstLine="709"/>
        <w:jc w:val="both"/>
        <w:outlineLvl w:val="0"/>
        <w:rPr>
          <w:sz w:val="28"/>
          <w:szCs w:val="28"/>
          <w:lang w:val="da-DK"/>
        </w:rPr>
      </w:pPr>
      <w:r w:rsidRPr="00825A7B">
        <w:rPr>
          <w:sz w:val="28"/>
          <w:szCs w:val="28"/>
          <w:lang w:val="da-DK"/>
        </w:rPr>
        <w:t>Căn cứ</w:t>
      </w:r>
      <w:r w:rsidRPr="00825A7B">
        <w:rPr>
          <w:sz w:val="28"/>
          <w:szCs w:val="28"/>
          <w:lang w:val="vi-VN"/>
        </w:rPr>
        <w:t xml:space="preserve"> Công văn số 1311/SGDĐT-VP, ngày 03/9/2021 của Sở GD&amp;ĐT Đăk Lăk về việc tổ chức khai giảng và thực hiện kế hoạch năm học 2021- 2022;</w:t>
      </w:r>
    </w:p>
    <w:p w:rsidR="009C7D6B" w:rsidRPr="00825A7B" w:rsidRDefault="009C7D6B" w:rsidP="009C7D6B">
      <w:pPr>
        <w:shd w:val="clear" w:color="auto" w:fill="FFFFFF"/>
        <w:spacing w:line="360" w:lineRule="auto"/>
        <w:ind w:firstLine="720"/>
        <w:jc w:val="both"/>
        <w:rPr>
          <w:sz w:val="28"/>
          <w:szCs w:val="28"/>
          <w:shd w:val="clear" w:color="auto" w:fill="FFFFFF"/>
          <w:lang w:val="da-DK"/>
        </w:rPr>
      </w:pPr>
      <w:r w:rsidRPr="00825A7B">
        <w:rPr>
          <w:sz w:val="28"/>
          <w:szCs w:val="28"/>
          <w:shd w:val="clear" w:color="auto" w:fill="FFFFFF"/>
          <w:lang w:val="da-DK"/>
        </w:rPr>
        <w:t>Căn cứ văn bản số 12/PGDĐT-GDTH về việc xây dựng Kế hoạch triển khai thực hiện chương trình GDPT 2018 đối với cấp tiểu học trên địa bàn thị xã Buôn Hồ, giai đoạn 2019-2025.</w:t>
      </w:r>
    </w:p>
    <w:p w:rsidR="009C7D6B" w:rsidRPr="00825A7B" w:rsidRDefault="009C7D6B" w:rsidP="009C7D6B">
      <w:pPr>
        <w:tabs>
          <w:tab w:val="left" w:pos="3705"/>
        </w:tabs>
        <w:spacing w:before="80" w:line="360" w:lineRule="auto"/>
        <w:ind w:firstLine="709"/>
        <w:jc w:val="both"/>
        <w:outlineLvl w:val="0"/>
        <w:rPr>
          <w:sz w:val="28"/>
          <w:szCs w:val="28"/>
          <w:lang w:val="vi-VN"/>
        </w:rPr>
      </w:pPr>
      <w:r w:rsidRPr="00825A7B">
        <w:rPr>
          <w:sz w:val="28"/>
          <w:szCs w:val="28"/>
          <w:lang w:val="da-DK"/>
        </w:rPr>
        <w:t>Căn cứ</w:t>
      </w:r>
      <w:r w:rsidRPr="00825A7B">
        <w:rPr>
          <w:sz w:val="28"/>
          <w:szCs w:val="28"/>
          <w:lang w:val="vi-VN"/>
        </w:rPr>
        <w:t xml:space="preserve"> Công văn số 286/PGDĐT-VP, ngày 03/9/2021 của PGD&amp;ĐT thị xã Buôn Hồ về việc tổ chức khai giảng và thực hiện kế hoạch năm học 2021- 2022;</w:t>
      </w:r>
    </w:p>
    <w:p w:rsidR="009C7D6B" w:rsidRPr="00406D11" w:rsidRDefault="009C7D6B" w:rsidP="009C7D6B">
      <w:pPr>
        <w:spacing w:after="123" w:line="360" w:lineRule="auto"/>
        <w:ind w:left="218" w:right="4" w:firstLine="710"/>
      </w:pPr>
      <w:r w:rsidRPr="00D85D92">
        <w:rPr>
          <w:sz w:val="28"/>
          <w:szCs w:val="28"/>
        </w:rPr>
        <w:t>Thực hiện Công văn số 1333/SGDĐT-GDTH-GDMN, ngày 08/9/2021 của Sở Giáo dục và Đào tạo Đăk Lăk về việc thực hiện kế hoạch giáo dục đối với lớp 5 đáp ứng yêu cầu Chương trình giáo dục phổ thông (CTGDPT) 2018</w:t>
      </w:r>
      <w:r>
        <w:t>;</w:t>
      </w:r>
    </w:p>
    <w:p w:rsidR="00C23AD1" w:rsidRPr="00C23AD1" w:rsidRDefault="00C23AD1" w:rsidP="00C23AD1">
      <w:pPr>
        <w:spacing w:after="123" w:line="276" w:lineRule="auto"/>
        <w:ind w:right="4"/>
        <w:jc w:val="both"/>
      </w:pPr>
      <w:r>
        <w:rPr>
          <w:sz w:val="28"/>
          <w:szCs w:val="28"/>
        </w:rPr>
        <w:lastRenderedPageBreak/>
        <w:t xml:space="preserve">          </w:t>
      </w:r>
      <w:r w:rsidRPr="00D85D92">
        <w:rPr>
          <w:sz w:val="28"/>
          <w:szCs w:val="28"/>
        </w:rPr>
        <w:t>Thực hiện Công văn số</w:t>
      </w:r>
      <w:r>
        <w:rPr>
          <w:sz w:val="28"/>
          <w:szCs w:val="28"/>
        </w:rPr>
        <w:t xml:space="preserve"> 305/SGDĐT-GDTH-GDMN, ngày 17</w:t>
      </w:r>
      <w:r w:rsidRPr="00D85D92">
        <w:rPr>
          <w:sz w:val="28"/>
          <w:szCs w:val="28"/>
        </w:rPr>
        <w:t>/9/2021 củ</w:t>
      </w:r>
      <w:r>
        <w:rPr>
          <w:sz w:val="28"/>
          <w:szCs w:val="28"/>
        </w:rPr>
        <w:t>a</w:t>
      </w:r>
    </w:p>
    <w:p w:rsidR="00C23AD1" w:rsidRPr="00406D11" w:rsidRDefault="00C23AD1" w:rsidP="00C23AD1">
      <w:pPr>
        <w:spacing w:after="123" w:line="276" w:lineRule="auto"/>
        <w:ind w:right="4"/>
        <w:jc w:val="both"/>
      </w:pPr>
      <w:r w:rsidRPr="00D85D92">
        <w:rPr>
          <w:sz w:val="28"/>
          <w:szCs w:val="28"/>
        </w:rPr>
        <w:t xml:space="preserve">Sở Giáo dục và Đào tạo Đăk Lăk về việc </w:t>
      </w:r>
      <w:r w:rsidRPr="00EF2A32">
        <w:rPr>
          <w:sz w:val="28"/>
          <w:szCs w:val="28"/>
        </w:rPr>
        <w:t>đ</w:t>
      </w:r>
      <w:r>
        <w:rPr>
          <w:sz w:val="28"/>
          <w:szCs w:val="28"/>
        </w:rPr>
        <w:t>i</w:t>
      </w:r>
      <w:r w:rsidRPr="00EF2A32">
        <w:rPr>
          <w:sz w:val="28"/>
          <w:szCs w:val="28"/>
        </w:rPr>
        <w:t>ều</w:t>
      </w:r>
      <w:r>
        <w:rPr>
          <w:sz w:val="28"/>
          <w:szCs w:val="28"/>
        </w:rPr>
        <w:t xml:space="preserve"> ch</w:t>
      </w:r>
      <w:r w:rsidRPr="00EF2A32">
        <w:rPr>
          <w:sz w:val="28"/>
          <w:szCs w:val="28"/>
        </w:rPr>
        <w:t>ỉnh</w:t>
      </w:r>
      <w:r>
        <w:rPr>
          <w:sz w:val="28"/>
          <w:szCs w:val="28"/>
        </w:rPr>
        <w:t xml:space="preserve"> K</w:t>
      </w:r>
      <w:r w:rsidRPr="00EF2A32">
        <w:rPr>
          <w:sz w:val="28"/>
          <w:szCs w:val="28"/>
        </w:rPr>
        <w:t>ế</w:t>
      </w:r>
      <w:r>
        <w:rPr>
          <w:sz w:val="28"/>
          <w:szCs w:val="28"/>
        </w:rPr>
        <w:t xml:space="preserve"> ho</w:t>
      </w:r>
      <w:r w:rsidRPr="00EF2A32">
        <w:rPr>
          <w:sz w:val="28"/>
          <w:szCs w:val="28"/>
        </w:rPr>
        <w:t>ạch</w:t>
      </w:r>
      <w:r>
        <w:rPr>
          <w:sz w:val="28"/>
          <w:szCs w:val="28"/>
        </w:rPr>
        <w:t xml:space="preserve"> d</w:t>
      </w:r>
      <w:r w:rsidRPr="00EF2A32">
        <w:rPr>
          <w:sz w:val="28"/>
          <w:szCs w:val="28"/>
        </w:rPr>
        <w:t>ạy</w:t>
      </w:r>
      <w:r>
        <w:rPr>
          <w:sz w:val="28"/>
          <w:szCs w:val="28"/>
        </w:rPr>
        <w:t xml:space="preserve"> h</w:t>
      </w:r>
      <w:r w:rsidRPr="00EF2A32">
        <w:rPr>
          <w:sz w:val="28"/>
          <w:szCs w:val="28"/>
        </w:rPr>
        <w:t>ọc</w:t>
      </w:r>
      <w:r>
        <w:rPr>
          <w:sz w:val="28"/>
          <w:szCs w:val="28"/>
        </w:rPr>
        <w:t xml:space="preserve"> </w:t>
      </w:r>
      <w:r w:rsidRPr="00EF2A32">
        <w:rPr>
          <w:sz w:val="28"/>
          <w:szCs w:val="28"/>
        </w:rPr>
        <w:t>ứng</w:t>
      </w:r>
      <w:r>
        <w:rPr>
          <w:sz w:val="28"/>
          <w:szCs w:val="28"/>
        </w:rPr>
        <w:t xml:space="preserve"> ph</w:t>
      </w:r>
      <w:r w:rsidRPr="00EF2A32">
        <w:rPr>
          <w:sz w:val="28"/>
          <w:szCs w:val="28"/>
        </w:rPr>
        <w:t>ó</w:t>
      </w:r>
      <w:r>
        <w:rPr>
          <w:sz w:val="28"/>
          <w:szCs w:val="28"/>
        </w:rPr>
        <w:t xml:space="preserve"> v</w:t>
      </w:r>
      <w:r w:rsidRPr="00EF2A32">
        <w:rPr>
          <w:sz w:val="28"/>
          <w:szCs w:val="28"/>
        </w:rPr>
        <w:t>ới</w:t>
      </w:r>
      <w:r>
        <w:rPr>
          <w:sz w:val="28"/>
          <w:szCs w:val="28"/>
        </w:rPr>
        <w:t xml:space="preserve"> Covid-19</w:t>
      </w:r>
      <w:r>
        <w:t>;</w:t>
      </w:r>
    </w:p>
    <w:p w:rsidR="009C7D6B" w:rsidRPr="004E0C5C" w:rsidRDefault="009C7D6B" w:rsidP="009C7D6B">
      <w:pPr>
        <w:spacing w:before="120" w:after="120" w:line="312" w:lineRule="auto"/>
        <w:ind w:firstLine="567"/>
        <w:jc w:val="both"/>
        <w:rPr>
          <w:sz w:val="28"/>
          <w:szCs w:val="28"/>
        </w:rPr>
      </w:pPr>
      <w:r w:rsidRPr="004E0C5C">
        <w:rPr>
          <w:sz w:val="28"/>
          <w:szCs w:val="28"/>
        </w:rPr>
        <w:t xml:space="preserve">Căn cứ vào </w:t>
      </w:r>
      <w:r>
        <w:rPr>
          <w:sz w:val="28"/>
          <w:szCs w:val="28"/>
        </w:rPr>
        <w:t>kết quả đạt được từ năm học 2020-2021</w:t>
      </w:r>
      <w:r w:rsidRPr="004E0C5C">
        <w:rPr>
          <w:sz w:val="28"/>
          <w:szCs w:val="28"/>
        </w:rPr>
        <w:t>; căn cứ tình hình thực tế của Nhà trường và địa phương;</w:t>
      </w:r>
    </w:p>
    <w:p w:rsidR="009C7D6B" w:rsidRPr="004E0C5C" w:rsidRDefault="009C7D6B" w:rsidP="009C7D6B">
      <w:pPr>
        <w:tabs>
          <w:tab w:val="left" w:pos="3705"/>
        </w:tabs>
        <w:spacing w:before="120" w:after="120" w:line="312" w:lineRule="auto"/>
        <w:ind w:firstLine="709"/>
        <w:jc w:val="both"/>
        <w:rPr>
          <w:sz w:val="28"/>
          <w:szCs w:val="28"/>
          <w:lang w:val="da-DK"/>
        </w:rPr>
      </w:pPr>
      <w:r w:rsidRPr="004E0C5C">
        <w:rPr>
          <w:sz w:val="28"/>
          <w:szCs w:val="28"/>
          <w:lang w:val="da-DK"/>
        </w:rPr>
        <w:t xml:space="preserve">Trường </w:t>
      </w:r>
      <w:r w:rsidR="00C23AD1">
        <w:rPr>
          <w:sz w:val="28"/>
          <w:szCs w:val="28"/>
          <w:lang w:val="da-DK"/>
        </w:rPr>
        <w:t>tiểu học Y Jút điều chỉnh</w:t>
      </w:r>
      <w:r w:rsidRPr="004E0C5C">
        <w:rPr>
          <w:sz w:val="28"/>
          <w:szCs w:val="28"/>
          <w:lang w:val="da-DK"/>
        </w:rPr>
        <w:t xml:space="preserve"> </w:t>
      </w:r>
      <w:r>
        <w:rPr>
          <w:sz w:val="28"/>
          <w:szCs w:val="28"/>
          <w:lang w:val="da-DK"/>
        </w:rPr>
        <w:t xml:space="preserve">kế hoạch giáo dục tiểu học năm </w:t>
      </w:r>
      <w:r w:rsidRPr="004E0C5C">
        <w:rPr>
          <w:sz w:val="28"/>
          <w:szCs w:val="28"/>
          <w:lang w:val="da-DK"/>
        </w:rPr>
        <w:t>học 2021 - 2022 như sau:</w:t>
      </w:r>
    </w:p>
    <w:p w:rsidR="009C7D6B" w:rsidRPr="00E94334" w:rsidRDefault="009C7D6B" w:rsidP="009C7D6B">
      <w:pPr>
        <w:spacing w:before="120" w:after="120" w:line="312" w:lineRule="auto"/>
        <w:ind w:right="-28" w:firstLine="567"/>
        <w:jc w:val="both"/>
        <w:rPr>
          <w:sz w:val="28"/>
          <w:szCs w:val="28"/>
        </w:rPr>
      </w:pPr>
      <w:r w:rsidRPr="00E94334">
        <w:rPr>
          <w:b/>
          <w:sz w:val="28"/>
          <w:szCs w:val="28"/>
        </w:rPr>
        <w:t>II. ĐIỀU KIỆN THỰC HIỆN CHƯƠNG TRÌNH NĂM HỌC 2021-2022</w:t>
      </w:r>
    </w:p>
    <w:p w:rsidR="009C7D6B" w:rsidRPr="00E94334" w:rsidRDefault="009C7D6B" w:rsidP="009C7D6B">
      <w:pPr>
        <w:numPr>
          <w:ilvl w:val="0"/>
          <w:numId w:val="2"/>
        </w:numPr>
        <w:pBdr>
          <w:top w:val="none" w:sz="0" w:space="0" w:color="000000"/>
          <w:left w:val="none" w:sz="0" w:space="0" w:color="000000"/>
          <w:bottom w:val="none" w:sz="0" w:space="0" w:color="000000"/>
          <w:right w:val="none" w:sz="0" w:space="0" w:color="000000"/>
        </w:pBdr>
        <w:spacing w:before="120" w:after="120" w:line="312" w:lineRule="auto"/>
        <w:ind w:right="-28"/>
        <w:jc w:val="both"/>
        <w:rPr>
          <w:sz w:val="28"/>
          <w:szCs w:val="28"/>
        </w:rPr>
      </w:pPr>
      <w:r w:rsidRPr="00E94334">
        <w:rPr>
          <w:b/>
          <w:color w:val="000000"/>
          <w:sz w:val="28"/>
          <w:szCs w:val="28"/>
        </w:rPr>
        <w:t>Đặc điểm tình hình kinh tế, văn hóa, xã hội địa phương.</w:t>
      </w:r>
    </w:p>
    <w:p w:rsidR="009C7D6B" w:rsidRPr="00E94334" w:rsidRDefault="009C7D6B" w:rsidP="009C7D6B">
      <w:pPr>
        <w:pBdr>
          <w:top w:val="none" w:sz="0" w:space="0" w:color="000000"/>
          <w:left w:val="none" w:sz="0" w:space="0" w:color="000000"/>
          <w:bottom w:val="none" w:sz="0" w:space="0" w:color="000000"/>
          <w:right w:val="none" w:sz="0" w:space="0" w:color="000000"/>
        </w:pBdr>
        <w:spacing w:before="120" w:after="120" w:line="312" w:lineRule="auto"/>
        <w:ind w:firstLine="720"/>
        <w:jc w:val="both"/>
        <w:rPr>
          <w:sz w:val="28"/>
          <w:szCs w:val="28"/>
        </w:rPr>
      </w:pPr>
      <w:r w:rsidRPr="00E94334">
        <w:rPr>
          <w:color w:val="000000"/>
          <w:sz w:val="28"/>
          <w:szCs w:val="28"/>
        </w:rPr>
        <w:t>Xã Cư Bao được thành lập theo Nghị định 07/NĐ-CP, ngày 23/12/2008 của Chính phủ về việc điều chỉnh địa giới hành chính huyện Krông Búk để thành lập thị xã Buôn Hồ và thành lập các phường, xã trực thuộc thị xã Buôn Hồ, tỉnh Đắk Lắk.</w:t>
      </w:r>
    </w:p>
    <w:p w:rsidR="009C7D6B" w:rsidRPr="00E94334" w:rsidRDefault="009C7D6B" w:rsidP="009C7D6B">
      <w:pPr>
        <w:pBdr>
          <w:top w:val="none" w:sz="0" w:space="0" w:color="000000"/>
          <w:left w:val="none" w:sz="0" w:space="0" w:color="000000"/>
          <w:bottom w:val="none" w:sz="0" w:space="0" w:color="000000"/>
          <w:right w:val="none" w:sz="0" w:space="0" w:color="000000"/>
        </w:pBdr>
        <w:spacing w:before="120" w:after="120" w:line="312" w:lineRule="auto"/>
        <w:ind w:firstLine="720"/>
        <w:jc w:val="both"/>
        <w:rPr>
          <w:sz w:val="28"/>
          <w:szCs w:val="28"/>
        </w:rPr>
      </w:pPr>
      <w:r w:rsidRPr="00E94334">
        <w:rPr>
          <w:color w:val="000000"/>
          <w:sz w:val="28"/>
          <w:szCs w:val="28"/>
        </w:rPr>
        <w:t>Xã Cư Bao nằm về phía nam thị xã Buôn Hồ, cách trung tâm thị xã khoảng 16 km. Hiện nay, xã có tổng số dân là 12.860 người với 2860 hộ.</w:t>
      </w:r>
    </w:p>
    <w:p w:rsidR="009C7D6B" w:rsidRPr="00E94334" w:rsidRDefault="009C7D6B" w:rsidP="009C7D6B">
      <w:pPr>
        <w:pBdr>
          <w:top w:val="none" w:sz="0" w:space="0" w:color="000000"/>
          <w:left w:val="none" w:sz="0" w:space="0" w:color="000000"/>
          <w:bottom w:val="none" w:sz="0" w:space="0" w:color="000000"/>
          <w:right w:val="none" w:sz="0" w:space="0" w:color="000000"/>
        </w:pBdr>
        <w:spacing w:before="120" w:after="120" w:line="312" w:lineRule="auto"/>
        <w:ind w:firstLine="720"/>
        <w:jc w:val="both"/>
        <w:rPr>
          <w:sz w:val="28"/>
          <w:szCs w:val="28"/>
        </w:rPr>
      </w:pPr>
      <w:r w:rsidRPr="00E94334">
        <w:rPr>
          <w:color w:val="000000"/>
          <w:sz w:val="28"/>
          <w:szCs w:val="28"/>
        </w:rPr>
        <w:t>Điểm nổi bật về văn hóa địa phương là đa tôn giáo: Công giáo, Phật giáo, Tin lành…về cơ bản, người dân trên địa bàn xã là tín đồ theo đạo Công giáo và Phật giáo. Tỉ lệ dân số là đồng bào dân tộc thiểu số chiếm 44% tập trung ở buôn Gram A, Buôn Kwang, Buôn Krum xã Cư Bao-thị xã Buôn Hồ.</w:t>
      </w:r>
    </w:p>
    <w:p w:rsidR="009C7D6B" w:rsidRPr="00E94334" w:rsidRDefault="009C7D6B" w:rsidP="009C7D6B">
      <w:pPr>
        <w:pBdr>
          <w:top w:val="none" w:sz="0" w:space="0" w:color="000000"/>
          <w:left w:val="none" w:sz="0" w:space="0" w:color="000000"/>
          <w:bottom w:val="none" w:sz="0" w:space="0" w:color="000000"/>
          <w:right w:val="none" w:sz="0" w:space="0" w:color="000000"/>
        </w:pBdr>
        <w:spacing w:before="120" w:after="120" w:line="312" w:lineRule="auto"/>
        <w:ind w:firstLine="720"/>
        <w:jc w:val="both"/>
        <w:rPr>
          <w:sz w:val="28"/>
          <w:szCs w:val="28"/>
        </w:rPr>
      </w:pPr>
      <w:r w:rsidRPr="00E94334">
        <w:rPr>
          <w:color w:val="000000"/>
          <w:sz w:val="28"/>
          <w:szCs w:val="28"/>
        </w:rPr>
        <w:t>Về kinh tế, nông nghiệp là thế mạnh của địa phương. Bà con nhân dân canh tác chủ yếu là cà phê, hồ tiêu, mắc ca và các loại cây ăn quả như bơ, sầu riêng, mít … Bên cạnh đó, sự hoạt động của ngành Công nghiệp – dịch vụ như giao thông, vận tài; xây dựng, dịch vụ ăn uống,… cũng xuất hiện để đáp ứng nhu cầu của bà con và một số tuyến đường chính của xã. Để phù hợp với xu thế chuyển đổi chung của cả nướ</w:t>
      </w:r>
      <w:r>
        <w:rPr>
          <w:color w:val="000000"/>
          <w:sz w:val="26"/>
          <w:szCs w:val="26"/>
        </w:rPr>
        <w:t xml:space="preserve">c, </w:t>
      </w:r>
      <w:r w:rsidRPr="00E94334">
        <w:rPr>
          <w:color w:val="000000"/>
          <w:sz w:val="28"/>
          <w:szCs w:val="28"/>
        </w:rPr>
        <w:t>cơ cấu kinh tế của xã Cư Bao những năm gần đây từng bước được dịch chuyển theo hướng tăng dần tỷ trọng các ngành Phi nông nghiệp và giảm dần tỉ trọng ngành nông nghiệp.</w:t>
      </w:r>
    </w:p>
    <w:p w:rsidR="009C7D6B" w:rsidRPr="00E94334" w:rsidRDefault="009C7D6B" w:rsidP="009C7D6B">
      <w:pPr>
        <w:spacing w:before="120" w:after="120" w:line="312" w:lineRule="auto"/>
        <w:ind w:right="-28" w:firstLine="567"/>
        <w:jc w:val="both"/>
        <w:rPr>
          <w:sz w:val="28"/>
          <w:szCs w:val="28"/>
        </w:rPr>
      </w:pPr>
      <w:r w:rsidRPr="00E94334">
        <w:rPr>
          <w:b/>
          <w:sz w:val="28"/>
          <w:szCs w:val="28"/>
        </w:rPr>
        <w:t>2. Đặc điểm tình hình nhà trường năm học 2021-2022</w:t>
      </w:r>
    </w:p>
    <w:p w:rsidR="009C7D6B" w:rsidRPr="00E94334" w:rsidRDefault="009C7D6B" w:rsidP="009C7D6B">
      <w:pPr>
        <w:spacing w:before="120" w:after="120" w:line="312" w:lineRule="auto"/>
        <w:ind w:right="-28" w:firstLine="567"/>
        <w:jc w:val="both"/>
        <w:rPr>
          <w:sz w:val="28"/>
          <w:szCs w:val="28"/>
        </w:rPr>
      </w:pPr>
      <w:r w:rsidRPr="00E94334">
        <w:rPr>
          <w:b/>
          <w:sz w:val="28"/>
          <w:szCs w:val="28"/>
        </w:rPr>
        <w:t>2.1. Đặc điểm học sinh của trường</w:t>
      </w:r>
    </w:p>
    <w:p w:rsidR="009C7D6B" w:rsidRPr="00E94334" w:rsidRDefault="009C7D6B" w:rsidP="009C7D6B">
      <w:pPr>
        <w:spacing w:before="120" w:after="120" w:line="312" w:lineRule="auto"/>
        <w:ind w:firstLine="567"/>
        <w:jc w:val="both"/>
        <w:rPr>
          <w:sz w:val="28"/>
          <w:szCs w:val="28"/>
        </w:rPr>
      </w:pPr>
      <w:r w:rsidRPr="00E94334">
        <w:rPr>
          <w:sz w:val="28"/>
          <w:szCs w:val="28"/>
        </w:rPr>
        <w:lastRenderedPageBreak/>
        <w:t>- Năm học 2021</w:t>
      </w:r>
      <w:r w:rsidR="00EC766D">
        <w:rPr>
          <w:sz w:val="28"/>
          <w:szCs w:val="28"/>
        </w:rPr>
        <w:t xml:space="preserve"> - 2022 trường có 11 lớp với 289 học sinh, trong đó 289</w:t>
      </w:r>
      <w:r w:rsidRPr="00E94334">
        <w:rPr>
          <w:sz w:val="28"/>
          <w:szCs w:val="28"/>
        </w:rPr>
        <w:t xml:space="preserve"> em học sinh đều là dân tộc thiểu số, không có học sinh khuyết tật.</w:t>
      </w:r>
    </w:p>
    <w:p w:rsidR="009C7D6B" w:rsidRPr="00E94334" w:rsidRDefault="009C7D6B" w:rsidP="009C7D6B">
      <w:pPr>
        <w:spacing w:before="120" w:after="120" w:line="312" w:lineRule="auto"/>
        <w:ind w:firstLine="567"/>
        <w:jc w:val="both"/>
        <w:rPr>
          <w:sz w:val="28"/>
          <w:szCs w:val="28"/>
        </w:rPr>
      </w:pPr>
      <w:r w:rsidRPr="00E94334">
        <w:rPr>
          <w:sz w:val="28"/>
          <w:szCs w:val="28"/>
        </w:rPr>
        <w:t xml:space="preserve">- Chất lượng giáo dục đảm bảo ổn định và được nâng cao: phấn đấu học sinh được đánh giá hoàn thành chương trình lớp học đạt 94,8 %; 100% học sinh hoàn thành chương trình Tiểu học; học sinh được đánh giá về năng lực và phẩm chất đạt 100%; trong đó học sinh được khen thưởng hàng năm đạt từ 28 % trở lên. </w:t>
      </w:r>
    </w:p>
    <w:p w:rsidR="009C7D6B" w:rsidRPr="00E94334" w:rsidRDefault="009C7D6B" w:rsidP="009C7D6B">
      <w:pPr>
        <w:spacing w:before="120" w:after="120" w:line="312" w:lineRule="auto"/>
        <w:ind w:right="-28" w:firstLine="567"/>
        <w:jc w:val="both"/>
        <w:rPr>
          <w:sz w:val="28"/>
          <w:szCs w:val="28"/>
        </w:rPr>
      </w:pPr>
      <w:r w:rsidRPr="00E94334">
        <w:rPr>
          <w:sz w:val="28"/>
          <w:szCs w:val="28"/>
        </w:rPr>
        <w:t>- Tổ chức lớp học đảm bảo đúng quy định của Điều lệ trường Tiểu học. Số học sinh/lớp không quá 35 em, đảm bảo cho việc giáo viên tổ chức các hình thức dạy học linh hoạt và đảm bảo cho việc giáo viên có thể dạy đến từng học sinh.</w:t>
      </w:r>
    </w:p>
    <w:p w:rsidR="009C7D6B" w:rsidRPr="00E94334" w:rsidRDefault="009C7D6B" w:rsidP="009C7D6B">
      <w:pPr>
        <w:spacing w:before="120" w:after="120" w:line="312" w:lineRule="auto"/>
        <w:ind w:right="-28" w:firstLine="567"/>
        <w:jc w:val="both"/>
        <w:rPr>
          <w:sz w:val="28"/>
          <w:szCs w:val="28"/>
        </w:rPr>
      </w:pPr>
      <w:r w:rsidRPr="00E94334">
        <w:rPr>
          <w:sz w:val="28"/>
          <w:szCs w:val="28"/>
        </w:rPr>
        <w:t>- 100% học sinh được học 2 buổi/ngày. Các em học sinh ngoan, tích cực học tập và rèn luyện, hăng say các hoạt động tập thể.</w:t>
      </w:r>
    </w:p>
    <w:p w:rsidR="009C7D6B" w:rsidRPr="00E94334" w:rsidRDefault="009C7D6B" w:rsidP="009C7D6B">
      <w:pPr>
        <w:spacing w:before="120" w:after="120" w:line="312" w:lineRule="auto"/>
        <w:ind w:right="-28" w:firstLine="567"/>
        <w:jc w:val="both"/>
        <w:rPr>
          <w:sz w:val="28"/>
          <w:szCs w:val="28"/>
        </w:rPr>
      </w:pPr>
      <w:r w:rsidRPr="00E94334">
        <w:rPr>
          <w:sz w:val="28"/>
          <w:szCs w:val="28"/>
        </w:rPr>
        <w:t>- Tổ chức thực hiện dạy học 9 buổi/ngày cho 100% học sinh toàn trường. Bên cạnh các môn tự chọn nhà trường còn tổ chức dạy tăng cường các môn học Toán, Tiếng Việt, hoạt động trải nghiệm, giáo dục kĩ năng sống…. cho học sinh.</w:t>
      </w:r>
    </w:p>
    <w:p w:rsidR="009C7D6B" w:rsidRPr="00E94334" w:rsidRDefault="009C7D6B" w:rsidP="009C7D6B">
      <w:pPr>
        <w:spacing w:before="120" w:after="120" w:line="312" w:lineRule="auto"/>
        <w:ind w:right="-28" w:firstLine="567"/>
        <w:jc w:val="both"/>
        <w:rPr>
          <w:sz w:val="28"/>
          <w:szCs w:val="28"/>
        </w:rPr>
      </w:pPr>
      <w:r w:rsidRPr="00E94334">
        <w:rPr>
          <w:sz w:val="28"/>
          <w:szCs w:val="28"/>
        </w:rPr>
        <w:t>- Tổ chức triển khai các hoạt động trải nghiệm trong và ngoài nhà trường, lồng ghép thực hiện nội dung giáo dục địa phương. Các tiết trải nghiệm hàng tuần như sinh hoạt dưới cờ, sinh hoạt tập thể lớp, dạy trong tài liệu học ở khối lớp 1, 2, các khối còn lại dạy tiết HĐNGLL.</w:t>
      </w:r>
    </w:p>
    <w:p w:rsidR="009C7D6B" w:rsidRPr="00E94334" w:rsidRDefault="009C7D6B" w:rsidP="009C7D6B">
      <w:pPr>
        <w:spacing w:before="120" w:after="120" w:line="312" w:lineRule="auto"/>
        <w:ind w:right="-28" w:firstLine="567"/>
        <w:jc w:val="both"/>
        <w:rPr>
          <w:sz w:val="28"/>
          <w:szCs w:val="28"/>
        </w:rPr>
      </w:pPr>
      <w:r w:rsidRPr="00E94334">
        <w:rPr>
          <w:sz w:val="28"/>
          <w:szCs w:val="28"/>
        </w:rPr>
        <w:t>- Tổ chức các hoạt động dạy học và giáo dục tăng cường, mở rộng theo hướng phân hóa; đa dạng hóa các hình thức tổ chức dạy học: dạy học trên lớp, dạy học theo chủ đề, chuyên đề, dạy học trải nghiệm….</w:t>
      </w:r>
    </w:p>
    <w:p w:rsidR="009C7D6B" w:rsidRPr="00E94334" w:rsidRDefault="009C7D6B" w:rsidP="009C7D6B">
      <w:pPr>
        <w:spacing w:before="120" w:after="120" w:line="312" w:lineRule="auto"/>
        <w:ind w:right="-28" w:firstLine="567"/>
        <w:jc w:val="both"/>
        <w:rPr>
          <w:sz w:val="28"/>
          <w:szCs w:val="28"/>
        </w:rPr>
      </w:pPr>
      <w:r w:rsidRPr="00E94334">
        <w:rPr>
          <w:sz w:val="28"/>
          <w:szCs w:val="28"/>
        </w:rPr>
        <w:t>- Các nội dung dạy Tâm lí học đường của khối 3, khối 4, khối 5 lồng ghép vào tiết HĐNGLL (HĐNK).</w:t>
      </w:r>
    </w:p>
    <w:p w:rsidR="009C7D6B" w:rsidRPr="00E94334" w:rsidRDefault="00EC766D" w:rsidP="009C7D6B">
      <w:pPr>
        <w:spacing w:before="120" w:after="120" w:line="312" w:lineRule="auto"/>
        <w:ind w:right="-28" w:firstLine="567"/>
        <w:jc w:val="both"/>
        <w:rPr>
          <w:sz w:val="28"/>
          <w:szCs w:val="28"/>
        </w:rPr>
      </w:pPr>
      <w:r>
        <w:rPr>
          <w:sz w:val="28"/>
          <w:szCs w:val="28"/>
        </w:rPr>
        <w:t xml:space="preserve"> - Các nội dung dạy KNS, AT</w:t>
      </w:r>
      <w:r w:rsidR="009C7D6B" w:rsidRPr="00E94334">
        <w:rPr>
          <w:sz w:val="28"/>
          <w:szCs w:val="28"/>
        </w:rPr>
        <w:t>GT của khối 3, khối 4, khối 5 lồng ghép vào tiết Sinh hoạt lớp.</w:t>
      </w:r>
    </w:p>
    <w:p w:rsidR="009C7D6B" w:rsidRPr="00E94334" w:rsidRDefault="009C7D6B" w:rsidP="009C7D6B">
      <w:pPr>
        <w:spacing w:before="120" w:after="120" w:line="312" w:lineRule="auto"/>
        <w:ind w:right="-28" w:firstLine="720"/>
        <w:jc w:val="both"/>
        <w:rPr>
          <w:sz w:val="28"/>
          <w:szCs w:val="28"/>
        </w:rPr>
      </w:pPr>
      <w:r w:rsidRPr="00E94334">
        <w:rPr>
          <w:sz w:val="28"/>
          <w:szCs w:val="28"/>
        </w:rPr>
        <w:t>- Các buổi chiều thứ 6 hàng tuần dành để sinh hoạt chuyên môn tổ khối, chuyên môn toàn trường, phụ đạo cho học sinh chưa hoàn thành hoặc bồi dưỡng học sinh năng khiếu, tổ chức Câu lạc bộ, sân chơi khác cho học sinh.</w:t>
      </w:r>
    </w:p>
    <w:p w:rsidR="009C7D6B" w:rsidRPr="00E94334" w:rsidRDefault="009C7D6B" w:rsidP="009C7D6B">
      <w:pPr>
        <w:spacing w:before="120" w:after="120" w:line="312" w:lineRule="auto"/>
        <w:ind w:right="-28" w:firstLine="567"/>
        <w:jc w:val="both"/>
        <w:rPr>
          <w:sz w:val="28"/>
          <w:szCs w:val="28"/>
        </w:rPr>
      </w:pPr>
      <w:r w:rsidRPr="00E94334">
        <w:rPr>
          <w:b/>
          <w:sz w:val="28"/>
          <w:szCs w:val="28"/>
        </w:rPr>
        <w:t>2.2. Tình hình đội ngũ giáo viên, nhân viên, cán bộ quản lí</w:t>
      </w:r>
    </w:p>
    <w:p w:rsidR="009C7D6B" w:rsidRPr="00E94334" w:rsidRDefault="009C7D6B" w:rsidP="009C7D6B">
      <w:pPr>
        <w:spacing w:before="120" w:after="120" w:line="312" w:lineRule="auto"/>
        <w:ind w:firstLine="567"/>
        <w:jc w:val="both"/>
        <w:rPr>
          <w:sz w:val="28"/>
          <w:szCs w:val="28"/>
        </w:rPr>
      </w:pPr>
      <w:r w:rsidRPr="00E94334">
        <w:rPr>
          <w:sz w:val="28"/>
          <w:szCs w:val="28"/>
        </w:rPr>
        <w:lastRenderedPageBreak/>
        <w:t>- Cán bộ quản lý của trường gồm 2 đồng chí đều có trình độ đào tạo CĐ, Đại học, trình độ chính trị: trung cấp, sơ cấp lí luận chính trị 2. Đội ngũ cán bộ quản lý của nhà trường có năng lực, linh hoạt, giám nghĩ giám làm và giám chịu trách nhiệm trong công việc chung. Trình độ chuyên môn nghiệp vụ vững vàng, đồng chí phó hiệu trưởng là cán bộ quản lý cơ sở giáo dục phổ thông nên sẵn sàng hỗ trợ giáo viên trong việc đổi mới phương pháp dạy học..</w:t>
      </w:r>
    </w:p>
    <w:p w:rsidR="009C7D6B" w:rsidRPr="00E94334" w:rsidRDefault="00EC766D" w:rsidP="009C7D6B">
      <w:pPr>
        <w:spacing w:before="120" w:after="120" w:line="312" w:lineRule="auto"/>
        <w:ind w:right="-28" w:firstLine="567"/>
        <w:jc w:val="both"/>
        <w:rPr>
          <w:sz w:val="28"/>
          <w:szCs w:val="28"/>
        </w:rPr>
      </w:pPr>
      <w:r>
        <w:rPr>
          <w:sz w:val="28"/>
          <w:szCs w:val="28"/>
        </w:rPr>
        <w:t>- Tỉ lệ GV/lớp là 1</w:t>
      </w:r>
      <w:r w:rsidR="009C7D6B" w:rsidRPr="00E94334">
        <w:rPr>
          <w:sz w:val="28"/>
          <w:szCs w:val="28"/>
        </w:rPr>
        <w:t>,5 đảm bảo dạy 2 buổi/ ngày theo CTGDPT 2018.</w:t>
      </w:r>
    </w:p>
    <w:p w:rsidR="009C7D6B" w:rsidRPr="00E94334" w:rsidRDefault="009C7D6B" w:rsidP="009C7D6B">
      <w:pPr>
        <w:spacing w:before="120" w:after="120" w:line="312" w:lineRule="auto"/>
        <w:ind w:firstLine="567"/>
        <w:jc w:val="both"/>
        <w:rPr>
          <w:sz w:val="28"/>
          <w:szCs w:val="28"/>
        </w:rPr>
      </w:pPr>
      <w:r w:rsidRPr="00E94334">
        <w:rPr>
          <w:sz w:val="28"/>
          <w:szCs w:val="28"/>
        </w:rPr>
        <w:t>Đội ngũ giáo viên có 10 đồng chí đạt trình độ Đại học; năm học 2019-2020 có 03 đ/c đạt giáo viên dạy giỏi cấp thị xã, không có giáo viên tham gia thi giáo viên dạy giỏi cấp Tỉnh năm học 2020-2021; không có giáo viên là giáo viên phổ thông cốt cán thực hiện chương trình giáo dục phổ thông mới.</w:t>
      </w:r>
    </w:p>
    <w:p w:rsidR="009C7D6B" w:rsidRPr="00E94334" w:rsidRDefault="009C7D6B" w:rsidP="009C7D6B">
      <w:pPr>
        <w:spacing w:before="120" w:after="120" w:line="312" w:lineRule="auto"/>
        <w:ind w:right="-28" w:firstLine="567"/>
        <w:jc w:val="both"/>
        <w:rPr>
          <w:sz w:val="28"/>
          <w:szCs w:val="28"/>
        </w:rPr>
      </w:pPr>
      <w:r w:rsidRPr="00E94334">
        <w:rPr>
          <w:sz w:val="28"/>
          <w:szCs w:val="28"/>
        </w:rPr>
        <w:t>- Trường có các giáo viên được đào tạo chính quy về Âm nhạc, Mỹ thuật, nên thuận lợi cho việc bố trí dạy học các môn học này một cách chủ động và hiệu quả.</w:t>
      </w:r>
    </w:p>
    <w:p w:rsidR="009C7D6B" w:rsidRPr="00E94334" w:rsidRDefault="009C7D6B" w:rsidP="009C7D6B">
      <w:pPr>
        <w:spacing w:before="120" w:after="120" w:line="312" w:lineRule="auto"/>
        <w:ind w:right="-28" w:firstLine="567"/>
        <w:jc w:val="both"/>
        <w:rPr>
          <w:sz w:val="28"/>
          <w:szCs w:val="28"/>
        </w:rPr>
      </w:pPr>
      <w:r w:rsidRPr="00E94334">
        <w:rPr>
          <w:sz w:val="28"/>
          <w:szCs w:val="28"/>
        </w:rPr>
        <w:t>Nhân viên hiện có: Nhân viên bảo vệ: 01 đồng chí; nhân viên kế toán kiêm nhiệm: 01 đồng chí; nhân viên thư viện hợp đồng: 01 đồng chí; nhà trường không có nhân viên văn thư - thủ quỹ (giáo viên giảng dạy đang kiêm nhiệm).</w:t>
      </w:r>
    </w:p>
    <w:p w:rsidR="009C7D6B" w:rsidRPr="00E94334" w:rsidRDefault="009C7D6B" w:rsidP="009C7D6B">
      <w:pPr>
        <w:spacing w:before="120" w:after="120" w:line="312" w:lineRule="auto"/>
        <w:ind w:right="-28" w:firstLine="567"/>
        <w:jc w:val="both"/>
        <w:rPr>
          <w:sz w:val="28"/>
          <w:szCs w:val="28"/>
        </w:rPr>
      </w:pPr>
      <w:r w:rsidRPr="00E94334">
        <w:rPr>
          <w:b/>
          <w:sz w:val="28"/>
          <w:szCs w:val="28"/>
        </w:rPr>
        <w:t>2.3 Cơ sở vật chất, thiết bị dạy học</w:t>
      </w:r>
    </w:p>
    <w:p w:rsidR="009C7D6B" w:rsidRPr="00E94334" w:rsidRDefault="009C7D6B" w:rsidP="009C7D6B">
      <w:pPr>
        <w:spacing w:before="120" w:after="120" w:line="312" w:lineRule="auto"/>
        <w:ind w:right="-28" w:firstLine="567"/>
        <w:jc w:val="both"/>
        <w:rPr>
          <w:sz w:val="28"/>
          <w:szCs w:val="28"/>
        </w:rPr>
      </w:pPr>
      <w:r w:rsidRPr="00E94334">
        <w:rPr>
          <w:sz w:val="28"/>
          <w:szCs w:val="28"/>
        </w:rPr>
        <w:t>- Nhà trường có đủ phòng học 11 phòng/11lớp; chưa được đầy đủ trang thiết bị phục vụ dạy học theo yêu cầu hiện tại.</w:t>
      </w:r>
    </w:p>
    <w:p w:rsidR="009C7D6B" w:rsidRPr="00E94334" w:rsidRDefault="009C7D6B" w:rsidP="009C7D6B">
      <w:pPr>
        <w:spacing w:before="120" w:after="120" w:line="312" w:lineRule="auto"/>
        <w:ind w:right="-28" w:firstLine="567"/>
        <w:jc w:val="both"/>
        <w:rPr>
          <w:sz w:val="28"/>
          <w:szCs w:val="28"/>
        </w:rPr>
      </w:pPr>
      <w:r w:rsidRPr="00E94334">
        <w:rPr>
          <w:sz w:val="28"/>
          <w:szCs w:val="28"/>
        </w:rPr>
        <w:t>- Trường chưa có hệ thống các phòng chức năng như phòng dạy học Ngoại ngữ, dạy học Tin học, phòng Nghệ thuật… Về Tin học nhà trường chưa có máy tính cho học sinh học; chưa có phòng học nào có ti vi được kết nối Internet để truy cập thông tin và phục vụ cho giảng dạy. 72% cán bộ, giáo viên, nhân viên ứng dụng thành thạo công nghệ thông tin trong quản lý, giảng dạy và công việc.</w:t>
      </w:r>
    </w:p>
    <w:p w:rsidR="009C7D6B" w:rsidRPr="00E94334" w:rsidRDefault="009C7D6B" w:rsidP="009C7D6B">
      <w:pPr>
        <w:spacing w:before="120" w:after="120" w:line="312" w:lineRule="auto"/>
        <w:ind w:right="-28" w:firstLine="567"/>
        <w:jc w:val="both"/>
        <w:rPr>
          <w:sz w:val="28"/>
          <w:szCs w:val="28"/>
        </w:rPr>
      </w:pPr>
      <w:r w:rsidRPr="00E94334">
        <w:rPr>
          <w:sz w:val="28"/>
          <w:szCs w:val="28"/>
        </w:rPr>
        <w:t>- Nhà trường đã quản lý và sử dụng hợp lý nguồn ngân sách chi thường xuyên trên cấp và thực hiện nghiêm túc các khoản đóng góp từ nhân dân.</w:t>
      </w:r>
    </w:p>
    <w:p w:rsidR="009C7D6B" w:rsidRPr="00E94334" w:rsidRDefault="009C7D6B" w:rsidP="009C7D6B">
      <w:pPr>
        <w:spacing w:before="120" w:after="120" w:line="312" w:lineRule="auto"/>
        <w:ind w:right="-28" w:firstLine="567"/>
        <w:jc w:val="both"/>
        <w:rPr>
          <w:sz w:val="28"/>
          <w:szCs w:val="28"/>
        </w:rPr>
      </w:pPr>
      <w:r w:rsidRPr="00E94334">
        <w:rPr>
          <w:sz w:val="28"/>
          <w:szCs w:val="28"/>
        </w:rPr>
        <w:t>- Huy động kinh phí tự chủ để bồi dưỡng giáo viên theo yêu cầu thực hiện chương trình giáo dục tiểu học.</w:t>
      </w:r>
    </w:p>
    <w:p w:rsidR="009C7D6B" w:rsidRPr="00E94334" w:rsidRDefault="009C7D6B" w:rsidP="009C7D6B">
      <w:pPr>
        <w:spacing w:before="120" w:after="120" w:line="312" w:lineRule="auto"/>
        <w:ind w:right="-28" w:firstLine="567"/>
        <w:jc w:val="both"/>
        <w:rPr>
          <w:sz w:val="28"/>
          <w:szCs w:val="28"/>
        </w:rPr>
      </w:pPr>
      <w:r w:rsidRPr="00E94334">
        <w:rPr>
          <w:sz w:val="28"/>
          <w:szCs w:val="28"/>
        </w:rPr>
        <w:lastRenderedPageBreak/>
        <w:t>- Nhà trường cố gắng đảm bảo cơ sở vật chất, thiết bị dạy học và các điều kiện cần thiết để thực hiện tốt nhiệm vụ dạy và học.</w:t>
      </w:r>
    </w:p>
    <w:p w:rsidR="009C7D6B" w:rsidRPr="00E94334" w:rsidRDefault="009C7D6B" w:rsidP="009C7D6B">
      <w:pPr>
        <w:spacing w:before="120" w:after="120" w:line="312" w:lineRule="auto"/>
        <w:ind w:right="-28" w:firstLine="567"/>
        <w:jc w:val="both"/>
        <w:rPr>
          <w:sz w:val="28"/>
          <w:szCs w:val="28"/>
        </w:rPr>
      </w:pPr>
      <w:r w:rsidRPr="00E94334">
        <w:rPr>
          <w:b/>
          <w:sz w:val="28"/>
          <w:szCs w:val="28"/>
        </w:rPr>
        <w:t xml:space="preserve"> </w:t>
      </w:r>
      <w:r w:rsidRPr="00E94334">
        <w:rPr>
          <w:b/>
          <w:sz w:val="28"/>
          <w:szCs w:val="28"/>
        </w:rPr>
        <w:tab/>
        <w:t>III. MỤC TIÊU GIÁO DỤC NĂM HỌC 2021-2022</w:t>
      </w:r>
    </w:p>
    <w:p w:rsidR="009C7D6B" w:rsidRPr="00E94334" w:rsidRDefault="009C7D6B" w:rsidP="009C7D6B">
      <w:pPr>
        <w:spacing w:before="120" w:after="120" w:line="312" w:lineRule="auto"/>
        <w:ind w:right="-28" w:firstLine="709"/>
        <w:jc w:val="both"/>
        <w:rPr>
          <w:sz w:val="28"/>
          <w:szCs w:val="28"/>
        </w:rPr>
      </w:pPr>
      <w:r w:rsidRPr="00E94334">
        <w:rPr>
          <w:b/>
          <w:sz w:val="28"/>
          <w:szCs w:val="28"/>
        </w:rPr>
        <w:t>1. Mục tiêu chung</w:t>
      </w:r>
    </w:p>
    <w:p w:rsidR="009C7D6B" w:rsidRPr="00E94334" w:rsidRDefault="009C7D6B" w:rsidP="009C7D6B">
      <w:pPr>
        <w:spacing w:before="120" w:after="120" w:line="312" w:lineRule="auto"/>
        <w:ind w:right="-28" w:firstLine="720"/>
        <w:jc w:val="both"/>
        <w:rPr>
          <w:sz w:val="28"/>
          <w:szCs w:val="28"/>
        </w:rPr>
      </w:pPr>
      <w:r w:rsidRPr="00E94334">
        <w:rPr>
          <w:sz w:val="28"/>
          <w:szCs w:val="28"/>
        </w:rPr>
        <w:t>Xây dựng một ngôi trường hạnh phúc đem lại nhiều niềm vui và những điều tốt đẹp cho học sinh. Đảm bảo môi trường lành mạnh, thân thiện, an toàn, tạo điều kiện để mỗi học sinh có cơ hội bình đẳng trong học tập và phát triển những năng lực sẵn có của từng cá nhân, giúp học sinh hình thành và phát triển những nhân tố căn bản đặt nền móng cho sự phát triển hài hòa về thể chất và tinh thần, phẩm chất và năng lực; định hướng chính vào giáo dục về giá trị bản thân, gia đình, cộng đồng và những thói quen, nề nếp cần thiết trong học tập và sinh hoạt.</w:t>
      </w:r>
    </w:p>
    <w:p w:rsidR="009C7D6B" w:rsidRDefault="009C7D6B" w:rsidP="009C7D6B">
      <w:pPr>
        <w:spacing w:before="120" w:after="120" w:line="312" w:lineRule="auto"/>
        <w:ind w:firstLine="720"/>
        <w:jc w:val="both"/>
      </w:pPr>
      <w:r w:rsidRPr="00E94334">
        <w:rPr>
          <w:sz w:val="28"/>
          <w:szCs w:val="28"/>
        </w:rPr>
        <w:t>Đảm bảo việc giáo dục học sinh theo hướng phát triển năng lực, phẩm chất. Tăng cường thực hành và vận dụng kiến thực học được vào thực tiễn; thực hiện phương châm đưa cuộc sống vào bài học, mang bài học vào cuộc sống</w:t>
      </w:r>
      <w:r>
        <w:rPr>
          <w:sz w:val="26"/>
          <w:szCs w:val="26"/>
        </w:rPr>
        <w:t>.</w:t>
      </w:r>
    </w:p>
    <w:p w:rsidR="009C7D6B" w:rsidRPr="00FC64F1" w:rsidRDefault="009C7D6B" w:rsidP="009C7D6B">
      <w:pPr>
        <w:spacing w:before="120" w:after="120" w:line="312" w:lineRule="auto"/>
        <w:ind w:right="-28" w:firstLine="720"/>
        <w:jc w:val="both"/>
        <w:rPr>
          <w:sz w:val="28"/>
          <w:szCs w:val="28"/>
        </w:rPr>
      </w:pPr>
      <w:r w:rsidRPr="00FC64F1">
        <w:rPr>
          <w:b/>
          <w:sz w:val="28"/>
          <w:szCs w:val="28"/>
        </w:rPr>
        <w:t>2. Chỉ tiêu cụ thể</w:t>
      </w:r>
    </w:p>
    <w:p w:rsidR="009C7D6B" w:rsidRPr="00FC64F1" w:rsidRDefault="009C7D6B" w:rsidP="009C7D6B">
      <w:pPr>
        <w:spacing w:before="120" w:after="120" w:line="312" w:lineRule="auto"/>
        <w:ind w:firstLine="720"/>
        <w:jc w:val="both"/>
        <w:rPr>
          <w:sz w:val="28"/>
          <w:szCs w:val="28"/>
        </w:rPr>
      </w:pPr>
      <w:r w:rsidRPr="00FC64F1">
        <w:rPr>
          <w:color w:val="000000"/>
          <w:sz w:val="28"/>
          <w:szCs w:val="28"/>
        </w:rPr>
        <w:t>2.1. Chỉ tiêu về phẩm chất, năng lực học sinh sẽ đạt được sau khi kết thúc một năm học đối với từng khối lớp.</w:t>
      </w:r>
    </w:p>
    <w:p w:rsidR="009C7D6B" w:rsidRPr="00FC64F1" w:rsidRDefault="009C7D6B" w:rsidP="009C7D6B">
      <w:pPr>
        <w:spacing w:before="120" w:after="120" w:line="312" w:lineRule="auto"/>
        <w:ind w:firstLine="720"/>
        <w:jc w:val="both"/>
        <w:rPr>
          <w:b/>
          <w:sz w:val="28"/>
          <w:szCs w:val="28"/>
        </w:rPr>
      </w:pPr>
      <w:r w:rsidRPr="00FC64F1">
        <w:rPr>
          <w:b/>
          <w:sz w:val="28"/>
          <w:szCs w:val="28"/>
        </w:rPr>
        <w:t>* Chỉ tiêu về Phẩm chất Khối 1, 2:</w:t>
      </w:r>
    </w:p>
    <w:tbl>
      <w:tblPr>
        <w:tblW w:w="9589" w:type="dxa"/>
        <w:tblLayout w:type="fixed"/>
        <w:tblLook w:val="0000" w:firstRow="0" w:lastRow="0" w:firstColumn="0" w:lastColumn="0" w:noHBand="0" w:noVBand="0"/>
      </w:tblPr>
      <w:tblGrid>
        <w:gridCol w:w="675"/>
        <w:gridCol w:w="707"/>
        <w:gridCol w:w="567"/>
        <w:gridCol w:w="566"/>
        <w:gridCol w:w="505"/>
        <w:gridCol w:w="567"/>
        <w:gridCol w:w="566"/>
        <w:gridCol w:w="568"/>
        <w:gridCol w:w="566"/>
        <w:gridCol w:w="567"/>
        <w:gridCol w:w="567"/>
        <w:gridCol w:w="520"/>
        <w:gridCol w:w="709"/>
        <w:gridCol w:w="329"/>
        <w:gridCol w:w="542"/>
        <w:gridCol w:w="684"/>
        <w:gridCol w:w="384"/>
      </w:tblGrid>
      <w:tr w:rsidR="009C7D6B" w:rsidTr="00C23AD1">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b/>
                <w:sz w:val="18"/>
                <w:szCs w:val="18"/>
              </w:rPr>
              <w:t>Lớp</w:t>
            </w:r>
          </w:p>
        </w:tc>
        <w:tc>
          <w:tcPr>
            <w:tcW w:w="7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b/>
                <w:sz w:val="18"/>
                <w:szCs w:val="18"/>
              </w:rPr>
              <w:t>TS</w:t>
            </w:r>
          </w:p>
        </w:tc>
        <w:tc>
          <w:tcPr>
            <w:tcW w:w="1638" w:type="dxa"/>
            <w:gridSpan w:val="3"/>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center"/>
            </w:pPr>
            <w:r>
              <w:rPr>
                <w:b/>
                <w:sz w:val="18"/>
                <w:szCs w:val="18"/>
              </w:rPr>
              <w:t>Yêu nước</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center"/>
            </w:pPr>
            <w:r>
              <w:rPr>
                <w:b/>
                <w:sz w:val="18"/>
                <w:szCs w:val="18"/>
              </w:rPr>
              <w:t>Nhân ái</w:t>
            </w:r>
          </w:p>
        </w:tc>
        <w:tc>
          <w:tcPr>
            <w:tcW w:w="1700" w:type="dxa"/>
            <w:gridSpan w:val="3"/>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center"/>
            </w:pPr>
            <w:r>
              <w:rPr>
                <w:b/>
                <w:sz w:val="18"/>
                <w:szCs w:val="18"/>
              </w:rPr>
              <w:t>Chăm chỉ</w:t>
            </w:r>
          </w:p>
        </w:tc>
        <w:tc>
          <w:tcPr>
            <w:tcW w:w="1558" w:type="dxa"/>
            <w:gridSpan w:val="3"/>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center"/>
            </w:pPr>
            <w:r>
              <w:rPr>
                <w:b/>
                <w:sz w:val="18"/>
                <w:szCs w:val="18"/>
              </w:rPr>
              <w:t>Trung thực</w:t>
            </w:r>
          </w:p>
        </w:tc>
        <w:tc>
          <w:tcPr>
            <w:tcW w:w="1610" w:type="dxa"/>
            <w:gridSpan w:val="3"/>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center"/>
            </w:pPr>
            <w:r>
              <w:rPr>
                <w:b/>
                <w:sz w:val="18"/>
                <w:szCs w:val="18"/>
              </w:rPr>
              <w:t>Trách nhiệm</w:t>
            </w:r>
          </w:p>
        </w:tc>
      </w:tr>
      <w:tr w:rsidR="009C7D6B" w:rsidTr="00C23AD1">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widowControl w:val="0"/>
              <w:pBdr>
                <w:top w:val="none" w:sz="0" w:space="0" w:color="000000"/>
                <w:left w:val="none" w:sz="0" w:space="0" w:color="000000"/>
                <w:bottom w:val="none" w:sz="0" w:space="0" w:color="000000"/>
                <w:right w:val="none" w:sz="0" w:space="0" w:color="000000"/>
              </w:pBdr>
              <w:rPr>
                <w:b/>
                <w:sz w:val="18"/>
                <w:szCs w:val="18"/>
              </w:rPr>
            </w:pPr>
          </w:p>
        </w:tc>
        <w:tc>
          <w:tcPr>
            <w:tcW w:w="7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widowControl w:val="0"/>
              <w:pBdr>
                <w:top w:val="none" w:sz="0" w:space="0" w:color="000000"/>
                <w:left w:val="none" w:sz="0" w:space="0" w:color="000000"/>
                <w:bottom w:val="none" w:sz="0" w:space="0" w:color="000000"/>
                <w:right w:val="none" w:sz="0" w:space="0" w:color="000000"/>
              </w:pBdr>
              <w:rPr>
                <w:b/>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16"/>
                <w:szCs w:val="16"/>
              </w:rPr>
              <w:t>Tốt</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16"/>
                <w:szCs w:val="16"/>
              </w:rPr>
              <w:t>Đạt</w:t>
            </w:r>
          </w:p>
        </w:tc>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12"/>
                <w:szCs w:val="12"/>
              </w:rPr>
              <w:t>CCG</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16"/>
                <w:szCs w:val="16"/>
              </w:rPr>
              <w:t>Tốt</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16"/>
                <w:szCs w:val="16"/>
              </w:rPr>
              <w:t>Đạt</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12"/>
                <w:szCs w:val="12"/>
              </w:rPr>
              <w:t>CCG</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16"/>
                <w:szCs w:val="16"/>
              </w:rPr>
              <w:t>Tốt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16"/>
                <w:szCs w:val="16"/>
              </w:rPr>
              <w:t>Đạt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12"/>
                <w:szCs w:val="12"/>
              </w:rPr>
              <w:t>CCG</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16"/>
                <w:szCs w:val="16"/>
              </w:rPr>
              <w:t>Tốt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16"/>
                <w:szCs w:val="16"/>
              </w:rPr>
              <w:t>Đạt</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rsidR="009C7D6B" w:rsidRPr="008139C6" w:rsidRDefault="009C7D6B" w:rsidP="00C23AD1">
            <w:pPr>
              <w:spacing w:before="120" w:after="120" w:line="312" w:lineRule="auto"/>
              <w:jc w:val="both"/>
              <w:rPr>
                <w:sz w:val="12"/>
                <w:szCs w:val="12"/>
              </w:rPr>
            </w:pPr>
            <w:r w:rsidRPr="008139C6">
              <w:rPr>
                <w:b/>
                <w:sz w:val="12"/>
                <w:szCs w:val="12"/>
              </w:rPr>
              <w:t>CCG</w:t>
            </w:r>
          </w:p>
        </w:tc>
        <w:tc>
          <w:tcPr>
            <w:tcW w:w="542" w:type="dxa"/>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16"/>
                <w:szCs w:val="16"/>
              </w:rPr>
              <w:t>Tốt</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16"/>
                <w:szCs w:val="16"/>
              </w:rPr>
              <w:t>Đạt</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rsidR="009C7D6B" w:rsidRPr="008139C6" w:rsidRDefault="009C7D6B" w:rsidP="00C23AD1">
            <w:pPr>
              <w:spacing w:before="120" w:after="120" w:line="312" w:lineRule="auto"/>
              <w:jc w:val="both"/>
              <w:rPr>
                <w:sz w:val="12"/>
                <w:szCs w:val="12"/>
              </w:rPr>
            </w:pPr>
            <w:r w:rsidRPr="008139C6">
              <w:rPr>
                <w:b/>
                <w:sz w:val="12"/>
                <w:szCs w:val="12"/>
              </w:rPr>
              <w:t>CCG</w:t>
            </w:r>
          </w:p>
        </w:tc>
      </w:tr>
      <w:tr w:rsidR="009C7D6B" w:rsidTr="00C23AD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sz w:val="20"/>
                <w:szCs w:val="20"/>
              </w:rPr>
              <w:t>Khối 1</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EC766D" w:rsidP="00C23AD1">
            <w:pPr>
              <w:spacing w:before="120" w:after="120" w:line="312" w:lineRule="auto"/>
              <w:jc w:val="center"/>
            </w:pPr>
            <w:r>
              <w:t>80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29</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EC766D" w:rsidP="00C23AD1">
            <w:pPr>
              <w:spacing w:before="120" w:after="120" w:line="312" w:lineRule="auto"/>
              <w:jc w:val="center"/>
            </w:pPr>
            <w:r>
              <w:t>51</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30</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EC766D" w:rsidP="00C23AD1">
            <w:pPr>
              <w:spacing w:before="120" w:after="120" w:line="312" w:lineRule="auto"/>
              <w:jc w:val="center"/>
            </w:pPr>
            <w:r>
              <w:t>50</w:t>
            </w: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0</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C7D6B" w:rsidRDefault="00EC766D" w:rsidP="00C23AD1">
            <w:pPr>
              <w:spacing w:before="120" w:after="120" w:line="312" w:lineRule="auto"/>
              <w:jc w:val="center"/>
            </w:pPr>
            <w:r>
              <w:t>26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center"/>
            </w:pPr>
            <w:r>
              <w:t>54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center"/>
            </w:pPr>
            <w:r>
              <w:t>0</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22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EC766D" w:rsidP="00C23AD1">
            <w:pPr>
              <w:spacing w:before="120" w:after="120" w:line="312" w:lineRule="auto"/>
              <w:jc w:val="center"/>
            </w:pPr>
            <w:r>
              <w:t>58</w:t>
            </w:r>
          </w:p>
        </w:tc>
        <w:tc>
          <w:tcPr>
            <w:tcW w:w="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0</w:t>
            </w: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Pr="00F651EE" w:rsidRDefault="009C7D6B" w:rsidP="00C23AD1">
            <w:pPr>
              <w:spacing w:before="120" w:after="120" w:line="312" w:lineRule="auto"/>
              <w:jc w:val="center"/>
            </w:pPr>
            <w:r w:rsidRPr="00F651EE">
              <w:t>22</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EC766D" w:rsidP="00C23AD1">
            <w:pPr>
              <w:spacing w:before="120" w:after="120" w:line="312" w:lineRule="auto"/>
              <w:jc w:val="center"/>
            </w:pPr>
            <w:r>
              <w:t>58</w:t>
            </w: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Pr="00F651EE" w:rsidRDefault="009C7D6B" w:rsidP="00C23AD1">
            <w:pPr>
              <w:spacing w:before="120" w:after="120" w:line="312" w:lineRule="auto"/>
              <w:jc w:val="center"/>
            </w:pPr>
            <w:r w:rsidRPr="00F651EE">
              <w:t>0</w:t>
            </w:r>
          </w:p>
        </w:tc>
      </w:tr>
      <w:tr w:rsidR="009C7D6B" w:rsidTr="00C23AD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sz w:val="20"/>
                <w:szCs w:val="20"/>
              </w:rPr>
              <w:t>Khối 2</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63</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21</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42</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22</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41</w:t>
            </w: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0</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pPr>
            <w:r>
              <w:t>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center"/>
            </w:pPr>
            <w:r>
              <w:t>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center"/>
            </w:pPr>
            <w:r>
              <w:t>0</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43</w:t>
            </w:r>
          </w:p>
        </w:tc>
        <w:tc>
          <w:tcPr>
            <w:tcW w:w="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0</w:t>
            </w: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Pr="00F651EE" w:rsidRDefault="009C7D6B" w:rsidP="00C23AD1">
            <w:pPr>
              <w:spacing w:before="120" w:after="120" w:line="312" w:lineRule="auto"/>
              <w:jc w:val="center"/>
            </w:pPr>
            <w:r w:rsidRPr="00F651EE">
              <w:t>20</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43</w:t>
            </w: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Pr="00F651EE" w:rsidRDefault="009C7D6B" w:rsidP="00C23AD1">
            <w:pPr>
              <w:spacing w:before="120" w:after="120" w:line="312" w:lineRule="auto"/>
              <w:jc w:val="center"/>
            </w:pPr>
            <w:r w:rsidRPr="00F651EE">
              <w:t>0</w:t>
            </w:r>
          </w:p>
        </w:tc>
      </w:tr>
      <w:tr w:rsidR="009C7D6B" w:rsidTr="00C23AD1">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b/>
                <w:sz w:val="20"/>
                <w:szCs w:val="20"/>
              </w:rPr>
              <w:t>Tổng</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EC766D" w:rsidP="00C23AD1">
            <w:pPr>
              <w:spacing w:before="120" w:after="120" w:line="312" w:lineRule="auto"/>
              <w:jc w:val="center"/>
            </w:pPr>
            <w:r>
              <w:rPr>
                <w:b/>
              </w:rPr>
              <w:t>143</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b/>
              </w:rPr>
              <w:t>50</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EC766D" w:rsidP="00C23AD1">
            <w:pPr>
              <w:spacing w:before="120" w:after="120" w:line="312" w:lineRule="auto"/>
              <w:jc w:val="center"/>
            </w:pPr>
            <w:r>
              <w:rPr>
                <w:b/>
              </w:rPr>
              <w:t>93</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b/>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b/>
              </w:rPr>
              <w:t>52</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EC766D" w:rsidP="00C23AD1">
            <w:pPr>
              <w:spacing w:before="120" w:after="120" w:line="312" w:lineRule="auto"/>
              <w:jc w:val="center"/>
            </w:pPr>
            <w:r>
              <w:rPr>
                <w:b/>
              </w:rPr>
              <w:t>91</w:t>
            </w: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b/>
              </w:rPr>
              <w:t>0</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C7D6B" w:rsidRDefault="00EC766D" w:rsidP="00C23AD1">
            <w:pPr>
              <w:spacing w:before="120" w:after="120" w:line="312" w:lineRule="auto"/>
            </w:pPr>
            <w:r>
              <w:rPr>
                <w:b/>
              </w:rPr>
              <w:t>46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center"/>
            </w:pPr>
            <w:r>
              <w:rPr>
                <w:b/>
              </w:rPr>
              <w:t>97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center"/>
            </w:pPr>
            <w:r>
              <w:rPr>
                <w:b/>
              </w:rPr>
              <w:t>0</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b/>
              </w:rPr>
              <w:t>42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EC766D" w:rsidP="00C23AD1">
            <w:pPr>
              <w:spacing w:before="120" w:after="120" w:line="312" w:lineRule="auto"/>
            </w:pPr>
            <w:r>
              <w:rPr>
                <w:b/>
              </w:rPr>
              <w:t>101</w:t>
            </w:r>
          </w:p>
        </w:tc>
        <w:tc>
          <w:tcPr>
            <w:tcW w:w="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b/>
              </w:rPr>
              <w:t>0</w:t>
            </w: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Pr="00F651EE" w:rsidRDefault="009C7D6B" w:rsidP="00C23AD1">
            <w:pPr>
              <w:spacing w:before="120" w:after="120" w:line="312" w:lineRule="auto"/>
              <w:jc w:val="center"/>
            </w:pPr>
            <w:r w:rsidRPr="00F651EE">
              <w:rPr>
                <w:b/>
              </w:rPr>
              <w:t>42</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EC766D" w:rsidP="00C23AD1">
            <w:pPr>
              <w:spacing w:before="120" w:after="120" w:line="312" w:lineRule="auto"/>
              <w:jc w:val="center"/>
            </w:pPr>
            <w:r>
              <w:rPr>
                <w:b/>
              </w:rPr>
              <w:t>101</w:t>
            </w: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Pr="00F651EE" w:rsidRDefault="009C7D6B" w:rsidP="00C23AD1">
            <w:pPr>
              <w:spacing w:before="120" w:after="120" w:line="312" w:lineRule="auto"/>
              <w:jc w:val="center"/>
            </w:pPr>
            <w:r w:rsidRPr="00F651EE">
              <w:rPr>
                <w:b/>
              </w:rPr>
              <w:t>0</w:t>
            </w:r>
          </w:p>
        </w:tc>
      </w:tr>
    </w:tbl>
    <w:p w:rsidR="009C7D6B" w:rsidRPr="00FC64F1" w:rsidRDefault="009C7D6B" w:rsidP="009C7D6B">
      <w:pPr>
        <w:spacing w:before="120" w:after="120" w:line="312" w:lineRule="auto"/>
        <w:ind w:firstLine="720"/>
        <w:jc w:val="both"/>
        <w:rPr>
          <w:b/>
          <w:sz w:val="28"/>
          <w:szCs w:val="28"/>
        </w:rPr>
      </w:pPr>
      <w:r w:rsidRPr="00FC64F1">
        <w:rPr>
          <w:b/>
          <w:sz w:val="28"/>
          <w:szCs w:val="28"/>
        </w:rPr>
        <w:t>* Chỉ tiêu về Phẩm chất Khối 3,4,5:</w:t>
      </w:r>
    </w:p>
    <w:tbl>
      <w:tblPr>
        <w:tblW w:w="0" w:type="auto"/>
        <w:tblLayout w:type="fixed"/>
        <w:tblLook w:val="0000" w:firstRow="0" w:lastRow="0" w:firstColumn="0" w:lastColumn="0" w:noHBand="0" w:noVBand="0"/>
      </w:tblPr>
      <w:tblGrid>
        <w:gridCol w:w="1100"/>
        <w:gridCol w:w="727"/>
        <w:gridCol w:w="554"/>
        <w:gridCol w:w="629"/>
        <w:gridCol w:w="721"/>
        <w:gridCol w:w="623"/>
        <w:gridCol w:w="622"/>
        <w:gridCol w:w="622"/>
        <w:gridCol w:w="622"/>
        <w:gridCol w:w="623"/>
        <w:gridCol w:w="622"/>
        <w:gridCol w:w="622"/>
        <w:gridCol w:w="622"/>
        <w:gridCol w:w="627"/>
      </w:tblGrid>
      <w:tr w:rsidR="009C7D6B" w:rsidTr="00C23AD1">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b/>
                <w:sz w:val="26"/>
                <w:szCs w:val="26"/>
              </w:rPr>
              <w:t>Lớp</w:t>
            </w:r>
          </w:p>
        </w:tc>
        <w:tc>
          <w:tcPr>
            <w:tcW w:w="7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b/>
                <w:sz w:val="26"/>
                <w:szCs w:val="26"/>
              </w:rPr>
              <w:t>TS</w:t>
            </w:r>
          </w:p>
        </w:tc>
        <w:tc>
          <w:tcPr>
            <w:tcW w:w="1904" w:type="dxa"/>
            <w:gridSpan w:val="3"/>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center"/>
            </w:pPr>
            <w:r>
              <w:rPr>
                <w:b/>
              </w:rPr>
              <w:t>Chăm học, chăm làm</w:t>
            </w:r>
          </w:p>
        </w:tc>
        <w:tc>
          <w:tcPr>
            <w:tcW w:w="1867" w:type="dxa"/>
            <w:gridSpan w:val="3"/>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center"/>
            </w:pPr>
            <w:r>
              <w:rPr>
                <w:b/>
              </w:rPr>
              <w:t>Tự  tin, trách nhiệm</w:t>
            </w:r>
          </w:p>
        </w:tc>
        <w:tc>
          <w:tcPr>
            <w:tcW w:w="1867" w:type="dxa"/>
            <w:gridSpan w:val="3"/>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center"/>
            </w:pPr>
            <w:r>
              <w:rPr>
                <w:b/>
              </w:rPr>
              <w:t>Trung thực, kỉ luật</w:t>
            </w:r>
          </w:p>
        </w:tc>
        <w:tc>
          <w:tcPr>
            <w:tcW w:w="1870" w:type="dxa"/>
            <w:gridSpan w:val="3"/>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center"/>
            </w:pPr>
            <w:r>
              <w:rPr>
                <w:b/>
              </w:rPr>
              <w:t>Đoàn kết, yêu thương</w:t>
            </w:r>
          </w:p>
        </w:tc>
      </w:tr>
      <w:tr w:rsidR="009C7D6B" w:rsidTr="00C23AD1">
        <w:tc>
          <w:tcPr>
            <w:tcW w:w="11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widowControl w:val="0"/>
              <w:pBdr>
                <w:top w:val="none" w:sz="0" w:space="0" w:color="000000"/>
                <w:left w:val="none" w:sz="0" w:space="0" w:color="000000"/>
                <w:bottom w:val="none" w:sz="0" w:space="0" w:color="000000"/>
                <w:right w:val="none" w:sz="0" w:space="0" w:color="000000"/>
              </w:pBdr>
              <w:rPr>
                <w:b/>
              </w:rPr>
            </w:pPr>
          </w:p>
        </w:tc>
        <w:tc>
          <w:tcPr>
            <w:tcW w:w="7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widowControl w:val="0"/>
              <w:pBdr>
                <w:top w:val="none" w:sz="0" w:space="0" w:color="000000"/>
                <w:left w:val="none" w:sz="0" w:space="0" w:color="000000"/>
                <w:bottom w:val="none" w:sz="0" w:space="0" w:color="000000"/>
                <w:right w:val="none" w:sz="0" w:space="0" w:color="000000"/>
              </w:pBdr>
              <w:rPr>
                <w:b/>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20"/>
                <w:szCs w:val="20"/>
              </w:rPr>
              <w:t>Tốt</w:t>
            </w:r>
          </w:p>
        </w:tc>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20"/>
                <w:szCs w:val="20"/>
              </w:rPr>
              <w:t>Đạt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20"/>
                <w:szCs w:val="20"/>
              </w:rPr>
              <w:t>CCG</w:t>
            </w:r>
          </w:p>
        </w:tc>
        <w:tc>
          <w:tcPr>
            <w:tcW w:w="623" w:type="dxa"/>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20"/>
                <w:szCs w:val="20"/>
              </w:rPr>
              <w:t>Tốt</w:t>
            </w:r>
          </w:p>
        </w:tc>
        <w:tc>
          <w:tcPr>
            <w:tcW w:w="622" w:type="dxa"/>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20"/>
                <w:szCs w:val="20"/>
              </w:rPr>
              <w:t>Đạt</w:t>
            </w:r>
          </w:p>
        </w:tc>
        <w:tc>
          <w:tcPr>
            <w:tcW w:w="622" w:type="dxa"/>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18"/>
                <w:szCs w:val="18"/>
              </w:rPr>
              <w:t>CCG</w:t>
            </w:r>
          </w:p>
        </w:tc>
        <w:tc>
          <w:tcPr>
            <w:tcW w:w="622" w:type="dxa"/>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20"/>
                <w:szCs w:val="20"/>
              </w:rPr>
              <w:t>Tốt</w:t>
            </w:r>
          </w:p>
        </w:tc>
        <w:tc>
          <w:tcPr>
            <w:tcW w:w="623" w:type="dxa"/>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20"/>
                <w:szCs w:val="20"/>
              </w:rPr>
              <w:t>Đạt</w:t>
            </w:r>
          </w:p>
        </w:tc>
        <w:tc>
          <w:tcPr>
            <w:tcW w:w="622" w:type="dxa"/>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18"/>
                <w:szCs w:val="18"/>
              </w:rPr>
              <w:t>CCG</w:t>
            </w:r>
          </w:p>
        </w:tc>
        <w:tc>
          <w:tcPr>
            <w:tcW w:w="622" w:type="dxa"/>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20"/>
                <w:szCs w:val="20"/>
              </w:rPr>
              <w:t>Tốt</w:t>
            </w:r>
          </w:p>
        </w:tc>
        <w:tc>
          <w:tcPr>
            <w:tcW w:w="622" w:type="dxa"/>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20"/>
                <w:szCs w:val="20"/>
              </w:rPr>
              <w:t>Đạt</w:t>
            </w:r>
          </w:p>
        </w:tc>
        <w:tc>
          <w:tcPr>
            <w:tcW w:w="627" w:type="dxa"/>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18"/>
                <w:szCs w:val="18"/>
              </w:rPr>
              <w:t>CCG</w:t>
            </w:r>
          </w:p>
        </w:tc>
      </w:tr>
      <w:tr w:rsidR="009C7D6B" w:rsidTr="00C23AD1">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sz w:val="20"/>
                <w:szCs w:val="20"/>
              </w:rPr>
              <w:t>Khối 3</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EC766D" w:rsidP="00C23AD1">
            <w:pPr>
              <w:spacing w:before="120" w:after="120" w:line="312" w:lineRule="auto"/>
              <w:jc w:val="center"/>
            </w:pPr>
            <w:r>
              <w:t>61</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17</w:t>
            </w:r>
          </w:p>
        </w:tc>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EC766D" w:rsidP="00C23AD1">
            <w:pPr>
              <w:spacing w:before="120" w:after="120" w:line="312" w:lineRule="auto"/>
              <w:jc w:val="center"/>
            </w:pPr>
            <w:r>
              <w:t>44</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0</w:t>
            </w: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16</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EC766D" w:rsidP="00C23AD1">
            <w:pPr>
              <w:spacing w:before="120" w:after="120" w:line="312" w:lineRule="auto"/>
              <w:jc w:val="center"/>
            </w:pPr>
            <w:r>
              <w:t>45</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0</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16</w:t>
            </w: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EC766D" w:rsidP="00C23AD1">
            <w:pPr>
              <w:spacing w:before="120" w:after="120" w:line="312" w:lineRule="auto"/>
              <w:jc w:val="center"/>
            </w:pPr>
            <w:r>
              <w:t>45</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0</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18</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EC766D" w:rsidP="00C23AD1">
            <w:pPr>
              <w:spacing w:before="120" w:after="120" w:line="312" w:lineRule="auto"/>
              <w:jc w:val="center"/>
            </w:pPr>
            <w:r>
              <w:t>43</w:t>
            </w: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sz w:val="20"/>
                <w:szCs w:val="20"/>
              </w:rPr>
              <w:t>0</w:t>
            </w:r>
          </w:p>
        </w:tc>
      </w:tr>
      <w:tr w:rsidR="009C7D6B" w:rsidTr="00C23AD1">
        <w:trPr>
          <w:trHeight w:val="687"/>
        </w:trPr>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sz w:val="20"/>
                <w:szCs w:val="20"/>
              </w:rPr>
              <w:t>Khối 4</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42</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12</w:t>
            </w:r>
          </w:p>
        </w:tc>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30</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0</w:t>
            </w: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10</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32</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0</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12</w:t>
            </w: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30</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0</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12</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30</w:t>
            </w: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sz w:val="20"/>
                <w:szCs w:val="20"/>
              </w:rPr>
              <w:t>0</w:t>
            </w:r>
          </w:p>
        </w:tc>
      </w:tr>
      <w:tr w:rsidR="009C7D6B" w:rsidTr="00C23AD1">
        <w:trPr>
          <w:trHeight w:val="687"/>
        </w:trPr>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sz w:val="20"/>
                <w:szCs w:val="20"/>
              </w:rPr>
              <w:t>Khối 5</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43</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13</w:t>
            </w:r>
          </w:p>
        </w:tc>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30</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0</w:t>
            </w: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14</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29</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0</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12</w:t>
            </w: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31</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0</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15</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28</w:t>
            </w: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sz w:val="20"/>
                <w:szCs w:val="20"/>
              </w:rPr>
              <w:t>0</w:t>
            </w:r>
          </w:p>
        </w:tc>
      </w:tr>
      <w:tr w:rsidR="009C7D6B" w:rsidTr="00C23AD1">
        <w:trPr>
          <w:trHeight w:val="687"/>
        </w:trPr>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b/>
                <w:sz w:val="20"/>
                <w:szCs w:val="20"/>
              </w:rPr>
              <w:t>Tổng</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EC766D" w:rsidP="00C23AD1">
            <w:pPr>
              <w:spacing w:before="120" w:after="120" w:line="312" w:lineRule="auto"/>
              <w:jc w:val="center"/>
            </w:pPr>
            <w:r>
              <w:rPr>
                <w:b/>
              </w:rPr>
              <w:t>146</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b/>
              </w:rPr>
              <w:t>42</w:t>
            </w:r>
          </w:p>
        </w:tc>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EC766D" w:rsidP="00C23AD1">
            <w:pPr>
              <w:spacing w:before="120" w:after="120" w:line="312" w:lineRule="auto"/>
              <w:jc w:val="center"/>
            </w:pPr>
            <w:r>
              <w:rPr>
                <w:b/>
              </w:rPr>
              <w:t>104</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b/>
              </w:rPr>
              <w:t>0</w:t>
            </w: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b/>
              </w:rPr>
              <w:t>40</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EC766D" w:rsidP="00C23AD1">
            <w:pPr>
              <w:spacing w:before="120" w:after="120" w:line="312" w:lineRule="auto"/>
              <w:jc w:val="center"/>
            </w:pPr>
            <w:r>
              <w:rPr>
                <w:b/>
              </w:rPr>
              <w:t>106</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b/>
              </w:rPr>
              <w:t>0</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b/>
              </w:rPr>
              <w:t>40</w:t>
            </w: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EC766D" w:rsidP="00C23AD1">
            <w:pPr>
              <w:spacing w:before="120" w:after="120" w:line="312" w:lineRule="auto"/>
              <w:jc w:val="center"/>
            </w:pPr>
            <w:r>
              <w:rPr>
                <w:b/>
              </w:rPr>
              <w:t>106</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b/>
              </w:rPr>
              <w:t>0</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b/>
              </w:rPr>
              <w:t>45</w:t>
            </w:r>
          </w:p>
        </w:tc>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EC766D" w:rsidP="00C23AD1">
            <w:pPr>
              <w:spacing w:before="120" w:after="120" w:line="312" w:lineRule="auto"/>
              <w:jc w:val="center"/>
            </w:pPr>
            <w:r>
              <w:rPr>
                <w:b/>
              </w:rPr>
              <w:t>101</w:t>
            </w:r>
          </w:p>
        </w:tc>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b/>
                <w:sz w:val="20"/>
                <w:szCs w:val="20"/>
              </w:rPr>
              <w:t>0</w:t>
            </w:r>
          </w:p>
        </w:tc>
      </w:tr>
    </w:tbl>
    <w:p w:rsidR="009C7D6B" w:rsidRPr="00FC64F1" w:rsidRDefault="009C7D6B" w:rsidP="009C7D6B">
      <w:pPr>
        <w:spacing w:before="120" w:after="120" w:line="312" w:lineRule="auto"/>
        <w:ind w:firstLine="720"/>
        <w:jc w:val="both"/>
        <w:rPr>
          <w:b/>
          <w:sz w:val="28"/>
          <w:szCs w:val="28"/>
        </w:rPr>
      </w:pPr>
      <w:r w:rsidRPr="00FC64F1">
        <w:rPr>
          <w:b/>
          <w:sz w:val="28"/>
          <w:szCs w:val="28"/>
        </w:rPr>
        <w:t>* Chỉ tiêu về Năng lực Khối 1, Khối 2:</w:t>
      </w:r>
    </w:p>
    <w:p w:rsidR="009C7D6B" w:rsidRPr="00FC64F1" w:rsidRDefault="009C7D6B" w:rsidP="009C7D6B">
      <w:pPr>
        <w:spacing w:before="120" w:after="120" w:line="312" w:lineRule="auto"/>
        <w:jc w:val="both"/>
        <w:rPr>
          <w:sz w:val="28"/>
          <w:szCs w:val="28"/>
        </w:rPr>
      </w:pPr>
      <w:r w:rsidRPr="00FC64F1">
        <w:rPr>
          <w:sz w:val="28"/>
          <w:szCs w:val="28"/>
        </w:rPr>
        <w:t>+ NĂNG LỰC CHUNG:</w:t>
      </w:r>
    </w:p>
    <w:tbl>
      <w:tblPr>
        <w:tblW w:w="10349" w:type="dxa"/>
        <w:tblInd w:w="-431" w:type="dxa"/>
        <w:tblLayout w:type="fixed"/>
        <w:tblLook w:val="0000" w:firstRow="0" w:lastRow="0" w:firstColumn="0" w:lastColumn="0" w:noHBand="0" w:noVBand="0"/>
      </w:tblPr>
      <w:tblGrid>
        <w:gridCol w:w="431"/>
        <w:gridCol w:w="562"/>
        <w:gridCol w:w="851"/>
        <w:gridCol w:w="567"/>
        <w:gridCol w:w="567"/>
        <w:gridCol w:w="113"/>
        <w:gridCol w:w="454"/>
        <w:gridCol w:w="247"/>
        <w:gridCol w:w="320"/>
        <w:gridCol w:w="309"/>
        <w:gridCol w:w="258"/>
        <w:gridCol w:w="463"/>
        <w:gridCol w:w="104"/>
        <w:gridCol w:w="519"/>
        <w:gridCol w:w="48"/>
        <w:gridCol w:w="574"/>
        <w:gridCol w:w="135"/>
        <w:gridCol w:w="567"/>
        <w:gridCol w:w="199"/>
        <w:gridCol w:w="368"/>
        <w:gridCol w:w="254"/>
        <w:gridCol w:w="313"/>
        <w:gridCol w:w="310"/>
        <w:gridCol w:w="257"/>
        <w:gridCol w:w="567"/>
        <w:gridCol w:w="362"/>
        <w:gridCol w:w="205"/>
        <w:gridCol w:w="425"/>
      </w:tblGrid>
      <w:tr w:rsidR="009C7D6B" w:rsidTr="00A468AF">
        <w:trPr>
          <w:gridBefore w:val="1"/>
          <w:gridAfter w:val="2"/>
          <w:wBefore w:w="431" w:type="dxa"/>
          <w:wAfter w:w="630" w:type="dxa"/>
          <w:trHeight w:val="944"/>
        </w:trPr>
        <w:tc>
          <w:tcPr>
            <w:tcW w:w="141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b/>
                <w:sz w:val="26"/>
                <w:szCs w:val="26"/>
              </w:rPr>
              <w:t>Lớp</w:t>
            </w:r>
          </w:p>
        </w:tc>
        <w:tc>
          <w:tcPr>
            <w:tcW w:w="124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b/>
                <w:sz w:val="26"/>
                <w:szCs w:val="26"/>
              </w:rPr>
              <w:t>TS</w:t>
            </w:r>
          </w:p>
        </w:tc>
        <w:tc>
          <w:tcPr>
            <w:tcW w:w="2051" w:type="dxa"/>
            <w:gridSpan w:val="6"/>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center"/>
            </w:pPr>
            <w:r>
              <w:rPr>
                <w:b/>
              </w:rPr>
              <w:t>Tự chủ - Tự học</w:t>
            </w:r>
          </w:p>
        </w:tc>
        <w:tc>
          <w:tcPr>
            <w:tcW w:w="2146" w:type="dxa"/>
            <w:gridSpan w:val="7"/>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center"/>
            </w:pPr>
            <w:r>
              <w:rPr>
                <w:b/>
              </w:rPr>
              <w:t>Giao tiếp - Hợp tác</w:t>
            </w:r>
          </w:p>
        </w:tc>
        <w:tc>
          <w:tcPr>
            <w:tcW w:w="2431" w:type="dxa"/>
            <w:gridSpan w:val="7"/>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center"/>
            </w:pPr>
            <w:r>
              <w:rPr>
                <w:b/>
              </w:rPr>
              <w:t>Giải quyết vấn đề và sáng tạo</w:t>
            </w:r>
          </w:p>
        </w:tc>
      </w:tr>
      <w:tr w:rsidR="009C7D6B" w:rsidTr="00A468AF">
        <w:trPr>
          <w:gridBefore w:val="1"/>
          <w:gridAfter w:val="2"/>
          <w:wBefore w:w="431" w:type="dxa"/>
          <w:wAfter w:w="630" w:type="dxa"/>
        </w:trPr>
        <w:tc>
          <w:tcPr>
            <w:tcW w:w="141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widowControl w:val="0"/>
              <w:pBdr>
                <w:top w:val="none" w:sz="0" w:space="0" w:color="000000"/>
                <w:left w:val="none" w:sz="0" w:space="0" w:color="000000"/>
                <w:bottom w:val="none" w:sz="0" w:space="0" w:color="000000"/>
                <w:right w:val="none" w:sz="0" w:space="0" w:color="000000"/>
              </w:pBdr>
              <w:rPr>
                <w:b/>
              </w:rPr>
            </w:pPr>
          </w:p>
        </w:tc>
        <w:tc>
          <w:tcPr>
            <w:tcW w:w="124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widowControl w:val="0"/>
              <w:pBdr>
                <w:top w:val="none" w:sz="0" w:space="0" w:color="000000"/>
                <w:left w:val="none" w:sz="0" w:space="0" w:color="000000"/>
                <w:bottom w:val="none" w:sz="0" w:space="0" w:color="000000"/>
                <w:right w:val="none" w:sz="0" w:space="0" w:color="000000"/>
              </w:pBdr>
              <w:rPr>
                <w:b/>
              </w:rPr>
            </w:pPr>
          </w:p>
        </w:tc>
        <w:tc>
          <w:tcPr>
            <w:tcW w:w="701" w:type="dxa"/>
            <w:gridSpan w:val="2"/>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20"/>
                <w:szCs w:val="20"/>
              </w:rPr>
              <w:t>Tốt</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20"/>
                <w:szCs w:val="20"/>
              </w:rPr>
              <w:t>Đạt</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20"/>
                <w:szCs w:val="20"/>
              </w:rPr>
              <w:t>CCG</w:t>
            </w:r>
          </w:p>
        </w:tc>
        <w:tc>
          <w:tcPr>
            <w:tcW w:w="623" w:type="dxa"/>
            <w:gridSpan w:val="2"/>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20"/>
                <w:szCs w:val="20"/>
              </w:rPr>
              <w:t>Tốt</w:t>
            </w:r>
          </w:p>
        </w:tc>
        <w:tc>
          <w:tcPr>
            <w:tcW w:w="622" w:type="dxa"/>
            <w:gridSpan w:val="2"/>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20"/>
                <w:szCs w:val="20"/>
              </w:rPr>
              <w:t>Đạt</w:t>
            </w:r>
          </w:p>
        </w:tc>
        <w:tc>
          <w:tcPr>
            <w:tcW w:w="901" w:type="dxa"/>
            <w:gridSpan w:val="3"/>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18"/>
                <w:szCs w:val="18"/>
              </w:rPr>
              <w:t>CCG</w:t>
            </w:r>
          </w:p>
        </w:tc>
        <w:tc>
          <w:tcPr>
            <w:tcW w:w="622" w:type="dxa"/>
            <w:gridSpan w:val="2"/>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20"/>
                <w:szCs w:val="20"/>
              </w:rPr>
              <w:t>Tốt</w:t>
            </w:r>
          </w:p>
        </w:tc>
        <w:tc>
          <w:tcPr>
            <w:tcW w:w="623" w:type="dxa"/>
            <w:gridSpan w:val="2"/>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20"/>
                <w:szCs w:val="20"/>
              </w:rPr>
              <w:t>Đạt</w:t>
            </w:r>
          </w:p>
        </w:tc>
        <w:tc>
          <w:tcPr>
            <w:tcW w:w="1186" w:type="dxa"/>
            <w:gridSpan w:val="3"/>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18"/>
                <w:szCs w:val="18"/>
              </w:rPr>
              <w:t>CCG</w:t>
            </w:r>
          </w:p>
        </w:tc>
      </w:tr>
      <w:tr w:rsidR="009C7D6B" w:rsidTr="00A468AF">
        <w:trPr>
          <w:gridBefore w:val="1"/>
          <w:gridAfter w:val="2"/>
          <w:wBefore w:w="431" w:type="dxa"/>
          <w:wAfter w:w="630" w:type="dxa"/>
          <w:trHeight w:val="650"/>
        </w:trPr>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sz w:val="20"/>
                <w:szCs w:val="20"/>
              </w:rPr>
              <w:t>Khối 1</w:t>
            </w:r>
          </w:p>
        </w:tc>
        <w:tc>
          <w:tcPr>
            <w:tcW w:w="12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EC766D" w:rsidP="00C23AD1">
            <w:pPr>
              <w:spacing w:before="120" w:after="120" w:line="312" w:lineRule="auto"/>
              <w:jc w:val="center"/>
            </w:pPr>
            <w:r>
              <w:t>80</w:t>
            </w:r>
          </w:p>
        </w:tc>
        <w:tc>
          <w:tcPr>
            <w:tcW w:w="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25</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EC766D" w:rsidP="00C23AD1">
            <w:pPr>
              <w:spacing w:before="120" w:after="120" w:line="312" w:lineRule="auto"/>
              <w:jc w:val="center"/>
            </w:pPr>
            <w:r>
              <w:t>55</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0</w:t>
            </w:r>
          </w:p>
        </w:tc>
        <w:tc>
          <w:tcPr>
            <w:tcW w:w="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22</w:t>
            </w:r>
          </w:p>
        </w:tc>
        <w:tc>
          <w:tcPr>
            <w:tcW w:w="6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EC766D" w:rsidP="00C23AD1">
            <w:pPr>
              <w:spacing w:before="120" w:after="120" w:line="312" w:lineRule="auto"/>
              <w:jc w:val="center"/>
            </w:pPr>
            <w:r>
              <w:t>58</w:t>
            </w:r>
          </w:p>
        </w:tc>
        <w:tc>
          <w:tcPr>
            <w:tcW w:w="9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0</w:t>
            </w:r>
          </w:p>
        </w:tc>
        <w:tc>
          <w:tcPr>
            <w:tcW w:w="6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21</w:t>
            </w:r>
          </w:p>
        </w:tc>
        <w:tc>
          <w:tcPr>
            <w:tcW w:w="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EC766D" w:rsidP="00C23AD1">
            <w:pPr>
              <w:spacing w:before="120" w:after="120" w:line="312" w:lineRule="auto"/>
              <w:jc w:val="center"/>
            </w:pPr>
            <w:r>
              <w:t>59</w:t>
            </w:r>
          </w:p>
        </w:tc>
        <w:tc>
          <w:tcPr>
            <w:tcW w:w="11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0</w:t>
            </w:r>
          </w:p>
        </w:tc>
      </w:tr>
      <w:tr w:rsidR="009C7D6B" w:rsidTr="00A468AF">
        <w:trPr>
          <w:gridBefore w:val="1"/>
          <w:gridAfter w:val="2"/>
          <w:wBefore w:w="431" w:type="dxa"/>
          <w:wAfter w:w="630" w:type="dxa"/>
          <w:trHeight w:val="650"/>
        </w:trPr>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sz w:val="20"/>
                <w:szCs w:val="20"/>
              </w:rPr>
              <w:t>Khối 2</w:t>
            </w:r>
          </w:p>
        </w:tc>
        <w:tc>
          <w:tcPr>
            <w:tcW w:w="12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63</w:t>
            </w:r>
          </w:p>
        </w:tc>
        <w:tc>
          <w:tcPr>
            <w:tcW w:w="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20</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43</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0</w:t>
            </w:r>
          </w:p>
        </w:tc>
        <w:tc>
          <w:tcPr>
            <w:tcW w:w="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20</w:t>
            </w:r>
          </w:p>
        </w:tc>
        <w:tc>
          <w:tcPr>
            <w:tcW w:w="6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43</w:t>
            </w:r>
          </w:p>
        </w:tc>
        <w:tc>
          <w:tcPr>
            <w:tcW w:w="9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0</w:t>
            </w:r>
          </w:p>
        </w:tc>
        <w:tc>
          <w:tcPr>
            <w:tcW w:w="6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19</w:t>
            </w:r>
          </w:p>
        </w:tc>
        <w:tc>
          <w:tcPr>
            <w:tcW w:w="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44</w:t>
            </w:r>
          </w:p>
        </w:tc>
        <w:tc>
          <w:tcPr>
            <w:tcW w:w="11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0</w:t>
            </w:r>
          </w:p>
        </w:tc>
      </w:tr>
      <w:tr w:rsidR="009C7D6B" w:rsidTr="00A468AF">
        <w:trPr>
          <w:gridBefore w:val="1"/>
          <w:gridAfter w:val="2"/>
          <w:wBefore w:w="431" w:type="dxa"/>
          <w:wAfter w:w="630" w:type="dxa"/>
          <w:trHeight w:val="650"/>
        </w:trPr>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Pr="00E300C5" w:rsidRDefault="009C7D6B" w:rsidP="00C23AD1">
            <w:pPr>
              <w:spacing w:before="120" w:after="120" w:line="312" w:lineRule="auto"/>
              <w:jc w:val="center"/>
              <w:rPr>
                <w:b/>
                <w:sz w:val="20"/>
                <w:szCs w:val="20"/>
              </w:rPr>
            </w:pPr>
            <w:r>
              <w:rPr>
                <w:b/>
                <w:sz w:val="20"/>
                <w:szCs w:val="20"/>
              </w:rPr>
              <w:t>Tổng cộng</w:t>
            </w:r>
          </w:p>
        </w:tc>
        <w:tc>
          <w:tcPr>
            <w:tcW w:w="12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EC766D" w:rsidP="00C23AD1">
            <w:pPr>
              <w:spacing w:before="120" w:after="120" w:line="312" w:lineRule="auto"/>
              <w:jc w:val="center"/>
            </w:pPr>
            <w:r>
              <w:rPr>
                <w:b/>
              </w:rPr>
              <w:t>143</w:t>
            </w:r>
          </w:p>
        </w:tc>
        <w:tc>
          <w:tcPr>
            <w:tcW w:w="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b/>
              </w:rPr>
              <w:t>45</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EC766D" w:rsidP="00C23AD1">
            <w:pPr>
              <w:spacing w:before="120" w:after="120" w:line="312" w:lineRule="auto"/>
              <w:jc w:val="center"/>
            </w:pPr>
            <w:r>
              <w:rPr>
                <w:b/>
              </w:rPr>
              <w:t>98</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b/>
              </w:rPr>
              <w:t>0</w:t>
            </w:r>
          </w:p>
        </w:tc>
        <w:tc>
          <w:tcPr>
            <w:tcW w:w="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b/>
              </w:rPr>
              <w:t>42</w:t>
            </w:r>
          </w:p>
        </w:tc>
        <w:tc>
          <w:tcPr>
            <w:tcW w:w="6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EC766D" w:rsidP="00C23AD1">
            <w:pPr>
              <w:spacing w:before="120" w:after="120" w:line="312" w:lineRule="auto"/>
              <w:jc w:val="center"/>
            </w:pPr>
            <w:r>
              <w:rPr>
                <w:b/>
              </w:rPr>
              <w:t>101</w:t>
            </w:r>
          </w:p>
        </w:tc>
        <w:tc>
          <w:tcPr>
            <w:tcW w:w="9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b/>
              </w:rPr>
              <w:t>0</w:t>
            </w:r>
          </w:p>
        </w:tc>
        <w:tc>
          <w:tcPr>
            <w:tcW w:w="6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b/>
              </w:rPr>
              <w:t>40</w:t>
            </w:r>
          </w:p>
        </w:tc>
        <w:tc>
          <w:tcPr>
            <w:tcW w:w="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EC766D" w:rsidP="00C23AD1">
            <w:pPr>
              <w:spacing w:before="120" w:after="120" w:line="312" w:lineRule="auto"/>
              <w:jc w:val="center"/>
            </w:pPr>
            <w:r>
              <w:rPr>
                <w:b/>
              </w:rPr>
              <w:t>103</w:t>
            </w:r>
          </w:p>
        </w:tc>
        <w:tc>
          <w:tcPr>
            <w:tcW w:w="11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b/>
              </w:rPr>
              <w:t>0</w:t>
            </w:r>
          </w:p>
        </w:tc>
      </w:tr>
      <w:tr w:rsidR="009C7D6B" w:rsidTr="00A468AF">
        <w:trPr>
          <w:gridBefore w:val="1"/>
          <w:gridAfter w:val="2"/>
          <w:wBefore w:w="431" w:type="dxa"/>
          <w:wAfter w:w="630" w:type="dxa"/>
          <w:trHeight w:val="650"/>
        </w:trPr>
        <w:tc>
          <w:tcPr>
            <w:tcW w:w="9288" w:type="dxa"/>
            <w:gridSpan w:val="25"/>
            <w:tcBorders>
              <w:top w:val="single" w:sz="4" w:space="0" w:color="000000"/>
              <w:bottom w:val="single" w:sz="4" w:space="0" w:color="000000"/>
            </w:tcBorders>
            <w:shd w:val="clear" w:color="auto" w:fill="auto"/>
            <w:vAlign w:val="center"/>
          </w:tcPr>
          <w:p w:rsidR="009C7D6B" w:rsidRDefault="009C7D6B" w:rsidP="00C23AD1">
            <w:pPr>
              <w:spacing w:before="120" w:after="120" w:line="312" w:lineRule="auto"/>
              <w:rPr>
                <w:b/>
                <w:sz w:val="20"/>
                <w:szCs w:val="20"/>
              </w:rPr>
            </w:pPr>
          </w:p>
          <w:p w:rsidR="009C7D6B" w:rsidRPr="00FC64F1" w:rsidRDefault="009C7D6B" w:rsidP="00C23AD1">
            <w:pPr>
              <w:spacing w:before="120" w:after="120" w:line="312" w:lineRule="auto"/>
              <w:rPr>
                <w:sz w:val="28"/>
                <w:szCs w:val="28"/>
              </w:rPr>
            </w:pPr>
            <w:r w:rsidRPr="00FC64F1">
              <w:rPr>
                <w:sz w:val="28"/>
                <w:szCs w:val="28"/>
              </w:rPr>
              <w:t>+ NĂNG LỰC ĐẶC THÙ:</w:t>
            </w:r>
          </w:p>
        </w:tc>
      </w:tr>
      <w:tr w:rsidR="009C7D6B" w:rsidTr="00C23AD1">
        <w:tblPrEx>
          <w:jc w:val="center"/>
          <w:tblInd w:w="0" w:type="dxa"/>
        </w:tblPrEx>
        <w:trPr>
          <w:trHeight w:val="944"/>
          <w:jc w:val="center"/>
        </w:trPr>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b/>
                <w:sz w:val="26"/>
                <w:szCs w:val="26"/>
              </w:rPr>
              <w:t>Lớp</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b/>
                <w:sz w:val="26"/>
                <w:szCs w:val="26"/>
              </w:rPr>
              <w:t>TS</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center"/>
            </w:pPr>
            <w:r>
              <w:rPr>
                <w:b/>
              </w:rPr>
              <w:t>Ngôn ngữ</w:t>
            </w:r>
          </w:p>
        </w:tc>
        <w:tc>
          <w:tcPr>
            <w:tcW w:w="1701" w:type="dxa"/>
            <w:gridSpan w:val="6"/>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center"/>
            </w:pPr>
            <w:r>
              <w:rPr>
                <w:b/>
              </w:rPr>
              <w:t>Tính toán</w:t>
            </w:r>
          </w:p>
        </w:tc>
        <w:tc>
          <w:tcPr>
            <w:tcW w:w="1843" w:type="dxa"/>
            <w:gridSpan w:val="5"/>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center"/>
            </w:pPr>
            <w:r>
              <w:rPr>
                <w:b/>
              </w:rPr>
              <w:t>Khoa học</w:t>
            </w:r>
          </w:p>
        </w:tc>
        <w:tc>
          <w:tcPr>
            <w:tcW w:w="1701" w:type="dxa"/>
            <w:gridSpan w:val="6"/>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center"/>
            </w:pPr>
            <w:r>
              <w:rPr>
                <w:b/>
              </w:rPr>
              <w:t>Thẩm mỹ</w:t>
            </w: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center"/>
            </w:pPr>
            <w:r>
              <w:rPr>
                <w:b/>
              </w:rPr>
              <w:t>Thể chất</w:t>
            </w:r>
          </w:p>
        </w:tc>
      </w:tr>
      <w:tr w:rsidR="009C7D6B" w:rsidTr="00C23AD1">
        <w:tblPrEx>
          <w:jc w:val="center"/>
          <w:tblInd w:w="0" w:type="dxa"/>
        </w:tblPrEx>
        <w:trPr>
          <w:jc w:val="center"/>
        </w:trPr>
        <w:tc>
          <w:tcPr>
            <w:tcW w:w="99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widowControl w:val="0"/>
              <w:pBdr>
                <w:top w:val="none" w:sz="0" w:space="0" w:color="000000"/>
                <w:left w:val="none" w:sz="0" w:space="0" w:color="000000"/>
                <w:bottom w:val="none" w:sz="0" w:space="0" w:color="000000"/>
                <w:right w:val="none" w:sz="0" w:space="0" w:color="000000"/>
              </w:pBdr>
              <w:rPr>
                <w:b/>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widowControl w:val="0"/>
              <w:pBdr>
                <w:top w:val="none" w:sz="0" w:space="0" w:color="000000"/>
                <w:left w:val="none" w:sz="0" w:space="0" w:color="000000"/>
                <w:bottom w:val="none" w:sz="0" w:space="0" w:color="000000"/>
                <w:right w:val="none" w:sz="0" w:space="0" w:color="000000"/>
              </w:pBdr>
              <w:rPr>
                <w: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20"/>
                <w:szCs w:val="20"/>
              </w:rPr>
              <w:t>Tốt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20"/>
                <w:szCs w:val="20"/>
              </w:rPr>
              <w:t>Đạt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20"/>
                <w:szCs w:val="20"/>
              </w:rPr>
              <w:t>CCG</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20"/>
                <w:szCs w:val="20"/>
              </w:rPr>
              <w:t>Tốt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20"/>
                <w:szCs w:val="20"/>
              </w:rPr>
              <w:t>Đạt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18"/>
                <w:szCs w:val="18"/>
              </w:rPr>
              <w:t>CCG</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20"/>
                <w:szCs w:val="20"/>
              </w:rPr>
              <w:t>Tốt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20"/>
                <w:szCs w:val="20"/>
              </w:rPr>
              <w:t>Đạt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18"/>
                <w:szCs w:val="18"/>
              </w:rPr>
              <w:t>CCG</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18"/>
                <w:szCs w:val="18"/>
              </w:rPr>
              <w:t>Tốt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18"/>
                <w:szCs w:val="18"/>
              </w:rPr>
              <w:t>Đạt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18"/>
                <w:szCs w:val="18"/>
              </w:rPr>
              <w:t>CCG</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18"/>
                <w:szCs w:val="18"/>
              </w:rPr>
              <w:t>Tốt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18"/>
                <w:szCs w:val="18"/>
              </w:rPr>
              <w:t>Đạt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18"/>
                <w:szCs w:val="18"/>
              </w:rPr>
              <w:t>CCG</w:t>
            </w:r>
          </w:p>
        </w:tc>
      </w:tr>
      <w:tr w:rsidR="009C7D6B" w:rsidTr="00C23AD1">
        <w:tblPrEx>
          <w:jc w:val="center"/>
          <w:tblInd w:w="0" w:type="dxa"/>
        </w:tblPrEx>
        <w:trPr>
          <w:trHeight w:val="650"/>
          <w:jc w:val="center"/>
        </w:trPr>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sz w:val="20"/>
                <w:szCs w:val="20"/>
              </w:rPr>
              <w:t>Khối 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A468AF" w:rsidP="00C23AD1">
            <w:pPr>
              <w:spacing w:before="120" w:after="120" w:line="312" w:lineRule="auto"/>
              <w:jc w:val="center"/>
            </w:pPr>
            <w:r>
              <w:t>80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19</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A468AF" w:rsidP="00C23AD1">
            <w:pPr>
              <w:spacing w:before="120" w:after="120" w:line="312" w:lineRule="auto"/>
              <w:jc w:val="center"/>
            </w:pPr>
            <w:r>
              <w:t>53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8</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22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A468AF" w:rsidP="00C23AD1">
            <w:pPr>
              <w:spacing w:before="120" w:after="120" w:line="312" w:lineRule="auto"/>
              <w:jc w:val="center"/>
            </w:pPr>
            <w:r>
              <w:t>53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5</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21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A468AF" w:rsidP="00C23AD1">
            <w:pPr>
              <w:spacing w:before="120" w:after="120" w:line="312" w:lineRule="auto"/>
              <w:jc w:val="center"/>
            </w:pPr>
            <w:r>
              <w:t>59</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center"/>
            </w:pPr>
            <w:r>
              <w:t>25</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9C7D6B" w:rsidRDefault="00A468AF" w:rsidP="00C23AD1">
            <w:pPr>
              <w:spacing w:before="120" w:after="120" w:line="312" w:lineRule="auto"/>
              <w:jc w:val="center"/>
            </w:pPr>
            <w:r>
              <w:t>55</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center"/>
            </w:pPr>
            <w: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center"/>
            </w:pPr>
            <w:r>
              <w:t>25</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9C7D6B" w:rsidRDefault="00A468AF" w:rsidP="00C23AD1">
            <w:pPr>
              <w:spacing w:before="120" w:after="120" w:line="312" w:lineRule="auto"/>
              <w:jc w:val="center"/>
            </w:pPr>
            <w:r>
              <w:t>55</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center"/>
            </w:pPr>
            <w:r>
              <w:t>0</w:t>
            </w:r>
          </w:p>
        </w:tc>
      </w:tr>
      <w:tr w:rsidR="009C7D6B" w:rsidTr="00C23AD1">
        <w:tblPrEx>
          <w:jc w:val="center"/>
          <w:tblInd w:w="0" w:type="dxa"/>
        </w:tblPrEx>
        <w:trPr>
          <w:trHeight w:val="650"/>
          <w:jc w:val="center"/>
        </w:trPr>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sz w:val="20"/>
                <w:szCs w:val="20"/>
              </w:rPr>
              <w:t>Khối 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63</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17</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44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20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40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19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44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center"/>
            </w:pPr>
            <w:r>
              <w:t>20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center"/>
            </w:pPr>
            <w:r>
              <w:t>43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center"/>
            </w:pPr>
            <w: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center"/>
            </w:pPr>
            <w:r>
              <w:t>20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center"/>
            </w:pPr>
            <w:r>
              <w:t>20</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center"/>
            </w:pPr>
            <w:r>
              <w:t>0</w:t>
            </w:r>
          </w:p>
        </w:tc>
      </w:tr>
      <w:tr w:rsidR="009C7D6B" w:rsidTr="00C23AD1">
        <w:tblPrEx>
          <w:jc w:val="center"/>
          <w:tblInd w:w="0" w:type="dxa"/>
        </w:tblPrEx>
        <w:trPr>
          <w:trHeight w:val="650"/>
          <w:jc w:val="center"/>
        </w:trPr>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b/>
                <w:sz w:val="20"/>
                <w:szCs w:val="20"/>
              </w:rPr>
              <w:t>Tổng cộng</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A468AF" w:rsidP="00C23AD1">
            <w:pPr>
              <w:spacing w:before="120" w:after="120" w:line="312" w:lineRule="auto"/>
              <w:jc w:val="center"/>
            </w:pPr>
            <w:r>
              <w:rPr>
                <w:b/>
              </w:rPr>
              <w:t>143</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b/>
              </w:rPr>
              <w:t>36</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A468AF" w:rsidP="00C23AD1">
            <w:pPr>
              <w:spacing w:before="120" w:after="120" w:line="312" w:lineRule="auto"/>
              <w:jc w:val="center"/>
            </w:pPr>
            <w:r>
              <w:rPr>
                <w:b/>
              </w:rPr>
              <w:t>97</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b/>
              </w:rPr>
              <w:t>10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b/>
              </w:rPr>
              <w:t>40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A468AF" w:rsidP="00C23AD1">
            <w:pPr>
              <w:spacing w:before="120" w:after="120" w:line="312" w:lineRule="auto"/>
              <w:jc w:val="center"/>
            </w:pPr>
            <w:r>
              <w:rPr>
                <w:b/>
              </w:rPr>
              <w:t>95</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b/>
              </w:rPr>
              <w:t>8</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A468AF" w:rsidP="00C23AD1">
            <w:pPr>
              <w:spacing w:before="120" w:after="120" w:line="312" w:lineRule="auto"/>
              <w:jc w:val="center"/>
            </w:pPr>
            <w:r>
              <w:rPr>
                <w:b/>
              </w:rPr>
              <w:t>40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A468AF" w:rsidP="00C23AD1">
            <w:pPr>
              <w:spacing w:before="120" w:after="120" w:line="312" w:lineRule="auto"/>
              <w:jc w:val="center"/>
            </w:pPr>
            <w:r>
              <w:rPr>
                <w:b/>
              </w:rPr>
              <w:t>103</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b/>
              </w:rPr>
              <w:t>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pPr>
            <w:r>
              <w:rPr>
                <w:b/>
              </w:rPr>
              <w:t xml:space="preserve"> 45</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9C7D6B" w:rsidRDefault="00A468AF" w:rsidP="00C23AD1">
            <w:pPr>
              <w:spacing w:before="120" w:after="120" w:line="312" w:lineRule="auto"/>
              <w:jc w:val="center"/>
            </w:pPr>
            <w:r>
              <w:rPr>
                <w:b/>
              </w:rPr>
              <w:t>98</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center"/>
            </w:pPr>
            <w:r>
              <w:rPr>
                <w:b/>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center"/>
            </w:pPr>
            <w:r>
              <w:rPr>
                <w:b/>
              </w:rPr>
              <w:t>45</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9C7D6B" w:rsidRDefault="00A468AF" w:rsidP="00C23AD1">
            <w:pPr>
              <w:spacing w:before="120" w:after="120" w:line="312" w:lineRule="auto"/>
              <w:jc w:val="center"/>
            </w:pPr>
            <w:r>
              <w:rPr>
                <w:b/>
              </w:rPr>
              <w:t>98</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center"/>
            </w:pPr>
            <w:r>
              <w:rPr>
                <w:b/>
              </w:rPr>
              <w:t>0</w:t>
            </w:r>
          </w:p>
        </w:tc>
      </w:tr>
    </w:tbl>
    <w:p w:rsidR="009C7D6B" w:rsidRDefault="009C7D6B" w:rsidP="009C7D6B">
      <w:pPr>
        <w:spacing w:before="120" w:after="120" w:line="312" w:lineRule="auto"/>
        <w:ind w:firstLine="720"/>
        <w:jc w:val="both"/>
        <w:rPr>
          <w:sz w:val="26"/>
          <w:szCs w:val="26"/>
        </w:rPr>
      </w:pPr>
    </w:p>
    <w:p w:rsidR="009C7D6B" w:rsidRPr="00FC64F1" w:rsidRDefault="009C7D6B" w:rsidP="009C7D6B">
      <w:pPr>
        <w:tabs>
          <w:tab w:val="left" w:pos="5790"/>
        </w:tabs>
        <w:spacing w:before="120" w:after="120" w:line="312" w:lineRule="auto"/>
        <w:ind w:firstLine="720"/>
        <w:jc w:val="both"/>
        <w:rPr>
          <w:b/>
          <w:sz w:val="28"/>
          <w:szCs w:val="28"/>
        </w:rPr>
      </w:pPr>
      <w:r w:rsidRPr="00FC64F1">
        <w:rPr>
          <w:b/>
          <w:sz w:val="28"/>
          <w:szCs w:val="28"/>
        </w:rPr>
        <w:lastRenderedPageBreak/>
        <w:t>* Chỉ tiêu về Năng lực Khối 3,</w:t>
      </w:r>
      <w:r w:rsidR="0001777D">
        <w:rPr>
          <w:b/>
          <w:sz w:val="28"/>
          <w:szCs w:val="28"/>
        </w:rPr>
        <w:t xml:space="preserve"> </w:t>
      </w:r>
      <w:r w:rsidRPr="00FC64F1">
        <w:rPr>
          <w:b/>
          <w:sz w:val="28"/>
          <w:szCs w:val="28"/>
        </w:rPr>
        <w:t>4,</w:t>
      </w:r>
      <w:r w:rsidR="0001777D">
        <w:rPr>
          <w:b/>
          <w:sz w:val="28"/>
          <w:szCs w:val="28"/>
        </w:rPr>
        <w:t xml:space="preserve"> </w:t>
      </w:r>
      <w:r w:rsidRPr="00FC64F1">
        <w:rPr>
          <w:b/>
          <w:sz w:val="28"/>
          <w:szCs w:val="28"/>
        </w:rPr>
        <w:t>5:</w:t>
      </w:r>
      <w:r w:rsidRPr="00FC64F1">
        <w:rPr>
          <w:b/>
          <w:sz w:val="28"/>
          <w:szCs w:val="28"/>
        </w:rPr>
        <w:tab/>
      </w:r>
    </w:p>
    <w:tbl>
      <w:tblPr>
        <w:tblW w:w="0" w:type="auto"/>
        <w:tblLayout w:type="fixed"/>
        <w:tblLook w:val="0000" w:firstRow="0" w:lastRow="0" w:firstColumn="0" w:lastColumn="0" w:noHBand="0" w:noVBand="0"/>
      </w:tblPr>
      <w:tblGrid>
        <w:gridCol w:w="250"/>
        <w:gridCol w:w="767"/>
        <w:gridCol w:w="777"/>
        <w:gridCol w:w="1117"/>
        <w:gridCol w:w="134"/>
        <w:gridCol w:w="556"/>
        <w:gridCol w:w="78"/>
        <w:gridCol w:w="541"/>
        <w:gridCol w:w="283"/>
        <w:gridCol w:w="426"/>
        <w:gridCol w:w="424"/>
        <w:gridCol w:w="345"/>
        <w:gridCol w:w="506"/>
        <w:gridCol w:w="105"/>
        <w:gridCol w:w="603"/>
        <w:gridCol w:w="59"/>
        <w:gridCol w:w="698"/>
        <w:gridCol w:w="236"/>
        <w:gridCol w:w="378"/>
        <w:gridCol w:w="723"/>
        <w:gridCol w:w="236"/>
      </w:tblGrid>
      <w:tr w:rsidR="009C7D6B" w:rsidTr="00C23AD1">
        <w:trPr>
          <w:trHeight w:val="944"/>
        </w:trPr>
        <w:tc>
          <w:tcPr>
            <w:tcW w:w="179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b/>
                <w:sz w:val="26"/>
                <w:szCs w:val="26"/>
              </w:rPr>
              <w:t>Lớp</w:t>
            </w:r>
          </w:p>
        </w:tc>
        <w:tc>
          <w:tcPr>
            <w:tcW w:w="11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b/>
                <w:sz w:val="26"/>
                <w:szCs w:val="26"/>
              </w:rPr>
              <w:t>TS</w:t>
            </w:r>
          </w:p>
        </w:tc>
        <w:tc>
          <w:tcPr>
            <w:tcW w:w="2018" w:type="dxa"/>
            <w:gridSpan w:val="6"/>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center"/>
            </w:pPr>
            <w:r>
              <w:rPr>
                <w:b/>
              </w:rPr>
              <w:t>Tự phục vụ, tự quản</w:t>
            </w:r>
          </w:p>
        </w:tc>
        <w:tc>
          <w:tcPr>
            <w:tcW w:w="2042" w:type="dxa"/>
            <w:gridSpan w:val="6"/>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center"/>
            </w:pPr>
            <w:r>
              <w:rPr>
                <w:b/>
              </w:rPr>
              <w:t>Hợp tác</w:t>
            </w:r>
          </w:p>
        </w:tc>
        <w:tc>
          <w:tcPr>
            <w:tcW w:w="2035" w:type="dxa"/>
            <w:gridSpan w:val="4"/>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center"/>
            </w:pPr>
            <w:r>
              <w:rPr>
                <w:b/>
              </w:rPr>
              <w:t>Tự học và giải quyết vấn đề</w:t>
            </w:r>
          </w:p>
        </w:tc>
        <w:tc>
          <w:tcPr>
            <w:tcW w:w="236" w:type="dxa"/>
            <w:shd w:val="clear" w:color="auto" w:fill="auto"/>
          </w:tcPr>
          <w:p w:rsidR="009C7D6B" w:rsidRDefault="009C7D6B" w:rsidP="00C23AD1">
            <w:pPr>
              <w:spacing w:after="200" w:line="276" w:lineRule="auto"/>
            </w:pPr>
          </w:p>
        </w:tc>
      </w:tr>
      <w:tr w:rsidR="009C7D6B" w:rsidTr="00C23AD1">
        <w:tc>
          <w:tcPr>
            <w:tcW w:w="179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widowControl w:val="0"/>
              <w:pBdr>
                <w:top w:val="none" w:sz="0" w:space="0" w:color="000000"/>
                <w:left w:val="none" w:sz="0" w:space="0" w:color="000000"/>
                <w:bottom w:val="none" w:sz="0" w:space="0" w:color="000000"/>
                <w:right w:val="none" w:sz="0" w:space="0" w:color="000000"/>
              </w:pBdr>
              <w:rPr>
                <w:b/>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widowControl w:val="0"/>
              <w:pBdr>
                <w:top w:val="none" w:sz="0" w:space="0" w:color="000000"/>
                <w:left w:val="none" w:sz="0" w:space="0" w:color="000000"/>
                <w:bottom w:val="none" w:sz="0" w:space="0" w:color="000000"/>
                <w:right w:val="none" w:sz="0" w:space="0" w:color="000000"/>
              </w:pBdr>
              <w:rPr>
                <w:b/>
              </w:rPr>
            </w:pPr>
          </w:p>
        </w:tc>
        <w:tc>
          <w:tcPr>
            <w:tcW w:w="690" w:type="dxa"/>
            <w:gridSpan w:val="2"/>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20"/>
                <w:szCs w:val="20"/>
              </w:rPr>
              <w:t>Tốt</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20"/>
                <w:szCs w:val="20"/>
              </w:rPr>
              <w:t>Đạt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20"/>
                <w:szCs w:val="20"/>
              </w:rPr>
              <w:t>CCG</w:t>
            </w:r>
          </w:p>
        </w:tc>
        <w:tc>
          <w:tcPr>
            <w:tcW w:w="769" w:type="dxa"/>
            <w:gridSpan w:val="2"/>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20"/>
                <w:szCs w:val="20"/>
              </w:rPr>
              <w:t>Tốt</w:t>
            </w:r>
          </w:p>
        </w:tc>
        <w:tc>
          <w:tcPr>
            <w:tcW w:w="611" w:type="dxa"/>
            <w:gridSpan w:val="2"/>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20"/>
                <w:szCs w:val="20"/>
              </w:rPr>
              <w:t>Đạt</w:t>
            </w:r>
          </w:p>
        </w:tc>
        <w:tc>
          <w:tcPr>
            <w:tcW w:w="662" w:type="dxa"/>
            <w:gridSpan w:val="2"/>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18"/>
                <w:szCs w:val="18"/>
              </w:rPr>
              <w:t>CCG</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20"/>
                <w:szCs w:val="20"/>
              </w:rPr>
              <w:t>Tốt</w:t>
            </w:r>
          </w:p>
        </w:tc>
        <w:tc>
          <w:tcPr>
            <w:tcW w:w="614" w:type="dxa"/>
            <w:gridSpan w:val="2"/>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20"/>
                <w:szCs w:val="20"/>
              </w:rPr>
              <w:t>Đạt</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9C7D6B" w:rsidRDefault="009C7D6B" w:rsidP="00C23AD1">
            <w:pPr>
              <w:spacing w:before="120" w:after="120" w:line="312" w:lineRule="auto"/>
              <w:jc w:val="both"/>
            </w:pPr>
            <w:r>
              <w:rPr>
                <w:b/>
                <w:sz w:val="18"/>
                <w:szCs w:val="18"/>
              </w:rPr>
              <w:t>CCG</w:t>
            </w:r>
          </w:p>
        </w:tc>
        <w:tc>
          <w:tcPr>
            <w:tcW w:w="236" w:type="dxa"/>
            <w:shd w:val="clear" w:color="auto" w:fill="auto"/>
          </w:tcPr>
          <w:p w:rsidR="009C7D6B" w:rsidRDefault="009C7D6B" w:rsidP="00C23AD1">
            <w:pPr>
              <w:spacing w:after="200" w:line="276" w:lineRule="auto"/>
            </w:pPr>
          </w:p>
        </w:tc>
      </w:tr>
      <w:tr w:rsidR="009C7D6B" w:rsidTr="00C23AD1">
        <w:trPr>
          <w:trHeight w:val="650"/>
        </w:trPr>
        <w:tc>
          <w:tcPr>
            <w:tcW w:w="17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sz w:val="20"/>
                <w:szCs w:val="20"/>
              </w:rPr>
              <w:t>Khối 3</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A468AF" w:rsidP="00C23AD1">
            <w:pPr>
              <w:spacing w:before="120" w:after="120" w:line="312" w:lineRule="auto"/>
              <w:jc w:val="center"/>
            </w:pPr>
            <w:r>
              <w:t>61</w:t>
            </w:r>
          </w:p>
        </w:tc>
        <w:tc>
          <w:tcPr>
            <w:tcW w:w="6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18</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A468AF" w:rsidP="00C23AD1">
            <w:pPr>
              <w:spacing w:before="120" w:after="120" w:line="312" w:lineRule="auto"/>
              <w:jc w:val="center"/>
            </w:pPr>
            <w:r>
              <w:t>43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0</w:t>
            </w:r>
          </w:p>
        </w:tc>
        <w:tc>
          <w:tcPr>
            <w:tcW w:w="7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16</w:t>
            </w:r>
          </w:p>
        </w:tc>
        <w:tc>
          <w:tcPr>
            <w:tcW w:w="6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A468AF" w:rsidP="00C23AD1">
            <w:pPr>
              <w:spacing w:before="120" w:after="120" w:line="312" w:lineRule="auto"/>
              <w:jc w:val="center"/>
            </w:pPr>
            <w:r>
              <w:t>45</w:t>
            </w:r>
          </w:p>
        </w:tc>
        <w:tc>
          <w:tcPr>
            <w:tcW w:w="6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0</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17</w:t>
            </w:r>
          </w:p>
        </w:tc>
        <w:tc>
          <w:tcPr>
            <w:tcW w:w="6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A468AF" w:rsidP="00C23AD1">
            <w:pPr>
              <w:spacing w:before="120" w:after="120" w:line="312" w:lineRule="auto"/>
              <w:jc w:val="center"/>
            </w:pPr>
            <w:r>
              <w:t>44</w:t>
            </w:r>
            <w:r w:rsidR="00AF0349">
              <w:t xml:space="preserve">                                                                                                                                                                                                                                                                                                                                                                                                                                                                                                                                                                                                                                                                                                                                                                                                                                                                                                                                                                                                                                                                                                                                                                                                                                                                                                                                                                                                                                                                                                                                                                                                                                                                                                                                                                                                                                                                                                                                                                                                                                                                                                                                                                                                                                                                                                                                                                                                                                                                                                                                                                                                                                                                                                                                                                                                                                                                                                                                                                                                                                                                                                                                                                                                                                                                                                                                                                                                                                                                                                                                                                                                                                                                                                                                                                                                                                                                                                                                                                                                                                                                                                                                                                                                                                                                                                                                                                                                                                                                                                                                                                                                                                                                                                                                                                                                                                                                                                                                                                                                                                                                                                                                                                                                                                                                                                                                                                                                                                                                                                                                                                                                                                                                                                                                                                                                                                                                                                                                                                                                                                                                                                                                                                                                                              </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0</w:t>
            </w:r>
          </w:p>
        </w:tc>
        <w:tc>
          <w:tcPr>
            <w:tcW w:w="236" w:type="dxa"/>
            <w:shd w:val="clear" w:color="auto" w:fill="auto"/>
          </w:tcPr>
          <w:p w:rsidR="009C7D6B" w:rsidRDefault="009C7D6B" w:rsidP="00C23AD1">
            <w:pPr>
              <w:spacing w:after="200" w:line="276" w:lineRule="auto"/>
            </w:pPr>
          </w:p>
        </w:tc>
      </w:tr>
      <w:tr w:rsidR="009C7D6B" w:rsidTr="00C23AD1">
        <w:trPr>
          <w:trHeight w:val="650"/>
        </w:trPr>
        <w:tc>
          <w:tcPr>
            <w:tcW w:w="17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sz w:val="20"/>
                <w:szCs w:val="20"/>
              </w:rPr>
              <w:t>Khối 4</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42</w:t>
            </w:r>
          </w:p>
        </w:tc>
        <w:tc>
          <w:tcPr>
            <w:tcW w:w="6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12</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30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0</w:t>
            </w:r>
          </w:p>
        </w:tc>
        <w:tc>
          <w:tcPr>
            <w:tcW w:w="7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12</w:t>
            </w:r>
          </w:p>
        </w:tc>
        <w:tc>
          <w:tcPr>
            <w:tcW w:w="6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30</w:t>
            </w:r>
          </w:p>
        </w:tc>
        <w:tc>
          <w:tcPr>
            <w:tcW w:w="6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0</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12</w:t>
            </w:r>
          </w:p>
        </w:tc>
        <w:tc>
          <w:tcPr>
            <w:tcW w:w="6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30</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0</w:t>
            </w:r>
          </w:p>
        </w:tc>
        <w:tc>
          <w:tcPr>
            <w:tcW w:w="236" w:type="dxa"/>
            <w:shd w:val="clear" w:color="auto" w:fill="auto"/>
          </w:tcPr>
          <w:p w:rsidR="009C7D6B" w:rsidRDefault="009C7D6B" w:rsidP="00C23AD1">
            <w:pPr>
              <w:spacing w:after="200" w:line="276" w:lineRule="auto"/>
            </w:pPr>
          </w:p>
        </w:tc>
      </w:tr>
      <w:tr w:rsidR="009C7D6B" w:rsidTr="00C23AD1">
        <w:trPr>
          <w:trHeight w:val="650"/>
        </w:trPr>
        <w:tc>
          <w:tcPr>
            <w:tcW w:w="17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sz w:val="20"/>
                <w:szCs w:val="20"/>
              </w:rPr>
              <w:t>Khối 5</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43</w:t>
            </w:r>
          </w:p>
        </w:tc>
        <w:tc>
          <w:tcPr>
            <w:tcW w:w="6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15</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28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0</w:t>
            </w:r>
          </w:p>
        </w:tc>
        <w:tc>
          <w:tcPr>
            <w:tcW w:w="7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12</w:t>
            </w:r>
          </w:p>
        </w:tc>
        <w:tc>
          <w:tcPr>
            <w:tcW w:w="6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31</w:t>
            </w:r>
          </w:p>
        </w:tc>
        <w:tc>
          <w:tcPr>
            <w:tcW w:w="6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0</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13</w:t>
            </w:r>
          </w:p>
        </w:tc>
        <w:tc>
          <w:tcPr>
            <w:tcW w:w="6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30</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t>0</w:t>
            </w:r>
          </w:p>
        </w:tc>
        <w:tc>
          <w:tcPr>
            <w:tcW w:w="236" w:type="dxa"/>
            <w:shd w:val="clear" w:color="auto" w:fill="auto"/>
          </w:tcPr>
          <w:p w:rsidR="009C7D6B" w:rsidRDefault="009C7D6B" w:rsidP="00C23AD1">
            <w:pPr>
              <w:spacing w:after="200" w:line="276" w:lineRule="auto"/>
            </w:pPr>
          </w:p>
        </w:tc>
      </w:tr>
      <w:tr w:rsidR="009C7D6B" w:rsidTr="00C23AD1">
        <w:trPr>
          <w:trHeight w:val="650"/>
        </w:trPr>
        <w:tc>
          <w:tcPr>
            <w:tcW w:w="17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b/>
                <w:sz w:val="20"/>
                <w:szCs w:val="20"/>
              </w:rPr>
              <w:t>Tổng</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56978" w:rsidP="00C23AD1">
            <w:pPr>
              <w:spacing w:before="120" w:after="120" w:line="312" w:lineRule="auto"/>
              <w:jc w:val="center"/>
            </w:pPr>
            <w:r>
              <w:rPr>
                <w:b/>
              </w:rPr>
              <w:t>146</w:t>
            </w:r>
          </w:p>
        </w:tc>
        <w:tc>
          <w:tcPr>
            <w:tcW w:w="6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b/>
              </w:rPr>
              <w:t>45</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56978" w:rsidP="00C23AD1">
            <w:pPr>
              <w:spacing w:before="120" w:after="120" w:line="312" w:lineRule="auto"/>
              <w:jc w:val="center"/>
            </w:pPr>
            <w:r>
              <w:rPr>
                <w:b/>
              </w:rPr>
              <w:t>101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b/>
              </w:rPr>
              <w:t>0</w:t>
            </w:r>
          </w:p>
        </w:tc>
        <w:tc>
          <w:tcPr>
            <w:tcW w:w="7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b/>
              </w:rPr>
              <w:t>40</w:t>
            </w:r>
          </w:p>
        </w:tc>
        <w:tc>
          <w:tcPr>
            <w:tcW w:w="6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56978" w:rsidP="00C23AD1">
            <w:pPr>
              <w:spacing w:before="120" w:after="120" w:line="312" w:lineRule="auto"/>
              <w:jc w:val="center"/>
            </w:pPr>
            <w:r>
              <w:rPr>
                <w:b/>
              </w:rPr>
              <w:t>106</w:t>
            </w:r>
          </w:p>
        </w:tc>
        <w:tc>
          <w:tcPr>
            <w:tcW w:w="6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b/>
              </w:rPr>
              <w:t>0</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b/>
              </w:rPr>
              <w:t>42</w:t>
            </w:r>
          </w:p>
        </w:tc>
        <w:tc>
          <w:tcPr>
            <w:tcW w:w="6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56978" w:rsidP="00C23AD1">
            <w:pPr>
              <w:spacing w:before="120" w:after="120" w:line="312" w:lineRule="auto"/>
              <w:jc w:val="center"/>
            </w:pPr>
            <w:r>
              <w:rPr>
                <w:b/>
              </w:rPr>
              <w:t>104</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before="120" w:after="120" w:line="312" w:lineRule="auto"/>
              <w:jc w:val="center"/>
            </w:pPr>
            <w:r>
              <w:rPr>
                <w:b/>
              </w:rPr>
              <w:t>0</w:t>
            </w:r>
          </w:p>
        </w:tc>
        <w:tc>
          <w:tcPr>
            <w:tcW w:w="236" w:type="dxa"/>
            <w:shd w:val="clear" w:color="auto" w:fill="auto"/>
          </w:tcPr>
          <w:p w:rsidR="009C7D6B" w:rsidRDefault="009C7D6B" w:rsidP="00C23AD1">
            <w:pPr>
              <w:spacing w:after="200" w:line="276" w:lineRule="auto"/>
            </w:pPr>
          </w:p>
        </w:tc>
      </w:tr>
      <w:tr w:rsidR="009C7D6B" w:rsidTr="00C23AD1">
        <w:trPr>
          <w:trHeight w:val="375"/>
        </w:trPr>
        <w:tc>
          <w:tcPr>
            <w:tcW w:w="250" w:type="dxa"/>
            <w:shd w:val="clear" w:color="auto" w:fill="auto"/>
          </w:tcPr>
          <w:p w:rsidR="009C7D6B" w:rsidRDefault="009C7D6B" w:rsidP="00C23AD1">
            <w:pPr>
              <w:widowControl w:val="0"/>
              <w:pBdr>
                <w:top w:val="none" w:sz="0" w:space="0" w:color="000000"/>
                <w:left w:val="none" w:sz="0" w:space="0" w:color="000000"/>
                <w:bottom w:val="none" w:sz="0" w:space="0" w:color="000000"/>
                <w:right w:val="none" w:sz="0" w:space="0" w:color="000000"/>
              </w:pBdr>
              <w:rPr>
                <w:b/>
              </w:rPr>
            </w:pPr>
          </w:p>
        </w:tc>
        <w:tc>
          <w:tcPr>
            <w:tcW w:w="8992" w:type="dxa"/>
            <w:gridSpan w:val="20"/>
            <w:shd w:val="clear" w:color="auto" w:fill="auto"/>
            <w:vAlign w:val="bottom"/>
          </w:tcPr>
          <w:p w:rsidR="009C7D6B" w:rsidRDefault="009C7D6B" w:rsidP="00C23AD1">
            <w:pPr>
              <w:jc w:val="both"/>
            </w:pPr>
            <w:r>
              <w:rPr>
                <w:color w:val="000000"/>
                <w:sz w:val="26"/>
                <w:szCs w:val="26"/>
              </w:rPr>
              <w:tab/>
            </w:r>
          </w:p>
          <w:p w:rsidR="009C7D6B" w:rsidRPr="00FC64F1" w:rsidRDefault="009C7D6B" w:rsidP="00C23AD1">
            <w:pPr>
              <w:spacing w:after="200"/>
              <w:jc w:val="both"/>
              <w:rPr>
                <w:sz w:val="28"/>
                <w:szCs w:val="28"/>
              </w:rPr>
            </w:pPr>
            <w:r w:rsidRPr="00FC64F1">
              <w:rPr>
                <w:color w:val="000000"/>
                <w:sz w:val="28"/>
                <w:szCs w:val="28"/>
              </w:rPr>
              <w:t xml:space="preserve">           2.2. Số lượng, chất lượng các môn học và hoạt động giáo dục nhà trường cam kết thực hiện trong năm học.</w:t>
            </w:r>
          </w:p>
        </w:tc>
      </w:tr>
      <w:tr w:rsidR="009C7D6B" w:rsidTr="00C23AD1">
        <w:trPr>
          <w:trHeight w:val="375"/>
        </w:trPr>
        <w:tc>
          <w:tcPr>
            <w:tcW w:w="250" w:type="dxa"/>
            <w:vMerge w:val="restart"/>
            <w:tcBorders>
              <w:bottom w:val="single" w:sz="4" w:space="0" w:color="000000"/>
            </w:tcBorders>
            <w:shd w:val="clear" w:color="auto" w:fill="auto"/>
          </w:tcPr>
          <w:p w:rsidR="009C7D6B" w:rsidRDefault="009C7D6B" w:rsidP="00C23AD1">
            <w:pPr>
              <w:widowControl w:val="0"/>
              <w:pBdr>
                <w:top w:val="none" w:sz="0" w:space="0" w:color="000000"/>
                <w:left w:val="none" w:sz="0" w:space="0" w:color="000000"/>
                <w:bottom w:val="none" w:sz="0" w:space="0" w:color="000000"/>
                <w:right w:val="none" w:sz="0" w:space="0" w:color="000000"/>
              </w:pBdr>
              <w:rPr>
                <w:b/>
                <w:i/>
                <w:color w:val="000000"/>
                <w:sz w:val="28"/>
                <w:szCs w:val="28"/>
              </w:rPr>
            </w:pPr>
          </w:p>
        </w:tc>
        <w:tc>
          <w:tcPr>
            <w:tcW w:w="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after="200"/>
              <w:jc w:val="center"/>
            </w:pPr>
            <w:r>
              <w:rPr>
                <w:b/>
                <w:color w:val="000000"/>
              </w:rPr>
              <w:t>STT</w:t>
            </w:r>
          </w:p>
        </w:tc>
        <w:tc>
          <w:tcPr>
            <w:tcW w:w="2028" w:type="dxa"/>
            <w:gridSpan w:val="3"/>
            <w:vMerge w:val="restart"/>
            <w:tcBorders>
              <w:top w:val="single" w:sz="4" w:space="0" w:color="000000"/>
              <w:bottom w:val="single" w:sz="4" w:space="0" w:color="000000"/>
              <w:right w:val="single" w:sz="4" w:space="0" w:color="000000"/>
            </w:tcBorders>
            <w:shd w:val="clear" w:color="auto" w:fill="auto"/>
            <w:vAlign w:val="center"/>
          </w:tcPr>
          <w:p w:rsidR="009C7D6B" w:rsidRDefault="009C7D6B" w:rsidP="00C23AD1">
            <w:pPr>
              <w:spacing w:after="200"/>
              <w:jc w:val="center"/>
            </w:pPr>
            <w:r>
              <w:rPr>
                <w:b/>
                <w:color w:val="000000"/>
              </w:rPr>
              <w:t>Môn học</w:t>
            </w:r>
          </w:p>
        </w:tc>
        <w:tc>
          <w:tcPr>
            <w:tcW w:w="1458" w:type="dxa"/>
            <w:gridSpan w:val="4"/>
            <w:tcBorders>
              <w:top w:val="single" w:sz="4" w:space="0" w:color="000000"/>
              <w:bottom w:val="single" w:sz="4" w:space="0" w:color="000000"/>
              <w:right w:val="single" w:sz="4" w:space="0" w:color="000000"/>
            </w:tcBorders>
            <w:shd w:val="clear" w:color="auto" w:fill="auto"/>
            <w:vAlign w:val="center"/>
          </w:tcPr>
          <w:p w:rsidR="009C7D6B" w:rsidRDefault="009C7D6B" w:rsidP="00C23AD1">
            <w:pPr>
              <w:spacing w:after="200"/>
              <w:jc w:val="center"/>
            </w:pPr>
            <w:r>
              <w:rPr>
                <w:b/>
                <w:color w:val="000000"/>
              </w:rPr>
              <w:t>HTT</w:t>
            </w:r>
          </w:p>
        </w:tc>
        <w:tc>
          <w:tcPr>
            <w:tcW w:w="1701" w:type="dxa"/>
            <w:gridSpan w:val="4"/>
            <w:tcBorders>
              <w:top w:val="single" w:sz="4" w:space="0" w:color="000000"/>
              <w:bottom w:val="single" w:sz="4" w:space="0" w:color="000000"/>
              <w:right w:val="single" w:sz="4" w:space="0" w:color="000000"/>
            </w:tcBorders>
            <w:shd w:val="clear" w:color="auto" w:fill="auto"/>
            <w:vAlign w:val="center"/>
          </w:tcPr>
          <w:p w:rsidR="009C7D6B" w:rsidRDefault="009C7D6B" w:rsidP="00C23AD1">
            <w:pPr>
              <w:spacing w:after="200"/>
              <w:jc w:val="center"/>
            </w:pPr>
            <w:r>
              <w:rPr>
                <w:b/>
                <w:color w:val="000000"/>
              </w:rPr>
              <w:t>Hoàn thành</w:t>
            </w:r>
          </w:p>
        </w:tc>
        <w:tc>
          <w:tcPr>
            <w:tcW w:w="1701" w:type="dxa"/>
            <w:gridSpan w:val="5"/>
            <w:tcBorders>
              <w:top w:val="single" w:sz="4" w:space="0" w:color="000000"/>
              <w:bottom w:val="single" w:sz="4" w:space="0" w:color="000000"/>
              <w:right w:val="single" w:sz="4" w:space="0" w:color="000000"/>
            </w:tcBorders>
            <w:shd w:val="clear" w:color="auto" w:fill="auto"/>
            <w:vAlign w:val="center"/>
          </w:tcPr>
          <w:p w:rsidR="009C7D6B" w:rsidRDefault="009C7D6B" w:rsidP="00C23AD1">
            <w:pPr>
              <w:spacing w:after="200"/>
              <w:jc w:val="center"/>
            </w:pPr>
            <w:r>
              <w:rPr>
                <w:b/>
                <w:color w:val="000000"/>
              </w:rPr>
              <w:t>CHT</w:t>
            </w:r>
          </w:p>
        </w:tc>
        <w:tc>
          <w:tcPr>
            <w:tcW w:w="1337" w:type="dxa"/>
            <w:gridSpan w:val="3"/>
            <w:tcBorders>
              <w:top w:val="single" w:sz="4" w:space="0" w:color="000000"/>
              <w:bottom w:val="single" w:sz="4" w:space="0" w:color="000000"/>
              <w:right w:val="single" w:sz="4" w:space="0" w:color="000000"/>
            </w:tcBorders>
            <w:shd w:val="clear" w:color="auto" w:fill="auto"/>
            <w:vAlign w:val="center"/>
          </w:tcPr>
          <w:p w:rsidR="009C7D6B" w:rsidRDefault="009C7D6B" w:rsidP="00C23AD1">
            <w:pPr>
              <w:spacing w:after="200"/>
              <w:jc w:val="center"/>
            </w:pPr>
            <w:r>
              <w:rPr>
                <w:b/>
                <w:color w:val="000000"/>
              </w:rPr>
              <w:t>Tổng số</w:t>
            </w:r>
          </w:p>
        </w:tc>
      </w:tr>
      <w:tr w:rsidR="009C7D6B" w:rsidTr="00C23AD1">
        <w:trPr>
          <w:trHeight w:val="240"/>
        </w:trPr>
        <w:tc>
          <w:tcPr>
            <w:tcW w:w="250" w:type="dxa"/>
            <w:vMerge/>
            <w:tcBorders>
              <w:top w:val="single" w:sz="4" w:space="0" w:color="000000"/>
            </w:tcBorders>
            <w:shd w:val="clear" w:color="auto" w:fill="auto"/>
          </w:tcPr>
          <w:p w:rsidR="009C7D6B" w:rsidRDefault="009C7D6B" w:rsidP="00C23AD1">
            <w:pPr>
              <w:widowControl w:val="0"/>
              <w:pBdr>
                <w:top w:val="none" w:sz="0" w:space="0" w:color="000000"/>
                <w:left w:val="none" w:sz="0" w:space="0" w:color="000000"/>
                <w:bottom w:val="none" w:sz="0" w:space="0" w:color="000000"/>
                <w:right w:val="none" w:sz="0" w:space="0" w:color="000000"/>
              </w:pBdr>
              <w:rPr>
                <w:b/>
                <w:i/>
                <w:color w:val="000000"/>
                <w:sz w:val="28"/>
                <w:szCs w:val="28"/>
              </w:rPr>
            </w:pPr>
          </w:p>
        </w:tc>
        <w:tc>
          <w:tcPr>
            <w:tcW w:w="7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after="200"/>
              <w:jc w:val="center"/>
              <w:rPr>
                <w:b/>
                <w:color w:val="000000"/>
              </w:rPr>
            </w:pPr>
          </w:p>
        </w:tc>
        <w:tc>
          <w:tcPr>
            <w:tcW w:w="2028" w:type="dxa"/>
            <w:gridSpan w:val="3"/>
            <w:vMerge/>
            <w:tcBorders>
              <w:top w:val="single" w:sz="4" w:space="0" w:color="000000"/>
              <w:bottom w:val="single" w:sz="4" w:space="0" w:color="000000"/>
              <w:right w:val="single" w:sz="4" w:space="0" w:color="000000"/>
            </w:tcBorders>
            <w:shd w:val="clear" w:color="auto" w:fill="auto"/>
            <w:vAlign w:val="center"/>
          </w:tcPr>
          <w:p w:rsidR="009C7D6B" w:rsidRDefault="009C7D6B" w:rsidP="00C23AD1">
            <w:pPr>
              <w:spacing w:after="200"/>
              <w:jc w:val="center"/>
              <w:rPr>
                <w:b/>
                <w:color w:val="000000"/>
              </w:rPr>
            </w:pPr>
          </w:p>
        </w:tc>
        <w:tc>
          <w:tcPr>
            <w:tcW w:w="634" w:type="dxa"/>
            <w:gridSpan w:val="2"/>
            <w:tcBorders>
              <w:top w:val="single" w:sz="4" w:space="0" w:color="000000"/>
              <w:bottom w:val="single" w:sz="4" w:space="0" w:color="000000"/>
              <w:right w:val="single" w:sz="4" w:space="0" w:color="000000"/>
            </w:tcBorders>
            <w:shd w:val="clear" w:color="auto" w:fill="auto"/>
            <w:vAlign w:val="center"/>
          </w:tcPr>
          <w:p w:rsidR="009C7D6B" w:rsidRDefault="009C7D6B" w:rsidP="00C23AD1">
            <w:pPr>
              <w:spacing w:after="200"/>
              <w:jc w:val="center"/>
            </w:pPr>
            <w:r>
              <w:rPr>
                <w:b/>
                <w:color w:val="000000"/>
              </w:rPr>
              <w:t>SL</w:t>
            </w: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after="200"/>
              <w:jc w:val="center"/>
            </w:pPr>
            <w:r>
              <w:rPr>
                <w:b/>
                <w:color w:val="000000"/>
              </w:rPr>
              <w:t>TL%</w:t>
            </w:r>
          </w:p>
        </w:tc>
        <w:tc>
          <w:tcPr>
            <w:tcW w:w="850" w:type="dxa"/>
            <w:gridSpan w:val="2"/>
            <w:tcBorders>
              <w:top w:val="single" w:sz="4" w:space="0" w:color="000000"/>
              <w:bottom w:val="single" w:sz="4" w:space="0" w:color="000000"/>
              <w:right w:val="single" w:sz="4" w:space="0" w:color="000000"/>
            </w:tcBorders>
            <w:shd w:val="clear" w:color="auto" w:fill="auto"/>
            <w:vAlign w:val="center"/>
          </w:tcPr>
          <w:p w:rsidR="009C7D6B" w:rsidRDefault="009C7D6B" w:rsidP="00C23AD1">
            <w:pPr>
              <w:spacing w:after="200"/>
              <w:jc w:val="center"/>
            </w:pPr>
            <w:r>
              <w:rPr>
                <w:b/>
                <w:color w:val="000000"/>
              </w:rPr>
              <w:t>SL</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after="200"/>
              <w:jc w:val="center"/>
            </w:pPr>
            <w:r>
              <w:rPr>
                <w:b/>
                <w:color w:val="000000"/>
              </w:rPr>
              <w:t>TL%</w:t>
            </w:r>
          </w:p>
        </w:tc>
        <w:tc>
          <w:tcPr>
            <w:tcW w:w="708" w:type="dxa"/>
            <w:gridSpan w:val="2"/>
            <w:tcBorders>
              <w:top w:val="single" w:sz="4" w:space="0" w:color="000000"/>
              <w:bottom w:val="single" w:sz="4" w:space="0" w:color="000000"/>
              <w:right w:val="single" w:sz="4" w:space="0" w:color="000000"/>
            </w:tcBorders>
            <w:shd w:val="clear" w:color="auto" w:fill="auto"/>
            <w:vAlign w:val="center"/>
          </w:tcPr>
          <w:p w:rsidR="009C7D6B" w:rsidRDefault="009C7D6B" w:rsidP="00C23AD1">
            <w:pPr>
              <w:spacing w:after="200"/>
              <w:jc w:val="center"/>
            </w:pPr>
            <w:r>
              <w:rPr>
                <w:b/>
                <w:color w:val="000000"/>
              </w:rPr>
              <w:t>SL</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after="200"/>
              <w:jc w:val="center"/>
            </w:pPr>
            <w:r>
              <w:rPr>
                <w:b/>
                <w:color w:val="000000"/>
              </w:rPr>
              <w:t>TL%</w:t>
            </w:r>
          </w:p>
        </w:tc>
        <w:tc>
          <w:tcPr>
            <w:tcW w:w="1337" w:type="dxa"/>
            <w:gridSpan w:val="3"/>
            <w:tcBorders>
              <w:top w:val="single" w:sz="4" w:space="0" w:color="000000"/>
              <w:bottom w:val="single" w:sz="4" w:space="0" w:color="000000"/>
              <w:right w:val="single" w:sz="4" w:space="0" w:color="000000"/>
            </w:tcBorders>
            <w:shd w:val="clear" w:color="auto" w:fill="auto"/>
            <w:vAlign w:val="center"/>
          </w:tcPr>
          <w:p w:rsidR="009C7D6B" w:rsidRDefault="009C7D6B" w:rsidP="00C23AD1">
            <w:pPr>
              <w:spacing w:after="200"/>
              <w:jc w:val="center"/>
              <w:rPr>
                <w:b/>
                <w:color w:val="000000"/>
              </w:rPr>
            </w:pPr>
          </w:p>
        </w:tc>
      </w:tr>
      <w:tr w:rsidR="009C7D6B" w:rsidTr="00C23AD1">
        <w:trPr>
          <w:trHeight w:val="602"/>
        </w:trPr>
        <w:tc>
          <w:tcPr>
            <w:tcW w:w="250" w:type="dxa"/>
            <w:shd w:val="clear" w:color="auto" w:fill="auto"/>
          </w:tcPr>
          <w:p w:rsidR="009C7D6B" w:rsidRDefault="009C7D6B" w:rsidP="00C23AD1">
            <w:pPr>
              <w:widowControl w:val="0"/>
              <w:pBdr>
                <w:top w:val="none" w:sz="0" w:space="0" w:color="000000"/>
                <w:left w:val="none" w:sz="0" w:space="0" w:color="000000"/>
                <w:bottom w:val="none" w:sz="0" w:space="0" w:color="000000"/>
                <w:right w:val="none" w:sz="0" w:space="0" w:color="000000"/>
              </w:pBdr>
              <w:rPr>
                <w:b/>
                <w:color w:val="000000"/>
              </w:rPr>
            </w:pPr>
          </w:p>
        </w:tc>
        <w:tc>
          <w:tcPr>
            <w:tcW w:w="767" w:type="dxa"/>
            <w:tcBorders>
              <w:left w:val="single" w:sz="4" w:space="0" w:color="000000"/>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1</w:t>
            </w:r>
          </w:p>
        </w:tc>
        <w:tc>
          <w:tcPr>
            <w:tcW w:w="2028" w:type="dxa"/>
            <w:gridSpan w:val="3"/>
            <w:tcBorders>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Toán</w:t>
            </w:r>
          </w:p>
        </w:tc>
        <w:tc>
          <w:tcPr>
            <w:tcW w:w="634" w:type="dxa"/>
            <w:gridSpan w:val="2"/>
            <w:tcBorders>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77</w:t>
            </w:r>
          </w:p>
        </w:tc>
        <w:tc>
          <w:tcPr>
            <w:tcW w:w="824" w:type="dxa"/>
            <w:gridSpan w:val="2"/>
            <w:tcBorders>
              <w:left w:val="single" w:sz="4" w:space="0" w:color="000000"/>
              <w:bottom w:val="single" w:sz="4" w:space="0" w:color="000000"/>
              <w:right w:val="single" w:sz="4" w:space="0" w:color="000000"/>
            </w:tcBorders>
            <w:shd w:val="clear" w:color="auto" w:fill="auto"/>
            <w:vAlign w:val="center"/>
          </w:tcPr>
          <w:p w:rsidR="009C7D6B" w:rsidRDefault="0007266D" w:rsidP="00C23AD1">
            <w:pPr>
              <w:spacing w:after="200"/>
              <w:jc w:val="center"/>
            </w:pPr>
            <w:r>
              <w:rPr>
                <w:color w:val="000000"/>
              </w:rPr>
              <w:t>26,6</w:t>
            </w:r>
          </w:p>
        </w:tc>
        <w:tc>
          <w:tcPr>
            <w:tcW w:w="850" w:type="dxa"/>
            <w:gridSpan w:val="2"/>
            <w:tcBorders>
              <w:bottom w:val="single" w:sz="4" w:space="0" w:color="000000"/>
              <w:right w:val="single" w:sz="4" w:space="0" w:color="000000"/>
            </w:tcBorders>
            <w:shd w:val="clear" w:color="auto" w:fill="auto"/>
            <w:vAlign w:val="center"/>
          </w:tcPr>
          <w:p w:rsidR="009C7D6B" w:rsidRDefault="009759C9" w:rsidP="00C23AD1">
            <w:pPr>
              <w:spacing w:after="200"/>
              <w:jc w:val="center"/>
            </w:pPr>
            <w:r>
              <w:rPr>
                <w:color w:val="000000"/>
              </w:rPr>
              <w:t>201</w:t>
            </w:r>
          </w:p>
        </w:tc>
        <w:tc>
          <w:tcPr>
            <w:tcW w:w="851" w:type="dxa"/>
            <w:gridSpan w:val="2"/>
            <w:tcBorders>
              <w:left w:val="single" w:sz="4" w:space="0" w:color="000000"/>
              <w:bottom w:val="single" w:sz="4" w:space="0" w:color="000000"/>
              <w:right w:val="single" w:sz="4" w:space="0" w:color="000000"/>
            </w:tcBorders>
            <w:shd w:val="clear" w:color="auto" w:fill="auto"/>
            <w:vAlign w:val="center"/>
          </w:tcPr>
          <w:p w:rsidR="009C7D6B" w:rsidRDefault="0007266D" w:rsidP="00C23AD1">
            <w:pPr>
              <w:spacing w:after="200"/>
              <w:jc w:val="center"/>
            </w:pPr>
            <w:r>
              <w:rPr>
                <w:color w:val="000000"/>
              </w:rPr>
              <w:t>69,6</w:t>
            </w:r>
          </w:p>
        </w:tc>
        <w:tc>
          <w:tcPr>
            <w:tcW w:w="708" w:type="dxa"/>
            <w:gridSpan w:val="2"/>
            <w:tcBorders>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11</w:t>
            </w:r>
          </w:p>
        </w:tc>
        <w:tc>
          <w:tcPr>
            <w:tcW w:w="993" w:type="dxa"/>
            <w:gridSpan w:val="3"/>
            <w:tcBorders>
              <w:left w:val="single" w:sz="4" w:space="0" w:color="000000"/>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3,8</w:t>
            </w:r>
          </w:p>
        </w:tc>
        <w:tc>
          <w:tcPr>
            <w:tcW w:w="1337" w:type="dxa"/>
            <w:gridSpan w:val="3"/>
            <w:tcBorders>
              <w:bottom w:val="single" w:sz="4" w:space="0" w:color="000000"/>
              <w:right w:val="single" w:sz="4" w:space="0" w:color="000000"/>
            </w:tcBorders>
            <w:shd w:val="clear" w:color="auto" w:fill="auto"/>
            <w:vAlign w:val="center"/>
          </w:tcPr>
          <w:p w:rsidR="009C7D6B" w:rsidRDefault="00956978" w:rsidP="00C23AD1">
            <w:pPr>
              <w:spacing w:after="200"/>
              <w:jc w:val="center"/>
            </w:pPr>
            <w:r>
              <w:rPr>
                <w:b/>
                <w:color w:val="000000"/>
              </w:rPr>
              <w:t>289</w:t>
            </w:r>
          </w:p>
        </w:tc>
      </w:tr>
      <w:tr w:rsidR="009C7D6B" w:rsidTr="00C23AD1">
        <w:trPr>
          <w:trHeight w:val="602"/>
        </w:trPr>
        <w:tc>
          <w:tcPr>
            <w:tcW w:w="250" w:type="dxa"/>
            <w:shd w:val="clear" w:color="auto" w:fill="auto"/>
          </w:tcPr>
          <w:p w:rsidR="009C7D6B" w:rsidRDefault="009C7D6B" w:rsidP="00C23AD1">
            <w:pPr>
              <w:widowControl w:val="0"/>
              <w:pBdr>
                <w:top w:val="none" w:sz="0" w:space="0" w:color="000000"/>
                <w:left w:val="none" w:sz="0" w:space="0" w:color="000000"/>
                <w:bottom w:val="none" w:sz="0" w:space="0" w:color="000000"/>
                <w:right w:val="none" w:sz="0" w:space="0" w:color="000000"/>
              </w:pBdr>
              <w:rPr>
                <w:b/>
                <w:color w:val="000000"/>
              </w:rPr>
            </w:pPr>
          </w:p>
        </w:tc>
        <w:tc>
          <w:tcPr>
            <w:tcW w:w="767" w:type="dxa"/>
            <w:tcBorders>
              <w:left w:val="single" w:sz="4" w:space="0" w:color="000000"/>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2</w:t>
            </w:r>
          </w:p>
        </w:tc>
        <w:tc>
          <w:tcPr>
            <w:tcW w:w="2028" w:type="dxa"/>
            <w:gridSpan w:val="3"/>
            <w:tcBorders>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Tiếng Việt</w:t>
            </w:r>
          </w:p>
        </w:tc>
        <w:tc>
          <w:tcPr>
            <w:tcW w:w="634" w:type="dxa"/>
            <w:gridSpan w:val="2"/>
            <w:tcBorders>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70</w:t>
            </w:r>
          </w:p>
        </w:tc>
        <w:tc>
          <w:tcPr>
            <w:tcW w:w="824" w:type="dxa"/>
            <w:gridSpan w:val="2"/>
            <w:tcBorders>
              <w:left w:val="single" w:sz="4" w:space="0" w:color="000000"/>
              <w:bottom w:val="single" w:sz="4" w:space="0" w:color="000000"/>
              <w:right w:val="single" w:sz="4" w:space="0" w:color="000000"/>
            </w:tcBorders>
            <w:shd w:val="clear" w:color="auto" w:fill="auto"/>
            <w:vAlign w:val="center"/>
          </w:tcPr>
          <w:p w:rsidR="009C7D6B" w:rsidRDefault="00504FB5" w:rsidP="00C23AD1">
            <w:pPr>
              <w:spacing w:after="200"/>
              <w:jc w:val="center"/>
            </w:pPr>
            <w:r>
              <w:rPr>
                <w:color w:val="000000"/>
              </w:rPr>
              <w:t>24,2</w:t>
            </w:r>
          </w:p>
        </w:tc>
        <w:tc>
          <w:tcPr>
            <w:tcW w:w="850" w:type="dxa"/>
            <w:gridSpan w:val="2"/>
            <w:tcBorders>
              <w:bottom w:val="single" w:sz="4" w:space="0" w:color="000000"/>
              <w:right w:val="single" w:sz="4" w:space="0" w:color="000000"/>
            </w:tcBorders>
            <w:shd w:val="clear" w:color="auto" w:fill="auto"/>
            <w:vAlign w:val="center"/>
          </w:tcPr>
          <w:p w:rsidR="009C7D6B" w:rsidRDefault="009759C9" w:rsidP="00C23AD1">
            <w:pPr>
              <w:spacing w:after="200"/>
              <w:jc w:val="center"/>
            </w:pPr>
            <w:r>
              <w:rPr>
                <w:color w:val="000000"/>
              </w:rPr>
              <w:t>205</w:t>
            </w:r>
          </w:p>
        </w:tc>
        <w:tc>
          <w:tcPr>
            <w:tcW w:w="851" w:type="dxa"/>
            <w:gridSpan w:val="2"/>
            <w:tcBorders>
              <w:left w:val="single" w:sz="4" w:space="0" w:color="000000"/>
              <w:bottom w:val="single" w:sz="4" w:space="0" w:color="000000"/>
              <w:right w:val="single" w:sz="4" w:space="0" w:color="000000"/>
            </w:tcBorders>
            <w:shd w:val="clear" w:color="auto" w:fill="auto"/>
            <w:vAlign w:val="center"/>
          </w:tcPr>
          <w:p w:rsidR="009C7D6B" w:rsidRDefault="00504FB5" w:rsidP="00C23AD1">
            <w:pPr>
              <w:spacing w:after="200"/>
              <w:jc w:val="center"/>
            </w:pPr>
            <w:r>
              <w:rPr>
                <w:color w:val="000000"/>
              </w:rPr>
              <w:t>71,0</w:t>
            </w:r>
          </w:p>
        </w:tc>
        <w:tc>
          <w:tcPr>
            <w:tcW w:w="708" w:type="dxa"/>
            <w:gridSpan w:val="2"/>
            <w:tcBorders>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14</w:t>
            </w:r>
          </w:p>
        </w:tc>
        <w:tc>
          <w:tcPr>
            <w:tcW w:w="993" w:type="dxa"/>
            <w:gridSpan w:val="3"/>
            <w:tcBorders>
              <w:left w:val="single" w:sz="4" w:space="0" w:color="000000"/>
              <w:bottom w:val="single" w:sz="4" w:space="0" w:color="000000"/>
              <w:right w:val="single" w:sz="4" w:space="0" w:color="000000"/>
            </w:tcBorders>
            <w:shd w:val="clear" w:color="auto" w:fill="auto"/>
            <w:vAlign w:val="center"/>
          </w:tcPr>
          <w:p w:rsidR="009C7D6B" w:rsidRDefault="00504FB5" w:rsidP="00C23AD1">
            <w:pPr>
              <w:spacing w:after="200"/>
              <w:jc w:val="center"/>
            </w:pPr>
            <w:r>
              <w:rPr>
                <w:color w:val="000000"/>
              </w:rPr>
              <w:t>4,8</w:t>
            </w:r>
          </w:p>
        </w:tc>
        <w:tc>
          <w:tcPr>
            <w:tcW w:w="1337" w:type="dxa"/>
            <w:gridSpan w:val="3"/>
            <w:tcBorders>
              <w:bottom w:val="single" w:sz="4" w:space="0" w:color="000000"/>
              <w:right w:val="single" w:sz="4" w:space="0" w:color="000000"/>
            </w:tcBorders>
            <w:shd w:val="clear" w:color="auto" w:fill="auto"/>
            <w:vAlign w:val="center"/>
          </w:tcPr>
          <w:p w:rsidR="009C7D6B" w:rsidRDefault="00956978" w:rsidP="00C23AD1">
            <w:pPr>
              <w:spacing w:after="200"/>
              <w:jc w:val="center"/>
            </w:pPr>
            <w:r>
              <w:rPr>
                <w:b/>
                <w:color w:val="000000"/>
              </w:rPr>
              <w:t>289</w:t>
            </w:r>
          </w:p>
        </w:tc>
      </w:tr>
      <w:tr w:rsidR="009C7D6B" w:rsidTr="00C23AD1">
        <w:trPr>
          <w:trHeight w:val="530"/>
        </w:trPr>
        <w:tc>
          <w:tcPr>
            <w:tcW w:w="250" w:type="dxa"/>
            <w:shd w:val="clear" w:color="auto" w:fill="auto"/>
          </w:tcPr>
          <w:p w:rsidR="009C7D6B" w:rsidRDefault="009C7D6B" w:rsidP="00C23AD1">
            <w:pPr>
              <w:widowControl w:val="0"/>
              <w:pBdr>
                <w:top w:val="none" w:sz="0" w:space="0" w:color="000000"/>
                <w:left w:val="none" w:sz="0" w:space="0" w:color="000000"/>
                <w:bottom w:val="none" w:sz="0" w:space="0" w:color="000000"/>
                <w:right w:val="none" w:sz="0" w:space="0" w:color="000000"/>
              </w:pBdr>
              <w:rPr>
                <w:b/>
                <w:color w:val="000000"/>
              </w:rPr>
            </w:pPr>
          </w:p>
        </w:tc>
        <w:tc>
          <w:tcPr>
            <w:tcW w:w="767" w:type="dxa"/>
            <w:tcBorders>
              <w:left w:val="single" w:sz="4" w:space="0" w:color="000000"/>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3</w:t>
            </w:r>
          </w:p>
        </w:tc>
        <w:tc>
          <w:tcPr>
            <w:tcW w:w="2028" w:type="dxa"/>
            <w:gridSpan w:val="3"/>
            <w:tcBorders>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Đạo đức</w:t>
            </w:r>
          </w:p>
        </w:tc>
        <w:tc>
          <w:tcPr>
            <w:tcW w:w="634" w:type="dxa"/>
            <w:gridSpan w:val="2"/>
            <w:tcBorders>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90</w:t>
            </w:r>
          </w:p>
        </w:tc>
        <w:tc>
          <w:tcPr>
            <w:tcW w:w="824" w:type="dxa"/>
            <w:gridSpan w:val="2"/>
            <w:tcBorders>
              <w:left w:val="single" w:sz="4" w:space="0" w:color="000000"/>
              <w:bottom w:val="single" w:sz="4" w:space="0" w:color="000000"/>
              <w:right w:val="single" w:sz="4" w:space="0" w:color="000000"/>
            </w:tcBorders>
            <w:shd w:val="clear" w:color="auto" w:fill="auto"/>
            <w:vAlign w:val="center"/>
          </w:tcPr>
          <w:p w:rsidR="009C7D6B" w:rsidRDefault="00504FB5" w:rsidP="00C23AD1">
            <w:pPr>
              <w:spacing w:after="200"/>
              <w:jc w:val="center"/>
            </w:pPr>
            <w:r>
              <w:rPr>
                <w:color w:val="000000"/>
              </w:rPr>
              <w:t>31,1</w:t>
            </w:r>
          </w:p>
        </w:tc>
        <w:tc>
          <w:tcPr>
            <w:tcW w:w="850" w:type="dxa"/>
            <w:gridSpan w:val="2"/>
            <w:tcBorders>
              <w:bottom w:val="single" w:sz="4" w:space="0" w:color="000000"/>
              <w:right w:val="single" w:sz="4" w:space="0" w:color="000000"/>
            </w:tcBorders>
            <w:shd w:val="clear" w:color="auto" w:fill="auto"/>
            <w:vAlign w:val="center"/>
          </w:tcPr>
          <w:p w:rsidR="009C7D6B" w:rsidRDefault="009759C9" w:rsidP="00C23AD1">
            <w:pPr>
              <w:spacing w:after="200"/>
              <w:jc w:val="center"/>
            </w:pPr>
            <w:r>
              <w:rPr>
                <w:color w:val="000000"/>
              </w:rPr>
              <w:t>199</w:t>
            </w:r>
          </w:p>
        </w:tc>
        <w:tc>
          <w:tcPr>
            <w:tcW w:w="851" w:type="dxa"/>
            <w:gridSpan w:val="2"/>
            <w:tcBorders>
              <w:left w:val="single" w:sz="4" w:space="0" w:color="000000"/>
              <w:bottom w:val="single" w:sz="4" w:space="0" w:color="000000"/>
              <w:right w:val="single" w:sz="4" w:space="0" w:color="000000"/>
            </w:tcBorders>
            <w:shd w:val="clear" w:color="auto" w:fill="auto"/>
            <w:vAlign w:val="center"/>
          </w:tcPr>
          <w:p w:rsidR="009C7D6B" w:rsidRDefault="00504FB5" w:rsidP="00C23AD1">
            <w:pPr>
              <w:spacing w:after="200"/>
              <w:jc w:val="center"/>
            </w:pPr>
            <w:r>
              <w:rPr>
                <w:color w:val="000000"/>
              </w:rPr>
              <w:t>68,9</w:t>
            </w:r>
          </w:p>
        </w:tc>
        <w:tc>
          <w:tcPr>
            <w:tcW w:w="708" w:type="dxa"/>
            <w:gridSpan w:val="2"/>
            <w:tcBorders>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0</w:t>
            </w:r>
          </w:p>
        </w:tc>
        <w:tc>
          <w:tcPr>
            <w:tcW w:w="993" w:type="dxa"/>
            <w:gridSpan w:val="3"/>
            <w:tcBorders>
              <w:left w:val="single" w:sz="4" w:space="0" w:color="000000"/>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0</w:t>
            </w:r>
          </w:p>
        </w:tc>
        <w:tc>
          <w:tcPr>
            <w:tcW w:w="1337" w:type="dxa"/>
            <w:gridSpan w:val="3"/>
            <w:tcBorders>
              <w:bottom w:val="single" w:sz="4" w:space="0" w:color="000000"/>
              <w:right w:val="single" w:sz="4" w:space="0" w:color="000000"/>
            </w:tcBorders>
            <w:shd w:val="clear" w:color="auto" w:fill="auto"/>
            <w:vAlign w:val="center"/>
          </w:tcPr>
          <w:p w:rsidR="009C7D6B" w:rsidRDefault="00956978" w:rsidP="00C23AD1">
            <w:pPr>
              <w:spacing w:after="200"/>
              <w:jc w:val="center"/>
            </w:pPr>
            <w:r>
              <w:rPr>
                <w:b/>
                <w:color w:val="000000"/>
              </w:rPr>
              <w:t>289</w:t>
            </w:r>
          </w:p>
        </w:tc>
      </w:tr>
      <w:tr w:rsidR="009C7D6B" w:rsidTr="00C23AD1">
        <w:trPr>
          <w:trHeight w:val="530"/>
        </w:trPr>
        <w:tc>
          <w:tcPr>
            <w:tcW w:w="250" w:type="dxa"/>
            <w:shd w:val="clear" w:color="auto" w:fill="auto"/>
          </w:tcPr>
          <w:p w:rsidR="009C7D6B" w:rsidRDefault="009C7D6B" w:rsidP="00C23AD1">
            <w:pPr>
              <w:widowControl w:val="0"/>
              <w:pBdr>
                <w:top w:val="none" w:sz="0" w:space="0" w:color="000000"/>
                <w:left w:val="none" w:sz="0" w:space="0" w:color="000000"/>
                <w:bottom w:val="none" w:sz="0" w:space="0" w:color="000000"/>
                <w:right w:val="none" w:sz="0" w:space="0" w:color="000000"/>
              </w:pBdr>
              <w:rPr>
                <w:b/>
                <w:color w:val="000000"/>
              </w:rPr>
            </w:pPr>
          </w:p>
        </w:tc>
        <w:tc>
          <w:tcPr>
            <w:tcW w:w="767" w:type="dxa"/>
            <w:tcBorders>
              <w:left w:val="single" w:sz="4" w:space="0" w:color="000000"/>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4</w:t>
            </w:r>
          </w:p>
        </w:tc>
        <w:tc>
          <w:tcPr>
            <w:tcW w:w="2028" w:type="dxa"/>
            <w:gridSpan w:val="3"/>
            <w:tcBorders>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Tự nhiên và xã hội</w:t>
            </w:r>
          </w:p>
        </w:tc>
        <w:tc>
          <w:tcPr>
            <w:tcW w:w="634" w:type="dxa"/>
            <w:gridSpan w:val="2"/>
            <w:tcBorders>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56</w:t>
            </w:r>
          </w:p>
        </w:tc>
        <w:tc>
          <w:tcPr>
            <w:tcW w:w="824" w:type="dxa"/>
            <w:gridSpan w:val="2"/>
            <w:tcBorders>
              <w:left w:val="single" w:sz="4" w:space="0" w:color="000000"/>
              <w:bottom w:val="single" w:sz="4" w:space="0" w:color="000000"/>
              <w:right w:val="single" w:sz="4" w:space="0" w:color="000000"/>
            </w:tcBorders>
            <w:shd w:val="clear" w:color="auto" w:fill="auto"/>
            <w:vAlign w:val="center"/>
          </w:tcPr>
          <w:p w:rsidR="009C7D6B" w:rsidRDefault="00504FB5" w:rsidP="00C23AD1">
            <w:pPr>
              <w:spacing w:after="200"/>
              <w:jc w:val="center"/>
            </w:pPr>
            <w:r>
              <w:rPr>
                <w:color w:val="000000"/>
              </w:rPr>
              <w:t>27,5</w:t>
            </w:r>
          </w:p>
        </w:tc>
        <w:tc>
          <w:tcPr>
            <w:tcW w:w="850" w:type="dxa"/>
            <w:gridSpan w:val="2"/>
            <w:tcBorders>
              <w:bottom w:val="single" w:sz="4" w:space="0" w:color="000000"/>
              <w:right w:val="single" w:sz="4" w:space="0" w:color="000000"/>
            </w:tcBorders>
            <w:shd w:val="clear" w:color="auto" w:fill="auto"/>
            <w:vAlign w:val="center"/>
          </w:tcPr>
          <w:p w:rsidR="009C7D6B" w:rsidRDefault="009759C9" w:rsidP="00C23AD1">
            <w:pPr>
              <w:spacing w:after="200"/>
              <w:jc w:val="center"/>
            </w:pPr>
            <w:r>
              <w:rPr>
                <w:color w:val="000000"/>
              </w:rPr>
              <w:t>148</w:t>
            </w:r>
          </w:p>
        </w:tc>
        <w:tc>
          <w:tcPr>
            <w:tcW w:w="851" w:type="dxa"/>
            <w:gridSpan w:val="2"/>
            <w:tcBorders>
              <w:left w:val="single" w:sz="4" w:space="0" w:color="000000"/>
              <w:bottom w:val="single" w:sz="4" w:space="0" w:color="000000"/>
              <w:right w:val="single" w:sz="4" w:space="0" w:color="000000"/>
            </w:tcBorders>
            <w:shd w:val="clear" w:color="auto" w:fill="auto"/>
            <w:vAlign w:val="center"/>
          </w:tcPr>
          <w:p w:rsidR="009C7D6B" w:rsidRDefault="00504FB5" w:rsidP="00C23AD1">
            <w:pPr>
              <w:spacing w:after="200"/>
              <w:jc w:val="center"/>
            </w:pPr>
            <w:r>
              <w:rPr>
                <w:color w:val="000000"/>
              </w:rPr>
              <w:t>72,5</w:t>
            </w:r>
          </w:p>
        </w:tc>
        <w:tc>
          <w:tcPr>
            <w:tcW w:w="708" w:type="dxa"/>
            <w:gridSpan w:val="2"/>
            <w:tcBorders>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0</w:t>
            </w:r>
          </w:p>
        </w:tc>
        <w:tc>
          <w:tcPr>
            <w:tcW w:w="993" w:type="dxa"/>
            <w:gridSpan w:val="3"/>
            <w:tcBorders>
              <w:left w:val="single" w:sz="4" w:space="0" w:color="000000"/>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0</w:t>
            </w:r>
          </w:p>
        </w:tc>
        <w:tc>
          <w:tcPr>
            <w:tcW w:w="1337" w:type="dxa"/>
            <w:gridSpan w:val="3"/>
            <w:tcBorders>
              <w:bottom w:val="single" w:sz="4" w:space="0" w:color="000000"/>
              <w:right w:val="single" w:sz="4" w:space="0" w:color="000000"/>
            </w:tcBorders>
            <w:shd w:val="clear" w:color="auto" w:fill="auto"/>
            <w:vAlign w:val="center"/>
          </w:tcPr>
          <w:p w:rsidR="009C7D6B" w:rsidRDefault="00956978" w:rsidP="00C23AD1">
            <w:pPr>
              <w:spacing w:after="200"/>
              <w:jc w:val="center"/>
            </w:pPr>
            <w:r>
              <w:rPr>
                <w:b/>
                <w:color w:val="000000"/>
              </w:rPr>
              <w:t>204</w:t>
            </w:r>
          </w:p>
        </w:tc>
      </w:tr>
      <w:tr w:rsidR="009C7D6B" w:rsidTr="00C23AD1">
        <w:trPr>
          <w:trHeight w:val="474"/>
        </w:trPr>
        <w:tc>
          <w:tcPr>
            <w:tcW w:w="250" w:type="dxa"/>
            <w:shd w:val="clear" w:color="auto" w:fill="auto"/>
          </w:tcPr>
          <w:p w:rsidR="009C7D6B" w:rsidRDefault="009C7D6B" w:rsidP="00C23AD1">
            <w:pPr>
              <w:widowControl w:val="0"/>
              <w:pBdr>
                <w:top w:val="none" w:sz="0" w:space="0" w:color="000000"/>
                <w:left w:val="none" w:sz="0" w:space="0" w:color="000000"/>
                <w:bottom w:val="none" w:sz="0" w:space="0" w:color="000000"/>
                <w:right w:val="none" w:sz="0" w:space="0" w:color="000000"/>
              </w:pBdr>
              <w:rPr>
                <w:b/>
                <w:color w:val="000000"/>
              </w:rPr>
            </w:pPr>
          </w:p>
        </w:tc>
        <w:tc>
          <w:tcPr>
            <w:tcW w:w="767" w:type="dxa"/>
            <w:tcBorders>
              <w:left w:val="single" w:sz="4" w:space="0" w:color="000000"/>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sz w:val="28"/>
                <w:szCs w:val="28"/>
              </w:rPr>
              <w:t>5</w:t>
            </w:r>
          </w:p>
        </w:tc>
        <w:tc>
          <w:tcPr>
            <w:tcW w:w="2028" w:type="dxa"/>
            <w:gridSpan w:val="3"/>
            <w:tcBorders>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Khoa học</w:t>
            </w:r>
          </w:p>
        </w:tc>
        <w:tc>
          <w:tcPr>
            <w:tcW w:w="634" w:type="dxa"/>
            <w:gridSpan w:val="2"/>
            <w:tcBorders>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22</w:t>
            </w:r>
          </w:p>
        </w:tc>
        <w:tc>
          <w:tcPr>
            <w:tcW w:w="824" w:type="dxa"/>
            <w:gridSpan w:val="2"/>
            <w:tcBorders>
              <w:left w:val="single" w:sz="4" w:space="0" w:color="000000"/>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25,9</w:t>
            </w:r>
          </w:p>
        </w:tc>
        <w:tc>
          <w:tcPr>
            <w:tcW w:w="850" w:type="dxa"/>
            <w:gridSpan w:val="2"/>
            <w:tcBorders>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63</w:t>
            </w:r>
          </w:p>
        </w:tc>
        <w:tc>
          <w:tcPr>
            <w:tcW w:w="851" w:type="dxa"/>
            <w:gridSpan w:val="2"/>
            <w:tcBorders>
              <w:left w:val="single" w:sz="4" w:space="0" w:color="000000"/>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74,1</w:t>
            </w:r>
          </w:p>
        </w:tc>
        <w:tc>
          <w:tcPr>
            <w:tcW w:w="708" w:type="dxa"/>
            <w:gridSpan w:val="2"/>
            <w:tcBorders>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0</w:t>
            </w:r>
          </w:p>
        </w:tc>
        <w:tc>
          <w:tcPr>
            <w:tcW w:w="993" w:type="dxa"/>
            <w:gridSpan w:val="3"/>
            <w:tcBorders>
              <w:left w:val="single" w:sz="4" w:space="0" w:color="000000"/>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0</w:t>
            </w:r>
          </w:p>
        </w:tc>
        <w:tc>
          <w:tcPr>
            <w:tcW w:w="1337" w:type="dxa"/>
            <w:gridSpan w:val="3"/>
            <w:tcBorders>
              <w:bottom w:val="single" w:sz="4" w:space="0" w:color="000000"/>
              <w:right w:val="single" w:sz="4" w:space="0" w:color="000000"/>
            </w:tcBorders>
            <w:shd w:val="clear" w:color="auto" w:fill="auto"/>
            <w:vAlign w:val="center"/>
          </w:tcPr>
          <w:p w:rsidR="009C7D6B" w:rsidRDefault="009C7D6B" w:rsidP="00C23AD1">
            <w:pPr>
              <w:spacing w:after="200"/>
              <w:jc w:val="center"/>
            </w:pPr>
            <w:r>
              <w:rPr>
                <w:b/>
                <w:color w:val="000000"/>
              </w:rPr>
              <w:t>85</w:t>
            </w:r>
          </w:p>
        </w:tc>
      </w:tr>
      <w:tr w:rsidR="009C7D6B" w:rsidTr="00C23AD1">
        <w:trPr>
          <w:trHeight w:val="474"/>
        </w:trPr>
        <w:tc>
          <w:tcPr>
            <w:tcW w:w="250" w:type="dxa"/>
            <w:shd w:val="clear" w:color="auto" w:fill="auto"/>
          </w:tcPr>
          <w:p w:rsidR="009C7D6B" w:rsidRDefault="009C7D6B" w:rsidP="00C23AD1">
            <w:pPr>
              <w:widowControl w:val="0"/>
              <w:pBdr>
                <w:top w:val="none" w:sz="0" w:space="0" w:color="000000"/>
                <w:left w:val="none" w:sz="0" w:space="0" w:color="000000"/>
                <w:bottom w:val="none" w:sz="0" w:space="0" w:color="000000"/>
                <w:right w:val="none" w:sz="0" w:space="0" w:color="000000"/>
              </w:pBdr>
              <w:rPr>
                <w:b/>
                <w:color w:val="000000"/>
              </w:rPr>
            </w:pPr>
          </w:p>
        </w:tc>
        <w:tc>
          <w:tcPr>
            <w:tcW w:w="767" w:type="dxa"/>
            <w:tcBorders>
              <w:left w:val="single" w:sz="4" w:space="0" w:color="000000"/>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sz w:val="28"/>
                <w:szCs w:val="28"/>
              </w:rPr>
              <w:t>6</w:t>
            </w:r>
          </w:p>
        </w:tc>
        <w:tc>
          <w:tcPr>
            <w:tcW w:w="2028" w:type="dxa"/>
            <w:gridSpan w:val="3"/>
            <w:tcBorders>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Lịch sử và Địa lý</w:t>
            </w:r>
          </w:p>
        </w:tc>
        <w:tc>
          <w:tcPr>
            <w:tcW w:w="634" w:type="dxa"/>
            <w:gridSpan w:val="2"/>
            <w:tcBorders>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20</w:t>
            </w:r>
          </w:p>
        </w:tc>
        <w:tc>
          <w:tcPr>
            <w:tcW w:w="824" w:type="dxa"/>
            <w:gridSpan w:val="2"/>
            <w:tcBorders>
              <w:left w:val="single" w:sz="4" w:space="0" w:color="000000"/>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23,5</w:t>
            </w:r>
          </w:p>
        </w:tc>
        <w:tc>
          <w:tcPr>
            <w:tcW w:w="850" w:type="dxa"/>
            <w:gridSpan w:val="2"/>
            <w:tcBorders>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65</w:t>
            </w:r>
          </w:p>
        </w:tc>
        <w:tc>
          <w:tcPr>
            <w:tcW w:w="851" w:type="dxa"/>
            <w:gridSpan w:val="2"/>
            <w:tcBorders>
              <w:left w:val="single" w:sz="4" w:space="0" w:color="000000"/>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76,5</w:t>
            </w:r>
          </w:p>
        </w:tc>
        <w:tc>
          <w:tcPr>
            <w:tcW w:w="708" w:type="dxa"/>
            <w:gridSpan w:val="2"/>
            <w:tcBorders>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0</w:t>
            </w:r>
          </w:p>
        </w:tc>
        <w:tc>
          <w:tcPr>
            <w:tcW w:w="993" w:type="dxa"/>
            <w:gridSpan w:val="3"/>
            <w:tcBorders>
              <w:left w:val="single" w:sz="4" w:space="0" w:color="000000"/>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0</w:t>
            </w:r>
          </w:p>
        </w:tc>
        <w:tc>
          <w:tcPr>
            <w:tcW w:w="1337" w:type="dxa"/>
            <w:gridSpan w:val="3"/>
            <w:tcBorders>
              <w:bottom w:val="single" w:sz="4" w:space="0" w:color="000000"/>
              <w:right w:val="single" w:sz="4" w:space="0" w:color="000000"/>
            </w:tcBorders>
            <w:shd w:val="clear" w:color="auto" w:fill="auto"/>
            <w:vAlign w:val="center"/>
          </w:tcPr>
          <w:p w:rsidR="009C7D6B" w:rsidRDefault="009C7D6B" w:rsidP="00C23AD1">
            <w:pPr>
              <w:spacing w:after="200"/>
              <w:jc w:val="center"/>
            </w:pPr>
            <w:r>
              <w:rPr>
                <w:b/>
                <w:color w:val="000000"/>
              </w:rPr>
              <w:t>85</w:t>
            </w:r>
          </w:p>
        </w:tc>
      </w:tr>
      <w:tr w:rsidR="009C7D6B" w:rsidTr="00C23AD1">
        <w:trPr>
          <w:trHeight w:val="474"/>
        </w:trPr>
        <w:tc>
          <w:tcPr>
            <w:tcW w:w="250" w:type="dxa"/>
            <w:shd w:val="clear" w:color="auto" w:fill="auto"/>
          </w:tcPr>
          <w:p w:rsidR="009C7D6B" w:rsidRDefault="009C7D6B" w:rsidP="00C23AD1">
            <w:pPr>
              <w:widowControl w:val="0"/>
              <w:pBdr>
                <w:top w:val="none" w:sz="0" w:space="0" w:color="000000"/>
                <w:left w:val="none" w:sz="0" w:space="0" w:color="000000"/>
                <w:bottom w:val="none" w:sz="0" w:space="0" w:color="000000"/>
                <w:right w:val="none" w:sz="0" w:space="0" w:color="000000"/>
              </w:pBdr>
              <w:rPr>
                <w:b/>
                <w:color w:val="000000"/>
              </w:rPr>
            </w:pPr>
          </w:p>
        </w:tc>
        <w:tc>
          <w:tcPr>
            <w:tcW w:w="767" w:type="dxa"/>
            <w:tcBorders>
              <w:left w:val="single" w:sz="4" w:space="0" w:color="000000"/>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sz w:val="28"/>
                <w:szCs w:val="28"/>
              </w:rPr>
              <w:t>7</w:t>
            </w:r>
          </w:p>
        </w:tc>
        <w:tc>
          <w:tcPr>
            <w:tcW w:w="2028" w:type="dxa"/>
            <w:gridSpan w:val="3"/>
            <w:tcBorders>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Âm nhạc</w:t>
            </w:r>
          </w:p>
        </w:tc>
        <w:tc>
          <w:tcPr>
            <w:tcW w:w="634" w:type="dxa"/>
            <w:gridSpan w:val="2"/>
            <w:tcBorders>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92</w:t>
            </w:r>
          </w:p>
        </w:tc>
        <w:tc>
          <w:tcPr>
            <w:tcW w:w="824" w:type="dxa"/>
            <w:gridSpan w:val="2"/>
            <w:tcBorders>
              <w:left w:val="single" w:sz="4" w:space="0" w:color="000000"/>
              <w:bottom w:val="single" w:sz="4" w:space="0" w:color="000000"/>
              <w:right w:val="single" w:sz="4" w:space="0" w:color="000000"/>
            </w:tcBorders>
            <w:shd w:val="clear" w:color="auto" w:fill="auto"/>
            <w:vAlign w:val="center"/>
          </w:tcPr>
          <w:p w:rsidR="009C7D6B" w:rsidRDefault="00504FB5" w:rsidP="00C23AD1">
            <w:pPr>
              <w:spacing w:after="200"/>
              <w:jc w:val="center"/>
            </w:pPr>
            <w:r>
              <w:rPr>
                <w:color w:val="000000"/>
              </w:rPr>
              <w:t>31,8</w:t>
            </w:r>
          </w:p>
        </w:tc>
        <w:tc>
          <w:tcPr>
            <w:tcW w:w="850" w:type="dxa"/>
            <w:gridSpan w:val="2"/>
            <w:tcBorders>
              <w:bottom w:val="single" w:sz="4" w:space="0" w:color="000000"/>
              <w:right w:val="single" w:sz="4" w:space="0" w:color="000000"/>
            </w:tcBorders>
            <w:shd w:val="clear" w:color="auto" w:fill="auto"/>
            <w:vAlign w:val="center"/>
          </w:tcPr>
          <w:p w:rsidR="009C7D6B" w:rsidRDefault="009759C9" w:rsidP="00C23AD1">
            <w:pPr>
              <w:spacing w:after="200"/>
              <w:jc w:val="center"/>
            </w:pPr>
            <w:r>
              <w:rPr>
                <w:color w:val="000000"/>
              </w:rPr>
              <w:t>197</w:t>
            </w:r>
          </w:p>
        </w:tc>
        <w:tc>
          <w:tcPr>
            <w:tcW w:w="851" w:type="dxa"/>
            <w:gridSpan w:val="2"/>
            <w:tcBorders>
              <w:left w:val="single" w:sz="4" w:space="0" w:color="000000"/>
              <w:bottom w:val="single" w:sz="4" w:space="0" w:color="000000"/>
              <w:right w:val="single" w:sz="4" w:space="0" w:color="000000"/>
            </w:tcBorders>
            <w:shd w:val="clear" w:color="auto" w:fill="auto"/>
            <w:vAlign w:val="center"/>
          </w:tcPr>
          <w:p w:rsidR="009C7D6B" w:rsidRDefault="00504FB5" w:rsidP="00C23AD1">
            <w:pPr>
              <w:spacing w:after="200"/>
              <w:jc w:val="center"/>
            </w:pPr>
            <w:r>
              <w:rPr>
                <w:color w:val="000000"/>
              </w:rPr>
              <w:t>68,2</w:t>
            </w:r>
          </w:p>
        </w:tc>
        <w:tc>
          <w:tcPr>
            <w:tcW w:w="708" w:type="dxa"/>
            <w:gridSpan w:val="2"/>
            <w:tcBorders>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0</w:t>
            </w:r>
          </w:p>
        </w:tc>
        <w:tc>
          <w:tcPr>
            <w:tcW w:w="993" w:type="dxa"/>
            <w:gridSpan w:val="3"/>
            <w:tcBorders>
              <w:left w:val="single" w:sz="4" w:space="0" w:color="000000"/>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0</w:t>
            </w:r>
          </w:p>
        </w:tc>
        <w:tc>
          <w:tcPr>
            <w:tcW w:w="1337" w:type="dxa"/>
            <w:gridSpan w:val="3"/>
            <w:tcBorders>
              <w:bottom w:val="single" w:sz="4" w:space="0" w:color="000000"/>
              <w:right w:val="single" w:sz="4" w:space="0" w:color="000000"/>
            </w:tcBorders>
            <w:shd w:val="clear" w:color="auto" w:fill="auto"/>
            <w:vAlign w:val="center"/>
          </w:tcPr>
          <w:p w:rsidR="009C7D6B" w:rsidRDefault="00956978" w:rsidP="00C23AD1">
            <w:pPr>
              <w:spacing w:after="200"/>
              <w:jc w:val="center"/>
            </w:pPr>
            <w:r>
              <w:rPr>
                <w:b/>
                <w:color w:val="000000"/>
              </w:rPr>
              <w:t>289</w:t>
            </w:r>
          </w:p>
        </w:tc>
      </w:tr>
      <w:tr w:rsidR="009C7D6B" w:rsidTr="00C23AD1">
        <w:trPr>
          <w:trHeight w:val="474"/>
        </w:trPr>
        <w:tc>
          <w:tcPr>
            <w:tcW w:w="250" w:type="dxa"/>
            <w:shd w:val="clear" w:color="auto" w:fill="auto"/>
          </w:tcPr>
          <w:p w:rsidR="009C7D6B" w:rsidRDefault="009C7D6B" w:rsidP="00C23AD1">
            <w:pPr>
              <w:widowControl w:val="0"/>
              <w:pBdr>
                <w:top w:val="none" w:sz="0" w:space="0" w:color="000000"/>
                <w:left w:val="none" w:sz="0" w:space="0" w:color="000000"/>
                <w:bottom w:val="none" w:sz="0" w:space="0" w:color="000000"/>
                <w:right w:val="none" w:sz="0" w:space="0" w:color="000000"/>
              </w:pBdr>
              <w:rPr>
                <w:b/>
                <w:color w:val="000000"/>
              </w:rPr>
            </w:pPr>
          </w:p>
        </w:tc>
        <w:tc>
          <w:tcPr>
            <w:tcW w:w="767" w:type="dxa"/>
            <w:tcBorders>
              <w:left w:val="single" w:sz="4" w:space="0" w:color="000000"/>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sz w:val="28"/>
                <w:szCs w:val="28"/>
              </w:rPr>
              <w:t>8</w:t>
            </w:r>
          </w:p>
        </w:tc>
        <w:tc>
          <w:tcPr>
            <w:tcW w:w="2028" w:type="dxa"/>
            <w:gridSpan w:val="3"/>
            <w:tcBorders>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Mĩ thuật</w:t>
            </w:r>
          </w:p>
        </w:tc>
        <w:tc>
          <w:tcPr>
            <w:tcW w:w="634" w:type="dxa"/>
            <w:gridSpan w:val="2"/>
            <w:tcBorders>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84</w:t>
            </w:r>
          </w:p>
        </w:tc>
        <w:tc>
          <w:tcPr>
            <w:tcW w:w="824" w:type="dxa"/>
            <w:gridSpan w:val="2"/>
            <w:tcBorders>
              <w:left w:val="single" w:sz="4" w:space="0" w:color="000000"/>
              <w:bottom w:val="single" w:sz="4" w:space="0" w:color="000000"/>
              <w:right w:val="single" w:sz="4" w:space="0" w:color="000000"/>
            </w:tcBorders>
            <w:shd w:val="clear" w:color="auto" w:fill="auto"/>
            <w:vAlign w:val="center"/>
          </w:tcPr>
          <w:p w:rsidR="009C7D6B" w:rsidRDefault="00504FB5" w:rsidP="00C23AD1">
            <w:pPr>
              <w:spacing w:after="200"/>
              <w:jc w:val="center"/>
            </w:pPr>
            <w:r>
              <w:rPr>
                <w:color w:val="000000"/>
              </w:rPr>
              <w:t>29,1</w:t>
            </w:r>
          </w:p>
        </w:tc>
        <w:tc>
          <w:tcPr>
            <w:tcW w:w="850" w:type="dxa"/>
            <w:gridSpan w:val="2"/>
            <w:tcBorders>
              <w:bottom w:val="single" w:sz="4" w:space="0" w:color="000000"/>
              <w:right w:val="single" w:sz="4" w:space="0" w:color="000000"/>
            </w:tcBorders>
            <w:shd w:val="clear" w:color="auto" w:fill="auto"/>
            <w:vAlign w:val="center"/>
          </w:tcPr>
          <w:p w:rsidR="009C7D6B" w:rsidRDefault="009759C9" w:rsidP="00C23AD1">
            <w:pPr>
              <w:spacing w:after="200"/>
              <w:jc w:val="center"/>
            </w:pPr>
            <w:r>
              <w:rPr>
                <w:color w:val="000000"/>
              </w:rPr>
              <w:t>205</w:t>
            </w:r>
          </w:p>
        </w:tc>
        <w:tc>
          <w:tcPr>
            <w:tcW w:w="851" w:type="dxa"/>
            <w:gridSpan w:val="2"/>
            <w:tcBorders>
              <w:left w:val="single" w:sz="4" w:space="0" w:color="000000"/>
              <w:bottom w:val="single" w:sz="4" w:space="0" w:color="000000"/>
              <w:right w:val="single" w:sz="4" w:space="0" w:color="000000"/>
            </w:tcBorders>
            <w:shd w:val="clear" w:color="auto" w:fill="auto"/>
            <w:vAlign w:val="center"/>
          </w:tcPr>
          <w:p w:rsidR="009C7D6B" w:rsidRDefault="00504FB5" w:rsidP="00C23AD1">
            <w:pPr>
              <w:spacing w:after="200"/>
              <w:jc w:val="center"/>
            </w:pPr>
            <w:r>
              <w:rPr>
                <w:color w:val="000000"/>
              </w:rPr>
              <w:t>70,9</w:t>
            </w:r>
          </w:p>
        </w:tc>
        <w:tc>
          <w:tcPr>
            <w:tcW w:w="708" w:type="dxa"/>
            <w:gridSpan w:val="2"/>
            <w:tcBorders>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0</w:t>
            </w:r>
          </w:p>
        </w:tc>
        <w:tc>
          <w:tcPr>
            <w:tcW w:w="993" w:type="dxa"/>
            <w:gridSpan w:val="3"/>
            <w:tcBorders>
              <w:left w:val="single" w:sz="4" w:space="0" w:color="000000"/>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0</w:t>
            </w:r>
          </w:p>
        </w:tc>
        <w:tc>
          <w:tcPr>
            <w:tcW w:w="1337" w:type="dxa"/>
            <w:gridSpan w:val="3"/>
            <w:tcBorders>
              <w:bottom w:val="single" w:sz="4" w:space="0" w:color="000000"/>
              <w:right w:val="single" w:sz="4" w:space="0" w:color="000000"/>
            </w:tcBorders>
            <w:shd w:val="clear" w:color="auto" w:fill="auto"/>
            <w:vAlign w:val="center"/>
          </w:tcPr>
          <w:p w:rsidR="009C7D6B" w:rsidRDefault="00956978" w:rsidP="00C23AD1">
            <w:pPr>
              <w:spacing w:after="200"/>
              <w:jc w:val="center"/>
            </w:pPr>
            <w:r>
              <w:rPr>
                <w:b/>
                <w:color w:val="000000"/>
              </w:rPr>
              <w:t>289</w:t>
            </w:r>
          </w:p>
        </w:tc>
      </w:tr>
      <w:tr w:rsidR="009C7D6B" w:rsidTr="00C23AD1">
        <w:trPr>
          <w:trHeight w:val="474"/>
        </w:trPr>
        <w:tc>
          <w:tcPr>
            <w:tcW w:w="250" w:type="dxa"/>
            <w:shd w:val="clear" w:color="auto" w:fill="auto"/>
          </w:tcPr>
          <w:p w:rsidR="009C7D6B" w:rsidRDefault="009C7D6B" w:rsidP="00C23AD1">
            <w:pPr>
              <w:widowControl w:val="0"/>
              <w:pBdr>
                <w:top w:val="none" w:sz="0" w:space="0" w:color="000000"/>
                <w:left w:val="none" w:sz="0" w:space="0" w:color="000000"/>
                <w:bottom w:val="none" w:sz="0" w:space="0" w:color="000000"/>
                <w:right w:val="none" w:sz="0" w:space="0" w:color="000000"/>
              </w:pBdr>
              <w:rPr>
                <w:b/>
                <w:color w:val="000000"/>
              </w:rPr>
            </w:pPr>
          </w:p>
        </w:tc>
        <w:tc>
          <w:tcPr>
            <w:tcW w:w="767" w:type="dxa"/>
            <w:tcBorders>
              <w:left w:val="single" w:sz="4" w:space="0" w:color="000000"/>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sz w:val="28"/>
                <w:szCs w:val="28"/>
              </w:rPr>
              <w:t>9</w:t>
            </w:r>
          </w:p>
        </w:tc>
        <w:tc>
          <w:tcPr>
            <w:tcW w:w="2028" w:type="dxa"/>
            <w:gridSpan w:val="3"/>
            <w:tcBorders>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Thủ công/ kỹ thuật</w:t>
            </w:r>
          </w:p>
        </w:tc>
        <w:tc>
          <w:tcPr>
            <w:tcW w:w="634" w:type="dxa"/>
            <w:gridSpan w:val="2"/>
            <w:tcBorders>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40</w:t>
            </w:r>
          </w:p>
        </w:tc>
        <w:tc>
          <w:tcPr>
            <w:tcW w:w="824" w:type="dxa"/>
            <w:gridSpan w:val="2"/>
            <w:tcBorders>
              <w:left w:val="single" w:sz="4" w:space="0" w:color="000000"/>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27,6</w:t>
            </w:r>
          </w:p>
        </w:tc>
        <w:tc>
          <w:tcPr>
            <w:tcW w:w="850" w:type="dxa"/>
            <w:gridSpan w:val="2"/>
            <w:tcBorders>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105</w:t>
            </w:r>
          </w:p>
        </w:tc>
        <w:tc>
          <w:tcPr>
            <w:tcW w:w="851" w:type="dxa"/>
            <w:gridSpan w:val="2"/>
            <w:tcBorders>
              <w:left w:val="single" w:sz="4" w:space="0" w:color="000000"/>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72,4</w:t>
            </w:r>
          </w:p>
        </w:tc>
        <w:tc>
          <w:tcPr>
            <w:tcW w:w="708" w:type="dxa"/>
            <w:gridSpan w:val="2"/>
            <w:tcBorders>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0</w:t>
            </w:r>
          </w:p>
        </w:tc>
        <w:tc>
          <w:tcPr>
            <w:tcW w:w="993" w:type="dxa"/>
            <w:gridSpan w:val="3"/>
            <w:tcBorders>
              <w:left w:val="single" w:sz="4" w:space="0" w:color="000000"/>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0</w:t>
            </w:r>
          </w:p>
        </w:tc>
        <w:tc>
          <w:tcPr>
            <w:tcW w:w="1337" w:type="dxa"/>
            <w:gridSpan w:val="3"/>
            <w:tcBorders>
              <w:bottom w:val="single" w:sz="4" w:space="0" w:color="000000"/>
              <w:right w:val="single" w:sz="4" w:space="0" w:color="000000"/>
            </w:tcBorders>
            <w:shd w:val="clear" w:color="auto" w:fill="auto"/>
            <w:vAlign w:val="center"/>
          </w:tcPr>
          <w:p w:rsidR="009C7D6B" w:rsidRDefault="009C7D6B" w:rsidP="00C23AD1">
            <w:pPr>
              <w:spacing w:after="200"/>
              <w:jc w:val="center"/>
            </w:pPr>
            <w:r>
              <w:rPr>
                <w:b/>
                <w:color w:val="000000"/>
              </w:rPr>
              <w:t>145</w:t>
            </w:r>
          </w:p>
        </w:tc>
      </w:tr>
      <w:tr w:rsidR="009C7D6B" w:rsidTr="00C23AD1">
        <w:trPr>
          <w:trHeight w:val="474"/>
        </w:trPr>
        <w:tc>
          <w:tcPr>
            <w:tcW w:w="250" w:type="dxa"/>
            <w:shd w:val="clear" w:color="auto" w:fill="auto"/>
          </w:tcPr>
          <w:p w:rsidR="009C7D6B" w:rsidRDefault="009C7D6B" w:rsidP="00C23AD1">
            <w:pPr>
              <w:widowControl w:val="0"/>
              <w:pBdr>
                <w:top w:val="none" w:sz="0" w:space="0" w:color="000000"/>
                <w:left w:val="none" w:sz="0" w:space="0" w:color="000000"/>
                <w:bottom w:val="none" w:sz="0" w:space="0" w:color="000000"/>
                <w:right w:val="none" w:sz="0" w:space="0" w:color="000000"/>
              </w:pBdr>
              <w:rPr>
                <w:b/>
                <w:color w:val="000000"/>
              </w:rPr>
            </w:pPr>
          </w:p>
        </w:tc>
        <w:tc>
          <w:tcPr>
            <w:tcW w:w="767" w:type="dxa"/>
            <w:tcBorders>
              <w:left w:val="single" w:sz="4" w:space="0" w:color="000000"/>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sz w:val="28"/>
                <w:szCs w:val="28"/>
              </w:rPr>
              <w:t>10</w:t>
            </w:r>
          </w:p>
        </w:tc>
        <w:tc>
          <w:tcPr>
            <w:tcW w:w="2028" w:type="dxa"/>
            <w:gridSpan w:val="3"/>
            <w:tcBorders>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Thể dục</w:t>
            </w:r>
          </w:p>
        </w:tc>
        <w:tc>
          <w:tcPr>
            <w:tcW w:w="634" w:type="dxa"/>
            <w:gridSpan w:val="2"/>
            <w:tcBorders>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90</w:t>
            </w:r>
          </w:p>
        </w:tc>
        <w:tc>
          <w:tcPr>
            <w:tcW w:w="824" w:type="dxa"/>
            <w:gridSpan w:val="2"/>
            <w:tcBorders>
              <w:left w:val="single" w:sz="4" w:space="0" w:color="000000"/>
              <w:bottom w:val="single" w:sz="4" w:space="0" w:color="000000"/>
              <w:right w:val="single" w:sz="4" w:space="0" w:color="000000"/>
            </w:tcBorders>
            <w:shd w:val="clear" w:color="auto" w:fill="auto"/>
            <w:vAlign w:val="center"/>
          </w:tcPr>
          <w:p w:rsidR="009C7D6B" w:rsidRDefault="00504FB5" w:rsidP="00C23AD1">
            <w:pPr>
              <w:spacing w:after="200"/>
              <w:jc w:val="center"/>
            </w:pPr>
            <w:r>
              <w:rPr>
                <w:color w:val="000000"/>
              </w:rPr>
              <w:t>31,1</w:t>
            </w:r>
          </w:p>
        </w:tc>
        <w:tc>
          <w:tcPr>
            <w:tcW w:w="850" w:type="dxa"/>
            <w:gridSpan w:val="2"/>
            <w:tcBorders>
              <w:bottom w:val="single" w:sz="4" w:space="0" w:color="000000"/>
              <w:right w:val="single" w:sz="4" w:space="0" w:color="000000"/>
            </w:tcBorders>
            <w:shd w:val="clear" w:color="auto" w:fill="auto"/>
            <w:vAlign w:val="center"/>
          </w:tcPr>
          <w:p w:rsidR="009C7D6B" w:rsidRDefault="0007266D" w:rsidP="00C23AD1">
            <w:pPr>
              <w:spacing w:after="200"/>
              <w:jc w:val="center"/>
            </w:pPr>
            <w:r>
              <w:rPr>
                <w:color w:val="000000"/>
              </w:rPr>
              <w:t>199</w:t>
            </w:r>
          </w:p>
        </w:tc>
        <w:tc>
          <w:tcPr>
            <w:tcW w:w="851" w:type="dxa"/>
            <w:gridSpan w:val="2"/>
            <w:tcBorders>
              <w:left w:val="single" w:sz="4" w:space="0" w:color="000000"/>
              <w:bottom w:val="single" w:sz="4" w:space="0" w:color="000000"/>
              <w:right w:val="single" w:sz="4" w:space="0" w:color="000000"/>
            </w:tcBorders>
            <w:shd w:val="clear" w:color="auto" w:fill="auto"/>
            <w:vAlign w:val="center"/>
          </w:tcPr>
          <w:p w:rsidR="009C7D6B" w:rsidRDefault="00504FB5" w:rsidP="00C23AD1">
            <w:pPr>
              <w:spacing w:after="200"/>
              <w:jc w:val="center"/>
            </w:pPr>
            <w:r>
              <w:rPr>
                <w:color w:val="000000"/>
              </w:rPr>
              <w:t>68,9</w:t>
            </w:r>
          </w:p>
        </w:tc>
        <w:tc>
          <w:tcPr>
            <w:tcW w:w="708" w:type="dxa"/>
            <w:gridSpan w:val="2"/>
            <w:tcBorders>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0</w:t>
            </w:r>
          </w:p>
        </w:tc>
        <w:tc>
          <w:tcPr>
            <w:tcW w:w="993" w:type="dxa"/>
            <w:gridSpan w:val="3"/>
            <w:tcBorders>
              <w:left w:val="single" w:sz="4" w:space="0" w:color="000000"/>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0</w:t>
            </w:r>
          </w:p>
        </w:tc>
        <w:tc>
          <w:tcPr>
            <w:tcW w:w="1337" w:type="dxa"/>
            <w:gridSpan w:val="3"/>
            <w:tcBorders>
              <w:bottom w:val="single" w:sz="4" w:space="0" w:color="000000"/>
              <w:right w:val="single" w:sz="4" w:space="0" w:color="000000"/>
            </w:tcBorders>
            <w:shd w:val="clear" w:color="auto" w:fill="auto"/>
            <w:vAlign w:val="center"/>
          </w:tcPr>
          <w:p w:rsidR="009C7D6B" w:rsidRDefault="00956978" w:rsidP="00C23AD1">
            <w:pPr>
              <w:spacing w:after="200"/>
              <w:jc w:val="center"/>
            </w:pPr>
            <w:r>
              <w:rPr>
                <w:b/>
                <w:color w:val="000000"/>
              </w:rPr>
              <w:t>289</w:t>
            </w:r>
          </w:p>
        </w:tc>
      </w:tr>
      <w:tr w:rsidR="009C7D6B" w:rsidTr="00C23AD1">
        <w:trPr>
          <w:trHeight w:val="474"/>
        </w:trPr>
        <w:tc>
          <w:tcPr>
            <w:tcW w:w="250" w:type="dxa"/>
            <w:shd w:val="clear" w:color="auto" w:fill="auto"/>
          </w:tcPr>
          <w:p w:rsidR="009C7D6B" w:rsidRDefault="009C7D6B" w:rsidP="00C23AD1">
            <w:pPr>
              <w:widowControl w:val="0"/>
              <w:pBdr>
                <w:top w:val="none" w:sz="0" w:space="0" w:color="000000"/>
                <w:left w:val="none" w:sz="0" w:space="0" w:color="000000"/>
                <w:bottom w:val="none" w:sz="0" w:space="0" w:color="000000"/>
                <w:right w:val="none" w:sz="0" w:space="0" w:color="000000"/>
              </w:pBdr>
              <w:rPr>
                <w:b/>
                <w:color w:val="000000"/>
              </w:rPr>
            </w:pPr>
          </w:p>
        </w:tc>
        <w:tc>
          <w:tcPr>
            <w:tcW w:w="767" w:type="dxa"/>
            <w:tcBorders>
              <w:left w:val="single" w:sz="4" w:space="0" w:color="000000"/>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sz w:val="28"/>
                <w:szCs w:val="28"/>
              </w:rPr>
              <w:t>11</w:t>
            </w:r>
          </w:p>
        </w:tc>
        <w:tc>
          <w:tcPr>
            <w:tcW w:w="2028" w:type="dxa"/>
            <w:gridSpan w:val="3"/>
            <w:tcBorders>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Ngoại ngữ</w:t>
            </w:r>
          </w:p>
        </w:tc>
        <w:tc>
          <w:tcPr>
            <w:tcW w:w="634" w:type="dxa"/>
            <w:gridSpan w:val="2"/>
            <w:tcBorders>
              <w:bottom w:val="single" w:sz="4" w:space="0" w:color="000000"/>
              <w:right w:val="single" w:sz="4" w:space="0" w:color="000000"/>
            </w:tcBorders>
            <w:shd w:val="clear" w:color="auto" w:fill="auto"/>
            <w:vAlign w:val="center"/>
          </w:tcPr>
          <w:p w:rsidR="009C7D6B" w:rsidRDefault="00504FB5" w:rsidP="00C23AD1">
            <w:pPr>
              <w:spacing w:after="200"/>
              <w:jc w:val="center"/>
            </w:pPr>
            <w:r>
              <w:rPr>
                <w:color w:val="000000"/>
              </w:rPr>
              <w:t>47</w:t>
            </w:r>
          </w:p>
        </w:tc>
        <w:tc>
          <w:tcPr>
            <w:tcW w:w="824" w:type="dxa"/>
            <w:gridSpan w:val="2"/>
            <w:tcBorders>
              <w:left w:val="single" w:sz="4" w:space="0" w:color="000000"/>
              <w:bottom w:val="single" w:sz="4" w:space="0" w:color="000000"/>
              <w:right w:val="single" w:sz="4" w:space="0" w:color="000000"/>
            </w:tcBorders>
            <w:shd w:val="clear" w:color="auto" w:fill="auto"/>
            <w:vAlign w:val="center"/>
          </w:tcPr>
          <w:p w:rsidR="009C7D6B" w:rsidRDefault="00504FB5" w:rsidP="00C23AD1">
            <w:pPr>
              <w:spacing w:after="200"/>
              <w:jc w:val="center"/>
            </w:pPr>
            <w:r>
              <w:rPr>
                <w:color w:val="000000"/>
              </w:rPr>
              <w:t>22,5</w:t>
            </w:r>
          </w:p>
        </w:tc>
        <w:tc>
          <w:tcPr>
            <w:tcW w:w="850" w:type="dxa"/>
            <w:gridSpan w:val="2"/>
            <w:tcBorders>
              <w:bottom w:val="single" w:sz="4" w:space="0" w:color="000000"/>
              <w:right w:val="single" w:sz="4" w:space="0" w:color="000000"/>
            </w:tcBorders>
            <w:shd w:val="clear" w:color="auto" w:fill="auto"/>
            <w:vAlign w:val="center"/>
          </w:tcPr>
          <w:p w:rsidR="009C7D6B" w:rsidRDefault="0007266D" w:rsidP="00C23AD1">
            <w:pPr>
              <w:spacing w:after="200"/>
              <w:jc w:val="center"/>
            </w:pPr>
            <w:r>
              <w:rPr>
                <w:color w:val="000000"/>
              </w:rPr>
              <w:t>1</w:t>
            </w:r>
            <w:r w:rsidR="00504FB5">
              <w:rPr>
                <w:color w:val="000000"/>
              </w:rPr>
              <w:t>62</w:t>
            </w:r>
          </w:p>
        </w:tc>
        <w:tc>
          <w:tcPr>
            <w:tcW w:w="851" w:type="dxa"/>
            <w:gridSpan w:val="2"/>
            <w:tcBorders>
              <w:left w:val="single" w:sz="4" w:space="0" w:color="000000"/>
              <w:bottom w:val="single" w:sz="4" w:space="0" w:color="000000"/>
              <w:right w:val="single" w:sz="4" w:space="0" w:color="000000"/>
            </w:tcBorders>
            <w:shd w:val="clear" w:color="auto" w:fill="auto"/>
            <w:vAlign w:val="center"/>
          </w:tcPr>
          <w:p w:rsidR="009C7D6B" w:rsidRDefault="00504FB5" w:rsidP="00C23AD1">
            <w:pPr>
              <w:spacing w:after="200"/>
              <w:jc w:val="center"/>
            </w:pPr>
            <w:r>
              <w:rPr>
                <w:color w:val="000000"/>
              </w:rPr>
              <w:t>77,5</w:t>
            </w:r>
          </w:p>
        </w:tc>
        <w:tc>
          <w:tcPr>
            <w:tcW w:w="708" w:type="dxa"/>
            <w:gridSpan w:val="2"/>
            <w:tcBorders>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0</w:t>
            </w:r>
          </w:p>
        </w:tc>
        <w:tc>
          <w:tcPr>
            <w:tcW w:w="993" w:type="dxa"/>
            <w:gridSpan w:val="3"/>
            <w:tcBorders>
              <w:left w:val="single" w:sz="4" w:space="0" w:color="000000"/>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0</w:t>
            </w:r>
          </w:p>
        </w:tc>
        <w:tc>
          <w:tcPr>
            <w:tcW w:w="1337" w:type="dxa"/>
            <w:gridSpan w:val="3"/>
            <w:tcBorders>
              <w:bottom w:val="single" w:sz="4" w:space="0" w:color="000000"/>
              <w:right w:val="single" w:sz="4" w:space="0" w:color="000000"/>
            </w:tcBorders>
            <w:shd w:val="clear" w:color="auto" w:fill="auto"/>
            <w:vAlign w:val="center"/>
          </w:tcPr>
          <w:p w:rsidR="009C7D6B" w:rsidRDefault="0007266D" w:rsidP="00C23AD1">
            <w:pPr>
              <w:spacing w:after="200"/>
              <w:jc w:val="center"/>
            </w:pPr>
            <w:r>
              <w:rPr>
                <w:b/>
                <w:color w:val="000000"/>
              </w:rPr>
              <w:t>20</w:t>
            </w:r>
            <w:r w:rsidR="00956978">
              <w:rPr>
                <w:b/>
                <w:color w:val="000000"/>
              </w:rPr>
              <w:t>9</w:t>
            </w:r>
          </w:p>
        </w:tc>
      </w:tr>
      <w:tr w:rsidR="009C7D6B" w:rsidTr="00C23AD1">
        <w:trPr>
          <w:trHeight w:val="474"/>
        </w:trPr>
        <w:tc>
          <w:tcPr>
            <w:tcW w:w="250" w:type="dxa"/>
            <w:shd w:val="clear" w:color="auto" w:fill="auto"/>
          </w:tcPr>
          <w:p w:rsidR="009C7D6B" w:rsidRDefault="009C7D6B" w:rsidP="00C23AD1">
            <w:pPr>
              <w:widowControl w:val="0"/>
              <w:pBdr>
                <w:top w:val="none" w:sz="0" w:space="0" w:color="000000"/>
                <w:left w:val="none" w:sz="0" w:space="0" w:color="000000"/>
                <w:bottom w:val="none" w:sz="0" w:space="0" w:color="000000"/>
                <w:right w:val="none" w:sz="0" w:space="0" w:color="000000"/>
              </w:pBdr>
              <w:rPr>
                <w:b/>
                <w:color w:val="000000"/>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sz w:val="28"/>
                <w:szCs w:val="28"/>
              </w:rPr>
              <w:t>12</w:t>
            </w:r>
          </w:p>
        </w:tc>
        <w:tc>
          <w:tcPr>
            <w:tcW w:w="2028" w:type="dxa"/>
            <w:gridSpan w:val="3"/>
            <w:tcBorders>
              <w:top w:val="single" w:sz="4" w:space="0" w:color="000000"/>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Ê Đê</w:t>
            </w:r>
          </w:p>
        </w:tc>
        <w:tc>
          <w:tcPr>
            <w:tcW w:w="634" w:type="dxa"/>
            <w:gridSpan w:val="2"/>
            <w:tcBorders>
              <w:top w:val="single" w:sz="4" w:space="0" w:color="000000"/>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32</w:t>
            </w: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504FB5" w:rsidP="00C23AD1">
            <w:pPr>
              <w:spacing w:after="200"/>
              <w:jc w:val="center"/>
            </w:pPr>
            <w:r>
              <w:rPr>
                <w:color w:val="000000"/>
              </w:rPr>
              <w:t>21,9</w:t>
            </w:r>
          </w:p>
        </w:tc>
        <w:tc>
          <w:tcPr>
            <w:tcW w:w="850" w:type="dxa"/>
            <w:gridSpan w:val="2"/>
            <w:tcBorders>
              <w:top w:val="single" w:sz="4" w:space="0" w:color="000000"/>
              <w:bottom w:val="single" w:sz="4" w:space="0" w:color="000000"/>
              <w:right w:val="single" w:sz="4" w:space="0" w:color="000000"/>
            </w:tcBorders>
            <w:shd w:val="clear" w:color="auto" w:fill="auto"/>
            <w:vAlign w:val="center"/>
          </w:tcPr>
          <w:p w:rsidR="009C7D6B" w:rsidRDefault="00494B4A" w:rsidP="00C23AD1">
            <w:pPr>
              <w:spacing w:after="200"/>
              <w:jc w:val="center"/>
            </w:pPr>
            <w:r>
              <w:rPr>
                <w:color w:val="000000"/>
              </w:rPr>
              <w:t>114</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494B4A" w:rsidP="00C23AD1">
            <w:pPr>
              <w:spacing w:after="200"/>
              <w:jc w:val="center"/>
            </w:pPr>
            <w:r>
              <w:rPr>
                <w:color w:val="000000"/>
              </w:rPr>
              <w:t>78,1</w:t>
            </w:r>
          </w:p>
        </w:tc>
        <w:tc>
          <w:tcPr>
            <w:tcW w:w="708" w:type="dxa"/>
            <w:gridSpan w:val="2"/>
            <w:tcBorders>
              <w:top w:val="single" w:sz="4" w:space="0" w:color="000000"/>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0</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0</w:t>
            </w:r>
          </w:p>
        </w:tc>
        <w:tc>
          <w:tcPr>
            <w:tcW w:w="1337" w:type="dxa"/>
            <w:gridSpan w:val="3"/>
            <w:tcBorders>
              <w:top w:val="single" w:sz="4" w:space="0" w:color="000000"/>
              <w:bottom w:val="single" w:sz="4" w:space="0" w:color="000000"/>
              <w:right w:val="single" w:sz="4" w:space="0" w:color="000000"/>
            </w:tcBorders>
            <w:shd w:val="clear" w:color="auto" w:fill="auto"/>
            <w:vAlign w:val="center"/>
          </w:tcPr>
          <w:p w:rsidR="009C7D6B" w:rsidRDefault="0007266D" w:rsidP="00C23AD1">
            <w:pPr>
              <w:spacing w:after="200"/>
              <w:jc w:val="center"/>
            </w:pPr>
            <w:r>
              <w:rPr>
                <w:b/>
                <w:color w:val="000000"/>
              </w:rPr>
              <w:t>146</w:t>
            </w:r>
          </w:p>
        </w:tc>
      </w:tr>
      <w:tr w:rsidR="009C7D6B" w:rsidTr="00C23AD1">
        <w:trPr>
          <w:trHeight w:val="474"/>
        </w:trPr>
        <w:tc>
          <w:tcPr>
            <w:tcW w:w="250" w:type="dxa"/>
            <w:shd w:val="clear" w:color="auto" w:fill="auto"/>
          </w:tcPr>
          <w:p w:rsidR="009C7D6B" w:rsidRDefault="009C7D6B" w:rsidP="00C23AD1">
            <w:pPr>
              <w:widowControl w:val="0"/>
              <w:pBdr>
                <w:top w:val="none" w:sz="0" w:space="0" w:color="000000"/>
                <w:left w:val="none" w:sz="0" w:space="0" w:color="000000"/>
                <w:bottom w:val="none" w:sz="0" w:space="0" w:color="000000"/>
                <w:right w:val="none" w:sz="0" w:space="0" w:color="000000"/>
              </w:pBdr>
              <w:rPr>
                <w:b/>
                <w:color w:val="000000"/>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sz w:val="28"/>
                <w:szCs w:val="28"/>
              </w:rPr>
              <w:t>13</w:t>
            </w:r>
          </w:p>
        </w:tc>
        <w:tc>
          <w:tcPr>
            <w:tcW w:w="2028" w:type="dxa"/>
            <w:gridSpan w:val="3"/>
            <w:tcBorders>
              <w:top w:val="single" w:sz="4" w:space="0" w:color="000000"/>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Hoạt động trải nghiệm</w:t>
            </w:r>
          </w:p>
        </w:tc>
        <w:tc>
          <w:tcPr>
            <w:tcW w:w="634" w:type="dxa"/>
            <w:gridSpan w:val="2"/>
            <w:tcBorders>
              <w:top w:val="single" w:sz="4" w:space="0" w:color="000000"/>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38</w:t>
            </w: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494B4A" w:rsidP="00C23AD1">
            <w:pPr>
              <w:spacing w:after="200"/>
              <w:jc w:val="center"/>
            </w:pPr>
            <w:r>
              <w:rPr>
                <w:color w:val="000000"/>
              </w:rPr>
              <w:t>26,6</w:t>
            </w:r>
          </w:p>
        </w:tc>
        <w:tc>
          <w:tcPr>
            <w:tcW w:w="850" w:type="dxa"/>
            <w:gridSpan w:val="2"/>
            <w:tcBorders>
              <w:top w:val="single" w:sz="4" w:space="0" w:color="000000"/>
              <w:bottom w:val="single" w:sz="4" w:space="0" w:color="000000"/>
              <w:right w:val="single" w:sz="4" w:space="0" w:color="000000"/>
            </w:tcBorders>
            <w:shd w:val="clear" w:color="auto" w:fill="auto"/>
            <w:vAlign w:val="center"/>
          </w:tcPr>
          <w:p w:rsidR="009C7D6B" w:rsidRDefault="0007266D" w:rsidP="00C23AD1">
            <w:pPr>
              <w:spacing w:after="200"/>
              <w:jc w:val="center"/>
            </w:pPr>
            <w:r>
              <w:rPr>
                <w:color w:val="000000"/>
              </w:rPr>
              <w:t>105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494B4A" w:rsidP="00C23AD1">
            <w:pPr>
              <w:spacing w:after="200"/>
              <w:jc w:val="center"/>
            </w:pPr>
            <w:r>
              <w:rPr>
                <w:color w:val="000000"/>
              </w:rPr>
              <w:t>73,4</w:t>
            </w:r>
          </w:p>
        </w:tc>
        <w:tc>
          <w:tcPr>
            <w:tcW w:w="708" w:type="dxa"/>
            <w:gridSpan w:val="2"/>
            <w:tcBorders>
              <w:top w:val="single" w:sz="4" w:space="0" w:color="000000"/>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0</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7D6B" w:rsidRDefault="009C7D6B" w:rsidP="00C23AD1">
            <w:pPr>
              <w:spacing w:after="200"/>
              <w:jc w:val="center"/>
            </w:pPr>
            <w:r>
              <w:rPr>
                <w:color w:val="000000"/>
              </w:rPr>
              <w:t>0</w:t>
            </w:r>
          </w:p>
        </w:tc>
        <w:tc>
          <w:tcPr>
            <w:tcW w:w="1337" w:type="dxa"/>
            <w:gridSpan w:val="3"/>
            <w:tcBorders>
              <w:top w:val="single" w:sz="4" w:space="0" w:color="000000"/>
              <w:bottom w:val="single" w:sz="4" w:space="0" w:color="000000"/>
              <w:right w:val="single" w:sz="4" w:space="0" w:color="000000"/>
            </w:tcBorders>
            <w:shd w:val="clear" w:color="auto" w:fill="auto"/>
            <w:vAlign w:val="center"/>
          </w:tcPr>
          <w:p w:rsidR="009C7D6B" w:rsidRDefault="00956978" w:rsidP="00C23AD1">
            <w:pPr>
              <w:spacing w:after="200"/>
              <w:jc w:val="center"/>
            </w:pPr>
            <w:r>
              <w:rPr>
                <w:b/>
                <w:color w:val="000000"/>
              </w:rPr>
              <w:t>143</w:t>
            </w:r>
          </w:p>
        </w:tc>
      </w:tr>
    </w:tbl>
    <w:p w:rsidR="009C7D6B" w:rsidRDefault="009C7D6B" w:rsidP="009C7D6B">
      <w:pPr>
        <w:spacing w:before="120" w:after="120" w:line="312" w:lineRule="auto"/>
        <w:ind w:firstLine="360"/>
        <w:jc w:val="both"/>
      </w:pPr>
      <w:r>
        <w:rPr>
          <w:sz w:val="28"/>
          <w:szCs w:val="28"/>
        </w:rPr>
        <w:t>- Học sinh hoàn thành chương trình lớp học: 2</w:t>
      </w:r>
      <w:r w:rsidR="0007266D">
        <w:rPr>
          <w:sz w:val="28"/>
          <w:szCs w:val="28"/>
        </w:rPr>
        <w:t>72 em, đạt tỷ lệ: 94,</w:t>
      </w:r>
      <w:r w:rsidR="0001777D">
        <w:rPr>
          <w:sz w:val="28"/>
          <w:szCs w:val="28"/>
        </w:rPr>
        <w:t xml:space="preserve"> </w:t>
      </w:r>
      <w:r w:rsidR="0007266D">
        <w:rPr>
          <w:sz w:val="28"/>
          <w:szCs w:val="28"/>
        </w:rPr>
        <w:t>1</w:t>
      </w:r>
      <w:r>
        <w:rPr>
          <w:sz w:val="28"/>
          <w:szCs w:val="28"/>
        </w:rPr>
        <w:t>%.</w:t>
      </w:r>
    </w:p>
    <w:p w:rsidR="009C7D6B" w:rsidRDefault="009C7D6B" w:rsidP="009C7D6B">
      <w:pPr>
        <w:spacing w:before="120" w:after="120" w:line="312" w:lineRule="auto"/>
        <w:ind w:firstLine="360"/>
        <w:jc w:val="both"/>
      </w:pPr>
      <w:r>
        <w:rPr>
          <w:sz w:val="28"/>
          <w:szCs w:val="28"/>
        </w:rPr>
        <w:t>- Học sinh chưa hoàn thành chươn</w:t>
      </w:r>
      <w:r w:rsidR="0007266D">
        <w:rPr>
          <w:sz w:val="28"/>
          <w:szCs w:val="28"/>
        </w:rPr>
        <w:t>g trình lớp học: 17 em tỷ lệ 5,</w:t>
      </w:r>
      <w:r w:rsidR="0001777D">
        <w:rPr>
          <w:sz w:val="28"/>
          <w:szCs w:val="28"/>
        </w:rPr>
        <w:t xml:space="preserve"> </w:t>
      </w:r>
      <w:r w:rsidR="0007266D">
        <w:rPr>
          <w:sz w:val="28"/>
          <w:szCs w:val="28"/>
        </w:rPr>
        <w:t>9</w:t>
      </w:r>
      <w:r>
        <w:rPr>
          <w:sz w:val="28"/>
          <w:szCs w:val="28"/>
        </w:rPr>
        <w:t xml:space="preserve"> % </w:t>
      </w:r>
    </w:p>
    <w:p w:rsidR="009C7D6B" w:rsidRDefault="009C7D6B" w:rsidP="009C7D6B">
      <w:pPr>
        <w:spacing w:before="120" w:after="120" w:line="312" w:lineRule="auto"/>
        <w:ind w:firstLine="360"/>
        <w:jc w:val="both"/>
        <w:sectPr w:rsidR="009C7D6B">
          <w:headerReference w:type="default" r:id="rId8"/>
          <w:pgSz w:w="11906" w:h="16838"/>
          <w:pgMar w:top="1418" w:right="1134" w:bottom="1418" w:left="1701" w:header="425" w:footer="720" w:gutter="0"/>
          <w:pgNumType w:start="1"/>
          <w:cols w:space="720"/>
          <w:docGrid w:linePitch="100" w:charSpace="4096"/>
        </w:sectPr>
      </w:pPr>
      <w:r>
        <w:rPr>
          <w:sz w:val="28"/>
          <w:szCs w:val="28"/>
        </w:rPr>
        <w:t>- Học sinh hoàn thành chương trình Tiểu học: 43</w:t>
      </w:r>
      <w:r>
        <w:rPr>
          <w:color w:val="FF0000"/>
          <w:sz w:val="28"/>
          <w:szCs w:val="28"/>
        </w:rPr>
        <w:t xml:space="preserve"> </w:t>
      </w:r>
      <w:r>
        <w:rPr>
          <w:sz w:val="28"/>
          <w:szCs w:val="28"/>
        </w:rPr>
        <w:t>em, đạt tỷ lệ: 100%.</w:t>
      </w:r>
    </w:p>
    <w:p w:rsidR="009C7D6B" w:rsidRDefault="009C7D6B" w:rsidP="009C7D6B">
      <w:pPr>
        <w:pageBreakBefore/>
        <w:spacing w:before="120" w:after="120" w:line="312" w:lineRule="auto"/>
        <w:ind w:right="-28" w:firstLine="567"/>
        <w:jc w:val="both"/>
      </w:pPr>
      <w:r w:rsidRPr="00FC64F1">
        <w:rPr>
          <w:b/>
          <w:sz w:val="28"/>
          <w:szCs w:val="28"/>
        </w:rPr>
        <w:lastRenderedPageBreak/>
        <w:t>IV. TỔ CHỨC CÁC MÔN HỌC VÀ HOẠT ĐỘNG GIÁO DỤC TRONG NĂM</w:t>
      </w:r>
      <w:r>
        <w:rPr>
          <w:b/>
          <w:sz w:val="26"/>
          <w:szCs w:val="26"/>
        </w:rPr>
        <w:t xml:space="preserve"> HỌC</w:t>
      </w:r>
    </w:p>
    <w:p w:rsidR="009C7D6B" w:rsidRPr="00FC64F1" w:rsidRDefault="009C7D6B" w:rsidP="009C7D6B">
      <w:pPr>
        <w:widowControl w:val="0"/>
        <w:numPr>
          <w:ilvl w:val="0"/>
          <w:numId w:val="1"/>
        </w:numPr>
        <w:tabs>
          <w:tab w:val="left" w:pos="1127"/>
        </w:tabs>
        <w:spacing w:after="260" w:line="259" w:lineRule="auto"/>
        <w:ind w:firstLine="740"/>
        <w:rPr>
          <w:sz w:val="28"/>
          <w:szCs w:val="28"/>
        </w:rPr>
      </w:pPr>
      <w:r w:rsidRPr="00FC64F1">
        <w:rPr>
          <w:b/>
          <w:color w:val="000000"/>
          <w:sz w:val="28"/>
          <w:szCs w:val="28"/>
        </w:rPr>
        <w:t xml:space="preserve">Phân phối, thời  lượng các môn học và hoạt động giáo dục </w:t>
      </w:r>
      <w:r w:rsidRPr="00FC64F1">
        <w:rPr>
          <w:color w:val="000000"/>
          <w:sz w:val="28"/>
          <w:szCs w:val="28"/>
        </w:rPr>
        <w:tab/>
      </w:r>
      <w:r w:rsidRPr="00FC64F1">
        <w:rPr>
          <w:i/>
          <w:color w:val="000000"/>
          <w:sz w:val="28"/>
          <w:szCs w:val="28"/>
        </w:rPr>
        <w:t>(Phụ lục 1.1)</w:t>
      </w:r>
    </w:p>
    <w:tbl>
      <w:tblPr>
        <w:tblW w:w="14315" w:type="dxa"/>
        <w:jc w:val="center"/>
        <w:tblLayout w:type="fixed"/>
        <w:tblLook w:val="0000" w:firstRow="0" w:lastRow="0" w:firstColumn="0" w:lastColumn="0" w:noHBand="0" w:noVBand="0"/>
      </w:tblPr>
      <w:tblGrid>
        <w:gridCol w:w="580"/>
        <w:gridCol w:w="2727"/>
        <w:gridCol w:w="720"/>
        <w:gridCol w:w="705"/>
        <w:gridCol w:w="711"/>
        <w:gridCol w:w="710"/>
        <w:gridCol w:w="710"/>
        <w:gridCol w:w="700"/>
        <w:gridCol w:w="705"/>
        <w:gridCol w:w="700"/>
        <w:gridCol w:w="702"/>
        <w:gridCol w:w="850"/>
        <w:gridCol w:w="699"/>
        <w:gridCol w:w="836"/>
        <w:gridCol w:w="853"/>
        <w:gridCol w:w="651"/>
        <w:gridCol w:w="32"/>
        <w:gridCol w:w="724"/>
      </w:tblGrid>
      <w:tr w:rsidR="009C7D6B" w:rsidTr="0001777D">
        <w:trPr>
          <w:trHeight w:val="686"/>
          <w:jc w:val="center"/>
        </w:trPr>
        <w:tc>
          <w:tcPr>
            <w:tcW w:w="580" w:type="dxa"/>
            <w:vMerge w:val="restart"/>
            <w:tcBorders>
              <w:top w:val="single" w:sz="4" w:space="0" w:color="000000"/>
              <w:left w:val="single" w:sz="4" w:space="0" w:color="000000"/>
            </w:tcBorders>
            <w:shd w:val="clear" w:color="auto" w:fill="FFFFFF"/>
            <w:vAlign w:val="center"/>
          </w:tcPr>
          <w:p w:rsidR="009C7D6B" w:rsidRPr="00825A7B" w:rsidRDefault="009C7D6B" w:rsidP="00C23AD1">
            <w:pPr>
              <w:widowControl w:val="0"/>
              <w:pBdr>
                <w:top w:val="none" w:sz="0" w:space="0" w:color="000000"/>
                <w:left w:val="none" w:sz="0" w:space="0" w:color="000000"/>
                <w:bottom w:val="none" w:sz="0" w:space="0" w:color="000000"/>
                <w:right w:val="none" w:sz="0" w:space="0" w:color="000000"/>
              </w:pBdr>
              <w:jc w:val="center"/>
            </w:pPr>
            <w:r w:rsidRPr="00825A7B">
              <w:rPr>
                <w:b/>
              </w:rPr>
              <w:t>TT</w:t>
            </w:r>
          </w:p>
        </w:tc>
        <w:tc>
          <w:tcPr>
            <w:tcW w:w="2727" w:type="dxa"/>
            <w:vMerge w:val="restart"/>
            <w:tcBorders>
              <w:top w:val="single" w:sz="4" w:space="0" w:color="000000"/>
              <w:left w:val="single" w:sz="4" w:space="0" w:color="000000"/>
            </w:tcBorders>
            <w:shd w:val="clear" w:color="auto" w:fill="FFFFFF"/>
            <w:vAlign w:val="center"/>
          </w:tcPr>
          <w:p w:rsidR="009C7D6B" w:rsidRPr="00825A7B" w:rsidRDefault="009C7D6B" w:rsidP="00C23AD1">
            <w:pPr>
              <w:widowControl w:val="0"/>
              <w:pBdr>
                <w:top w:val="none" w:sz="0" w:space="0" w:color="000000"/>
                <w:left w:val="none" w:sz="0" w:space="0" w:color="000000"/>
                <w:bottom w:val="none" w:sz="0" w:space="0" w:color="000000"/>
                <w:right w:val="none" w:sz="0" w:space="0" w:color="000000"/>
              </w:pBdr>
              <w:jc w:val="center"/>
            </w:pPr>
            <w:r w:rsidRPr="00825A7B">
              <w:rPr>
                <w:b/>
              </w:rPr>
              <w:t>Hoạt động giáo dục</w:t>
            </w:r>
          </w:p>
        </w:tc>
        <w:tc>
          <w:tcPr>
            <w:tcW w:w="2136" w:type="dxa"/>
            <w:gridSpan w:val="3"/>
            <w:tcBorders>
              <w:top w:val="single" w:sz="4" w:space="0" w:color="000000"/>
              <w:left w:val="single" w:sz="4" w:space="0" w:color="000000"/>
            </w:tcBorders>
            <w:shd w:val="clear" w:color="auto" w:fill="FFFFFF"/>
            <w:vAlign w:val="center"/>
          </w:tcPr>
          <w:p w:rsidR="009C7D6B" w:rsidRPr="00825A7B" w:rsidRDefault="009C7D6B" w:rsidP="00C23AD1">
            <w:pPr>
              <w:widowControl w:val="0"/>
              <w:pBdr>
                <w:top w:val="none" w:sz="0" w:space="0" w:color="000000"/>
                <w:left w:val="none" w:sz="0" w:space="0" w:color="000000"/>
                <w:bottom w:val="none" w:sz="0" w:space="0" w:color="000000"/>
                <w:right w:val="none" w:sz="0" w:space="0" w:color="000000"/>
              </w:pBdr>
              <w:jc w:val="center"/>
            </w:pPr>
            <w:r w:rsidRPr="00825A7B">
              <w:rPr>
                <w:b/>
              </w:rPr>
              <w:t>số tiết lớp 1</w:t>
            </w:r>
          </w:p>
        </w:tc>
        <w:tc>
          <w:tcPr>
            <w:tcW w:w="2120" w:type="dxa"/>
            <w:gridSpan w:val="3"/>
            <w:tcBorders>
              <w:top w:val="single" w:sz="4" w:space="0" w:color="000000"/>
              <w:left w:val="single" w:sz="4" w:space="0" w:color="000000"/>
            </w:tcBorders>
            <w:shd w:val="clear" w:color="auto" w:fill="FFFFFF"/>
            <w:vAlign w:val="center"/>
          </w:tcPr>
          <w:p w:rsidR="009C7D6B" w:rsidRPr="00825A7B" w:rsidRDefault="009C7D6B" w:rsidP="00C23AD1">
            <w:pPr>
              <w:widowControl w:val="0"/>
              <w:pBdr>
                <w:top w:val="none" w:sz="0" w:space="0" w:color="000000"/>
                <w:left w:val="none" w:sz="0" w:space="0" w:color="000000"/>
                <w:bottom w:val="none" w:sz="0" w:space="0" w:color="000000"/>
                <w:right w:val="none" w:sz="0" w:space="0" w:color="000000"/>
              </w:pBdr>
              <w:jc w:val="center"/>
            </w:pPr>
            <w:r w:rsidRPr="00825A7B">
              <w:rPr>
                <w:b/>
              </w:rPr>
              <w:t>Số tiết lớp 2</w:t>
            </w:r>
          </w:p>
        </w:tc>
        <w:tc>
          <w:tcPr>
            <w:tcW w:w="2107" w:type="dxa"/>
            <w:gridSpan w:val="3"/>
            <w:tcBorders>
              <w:top w:val="single" w:sz="4" w:space="0" w:color="000000"/>
              <w:left w:val="single" w:sz="4" w:space="0" w:color="000000"/>
            </w:tcBorders>
            <w:shd w:val="clear" w:color="auto" w:fill="FFFFFF"/>
            <w:vAlign w:val="center"/>
          </w:tcPr>
          <w:p w:rsidR="009C7D6B" w:rsidRPr="00825A7B" w:rsidRDefault="009C7D6B" w:rsidP="00C23AD1">
            <w:pPr>
              <w:widowControl w:val="0"/>
              <w:pBdr>
                <w:top w:val="none" w:sz="0" w:space="0" w:color="000000"/>
                <w:left w:val="none" w:sz="0" w:space="0" w:color="000000"/>
                <w:bottom w:val="none" w:sz="0" w:space="0" w:color="000000"/>
                <w:right w:val="none" w:sz="0" w:space="0" w:color="000000"/>
              </w:pBdr>
              <w:jc w:val="center"/>
            </w:pPr>
            <w:r w:rsidRPr="00825A7B">
              <w:rPr>
                <w:b/>
              </w:rPr>
              <w:t>Số tiết lớp 3</w:t>
            </w:r>
          </w:p>
        </w:tc>
        <w:tc>
          <w:tcPr>
            <w:tcW w:w="2385" w:type="dxa"/>
            <w:gridSpan w:val="3"/>
            <w:tcBorders>
              <w:top w:val="single" w:sz="4" w:space="0" w:color="000000"/>
              <w:left w:val="single" w:sz="4" w:space="0" w:color="000000"/>
            </w:tcBorders>
            <w:shd w:val="clear" w:color="auto" w:fill="FFFFFF"/>
            <w:vAlign w:val="center"/>
          </w:tcPr>
          <w:p w:rsidR="009C7D6B" w:rsidRPr="00825A7B" w:rsidRDefault="009C7D6B" w:rsidP="00C23AD1">
            <w:pPr>
              <w:widowControl w:val="0"/>
              <w:pBdr>
                <w:top w:val="none" w:sz="0" w:space="0" w:color="000000"/>
                <w:left w:val="none" w:sz="0" w:space="0" w:color="000000"/>
                <w:bottom w:val="none" w:sz="0" w:space="0" w:color="000000"/>
                <w:right w:val="none" w:sz="0" w:space="0" w:color="000000"/>
              </w:pBdr>
              <w:jc w:val="center"/>
            </w:pPr>
            <w:r w:rsidRPr="00825A7B">
              <w:rPr>
                <w:b/>
              </w:rPr>
              <w:t>Số tiết lớp 4</w:t>
            </w:r>
          </w:p>
        </w:tc>
        <w:tc>
          <w:tcPr>
            <w:tcW w:w="2260" w:type="dxa"/>
            <w:gridSpan w:val="4"/>
            <w:tcBorders>
              <w:top w:val="single" w:sz="4" w:space="0" w:color="000000"/>
              <w:left w:val="single" w:sz="4" w:space="0" w:color="000000"/>
              <w:right w:val="single" w:sz="4" w:space="0" w:color="000000"/>
            </w:tcBorders>
            <w:shd w:val="clear" w:color="auto" w:fill="FFFFFF"/>
            <w:vAlign w:val="center"/>
          </w:tcPr>
          <w:p w:rsidR="009C7D6B" w:rsidRPr="00825A7B" w:rsidRDefault="009C7D6B" w:rsidP="00C23AD1">
            <w:pPr>
              <w:widowControl w:val="0"/>
              <w:pBdr>
                <w:top w:val="none" w:sz="0" w:space="0" w:color="000000"/>
                <w:left w:val="none" w:sz="0" w:space="0" w:color="000000"/>
                <w:bottom w:val="none" w:sz="0" w:space="0" w:color="000000"/>
                <w:right w:val="none" w:sz="0" w:space="0" w:color="000000"/>
              </w:pBdr>
              <w:jc w:val="center"/>
            </w:pPr>
            <w:r w:rsidRPr="00825A7B">
              <w:rPr>
                <w:b/>
              </w:rPr>
              <w:t>Số tiết lớp 5</w:t>
            </w:r>
          </w:p>
        </w:tc>
      </w:tr>
      <w:tr w:rsidR="009C7D6B" w:rsidTr="0001777D">
        <w:trPr>
          <w:trHeight w:val="422"/>
          <w:jc w:val="center"/>
        </w:trPr>
        <w:tc>
          <w:tcPr>
            <w:tcW w:w="580" w:type="dxa"/>
            <w:vMerge/>
            <w:tcBorders>
              <w:top w:val="single" w:sz="4" w:space="0" w:color="000000"/>
              <w:left w:val="single" w:sz="4" w:space="0" w:color="000000"/>
            </w:tcBorders>
            <w:shd w:val="clear" w:color="auto" w:fill="FFFFFF"/>
            <w:vAlign w:val="center"/>
          </w:tcPr>
          <w:p w:rsidR="009C7D6B" w:rsidRPr="00825A7B" w:rsidRDefault="009C7D6B" w:rsidP="00C23AD1">
            <w:pPr>
              <w:widowControl w:val="0"/>
              <w:pBdr>
                <w:top w:val="none" w:sz="0" w:space="0" w:color="000000"/>
                <w:left w:val="none" w:sz="0" w:space="0" w:color="000000"/>
                <w:bottom w:val="none" w:sz="0" w:space="0" w:color="000000"/>
                <w:right w:val="none" w:sz="0" w:space="0" w:color="000000"/>
              </w:pBdr>
            </w:pPr>
          </w:p>
        </w:tc>
        <w:tc>
          <w:tcPr>
            <w:tcW w:w="2727" w:type="dxa"/>
            <w:vMerge/>
            <w:tcBorders>
              <w:top w:val="single" w:sz="4" w:space="0" w:color="000000"/>
              <w:left w:val="single" w:sz="4" w:space="0" w:color="000000"/>
            </w:tcBorders>
            <w:shd w:val="clear" w:color="auto" w:fill="FFFFFF"/>
            <w:vAlign w:val="center"/>
          </w:tcPr>
          <w:p w:rsidR="009C7D6B" w:rsidRPr="00825A7B" w:rsidRDefault="009C7D6B" w:rsidP="00C23AD1">
            <w:pPr>
              <w:widowControl w:val="0"/>
              <w:pBdr>
                <w:top w:val="none" w:sz="0" w:space="0" w:color="000000"/>
                <w:left w:val="none" w:sz="0" w:space="0" w:color="000000"/>
                <w:bottom w:val="none" w:sz="0" w:space="0" w:color="000000"/>
                <w:right w:val="none" w:sz="0" w:space="0" w:color="000000"/>
              </w:pBd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7D6B" w:rsidRPr="00825A7B" w:rsidRDefault="009C7D6B" w:rsidP="00C23AD1">
            <w:pPr>
              <w:widowControl w:val="0"/>
              <w:pBdr>
                <w:top w:val="none" w:sz="0" w:space="0" w:color="000000"/>
                <w:left w:val="none" w:sz="0" w:space="0" w:color="000000"/>
                <w:bottom w:val="none" w:sz="0" w:space="0" w:color="000000"/>
                <w:right w:val="none" w:sz="0" w:space="0" w:color="000000"/>
              </w:pBdr>
            </w:pPr>
            <w:r w:rsidRPr="00825A7B">
              <w:rPr>
                <w:b/>
              </w:rPr>
              <w:t>Tổng</w:t>
            </w:r>
          </w:p>
        </w:tc>
        <w:tc>
          <w:tcPr>
            <w:tcW w:w="705" w:type="dxa"/>
            <w:tcBorders>
              <w:top w:val="single" w:sz="4" w:space="0" w:color="000000"/>
              <w:left w:val="single" w:sz="4" w:space="0" w:color="000000"/>
              <w:bottom w:val="single" w:sz="4" w:space="0" w:color="000000"/>
            </w:tcBorders>
            <w:shd w:val="clear" w:color="auto" w:fill="FFFFFF"/>
            <w:vAlign w:val="center"/>
          </w:tcPr>
          <w:p w:rsidR="009C7D6B" w:rsidRPr="00825A7B" w:rsidRDefault="009C7D6B" w:rsidP="00C23AD1">
            <w:pPr>
              <w:widowControl w:val="0"/>
              <w:pBdr>
                <w:top w:val="none" w:sz="0" w:space="0" w:color="000000"/>
                <w:left w:val="none" w:sz="0" w:space="0" w:color="000000"/>
                <w:bottom w:val="none" w:sz="0" w:space="0" w:color="000000"/>
                <w:right w:val="none" w:sz="0" w:space="0" w:color="000000"/>
              </w:pBdr>
              <w:jc w:val="center"/>
            </w:pPr>
            <w:r w:rsidRPr="00825A7B">
              <w:rPr>
                <w:b/>
              </w:rPr>
              <w:t>HK1</w:t>
            </w:r>
          </w:p>
        </w:tc>
        <w:tc>
          <w:tcPr>
            <w:tcW w:w="711" w:type="dxa"/>
            <w:tcBorders>
              <w:top w:val="single" w:sz="4" w:space="0" w:color="000000"/>
              <w:left w:val="single" w:sz="4" w:space="0" w:color="000000"/>
            </w:tcBorders>
            <w:shd w:val="clear" w:color="auto" w:fill="FFFFFF"/>
            <w:vAlign w:val="center"/>
          </w:tcPr>
          <w:p w:rsidR="009C7D6B" w:rsidRPr="00825A7B" w:rsidRDefault="009C7D6B" w:rsidP="00C23AD1">
            <w:pPr>
              <w:widowControl w:val="0"/>
              <w:pBdr>
                <w:top w:val="none" w:sz="0" w:space="0" w:color="000000"/>
                <w:left w:val="none" w:sz="0" w:space="0" w:color="000000"/>
                <w:bottom w:val="none" w:sz="0" w:space="0" w:color="000000"/>
                <w:right w:val="none" w:sz="0" w:space="0" w:color="000000"/>
              </w:pBdr>
              <w:jc w:val="center"/>
            </w:pPr>
            <w:r w:rsidRPr="00825A7B">
              <w:rPr>
                <w:b/>
              </w:rPr>
              <w:t>HK2</w:t>
            </w:r>
          </w:p>
        </w:tc>
        <w:tc>
          <w:tcPr>
            <w:tcW w:w="710" w:type="dxa"/>
            <w:tcBorders>
              <w:top w:val="single" w:sz="4" w:space="0" w:color="000000"/>
              <w:left w:val="single" w:sz="4" w:space="0" w:color="000000"/>
            </w:tcBorders>
            <w:shd w:val="clear" w:color="auto" w:fill="FFFFFF"/>
            <w:vAlign w:val="center"/>
          </w:tcPr>
          <w:p w:rsidR="009C7D6B" w:rsidRPr="00825A7B" w:rsidRDefault="009C7D6B" w:rsidP="00C23AD1">
            <w:pPr>
              <w:widowControl w:val="0"/>
              <w:pBdr>
                <w:top w:val="none" w:sz="0" w:space="0" w:color="000000"/>
                <w:left w:val="none" w:sz="0" w:space="0" w:color="000000"/>
                <w:bottom w:val="none" w:sz="0" w:space="0" w:color="000000"/>
                <w:right w:val="none" w:sz="0" w:space="0" w:color="000000"/>
              </w:pBdr>
              <w:jc w:val="center"/>
            </w:pPr>
            <w:r w:rsidRPr="00825A7B">
              <w:rPr>
                <w:b/>
              </w:rPr>
              <w:t>Tổng</w:t>
            </w:r>
          </w:p>
        </w:tc>
        <w:tc>
          <w:tcPr>
            <w:tcW w:w="710" w:type="dxa"/>
            <w:tcBorders>
              <w:top w:val="single" w:sz="4" w:space="0" w:color="000000"/>
              <w:left w:val="single" w:sz="4" w:space="0" w:color="000000"/>
            </w:tcBorders>
            <w:shd w:val="clear" w:color="auto" w:fill="FFFFFF"/>
            <w:vAlign w:val="center"/>
          </w:tcPr>
          <w:p w:rsidR="009C7D6B" w:rsidRPr="00825A7B" w:rsidRDefault="009C7D6B" w:rsidP="00C23AD1">
            <w:pPr>
              <w:widowControl w:val="0"/>
              <w:pBdr>
                <w:top w:val="none" w:sz="0" w:space="0" w:color="000000"/>
                <w:left w:val="none" w:sz="0" w:space="0" w:color="000000"/>
                <w:bottom w:val="none" w:sz="0" w:space="0" w:color="000000"/>
                <w:right w:val="none" w:sz="0" w:space="0" w:color="000000"/>
              </w:pBdr>
              <w:jc w:val="center"/>
            </w:pPr>
            <w:r w:rsidRPr="00825A7B">
              <w:rPr>
                <w:b/>
              </w:rPr>
              <w:t>HK1</w:t>
            </w:r>
          </w:p>
        </w:tc>
        <w:tc>
          <w:tcPr>
            <w:tcW w:w="700" w:type="dxa"/>
            <w:tcBorders>
              <w:top w:val="single" w:sz="4" w:space="0" w:color="000000"/>
              <w:left w:val="single" w:sz="4" w:space="0" w:color="000000"/>
            </w:tcBorders>
            <w:shd w:val="clear" w:color="auto" w:fill="FFFFFF"/>
            <w:vAlign w:val="center"/>
          </w:tcPr>
          <w:p w:rsidR="009C7D6B" w:rsidRPr="00825A7B" w:rsidRDefault="009C7D6B" w:rsidP="00C23AD1">
            <w:pPr>
              <w:widowControl w:val="0"/>
              <w:pBdr>
                <w:top w:val="none" w:sz="0" w:space="0" w:color="000000"/>
                <w:left w:val="none" w:sz="0" w:space="0" w:color="000000"/>
                <w:bottom w:val="none" w:sz="0" w:space="0" w:color="000000"/>
                <w:right w:val="none" w:sz="0" w:space="0" w:color="000000"/>
              </w:pBdr>
              <w:jc w:val="center"/>
            </w:pPr>
            <w:r w:rsidRPr="00825A7B">
              <w:rPr>
                <w:b/>
              </w:rPr>
              <w:t>HK2</w:t>
            </w:r>
          </w:p>
        </w:tc>
        <w:tc>
          <w:tcPr>
            <w:tcW w:w="705" w:type="dxa"/>
            <w:tcBorders>
              <w:top w:val="single" w:sz="4" w:space="0" w:color="000000"/>
              <w:left w:val="single" w:sz="4" w:space="0" w:color="000000"/>
            </w:tcBorders>
            <w:shd w:val="clear" w:color="auto" w:fill="FFFFFF"/>
            <w:vAlign w:val="center"/>
          </w:tcPr>
          <w:p w:rsidR="009C7D6B" w:rsidRPr="00825A7B" w:rsidRDefault="009C7D6B" w:rsidP="00C23AD1">
            <w:pPr>
              <w:widowControl w:val="0"/>
              <w:pBdr>
                <w:top w:val="none" w:sz="0" w:space="0" w:color="000000"/>
                <w:left w:val="none" w:sz="0" w:space="0" w:color="000000"/>
                <w:bottom w:val="none" w:sz="0" w:space="0" w:color="000000"/>
                <w:right w:val="none" w:sz="0" w:space="0" w:color="000000"/>
              </w:pBdr>
              <w:jc w:val="center"/>
            </w:pPr>
            <w:r w:rsidRPr="00825A7B">
              <w:rPr>
                <w:b/>
              </w:rPr>
              <w:t>Tổng</w:t>
            </w:r>
          </w:p>
        </w:tc>
        <w:tc>
          <w:tcPr>
            <w:tcW w:w="700" w:type="dxa"/>
            <w:tcBorders>
              <w:top w:val="single" w:sz="4" w:space="0" w:color="000000"/>
              <w:left w:val="single" w:sz="4" w:space="0" w:color="000000"/>
            </w:tcBorders>
            <w:shd w:val="clear" w:color="auto" w:fill="FFFFFF"/>
            <w:vAlign w:val="center"/>
          </w:tcPr>
          <w:p w:rsidR="009C7D6B" w:rsidRPr="00825A7B" w:rsidRDefault="009C7D6B" w:rsidP="00C23AD1">
            <w:pPr>
              <w:widowControl w:val="0"/>
              <w:pBdr>
                <w:top w:val="none" w:sz="0" w:space="0" w:color="000000"/>
                <w:left w:val="none" w:sz="0" w:space="0" w:color="000000"/>
                <w:bottom w:val="none" w:sz="0" w:space="0" w:color="000000"/>
                <w:right w:val="none" w:sz="0" w:space="0" w:color="000000"/>
              </w:pBdr>
              <w:jc w:val="center"/>
            </w:pPr>
            <w:r w:rsidRPr="00825A7B">
              <w:rPr>
                <w:b/>
              </w:rPr>
              <w:t>HK1</w:t>
            </w:r>
          </w:p>
        </w:tc>
        <w:tc>
          <w:tcPr>
            <w:tcW w:w="702" w:type="dxa"/>
            <w:tcBorders>
              <w:top w:val="single" w:sz="4" w:space="0" w:color="000000"/>
              <w:left w:val="single" w:sz="4" w:space="0" w:color="000000"/>
            </w:tcBorders>
            <w:shd w:val="clear" w:color="auto" w:fill="FFFFFF"/>
            <w:vAlign w:val="center"/>
          </w:tcPr>
          <w:p w:rsidR="009C7D6B" w:rsidRPr="00825A7B" w:rsidRDefault="009C7D6B" w:rsidP="00C23AD1">
            <w:pPr>
              <w:widowControl w:val="0"/>
              <w:pBdr>
                <w:top w:val="none" w:sz="0" w:space="0" w:color="000000"/>
                <w:left w:val="none" w:sz="0" w:space="0" w:color="000000"/>
                <w:bottom w:val="none" w:sz="0" w:space="0" w:color="000000"/>
                <w:right w:val="none" w:sz="0" w:space="0" w:color="000000"/>
              </w:pBdr>
              <w:jc w:val="center"/>
            </w:pPr>
            <w:r w:rsidRPr="00825A7B">
              <w:rPr>
                <w:b/>
              </w:rPr>
              <w:t>HK2</w:t>
            </w:r>
          </w:p>
        </w:tc>
        <w:tc>
          <w:tcPr>
            <w:tcW w:w="850" w:type="dxa"/>
            <w:tcBorders>
              <w:top w:val="single" w:sz="4" w:space="0" w:color="000000"/>
              <w:left w:val="single" w:sz="4" w:space="0" w:color="000000"/>
            </w:tcBorders>
            <w:shd w:val="clear" w:color="auto" w:fill="FFFFFF"/>
            <w:vAlign w:val="center"/>
          </w:tcPr>
          <w:p w:rsidR="009C7D6B" w:rsidRPr="00825A7B" w:rsidRDefault="009C7D6B" w:rsidP="00C23AD1">
            <w:pPr>
              <w:widowControl w:val="0"/>
              <w:pBdr>
                <w:top w:val="none" w:sz="0" w:space="0" w:color="000000"/>
                <w:left w:val="none" w:sz="0" w:space="0" w:color="000000"/>
                <w:bottom w:val="none" w:sz="0" w:space="0" w:color="000000"/>
                <w:right w:val="none" w:sz="0" w:space="0" w:color="000000"/>
              </w:pBdr>
              <w:jc w:val="center"/>
            </w:pPr>
            <w:r w:rsidRPr="00825A7B">
              <w:rPr>
                <w:b/>
              </w:rPr>
              <w:t>Tổng</w:t>
            </w:r>
          </w:p>
        </w:tc>
        <w:tc>
          <w:tcPr>
            <w:tcW w:w="699" w:type="dxa"/>
            <w:tcBorders>
              <w:top w:val="single" w:sz="4" w:space="0" w:color="000000"/>
              <w:left w:val="single" w:sz="4" w:space="0" w:color="000000"/>
            </w:tcBorders>
            <w:shd w:val="clear" w:color="auto" w:fill="FFFFFF"/>
            <w:vAlign w:val="center"/>
          </w:tcPr>
          <w:p w:rsidR="009C7D6B" w:rsidRPr="00825A7B" w:rsidRDefault="009C7D6B" w:rsidP="00C23AD1">
            <w:pPr>
              <w:widowControl w:val="0"/>
              <w:pBdr>
                <w:top w:val="none" w:sz="0" w:space="0" w:color="000000"/>
                <w:left w:val="none" w:sz="0" w:space="0" w:color="000000"/>
                <w:bottom w:val="none" w:sz="0" w:space="0" w:color="000000"/>
                <w:right w:val="none" w:sz="0" w:space="0" w:color="000000"/>
              </w:pBdr>
              <w:jc w:val="center"/>
            </w:pPr>
            <w:r w:rsidRPr="00825A7B">
              <w:rPr>
                <w:b/>
              </w:rPr>
              <w:t>HK1</w:t>
            </w:r>
          </w:p>
        </w:tc>
        <w:tc>
          <w:tcPr>
            <w:tcW w:w="836" w:type="dxa"/>
            <w:tcBorders>
              <w:top w:val="single" w:sz="4" w:space="0" w:color="000000"/>
              <w:left w:val="single" w:sz="4" w:space="0" w:color="000000"/>
            </w:tcBorders>
            <w:shd w:val="clear" w:color="auto" w:fill="FFFFFF"/>
            <w:vAlign w:val="center"/>
          </w:tcPr>
          <w:p w:rsidR="009C7D6B" w:rsidRPr="00825A7B" w:rsidRDefault="009C7D6B" w:rsidP="00C23AD1">
            <w:pPr>
              <w:widowControl w:val="0"/>
              <w:pBdr>
                <w:top w:val="none" w:sz="0" w:space="0" w:color="000000"/>
                <w:left w:val="none" w:sz="0" w:space="0" w:color="000000"/>
                <w:bottom w:val="none" w:sz="0" w:space="0" w:color="000000"/>
                <w:right w:val="none" w:sz="0" w:space="0" w:color="000000"/>
              </w:pBdr>
              <w:jc w:val="center"/>
            </w:pPr>
            <w:r w:rsidRPr="00825A7B">
              <w:rPr>
                <w:b/>
              </w:rPr>
              <w:t>HK2</w:t>
            </w:r>
          </w:p>
        </w:tc>
        <w:tc>
          <w:tcPr>
            <w:tcW w:w="853" w:type="dxa"/>
            <w:tcBorders>
              <w:top w:val="single" w:sz="4" w:space="0" w:color="000000"/>
              <w:left w:val="single" w:sz="4" w:space="0" w:color="000000"/>
            </w:tcBorders>
            <w:shd w:val="clear" w:color="auto" w:fill="FFFFFF"/>
            <w:vAlign w:val="center"/>
          </w:tcPr>
          <w:p w:rsidR="009C7D6B" w:rsidRPr="00825A7B" w:rsidRDefault="009C7D6B" w:rsidP="00C23AD1">
            <w:pPr>
              <w:widowControl w:val="0"/>
              <w:pBdr>
                <w:top w:val="none" w:sz="0" w:space="0" w:color="000000"/>
                <w:left w:val="none" w:sz="0" w:space="0" w:color="000000"/>
                <w:bottom w:val="none" w:sz="0" w:space="0" w:color="000000"/>
                <w:right w:val="none" w:sz="0" w:space="0" w:color="000000"/>
              </w:pBdr>
              <w:jc w:val="center"/>
            </w:pPr>
            <w:r w:rsidRPr="00825A7B">
              <w:rPr>
                <w:b/>
              </w:rPr>
              <w:t>Tổng</w:t>
            </w:r>
          </w:p>
        </w:tc>
        <w:tc>
          <w:tcPr>
            <w:tcW w:w="683" w:type="dxa"/>
            <w:gridSpan w:val="2"/>
            <w:tcBorders>
              <w:top w:val="single" w:sz="4" w:space="0" w:color="000000"/>
              <w:left w:val="single" w:sz="4" w:space="0" w:color="000000"/>
            </w:tcBorders>
            <w:shd w:val="clear" w:color="auto" w:fill="FFFFFF"/>
            <w:vAlign w:val="center"/>
          </w:tcPr>
          <w:p w:rsidR="009C7D6B" w:rsidRPr="00825A7B" w:rsidRDefault="009C7D6B" w:rsidP="00C23AD1">
            <w:pPr>
              <w:widowControl w:val="0"/>
              <w:pBdr>
                <w:top w:val="none" w:sz="0" w:space="0" w:color="000000"/>
                <w:left w:val="none" w:sz="0" w:space="0" w:color="000000"/>
                <w:bottom w:val="none" w:sz="0" w:space="0" w:color="000000"/>
                <w:right w:val="none" w:sz="0" w:space="0" w:color="000000"/>
              </w:pBdr>
              <w:jc w:val="center"/>
            </w:pPr>
            <w:r w:rsidRPr="00825A7B">
              <w:rPr>
                <w:b/>
              </w:rPr>
              <w:t>HK1</w:t>
            </w:r>
          </w:p>
        </w:tc>
        <w:tc>
          <w:tcPr>
            <w:tcW w:w="724" w:type="dxa"/>
            <w:tcBorders>
              <w:top w:val="single" w:sz="4" w:space="0" w:color="000000"/>
              <w:left w:val="single" w:sz="4" w:space="0" w:color="000000"/>
              <w:right w:val="single" w:sz="4" w:space="0" w:color="000000"/>
            </w:tcBorders>
            <w:shd w:val="clear" w:color="auto" w:fill="FFFFFF"/>
            <w:vAlign w:val="center"/>
          </w:tcPr>
          <w:p w:rsidR="009C7D6B" w:rsidRPr="00825A7B" w:rsidRDefault="009C7D6B" w:rsidP="00C23AD1">
            <w:pPr>
              <w:widowControl w:val="0"/>
              <w:pBdr>
                <w:top w:val="none" w:sz="0" w:space="0" w:color="000000"/>
                <w:left w:val="none" w:sz="0" w:space="0" w:color="000000"/>
                <w:bottom w:val="none" w:sz="0" w:space="0" w:color="000000"/>
                <w:right w:val="none" w:sz="0" w:space="0" w:color="000000"/>
              </w:pBdr>
              <w:jc w:val="center"/>
            </w:pPr>
            <w:r w:rsidRPr="00825A7B">
              <w:rPr>
                <w:b/>
              </w:rPr>
              <w:t>HK2</w:t>
            </w:r>
          </w:p>
        </w:tc>
      </w:tr>
      <w:tr w:rsidR="009C7D6B" w:rsidTr="0001777D">
        <w:trPr>
          <w:trHeight w:val="341"/>
          <w:jc w:val="center"/>
        </w:trPr>
        <w:tc>
          <w:tcPr>
            <w:tcW w:w="14315" w:type="dxa"/>
            <w:gridSpan w:val="18"/>
            <w:tcBorders>
              <w:top w:val="single" w:sz="4" w:space="0" w:color="000000"/>
              <w:left w:val="single" w:sz="4" w:space="0" w:color="000000"/>
              <w:right w:val="single" w:sz="4" w:space="0" w:color="000000"/>
            </w:tcBorders>
            <w:shd w:val="clear" w:color="auto" w:fill="FFFFFF"/>
            <w:vAlign w:val="center"/>
          </w:tcPr>
          <w:p w:rsidR="009C7D6B" w:rsidRPr="00825A7B" w:rsidRDefault="009C7D6B" w:rsidP="00C23AD1">
            <w:pPr>
              <w:widowControl w:val="0"/>
              <w:pBdr>
                <w:top w:val="none" w:sz="0" w:space="0" w:color="000000"/>
                <w:left w:val="none" w:sz="0" w:space="0" w:color="000000"/>
                <w:bottom w:val="none" w:sz="0" w:space="0" w:color="000000"/>
                <w:right w:val="none" w:sz="0" w:space="0" w:color="000000"/>
              </w:pBdr>
              <w:ind w:firstLine="500"/>
            </w:pPr>
            <w:r w:rsidRPr="00825A7B">
              <w:rPr>
                <w:b/>
              </w:rPr>
              <w:t>1. Môn học/hoạt động giáo dục bắt buộc</w:t>
            </w:r>
          </w:p>
        </w:tc>
      </w:tr>
      <w:tr w:rsidR="00922876" w:rsidTr="00036F64">
        <w:trPr>
          <w:trHeight w:val="456"/>
          <w:jc w:val="center"/>
        </w:trPr>
        <w:tc>
          <w:tcPr>
            <w:tcW w:w="580" w:type="dxa"/>
            <w:tcBorders>
              <w:top w:val="single" w:sz="4" w:space="0" w:color="000000"/>
              <w:left w:val="single" w:sz="4" w:space="0" w:color="000000"/>
            </w:tcBorders>
            <w:shd w:val="clear" w:color="auto" w:fill="FFFFFF"/>
            <w:vAlign w:val="center"/>
          </w:tcPr>
          <w:p w:rsidR="00922876" w:rsidRPr="00825A7B" w:rsidRDefault="00922876" w:rsidP="00C23AD1">
            <w:pPr>
              <w:widowControl w:val="0"/>
              <w:pBdr>
                <w:top w:val="none" w:sz="0" w:space="0" w:color="000000"/>
                <w:left w:val="none" w:sz="0" w:space="0" w:color="000000"/>
                <w:bottom w:val="none" w:sz="0" w:space="0" w:color="000000"/>
                <w:right w:val="none" w:sz="0" w:space="0" w:color="000000"/>
              </w:pBdr>
              <w:jc w:val="center"/>
            </w:pPr>
            <w:r w:rsidRPr="00825A7B">
              <w:t>1</w:t>
            </w:r>
          </w:p>
        </w:tc>
        <w:tc>
          <w:tcPr>
            <w:tcW w:w="2727" w:type="dxa"/>
            <w:tcBorders>
              <w:top w:val="single" w:sz="4" w:space="0" w:color="000000"/>
              <w:left w:val="single" w:sz="4" w:space="0" w:color="000000"/>
            </w:tcBorders>
            <w:shd w:val="clear" w:color="auto" w:fill="FFFFFF"/>
            <w:vAlign w:val="center"/>
          </w:tcPr>
          <w:p w:rsidR="00922876" w:rsidRPr="00825A7B" w:rsidRDefault="00922876" w:rsidP="00C23AD1">
            <w:r w:rsidRPr="00825A7B">
              <w:t>Tiếng Việt</w:t>
            </w:r>
          </w:p>
        </w:tc>
        <w:tc>
          <w:tcPr>
            <w:tcW w:w="720" w:type="dxa"/>
            <w:tcBorders>
              <w:top w:val="single" w:sz="4" w:space="0" w:color="000000"/>
              <w:left w:val="single" w:sz="4" w:space="0" w:color="000000"/>
            </w:tcBorders>
            <w:shd w:val="clear" w:color="auto" w:fill="FFFFFF"/>
            <w:vAlign w:val="center"/>
          </w:tcPr>
          <w:p w:rsidR="00922876" w:rsidRPr="00825A7B" w:rsidRDefault="00922876" w:rsidP="00C23AD1">
            <w:pPr>
              <w:spacing w:after="200"/>
              <w:jc w:val="center"/>
            </w:pPr>
            <w:r>
              <w:t>430</w:t>
            </w:r>
          </w:p>
        </w:tc>
        <w:tc>
          <w:tcPr>
            <w:tcW w:w="705" w:type="dxa"/>
            <w:tcBorders>
              <w:top w:val="single" w:sz="4" w:space="0" w:color="000000"/>
              <w:left w:val="single" w:sz="4" w:space="0" w:color="000000"/>
            </w:tcBorders>
            <w:shd w:val="clear" w:color="auto" w:fill="FFFFFF"/>
            <w:vAlign w:val="center"/>
          </w:tcPr>
          <w:p w:rsidR="00922876" w:rsidRPr="00825A7B" w:rsidRDefault="00922876" w:rsidP="00C23AD1">
            <w:pPr>
              <w:spacing w:after="200"/>
              <w:jc w:val="center"/>
            </w:pPr>
            <w:r w:rsidRPr="00825A7B">
              <w:t>216</w:t>
            </w:r>
          </w:p>
        </w:tc>
        <w:tc>
          <w:tcPr>
            <w:tcW w:w="711" w:type="dxa"/>
            <w:tcBorders>
              <w:top w:val="single" w:sz="4" w:space="0" w:color="000000"/>
              <w:left w:val="single" w:sz="4" w:space="0" w:color="000000"/>
            </w:tcBorders>
            <w:shd w:val="clear" w:color="auto" w:fill="FFFFFF"/>
            <w:vAlign w:val="center"/>
          </w:tcPr>
          <w:p w:rsidR="00922876" w:rsidRPr="00825A7B" w:rsidRDefault="00922876" w:rsidP="00C23AD1">
            <w:pPr>
              <w:spacing w:after="200"/>
              <w:jc w:val="center"/>
            </w:pPr>
            <w:r>
              <w:t>21</w:t>
            </w:r>
            <w:r w:rsidRPr="00825A7B">
              <w:t>4</w:t>
            </w:r>
          </w:p>
        </w:tc>
        <w:tc>
          <w:tcPr>
            <w:tcW w:w="710" w:type="dxa"/>
            <w:tcBorders>
              <w:top w:val="single" w:sz="4" w:space="0" w:color="000000"/>
              <w:left w:val="single" w:sz="4" w:space="0" w:color="000000"/>
            </w:tcBorders>
            <w:shd w:val="clear" w:color="auto" w:fill="FFFFFF"/>
            <w:vAlign w:val="center"/>
          </w:tcPr>
          <w:p w:rsidR="00922876" w:rsidRPr="00825A7B" w:rsidRDefault="00922876" w:rsidP="00C23AD1">
            <w:pPr>
              <w:spacing w:after="200"/>
              <w:jc w:val="center"/>
            </w:pPr>
            <w:r>
              <w:t>362</w:t>
            </w:r>
          </w:p>
        </w:tc>
        <w:tc>
          <w:tcPr>
            <w:tcW w:w="710" w:type="dxa"/>
            <w:tcBorders>
              <w:top w:val="single" w:sz="4" w:space="0" w:color="000000"/>
              <w:left w:val="single" w:sz="4" w:space="0" w:color="000000"/>
            </w:tcBorders>
            <w:shd w:val="clear" w:color="auto" w:fill="FFFFFF"/>
            <w:vAlign w:val="center"/>
          </w:tcPr>
          <w:p w:rsidR="00922876" w:rsidRPr="00825A7B" w:rsidRDefault="00922876" w:rsidP="00C23AD1">
            <w:pPr>
              <w:spacing w:after="200"/>
              <w:jc w:val="center"/>
            </w:pPr>
            <w:r w:rsidRPr="00825A7B">
              <w:t>180</w:t>
            </w:r>
          </w:p>
        </w:tc>
        <w:tc>
          <w:tcPr>
            <w:tcW w:w="700" w:type="dxa"/>
            <w:tcBorders>
              <w:top w:val="single" w:sz="4" w:space="0" w:color="000000"/>
              <w:left w:val="single" w:sz="4" w:space="0" w:color="000000"/>
            </w:tcBorders>
            <w:shd w:val="clear" w:color="auto" w:fill="FFFFFF"/>
            <w:vAlign w:val="center"/>
          </w:tcPr>
          <w:p w:rsidR="00922876" w:rsidRPr="00825A7B" w:rsidRDefault="00922876" w:rsidP="00AB54D2">
            <w:pPr>
              <w:spacing w:after="200"/>
              <w:jc w:val="center"/>
            </w:pPr>
            <w:r w:rsidRPr="00825A7B">
              <w:t>1</w:t>
            </w:r>
            <w:r>
              <w:t>82</w:t>
            </w:r>
          </w:p>
        </w:tc>
        <w:tc>
          <w:tcPr>
            <w:tcW w:w="705" w:type="dxa"/>
            <w:tcBorders>
              <w:top w:val="single" w:sz="4" w:space="0" w:color="000000"/>
              <w:left w:val="single" w:sz="4" w:space="0" w:color="000000"/>
            </w:tcBorders>
            <w:shd w:val="clear" w:color="auto" w:fill="FFFFFF"/>
            <w:vAlign w:val="center"/>
          </w:tcPr>
          <w:p w:rsidR="00922876" w:rsidRPr="00825A7B" w:rsidRDefault="00922876" w:rsidP="00C23AD1">
            <w:pPr>
              <w:spacing w:after="200"/>
              <w:jc w:val="center"/>
            </w:pPr>
            <w:r>
              <w:t>290</w:t>
            </w:r>
          </w:p>
        </w:tc>
        <w:tc>
          <w:tcPr>
            <w:tcW w:w="700" w:type="dxa"/>
            <w:tcBorders>
              <w:top w:val="single" w:sz="4" w:space="0" w:color="000000"/>
              <w:left w:val="single" w:sz="4" w:space="0" w:color="000000"/>
            </w:tcBorders>
            <w:shd w:val="clear" w:color="auto" w:fill="FFFFFF"/>
            <w:vAlign w:val="center"/>
          </w:tcPr>
          <w:p w:rsidR="00922876" w:rsidRPr="00825A7B" w:rsidRDefault="00922876" w:rsidP="00C23AD1">
            <w:pPr>
              <w:spacing w:after="200"/>
              <w:jc w:val="center"/>
            </w:pPr>
            <w:r>
              <w:t>144</w:t>
            </w:r>
          </w:p>
        </w:tc>
        <w:tc>
          <w:tcPr>
            <w:tcW w:w="702" w:type="dxa"/>
            <w:tcBorders>
              <w:top w:val="single" w:sz="4" w:space="0" w:color="000000"/>
              <w:left w:val="single" w:sz="4" w:space="0" w:color="000000"/>
            </w:tcBorders>
            <w:shd w:val="clear" w:color="auto" w:fill="FFFFFF"/>
            <w:vAlign w:val="center"/>
          </w:tcPr>
          <w:p w:rsidR="00922876" w:rsidRPr="00825A7B" w:rsidRDefault="00922876" w:rsidP="00C23AD1">
            <w:pPr>
              <w:spacing w:after="200"/>
              <w:jc w:val="center"/>
            </w:pPr>
            <w:r>
              <w:t>146</w:t>
            </w:r>
          </w:p>
        </w:tc>
        <w:tc>
          <w:tcPr>
            <w:tcW w:w="850" w:type="dxa"/>
            <w:tcBorders>
              <w:top w:val="single" w:sz="4" w:space="0" w:color="000000"/>
              <w:left w:val="single" w:sz="4" w:space="0" w:color="000000"/>
            </w:tcBorders>
            <w:shd w:val="clear" w:color="auto" w:fill="FFFFFF"/>
            <w:vAlign w:val="center"/>
          </w:tcPr>
          <w:p w:rsidR="00922876" w:rsidRPr="00825A7B" w:rsidRDefault="00922876" w:rsidP="00C23AD1">
            <w:pPr>
              <w:spacing w:after="200"/>
              <w:jc w:val="center"/>
            </w:pPr>
            <w:r>
              <w:t>290</w:t>
            </w:r>
          </w:p>
        </w:tc>
        <w:tc>
          <w:tcPr>
            <w:tcW w:w="699" w:type="dxa"/>
            <w:tcBorders>
              <w:top w:val="single" w:sz="4" w:space="0" w:color="000000"/>
              <w:left w:val="single" w:sz="4" w:space="0" w:color="000000"/>
            </w:tcBorders>
            <w:shd w:val="clear" w:color="auto" w:fill="FFFFFF"/>
            <w:vAlign w:val="center"/>
          </w:tcPr>
          <w:p w:rsidR="00922876" w:rsidRPr="00825A7B" w:rsidRDefault="00922876" w:rsidP="00C23AD1">
            <w:pPr>
              <w:spacing w:after="200"/>
              <w:jc w:val="center"/>
            </w:pPr>
            <w:r w:rsidRPr="00825A7B">
              <w:t>144</w:t>
            </w:r>
          </w:p>
        </w:tc>
        <w:tc>
          <w:tcPr>
            <w:tcW w:w="836" w:type="dxa"/>
            <w:tcBorders>
              <w:top w:val="single" w:sz="4" w:space="0" w:color="000000"/>
              <w:left w:val="single" w:sz="4" w:space="0" w:color="000000"/>
            </w:tcBorders>
            <w:shd w:val="clear" w:color="auto" w:fill="FFFFFF"/>
            <w:vAlign w:val="center"/>
          </w:tcPr>
          <w:p w:rsidR="00922876" w:rsidRPr="00825A7B" w:rsidRDefault="00922876" w:rsidP="00C23AD1">
            <w:pPr>
              <w:spacing w:after="200"/>
              <w:jc w:val="center"/>
            </w:pPr>
            <w:r>
              <w:t>146</w:t>
            </w:r>
          </w:p>
        </w:tc>
        <w:tc>
          <w:tcPr>
            <w:tcW w:w="853" w:type="dxa"/>
            <w:tcBorders>
              <w:top w:val="single" w:sz="4" w:space="0" w:color="000000"/>
              <w:left w:val="single" w:sz="4" w:space="0" w:color="000000"/>
            </w:tcBorders>
            <w:shd w:val="clear" w:color="auto" w:fill="FFFFFF"/>
          </w:tcPr>
          <w:p w:rsidR="00922876" w:rsidRPr="00A20751" w:rsidRDefault="00922876" w:rsidP="00036F64">
            <w:r w:rsidRPr="00A20751">
              <w:t>290</w:t>
            </w:r>
          </w:p>
        </w:tc>
        <w:tc>
          <w:tcPr>
            <w:tcW w:w="683" w:type="dxa"/>
            <w:gridSpan w:val="2"/>
            <w:tcBorders>
              <w:top w:val="single" w:sz="4" w:space="0" w:color="000000"/>
              <w:left w:val="single" w:sz="4" w:space="0" w:color="000000"/>
            </w:tcBorders>
            <w:shd w:val="clear" w:color="auto" w:fill="FFFFFF"/>
          </w:tcPr>
          <w:p w:rsidR="00922876" w:rsidRPr="00A20751" w:rsidRDefault="00922876" w:rsidP="00036F64">
            <w:r w:rsidRPr="00A20751">
              <w:t>144</w:t>
            </w:r>
          </w:p>
        </w:tc>
        <w:tc>
          <w:tcPr>
            <w:tcW w:w="724" w:type="dxa"/>
            <w:tcBorders>
              <w:top w:val="single" w:sz="4" w:space="0" w:color="000000"/>
              <w:left w:val="single" w:sz="4" w:space="0" w:color="000000"/>
              <w:right w:val="single" w:sz="4" w:space="0" w:color="000000"/>
            </w:tcBorders>
            <w:shd w:val="clear" w:color="auto" w:fill="FFFFFF"/>
          </w:tcPr>
          <w:p w:rsidR="00922876" w:rsidRPr="00A20751" w:rsidRDefault="00922876" w:rsidP="00036F64">
            <w:r w:rsidRPr="00A20751">
              <w:t>146</w:t>
            </w:r>
          </w:p>
        </w:tc>
      </w:tr>
      <w:tr w:rsidR="00922876" w:rsidTr="00036F64">
        <w:trPr>
          <w:trHeight w:val="456"/>
          <w:jc w:val="center"/>
        </w:trPr>
        <w:tc>
          <w:tcPr>
            <w:tcW w:w="580" w:type="dxa"/>
            <w:tcBorders>
              <w:top w:val="single" w:sz="4" w:space="0" w:color="000000"/>
              <w:left w:val="single" w:sz="4" w:space="0" w:color="000000"/>
            </w:tcBorders>
            <w:shd w:val="clear" w:color="auto" w:fill="FFFFFF"/>
            <w:vAlign w:val="center"/>
          </w:tcPr>
          <w:p w:rsidR="00922876" w:rsidRPr="00825A7B" w:rsidRDefault="00922876" w:rsidP="00C23AD1">
            <w:pPr>
              <w:widowControl w:val="0"/>
              <w:pBdr>
                <w:top w:val="none" w:sz="0" w:space="0" w:color="000000"/>
                <w:left w:val="none" w:sz="0" w:space="0" w:color="000000"/>
                <w:bottom w:val="none" w:sz="0" w:space="0" w:color="000000"/>
                <w:right w:val="none" w:sz="0" w:space="0" w:color="000000"/>
              </w:pBdr>
              <w:jc w:val="center"/>
            </w:pPr>
            <w:r w:rsidRPr="00825A7B">
              <w:t>2</w:t>
            </w:r>
          </w:p>
        </w:tc>
        <w:tc>
          <w:tcPr>
            <w:tcW w:w="2727" w:type="dxa"/>
            <w:tcBorders>
              <w:top w:val="single" w:sz="4" w:space="0" w:color="000000"/>
              <w:left w:val="single" w:sz="4" w:space="0" w:color="000000"/>
            </w:tcBorders>
            <w:shd w:val="clear" w:color="auto" w:fill="FFFFFF"/>
            <w:vAlign w:val="center"/>
          </w:tcPr>
          <w:p w:rsidR="00922876" w:rsidRPr="00825A7B" w:rsidRDefault="00922876" w:rsidP="00C23AD1">
            <w:r w:rsidRPr="00825A7B">
              <w:t>Toán</w:t>
            </w:r>
          </w:p>
        </w:tc>
        <w:tc>
          <w:tcPr>
            <w:tcW w:w="720" w:type="dxa"/>
            <w:tcBorders>
              <w:top w:val="single" w:sz="4" w:space="0" w:color="000000"/>
              <w:left w:val="single" w:sz="4" w:space="0" w:color="000000"/>
            </w:tcBorders>
            <w:shd w:val="clear" w:color="auto" w:fill="FFFFFF"/>
            <w:vAlign w:val="center"/>
          </w:tcPr>
          <w:p w:rsidR="00922876" w:rsidRPr="00825A7B" w:rsidRDefault="00922876" w:rsidP="00C23AD1">
            <w:pPr>
              <w:spacing w:after="200"/>
              <w:jc w:val="center"/>
            </w:pPr>
            <w:r>
              <w:t>109</w:t>
            </w:r>
          </w:p>
        </w:tc>
        <w:tc>
          <w:tcPr>
            <w:tcW w:w="705" w:type="dxa"/>
            <w:tcBorders>
              <w:top w:val="single" w:sz="4" w:space="0" w:color="000000"/>
              <w:left w:val="single" w:sz="4" w:space="0" w:color="000000"/>
            </w:tcBorders>
            <w:shd w:val="clear" w:color="auto" w:fill="FFFFFF"/>
            <w:vAlign w:val="center"/>
          </w:tcPr>
          <w:p w:rsidR="00922876" w:rsidRPr="00825A7B" w:rsidRDefault="00922876" w:rsidP="00C23AD1">
            <w:pPr>
              <w:spacing w:after="200"/>
              <w:jc w:val="center"/>
            </w:pPr>
            <w:r w:rsidRPr="00825A7B">
              <w:t>54</w:t>
            </w:r>
          </w:p>
        </w:tc>
        <w:tc>
          <w:tcPr>
            <w:tcW w:w="711" w:type="dxa"/>
            <w:tcBorders>
              <w:top w:val="single" w:sz="4" w:space="0" w:color="000000"/>
              <w:left w:val="single" w:sz="4" w:space="0" w:color="000000"/>
            </w:tcBorders>
            <w:shd w:val="clear" w:color="auto" w:fill="FFFFFF"/>
            <w:vAlign w:val="center"/>
          </w:tcPr>
          <w:p w:rsidR="00922876" w:rsidRPr="00825A7B" w:rsidRDefault="00922876" w:rsidP="00C23AD1">
            <w:pPr>
              <w:spacing w:after="200"/>
              <w:jc w:val="center"/>
            </w:pPr>
            <w:r>
              <w:t>55</w:t>
            </w:r>
          </w:p>
        </w:tc>
        <w:tc>
          <w:tcPr>
            <w:tcW w:w="710" w:type="dxa"/>
            <w:tcBorders>
              <w:top w:val="single" w:sz="4" w:space="0" w:color="000000"/>
              <w:left w:val="single" w:sz="4" w:space="0" w:color="000000"/>
            </w:tcBorders>
            <w:shd w:val="clear" w:color="auto" w:fill="FFFFFF"/>
            <w:vAlign w:val="center"/>
          </w:tcPr>
          <w:p w:rsidR="00922876" w:rsidRPr="00825A7B" w:rsidRDefault="00922876" w:rsidP="00C23AD1">
            <w:pPr>
              <w:spacing w:after="200"/>
              <w:jc w:val="center"/>
            </w:pPr>
            <w:r>
              <w:t>181</w:t>
            </w:r>
          </w:p>
        </w:tc>
        <w:tc>
          <w:tcPr>
            <w:tcW w:w="710" w:type="dxa"/>
            <w:tcBorders>
              <w:top w:val="single" w:sz="4" w:space="0" w:color="000000"/>
              <w:left w:val="single" w:sz="4" w:space="0" w:color="000000"/>
            </w:tcBorders>
            <w:shd w:val="clear" w:color="auto" w:fill="FFFFFF"/>
            <w:vAlign w:val="center"/>
          </w:tcPr>
          <w:p w:rsidR="00922876" w:rsidRPr="00825A7B" w:rsidRDefault="00922876" w:rsidP="00C23AD1">
            <w:pPr>
              <w:spacing w:after="200"/>
              <w:jc w:val="center"/>
            </w:pPr>
            <w:r w:rsidRPr="00825A7B">
              <w:t>90</w:t>
            </w:r>
          </w:p>
        </w:tc>
        <w:tc>
          <w:tcPr>
            <w:tcW w:w="700" w:type="dxa"/>
            <w:tcBorders>
              <w:top w:val="single" w:sz="4" w:space="0" w:color="000000"/>
              <w:left w:val="single" w:sz="4" w:space="0" w:color="000000"/>
            </w:tcBorders>
            <w:shd w:val="clear" w:color="auto" w:fill="FFFFFF"/>
            <w:vAlign w:val="center"/>
          </w:tcPr>
          <w:p w:rsidR="00922876" w:rsidRPr="00825A7B" w:rsidRDefault="00922876" w:rsidP="00C23AD1">
            <w:pPr>
              <w:spacing w:after="200"/>
              <w:jc w:val="center"/>
            </w:pPr>
            <w:r>
              <w:t>91</w:t>
            </w:r>
          </w:p>
        </w:tc>
        <w:tc>
          <w:tcPr>
            <w:tcW w:w="705" w:type="dxa"/>
            <w:tcBorders>
              <w:top w:val="single" w:sz="4" w:space="0" w:color="000000"/>
              <w:left w:val="single" w:sz="4" w:space="0" w:color="000000"/>
            </w:tcBorders>
            <w:shd w:val="clear" w:color="auto" w:fill="FFFFFF"/>
            <w:vAlign w:val="center"/>
          </w:tcPr>
          <w:p w:rsidR="00922876" w:rsidRPr="00825A7B" w:rsidRDefault="00922876" w:rsidP="00C23AD1">
            <w:pPr>
              <w:spacing w:after="200"/>
              <w:jc w:val="center"/>
            </w:pPr>
            <w:r>
              <w:t>181</w:t>
            </w:r>
          </w:p>
        </w:tc>
        <w:tc>
          <w:tcPr>
            <w:tcW w:w="700" w:type="dxa"/>
            <w:tcBorders>
              <w:top w:val="single" w:sz="4" w:space="0" w:color="000000"/>
              <w:left w:val="single" w:sz="4" w:space="0" w:color="000000"/>
            </w:tcBorders>
            <w:shd w:val="clear" w:color="auto" w:fill="FFFFFF"/>
            <w:vAlign w:val="center"/>
          </w:tcPr>
          <w:p w:rsidR="00922876" w:rsidRPr="00825A7B" w:rsidRDefault="00922876" w:rsidP="00C23AD1">
            <w:pPr>
              <w:spacing w:after="200"/>
              <w:jc w:val="center"/>
            </w:pPr>
            <w:r w:rsidRPr="00825A7B">
              <w:t>90</w:t>
            </w:r>
          </w:p>
        </w:tc>
        <w:tc>
          <w:tcPr>
            <w:tcW w:w="702" w:type="dxa"/>
            <w:tcBorders>
              <w:top w:val="single" w:sz="4" w:space="0" w:color="000000"/>
              <w:left w:val="single" w:sz="4" w:space="0" w:color="000000"/>
            </w:tcBorders>
            <w:shd w:val="clear" w:color="auto" w:fill="FFFFFF"/>
            <w:vAlign w:val="center"/>
          </w:tcPr>
          <w:p w:rsidR="00922876" w:rsidRPr="00825A7B" w:rsidRDefault="00922876" w:rsidP="00C23AD1">
            <w:pPr>
              <w:spacing w:after="200"/>
              <w:jc w:val="center"/>
            </w:pPr>
            <w:r>
              <w:t>91</w:t>
            </w:r>
          </w:p>
        </w:tc>
        <w:tc>
          <w:tcPr>
            <w:tcW w:w="850" w:type="dxa"/>
            <w:tcBorders>
              <w:top w:val="single" w:sz="4" w:space="0" w:color="000000"/>
              <w:left w:val="single" w:sz="4" w:space="0" w:color="000000"/>
            </w:tcBorders>
            <w:shd w:val="clear" w:color="auto" w:fill="FFFFFF"/>
            <w:vAlign w:val="center"/>
          </w:tcPr>
          <w:p w:rsidR="00922876" w:rsidRPr="00825A7B" w:rsidRDefault="00922876" w:rsidP="00C23AD1">
            <w:pPr>
              <w:spacing w:after="200"/>
              <w:jc w:val="center"/>
            </w:pPr>
            <w:r>
              <w:t>181</w:t>
            </w:r>
          </w:p>
        </w:tc>
        <w:tc>
          <w:tcPr>
            <w:tcW w:w="699" w:type="dxa"/>
            <w:tcBorders>
              <w:top w:val="single" w:sz="4" w:space="0" w:color="000000"/>
              <w:left w:val="single" w:sz="4" w:space="0" w:color="000000"/>
            </w:tcBorders>
            <w:shd w:val="clear" w:color="auto" w:fill="FFFFFF"/>
            <w:vAlign w:val="center"/>
          </w:tcPr>
          <w:p w:rsidR="00922876" w:rsidRPr="00825A7B" w:rsidRDefault="00922876" w:rsidP="00C23AD1">
            <w:pPr>
              <w:spacing w:after="200"/>
              <w:jc w:val="center"/>
            </w:pPr>
            <w:r w:rsidRPr="00825A7B">
              <w:t>90</w:t>
            </w:r>
          </w:p>
        </w:tc>
        <w:tc>
          <w:tcPr>
            <w:tcW w:w="836" w:type="dxa"/>
            <w:tcBorders>
              <w:top w:val="single" w:sz="4" w:space="0" w:color="000000"/>
              <w:left w:val="single" w:sz="4" w:space="0" w:color="000000"/>
            </w:tcBorders>
            <w:shd w:val="clear" w:color="auto" w:fill="FFFFFF"/>
            <w:vAlign w:val="center"/>
          </w:tcPr>
          <w:p w:rsidR="00922876" w:rsidRPr="00825A7B" w:rsidRDefault="00922876" w:rsidP="00C23AD1">
            <w:pPr>
              <w:spacing w:after="200"/>
              <w:jc w:val="center"/>
            </w:pPr>
            <w:r>
              <w:t>91</w:t>
            </w:r>
          </w:p>
        </w:tc>
        <w:tc>
          <w:tcPr>
            <w:tcW w:w="853" w:type="dxa"/>
            <w:tcBorders>
              <w:top w:val="single" w:sz="4" w:space="0" w:color="000000"/>
              <w:left w:val="single" w:sz="4" w:space="0" w:color="000000"/>
            </w:tcBorders>
            <w:shd w:val="clear" w:color="auto" w:fill="FFFFFF"/>
          </w:tcPr>
          <w:p w:rsidR="00922876" w:rsidRPr="00A20751" w:rsidRDefault="00922876" w:rsidP="00036F64">
            <w:r w:rsidRPr="00A20751">
              <w:t>181</w:t>
            </w:r>
          </w:p>
        </w:tc>
        <w:tc>
          <w:tcPr>
            <w:tcW w:w="683" w:type="dxa"/>
            <w:gridSpan w:val="2"/>
            <w:tcBorders>
              <w:top w:val="single" w:sz="4" w:space="0" w:color="000000"/>
              <w:left w:val="single" w:sz="4" w:space="0" w:color="000000"/>
            </w:tcBorders>
            <w:shd w:val="clear" w:color="auto" w:fill="FFFFFF"/>
          </w:tcPr>
          <w:p w:rsidR="00922876" w:rsidRPr="00A20751" w:rsidRDefault="00922876" w:rsidP="00036F64">
            <w:r w:rsidRPr="00A20751">
              <w:t>90</w:t>
            </w:r>
          </w:p>
        </w:tc>
        <w:tc>
          <w:tcPr>
            <w:tcW w:w="724" w:type="dxa"/>
            <w:tcBorders>
              <w:top w:val="single" w:sz="4" w:space="0" w:color="000000"/>
              <w:left w:val="single" w:sz="4" w:space="0" w:color="000000"/>
              <w:right w:val="single" w:sz="4" w:space="0" w:color="000000"/>
            </w:tcBorders>
            <w:shd w:val="clear" w:color="auto" w:fill="FFFFFF"/>
          </w:tcPr>
          <w:p w:rsidR="00922876" w:rsidRDefault="00922876" w:rsidP="00036F64">
            <w:r w:rsidRPr="00A20751">
              <w:t>91</w:t>
            </w:r>
          </w:p>
        </w:tc>
      </w:tr>
      <w:tr w:rsidR="009C7D6B" w:rsidTr="0001777D">
        <w:trPr>
          <w:trHeight w:val="466"/>
          <w:jc w:val="center"/>
        </w:trPr>
        <w:tc>
          <w:tcPr>
            <w:tcW w:w="580" w:type="dxa"/>
            <w:tcBorders>
              <w:top w:val="single" w:sz="4" w:space="0" w:color="000000"/>
              <w:left w:val="single" w:sz="4" w:space="0" w:color="000000"/>
            </w:tcBorders>
            <w:shd w:val="clear" w:color="auto" w:fill="FFFFFF"/>
            <w:vAlign w:val="center"/>
          </w:tcPr>
          <w:p w:rsidR="009C7D6B" w:rsidRPr="00825A7B" w:rsidRDefault="009C7D6B" w:rsidP="00C23AD1">
            <w:pPr>
              <w:widowControl w:val="0"/>
              <w:pBdr>
                <w:top w:val="none" w:sz="0" w:space="0" w:color="000000"/>
                <w:left w:val="none" w:sz="0" w:space="0" w:color="000000"/>
                <w:bottom w:val="none" w:sz="0" w:space="0" w:color="000000"/>
                <w:right w:val="none" w:sz="0" w:space="0" w:color="000000"/>
              </w:pBdr>
              <w:jc w:val="center"/>
            </w:pPr>
            <w:r w:rsidRPr="00825A7B">
              <w:t>3</w:t>
            </w:r>
          </w:p>
        </w:tc>
        <w:tc>
          <w:tcPr>
            <w:tcW w:w="2727" w:type="dxa"/>
            <w:tcBorders>
              <w:top w:val="single" w:sz="4" w:space="0" w:color="000000"/>
              <w:left w:val="single" w:sz="4" w:space="0" w:color="000000"/>
            </w:tcBorders>
            <w:shd w:val="clear" w:color="auto" w:fill="FFFFFF"/>
            <w:vAlign w:val="center"/>
          </w:tcPr>
          <w:p w:rsidR="009C7D6B" w:rsidRPr="00825A7B" w:rsidRDefault="009C7D6B" w:rsidP="00C23AD1">
            <w:r w:rsidRPr="00825A7B">
              <w:t>Ngoại ngữ 1</w:t>
            </w:r>
          </w:p>
        </w:tc>
        <w:tc>
          <w:tcPr>
            <w:tcW w:w="720"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r w:rsidRPr="00825A7B">
              <w:t> </w:t>
            </w:r>
          </w:p>
        </w:tc>
        <w:tc>
          <w:tcPr>
            <w:tcW w:w="705"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p>
        </w:tc>
        <w:tc>
          <w:tcPr>
            <w:tcW w:w="711"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p>
        </w:tc>
        <w:tc>
          <w:tcPr>
            <w:tcW w:w="710"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r w:rsidRPr="00825A7B">
              <w:t> </w:t>
            </w:r>
          </w:p>
        </w:tc>
        <w:tc>
          <w:tcPr>
            <w:tcW w:w="710"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p>
        </w:tc>
        <w:tc>
          <w:tcPr>
            <w:tcW w:w="700"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p>
        </w:tc>
        <w:tc>
          <w:tcPr>
            <w:tcW w:w="705"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p>
        </w:tc>
        <w:tc>
          <w:tcPr>
            <w:tcW w:w="700"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p>
        </w:tc>
        <w:tc>
          <w:tcPr>
            <w:tcW w:w="702"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p>
        </w:tc>
        <w:tc>
          <w:tcPr>
            <w:tcW w:w="850"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p>
        </w:tc>
        <w:tc>
          <w:tcPr>
            <w:tcW w:w="699"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p>
        </w:tc>
        <w:tc>
          <w:tcPr>
            <w:tcW w:w="836"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p>
        </w:tc>
        <w:tc>
          <w:tcPr>
            <w:tcW w:w="853" w:type="dxa"/>
            <w:tcBorders>
              <w:top w:val="single" w:sz="4" w:space="0" w:color="000000"/>
              <w:left w:val="single" w:sz="4" w:space="0" w:color="000000"/>
            </w:tcBorders>
            <w:shd w:val="clear" w:color="auto" w:fill="FFFFFF"/>
            <w:vAlign w:val="center"/>
          </w:tcPr>
          <w:p w:rsidR="009C7D6B" w:rsidRPr="00825A7B" w:rsidRDefault="009C7D6B" w:rsidP="00C23AD1">
            <w:pPr>
              <w:spacing w:after="200"/>
            </w:pPr>
          </w:p>
        </w:tc>
        <w:tc>
          <w:tcPr>
            <w:tcW w:w="683" w:type="dxa"/>
            <w:gridSpan w:val="2"/>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p>
        </w:tc>
        <w:tc>
          <w:tcPr>
            <w:tcW w:w="724" w:type="dxa"/>
            <w:tcBorders>
              <w:top w:val="single" w:sz="4" w:space="0" w:color="000000"/>
              <w:left w:val="single" w:sz="4" w:space="0" w:color="000000"/>
              <w:right w:val="single" w:sz="4" w:space="0" w:color="000000"/>
            </w:tcBorders>
            <w:shd w:val="clear" w:color="auto" w:fill="FFFFFF"/>
            <w:vAlign w:val="center"/>
          </w:tcPr>
          <w:p w:rsidR="009C7D6B" w:rsidRPr="00825A7B" w:rsidRDefault="009C7D6B" w:rsidP="00C23AD1">
            <w:pPr>
              <w:spacing w:after="200"/>
              <w:jc w:val="center"/>
            </w:pPr>
          </w:p>
        </w:tc>
      </w:tr>
      <w:tr w:rsidR="0001777D" w:rsidTr="00015FCE">
        <w:trPr>
          <w:trHeight w:val="466"/>
          <w:jc w:val="center"/>
        </w:trPr>
        <w:tc>
          <w:tcPr>
            <w:tcW w:w="580" w:type="dxa"/>
            <w:tcBorders>
              <w:top w:val="single" w:sz="4" w:space="0" w:color="000000"/>
              <w:left w:val="single" w:sz="4" w:space="0" w:color="000000"/>
            </w:tcBorders>
            <w:shd w:val="clear" w:color="auto" w:fill="FFFFFF"/>
            <w:vAlign w:val="center"/>
          </w:tcPr>
          <w:p w:rsidR="0001777D" w:rsidRPr="00825A7B" w:rsidRDefault="0001777D" w:rsidP="00C23AD1">
            <w:pPr>
              <w:widowControl w:val="0"/>
              <w:pBdr>
                <w:top w:val="none" w:sz="0" w:space="0" w:color="000000"/>
                <w:left w:val="none" w:sz="0" w:space="0" w:color="000000"/>
                <w:bottom w:val="none" w:sz="0" w:space="0" w:color="000000"/>
                <w:right w:val="none" w:sz="0" w:space="0" w:color="000000"/>
              </w:pBdr>
              <w:jc w:val="center"/>
            </w:pPr>
            <w:r w:rsidRPr="00825A7B">
              <w:t>4</w:t>
            </w:r>
          </w:p>
        </w:tc>
        <w:tc>
          <w:tcPr>
            <w:tcW w:w="2727" w:type="dxa"/>
            <w:tcBorders>
              <w:top w:val="single" w:sz="4" w:space="0" w:color="000000"/>
              <w:left w:val="single" w:sz="4" w:space="0" w:color="000000"/>
            </w:tcBorders>
            <w:shd w:val="clear" w:color="auto" w:fill="FFFFFF"/>
            <w:vAlign w:val="center"/>
          </w:tcPr>
          <w:p w:rsidR="0001777D" w:rsidRPr="00825A7B" w:rsidRDefault="0001777D" w:rsidP="00C23AD1">
            <w:r w:rsidRPr="00825A7B">
              <w:t>GDCD/ Đạo đức</w:t>
            </w:r>
          </w:p>
        </w:tc>
        <w:tc>
          <w:tcPr>
            <w:tcW w:w="720" w:type="dxa"/>
            <w:tcBorders>
              <w:top w:val="single" w:sz="4" w:space="0" w:color="000000"/>
              <w:left w:val="single" w:sz="4" w:space="0" w:color="000000"/>
            </w:tcBorders>
            <w:shd w:val="clear" w:color="auto" w:fill="FFFFFF"/>
            <w:vAlign w:val="center"/>
          </w:tcPr>
          <w:p w:rsidR="0001777D" w:rsidRPr="00825A7B" w:rsidRDefault="0001777D" w:rsidP="00C23AD1">
            <w:pPr>
              <w:spacing w:after="200"/>
              <w:jc w:val="center"/>
            </w:pPr>
            <w:r>
              <w:t>24</w:t>
            </w:r>
          </w:p>
        </w:tc>
        <w:tc>
          <w:tcPr>
            <w:tcW w:w="705" w:type="dxa"/>
            <w:tcBorders>
              <w:top w:val="single" w:sz="4" w:space="0" w:color="000000"/>
              <w:left w:val="single" w:sz="4" w:space="0" w:color="000000"/>
            </w:tcBorders>
            <w:shd w:val="clear" w:color="auto" w:fill="FFFFFF"/>
            <w:vAlign w:val="center"/>
          </w:tcPr>
          <w:p w:rsidR="0001777D" w:rsidRPr="00825A7B" w:rsidRDefault="0001777D" w:rsidP="00C23AD1">
            <w:pPr>
              <w:spacing w:after="200"/>
              <w:jc w:val="center"/>
            </w:pPr>
            <w:r>
              <w:t>6</w:t>
            </w:r>
          </w:p>
        </w:tc>
        <w:tc>
          <w:tcPr>
            <w:tcW w:w="711" w:type="dxa"/>
            <w:tcBorders>
              <w:top w:val="single" w:sz="4" w:space="0" w:color="000000"/>
              <w:left w:val="single" w:sz="4" w:space="0" w:color="000000"/>
            </w:tcBorders>
            <w:shd w:val="clear" w:color="auto" w:fill="FFFFFF"/>
            <w:vAlign w:val="center"/>
          </w:tcPr>
          <w:p w:rsidR="0001777D" w:rsidRPr="00825A7B" w:rsidRDefault="0001777D" w:rsidP="00C23AD1">
            <w:pPr>
              <w:spacing w:after="200"/>
              <w:jc w:val="center"/>
            </w:pPr>
            <w:r>
              <w:t>18</w:t>
            </w:r>
          </w:p>
        </w:tc>
        <w:tc>
          <w:tcPr>
            <w:tcW w:w="710" w:type="dxa"/>
            <w:tcBorders>
              <w:top w:val="single" w:sz="4" w:space="0" w:color="000000"/>
              <w:left w:val="single" w:sz="4" w:space="0" w:color="000000"/>
            </w:tcBorders>
            <w:shd w:val="clear" w:color="auto" w:fill="FFFFFF"/>
          </w:tcPr>
          <w:p w:rsidR="0001777D" w:rsidRPr="0073677E" w:rsidRDefault="0001777D" w:rsidP="00015FCE">
            <w:r w:rsidRPr="0073677E">
              <w:t>24</w:t>
            </w:r>
          </w:p>
        </w:tc>
        <w:tc>
          <w:tcPr>
            <w:tcW w:w="710" w:type="dxa"/>
            <w:tcBorders>
              <w:top w:val="single" w:sz="4" w:space="0" w:color="000000"/>
              <w:left w:val="single" w:sz="4" w:space="0" w:color="000000"/>
            </w:tcBorders>
            <w:shd w:val="clear" w:color="auto" w:fill="FFFFFF"/>
          </w:tcPr>
          <w:p w:rsidR="0001777D" w:rsidRPr="0073677E" w:rsidRDefault="0001777D" w:rsidP="00015FCE">
            <w:r w:rsidRPr="0073677E">
              <w:t>6</w:t>
            </w:r>
          </w:p>
        </w:tc>
        <w:tc>
          <w:tcPr>
            <w:tcW w:w="700" w:type="dxa"/>
            <w:tcBorders>
              <w:top w:val="single" w:sz="4" w:space="0" w:color="000000"/>
              <w:left w:val="single" w:sz="4" w:space="0" w:color="000000"/>
            </w:tcBorders>
            <w:shd w:val="clear" w:color="auto" w:fill="FFFFFF"/>
          </w:tcPr>
          <w:p w:rsidR="0001777D" w:rsidRDefault="0001777D" w:rsidP="00015FCE">
            <w:r w:rsidRPr="0073677E">
              <w:t>18</w:t>
            </w:r>
          </w:p>
        </w:tc>
        <w:tc>
          <w:tcPr>
            <w:tcW w:w="705" w:type="dxa"/>
            <w:tcBorders>
              <w:top w:val="single" w:sz="4" w:space="0" w:color="000000"/>
              <w:left w:val="single" w:sz="4" w:space="0" w:color="000000"/>
            </w:tcBorders>
            <w:shd w:val="clear" w:color="auto" w:fill="FFFFFF"/>
          </w:tcPr>
          <w:p w:rsidR="0001777D" w:rsidRPr="00482A05" w:rsidRDefault="0001777D" w:rsidP="00015FCE">
            <w:r w:rsidRPr="00482A05">
              <w:t>24</w:t>
            </w:r>
          </w:p>
        </w:tc>
        <w:tc>
          <w:tcPr>
            <w:tcW w:w="700" w:type="dxa"/>
            <w:tcBorders>
              <w:top w:val="single" w:sz="4" w:space="0" w:color="000000"/>
              <w:left w:val="single" w:sz="4" w:space="0" w:color="000000"/>
            </w:tcBorders>
            <w:shd w:val="clear" w:color="auto" w:fill="FFFFFF"/>
          </w:tcPr>
          <w:p w:rsidR="0001777D" w:rsidRPr="00482A05" w:rsidRDefault="0001777D" w:rsidP="00015FCE">
            <w:r w:rsidRPr="00482A05">
              <w:t>6</w:t>
            </w:r>
          </w:p>
        </w:tc>
        <w:tc>
          <w:tcPr>
            <w:tcW w:w="702" w:type="dxa"/>
            <w:tcBorders>
              <w:top w:val="single" w:sz="4" w:space="0" w:color="000000"/>
              <w:left w:val="single" w:sz="4" w:space="0" w:color="000000"/>
            </w:tcBorders>
            <w:shd w:val="clear" w:color="auto" w:fill="FFFFFF"/>
          </w:tcPr>
          <w:p w:rsidR="0001777D" w:rsidRDefault="0001777D" w:rsidP="00015FCE">
            <w:r w:rsidRPr="00482A05">
              <w:t>18</w:t>
            </w:r>
          </w:p>
        </w:tc>
        <w:tc>
          <w:tcPr>
            <w:tcW w:w="850" w:type="dxa"/>
            <w:tcBorders>
              <w:top w:val="single" w:sz="4" w:space="0" w:color="000000"/>
              <w:left w:val="single" w:sz="4" w:space="0" w:color="000000"/>
            </w:tcBorders>
            <w:shd w:val="clear" w:color="auto" w:fill="FFFFFF"/>
          </w:tcPr>
          <w:p w:rsidR="0001777D" w:rsidRPr="003B71AD" w:rsidRDefault="0001777D" w:rsidP="00015FCE">
            <w:r w:rsidRPr="003B71AD">
              <w:t>24</w:t>
            </w:r>
          </w:p>
        </w:tc>
        <w:tc>
          <w:tcPr>
            <w:tcW w:w="699" w:type="dxa"/>
            <w:tcBorders>
              <w:top w:val="single" w:sz="4" w:space="0" w:color="000000"/>
              <w:left w:val="single" w:sz="4" w:space="0" w:color="000000"/>
            </w:tcBorders>
            <w:shd w:val="clear" w:color="auto" w:fill="FFFFFF"/>
          </w:tcPr>
          <w:p w:rsidR="0001777D" w:rsidRPr="003B71AD" w:rsidRDefault="0001777D" w:rsidP="00015FCE">
            <w:r w:rsidRPr="003B71AD">
              <w:t>6</w:t>
            </w:r>
          </w:p>
        </w:tc>
        <w:tc>
          <w:tcPr>
            <w:tcW w:w="836" w:type="dxa"/>
            <w:tcBorders>
              <w:top w:val="single" w:sz="4" w:space="0" w:color="000000"/>
              <w:left w:val="single" w:sz="4" w:space="0" w:color="000000"/>
            </w:tcBorders>
            <w:shd w:val="clear" w:color="auto" w:fill="FFFFFF"/>
          </w:tcPr>
          <w:p w:rsidR="0001777D" w:rsidRDefault="0001777D" w:rsidP="00015FCE">
            <w:r w:rsidRPr="003B71AD">
              <w:t>18</w:t>
            </w:r>
          </w:p>
        </w:tc>
        <w:tc>
          <w:tcPr>
            <w:tcW w:w="853" w:type="dxa"/>
            <w:tcBorders>
              <w:top w:val="single" w:sz="4" w:space="0" w:color="000000"/>
              <w:left w:val="single" w:sz="4" w:space="0" w:color="000000"/>
            </w:tcBorders>
            <w:shd w:val="clear" w:color="auto" w:fill="FFFFFF"/>
          </w:tcPr>
          <w:p w:rsidR="0001777D" w:rsidRPr="00F268D1" w:rsidRDefault="0001777D" w:rsidP="00015FCE">
            <w:r w:rsidRPr="00F268D1">
              <w:t>24</w:t>
            </w:r>
          </w:p>
        </w:tc>
        <w:tc>
          <w:tcPr>
            <w:tcW w:w="683" w:type="dxa"/>
            <w:gridSpan w:val="2"/>
            <w:tcBorders>
              <w:top w:val="single" w:sz="4" w:space="0" w:color="000000"/>
              <w:left w:val="single" w:sz="4" w:space="0" w:color="000000"/>
            </w:tcBorders>
            <w:shd w:val="clear" w:color="auto" w:fill="FFFFFF"/>
          </w:tcPr>
          <w:p w:rsidR="0001777D" w:rsidRPr="00F268D1" w:rsidRDefault="0001777D" w:rsidP="00015FCE">
            <w:r w:rsidRPr="00F268D1">
              <w:t>6</w:t>
            </w:r>
          </w:p>
        </w:tc>
        <w:tc>
          <w:tcPr>
            <w:tcW w:w="724" w:type="dxa"/>
            <w:tcBorders>
              <w:top w:val="single" w:sz="4" w:space="0" w:color="000000"/>
              <w:left w:val="single" w:sz="4" w:space="0" w:color="000000"/>
              <w:right w:val="single" w:sz="4" w:space="0" w:color="000000"/>
            </w:tcBorders>
            <w:shd w:val="clear" w:color="auto" w:fill="FFFFFF"/>
          </w:tcPr>
          <w:p w:rsidR="0001777D" w:rsidRDefault="0001777D" w:rsidP="00015FCE">
            <w:r w:rsidRPr="00F268D1">
              <w:t>18</w:t>
            </w:r>
          </w:p>
        </w:tc>
      </w:tr>
      <w:tr w:rsidR="0001777D" w:rsidTr="00015FCE">
        <w:trPr>
          <w:trHeight w:val="466"/>
          <w:jc w:val="center"/>
        </w:trPr>
        <w:tc>
          <w:tcPr>
            <w:tcW w:w="580" w:type="dxa"/>
            <w:tcBorders>
              <w:top w:val="single" w:sz="4" w:space="0" w:color="000000"/>
              <w:left w:val="single" w:sz="4" w:space="0" w:color="000000"/>
            </w:tcBorders>
            <w:shd w:val="clear" w:color="auto" w:fill="FFFFFF"/>
            <w:vAlign w:val="center"/>
          </w:tcPr>
          <w:p w:rsidR="0001777D" w:rsidRPr="00825A7B" w:rsidRDefault="0001777D" w:rsidP="00C23AD1">
            <w:pPr>
              <w:widowControl w:val="0"/>
              <w:pBdr>
                <w:top w:val="none" w:sz="0" w:space="0" w:color="000000"/>
                <w:left w:val="none" w:sz="0" w:space="0" w:color="000000"/>
                <w:bottom w:val="none" w:sz="0" w:space="0" w:color="000000"/>
                <w:right w:val="none" w:sz="0" w:space="0" w:color="000000"/>
              </w:pBdr>
              <w:jc w:val="center"/>
            </w:pPr>
            <w:r w:rsidRPr="00825A7B">
              <w:t>5</w:t>
            </w:r>
          </w:p>
        </w:tc>
        <w:tc>
          <w:tcPr>
            <w:tcW w:w="2727" w:type="dxa"/>
            <w:tcBorders>
              <w:top w:val="single" w:sz="4" w:space="0" w:color="000000"/>
              <w:left w:val="single" w:sz="4" w:space="0" w:color="000000"/>
            </w:tcBorders>
            <w:shd w:val="clear" w:color="auto" w:fill="FFFFFF"/>
            <w:vAlign w:val="center"/>
          </w:tcPr>
          <w:p w:rsidR="0001777D" w:rsidRPr="00825A7B" w:rsidRDefault="0001777D" w:rsidP="00C23AD1">
            <w:r w:rsidRPr="00825A7B">
              <w:t>Tự nhiên và xã hội</w:t>
            </w:r>
          </w:p>
        </w:tc>
        <w:tc>
          <w:tcPr>
            <w:tcW w:w="720" w:type="dxa"/>
            <w:tcBorders>
              <w:top w:val="single" w:sz="4" w:space="0" w:color="000000"/>
              <w:left w:val="single" w:sz="4" w:space="0" w:color="000000"/>
            </w:tcBorders>
            <w:shd w:val="clear" w:color="auto" w:fill="FFFFFF"/>
            <w:vAlign w:val="center"/>
          </w:tcPr>
          <w:p w:rsidR="0001777D" w:rsidRPr="00825A7B" w:rsidRDefault="0001777D" w:rsidP="00C23AD1">
            <w:pPr>
              <w:spacing w:after="200"/>
              <w:jc w:val="center"/>
            </w:pPr>
            <w:r>
              <w:t>48</w:t>
            </w:r>
          </w:p>
        </w:tc>
        <w:tc>
          <w:tcPr>
            <w:tcW w:w="705" w:type="dxa"/>
            <w:tcBorders>
              <w:top w:val="single" w:sz="4" w:space="0" w:color="000000"/>
              <w:left w:val="single" w:sz="4" w:space="0" w:color="000000"/>
            </w:tcBorders>
            <w:shd w:val="clear" w:color="auto" w:fill="FFFFFF"/>
            <w:vAlign w:val="center"/>
          </w:tcPr>
          <w:p w:rsidR="0001777D" w:rsidRPr="00825A7B" w:rsidRDefault="0001777D" w:rsidP="00C23AD1">
            <w:pPr>
              <w:spacing w:after="200"/>
              <w:jc w:val="center"/>
            </w:pPr>
            <w:r>
              <w:t>12</w:t>
            </w:r>
          </w:p>
        </w:tc>
        <w:tc>
          <w:tcPr>
            <w:tcW w:w="711" w:type="dxa"/>
            <w:tcBorders>
              <w:top w:val="single" w:sz="4" w:space="0" w:color="000000"/>
              <w:left w:val="single" w:sz="4" w:space="0" w:color="000000"/>
            </w:tcBorders>
            <w:shd w:val="clear" w:color="auto" w:fill="FFFFFF"/>
            <w:vAlign w:val="center"/>
          </w:tcPr>
          <w:p w:rsidR="0001777D" w:rsidRPr="00825A7B" w:rsidRDefault="0001777D" w:rsidP="0001777D">
            <w:pPr>
              <w:spacing w:after="200"/>
              <w:jc w:val="center"/>
            </w:pPr>
            <w:r w:rsidRPr="00825A7B">
              <w:t>3</w:t>
            </w:r>
            <w:r>
              <w:t>6</w:t>
            </w:r>
          </w:p>
        </w:tc>
        <w:tc>
          <w:tcPr>
            <w:tcW w:w="710" w:type="dxa"/>
            <w:tcBorders>
              <w:top w:val="single" w:sz="4" w:space="0" w:color="000000"/>
              <w:left w:val="single" w:sz="4" w:space="0" w:color="000000"/>
            </w:tcBorders>
            <w:shd w:val="clear" w:color="auto" w:fill="FFFFFF"/>
          </w:tcPr>
          <w:p w:rsidR="0001777D" w:rsidRPr="00203168" w:rsidRDefault="0001777D" w:rsidP="00015FCE">
            <w:r w:rsidRPr="00203168">
              <w:t>48</w:t>
            </w:r>
          </w:p>
        </w:tc>
        <w:tc>
          <w:tcPr>
            <w:tcW w:w="710" w:type="dxa"/>
            <w:tcBorders>
              <w:top w:val="single" w:sz="4" w:space="0" w:color="000000"/>
              <w:left w:val="single" w:sz="4" w:space="0" w:color="000000"/>
            </w:tcBorders>
            <w:shd w:val="clear" w:color="auto" w:fill="FFFFFF"/>
          </w:tcPr>
          <w:p w:rsidR="0001777D" w:rsidRPr="00203168" w:rsidRDefault="0001777D" w:rsidP="00015FCE">
            <w:r w:rsidRPr="00203168">
              <w:t>12</w:t>
            </w:r>
          </w:p>
        </w:tc>
        <w:tc>
          <w:tcPr>
            <w:tcW w:w="700" w:type="dxa"/>
            <w:tcBorders>
              <w:top w:val="single" w:sz="4" w:space="0" w:color="000000"/>
              <w:left w:val="single" w:sz="4" w:space="0" w:color="000000"/>
            </w:tcBorders>
            <w:shd w:val="clear" w:color="auto" w:fill="FFFFFF"/>
          </w:tcPr>
          <w:p w:rsidR="0001777D" w:rsidRDefault="0001777D" w:rsidP="00015FCE">
            <w:r w:rsidRPr="00203168">
              <w:t>36</w:t>
            </w:r>
          </w:p>
        </w:tc>
        <w:tc>
          <w:tcPr>
            <w:tcW w:w="705" w:type="dxa"/>
            <w:tcBorders>
              <w:top w:val="single" w:sz="4" w:space="0" w:color="000000"/>
              <w:left w:val="single" w:sz="4" w:space="0" w:color="000000"/>
            </w:tcBorders>
            <w:shd w:val="clear" w:color="auto" w:fill="FFFFFF"/>
          </w:tcPr>
          <w:p w:rsidR="0001777D" w:rsidRPr="00E42FE8" w:rsidRDefault="0001777D" w:rsidP="00015FCE">
            <w:r w:rsidRPr="00E42FE8">
              <w:t>48</w:t>
            </w:r>
          </w:p>
        </w:tc>
        <w:tc>
          <w:tcPr>
            <w:tcW w:w="700" w:type="dxa"/>
            <w:tcBorders>
              <w:top w:val="single" w:sz="4" w:space="0" w:color="000000"/>
              <w:left w:val="single" w:sz="4" w:space="0" w:color="000000"/>
            </w:tcBorders>
            <w:shd w:val="clear" w:color="auto" w:fill="FFFFFF"/>
          </w:tcPr>
          <w:p w:rsidR="0001777D" w:rsidRPr="00E42FE8" w:rsidRDefault="0001777D" w:rsidP="00015FCE">
            <w:r w:rsidRPr="00E42FE8">
              <w:t>12</w:t>
            </w:r>
          </w:p>
        </w:tc>
        <w:tc>
          <w:tcPr>
            <w:tcW w:w="702" w:type="dxa"/>
            <w:tcBorders>
              <w:top w:val="single" w:sz="4" w:space="0" w:color="000000"/>
              <w:left w:val="single" w:sz="4" w:space="0" w:color="000000"/>
            </w:tcBorders>
            <w:shd w:val="clear" w:color="auto" w:fill="FFFFFF"/>
          </w:tcPr>
          <w:p w:rsidR="0001777D" w:rsidRDefault="0001777D" w:rsidP="00015FCE">
            <w:r w:rsidRPr="00E42FE8">
              <w:t>36</w:t>
            </w:r>
          </w:p>
        </w:tc>
        <w:tc>
          <w:tcPr>
            <w:tcW w:w="850" w:type="dxa"/>
            <w:tcBorders>
              <w:top w:val="single" w:sz="4" w:space="0" w:color="000000"/>
              <w:left w:val="single" w:sz="4" w:space="0" w:color="000000"/>
            </w:tcBorders>
            <w:shd w:val="clear" w:color="auto" w:fill="FFFFFF"/>
            <w:vAlign w:val="center"/>
          </w:tcPr>
          <w:p w:rsidR="0001777D" w:rsidRPr="00825A7B" w:rsidRDefault="0001777D" w:rsidP="00C23AD1">
            <w:pPr>
              <w:spacing w:after="200"/>
              <w:jc w:val="center"/>
            </w:pPr>
          </w:p>
        </w:tc>
        <w:tc>
          <w:tcPr>
            <w:tcW w:w="699" w:type="dxa"/>
            <w:tcBorders>
              <w:top w:val="single" w:sz="4" w:space="0" w:color="000000"/>
              <w:left w:val="single" w:sz="4" w:space="0" w:color="000000"/>
            </w:tcBorders>
            <w:shd w:val="clear" w:color="auto" w:fill="FFFFFF"/>
            <w:vAlign w:val="center"/>
          </w:tcPr>
          <w:p w:rsidR="0001777D" w:rsidRPr="00825A7B" w:rsidRDefault="0001777D" w:rsidP="00C23AD1">
            <w:pPr>
              <w:spacing w:after="200"/>
              <w:jc w:val="center"/>
            </w:pPr>
          </w:p>
        </w:tc>
        <w:tc>
          <w:tcPr>
            <w:tcW w:w="836" w:type="dxa"/>
            <w:tcBorders>
              <w:top w:val="single" w:sz="4" w:space="0" w:color="000000"/>
              <w:left w:val="single" w:sz="4" w:space="0" w:color="000000"/>
            </w:tcBorders>
            <w:shd w:val="clear" w:color="auto" w:fill="FFFFFF"/>
            <w:vAlign w:val="center"/>
          </w:tcPr>
          <w:p w:rsidR="0001777D" w:rsidRPr="00825A7B" w:rsidRDefault="0001777D" w:rsidP="00C23AD1">
            <w:pPr>
              <w:spacing w:after="200"/>
              <w:jc w:val="center"/>
            </w:pPr>
          </w:p>
        </w:tc>
        <w:tc>
          <w:tcPr>
            <w:tcW w:w="853" w:type="dxa"/>
            <w:tcBorders>
              <w:top w:val="single" w:sz="4" w:space="0" w:color="000000"/>
              <w:left w:val="single" w:sz="4" w:space="0" w:color="000000"/>
            </w:tcBorders>
            <w:shd w:val="clear" w:color="auto" w:fill="FFFFFF"/>
            <w:vAlign w:val="center"/>
          </w:tcPr>
          <w:p w:rsidR="0001777D" w:rsidRPr="00825A7B" w:rsidRDefault="0001777D" w:rsidP="00C23AD1">
            <w:pPr>
              <w:spacing w:after="200"/>
              <w:jc w:val="center"/>
            </w:pPr>
          </w:p>
        </w:tc>
        <w:tc>
          <w:tcPr>
            <w:tcW w:w="683" w:type="dxa"/>
            <w:gridSpan w:val="2"/>
            <w:tcBorders>
              <w:top w:val="single" w:sz="4" w:space="0" w:color="000000"/>
              <w:left w:val="single" w:sz="4" w:space="0" w:color="000000"/>
            </w:tcBorders>
            <w:shd w:val="clear" w:color="auto" w:fill="FFFFFF"/>
            <w:vAlign w:val="center"/>
          </w:tcPr>
          <w:p w:rsidR="0001777D" w:rsidRPr="00825A7B" w:rsidRDefault="0001777D" w:rsidP="00C23AD1">
            <w:pPr>
              <w:spacing w:after="200"/>
              <w:jc w:val="center"/>
            </w:pPr>
          </w:p>
        </w:tc>
        <w:tc>
          <w:tcPr>
            <w:tcW w:w="724" w:type="dxa"/>
            <w:tcBorders>
              <w:top w:val="single" w:sz="4" w:space="0" w:color="000000"/>
              <w:left w:val="single" w:sz="4" w:space="0" w:color="000000"/>
              <w:right w:val="single" w:sz="4" w:space="0" w:color="000000"/>
            </w:tcBorders>
            <w:shd w:val="clear" w:color="auto" w:fill="FFFFFF"/>
            <w:vAlign w:val="center"/>
          </w:tcPr>
          <w:p w:rsidR="0001777D" w:rsidRPr="00825A7B" w:rsidRDefault="0001777D" w:rsidP="00C23AD1">
            <w:pPr>
              <w:spacing w:after="200"/>
              <w:jc w:val="center"/>
            </w:pPr>
          </w:p>
        </w:tc>
      </w:tr>
      <w:tr w:rsidR="0001777D" w:rsidTr="00015FCE">
        <w:trPr>
          <w:trHeight w:val="466"/>
          <w:jc w:val="center"/>
        </w:trPr>
        <w:tc>
          <w:tcPr>
            <w:tcW w:w="580" w:type="dxa"/>
            <w:tcBorders>
              <w:top w:val="single" w:sz="4" w:space="0" w:color="000000"/>
              <w:left w:val="single" w:sz="4" w:space="0" w:color="000000"/>
            </w:tcBorders>
            <w:shd w:val="clear" w:color="auto" w:fill="FFFFFF"/>
            <w:vAlign w:val="center"/>
          </w:tcPr>
          <w:p w:rsidR="0001777D" w:rsidRPr="00825A7B" w:rsidRDefault="0001777D" w:rsidP="00C23AD1">
            <w:pPr>
              <w:widowControl w:val="0"/>
              <w:pBdr>
                <w:top w:val="none" w:sz="0" w:space="0" w:color="000000"/>
                <w:left w:val="none" w:sz="0" w:space="0" w:color="000000"/>
                <w:bottom w:val="none" w:sz="0" w:space="0" w:color="000000"/>
                <w:right w:val="none" w:sz="0" w:space="0" w:color="000000"/>
              </w:pBdr>
              <w:jc w:val="center"/>
            </w:pPr>
            <w:r w:rsidRPr="00825A7B">
              <w:t>6</w:t>
            </w:r>
          </w:p>
        </w:tc>
        <w:tc>
          <w:tcPr>
            <w:tcW w:w="2727" w:type="dxa"/>
            <w:tcBorders>
              <w:top w:val="single" w:sz="4" w:space="0" w:color="000000"/>
              <w:left w:val="single" w:sz="4" w:space="0" w:color="000000"/>
            </w:tcBorders>
            <w:shd w:val="clear" w:color="auto" w:fill="FFFFFF"/>
            <w:vAlign w:val="center"/>
          </w:tcPr>
          <w:p w:rsidR="0001777D" w:rsidRPr="00825A7B" w:rsidRDefault="0001777D" w:rsidP="00C23AD1">
            <w:r w:rsidRPr="00825A7B">
              <w:t>Lịch sử và địa lý</w:t>
            </w:r>
          </w:p>
        </w:tc>
        <w:tc>
          <w:tcPr>
            <w:tcW w:w="720" w:type="dxa"/>
            <w:tcBorders>
              <w:top w:val="single" w:sz="4" w:space="0" w:color="000000"/>
              <w:left w:val="single" w:sz="4" w:space="0" w:color="000000"/>
            </w:tcBorders>
            <w:shd w:val="clear" w:color="auto" w:fill="FFFFFF"/>
            <w:vAlign w:val="center"/>
          </w:tcPr>
          <w:p w:rsidR="0001777D" w:rsidRPr="00825A7B" w:rsidRDefault="0001777D" w:rsidP="00C23AD1">
            <w:pPr>
              <w:spacing w:after="200"/>
              <w:jc w:val="center"/>
            </w:pPr>
            <w:r w:rsidRPr="00825A7B">
              <w:t> </w:t>
            </w:r>
          </w:p>
        </w:tc>
        <w:tc>
          <w:tcPr>
            <w:tcW w:w="705" w:type="dxa"/>
            <w:tcBorders>
              <w:top w:val="single" w:sz="4" w:space="0" w:color="000000"/>
              <w:left w:val="single" w:sz="4" w:space="0" w:color="000000"/>
            </w:tcBorders>
            <w:shd w:val="clear" w:color="auto" w:fill="FFFFFF"/>
            <w:vAlign w:val="center"/>
          </w:tcPr>
          <w:p w:rsidR="0001777D" w:rsidRPr="00825A7B" w:rsidRDefault="0001777D" w:rsidP="00C23AD1">
            <w:pPr>
              <w:spacing w:after="200"/>
              <w:jc w:val="center"/>
            </w:pPr>
            <w:r w:rsidRPr="00825A7B">
              <w:t> </w:t>
            </w:r>
          </w:p>
        </w:tc>
        <w:tc>
          <w:tcPr>
            <w:tcW w:w="711" w:type="dxa"/>
            <w:tcBorders>
              <w:top w:val="single" w:sz="4" w:space="0" w:color="000000"/>
              <w:left w:val="single" w:sz="4" w:space="0" w:color="000000"/>
            </w:tcBorders>
            <w:shd w:val="clear" w:color="auto" w:fill="FFFFFF"/>
            <w:vAlign w:val="center"/>
          </w:tcPr>
          <w:p w:rsidR="0001777D" w:rsidRPr="00825A7B" w:rsidRDefault="0001777D" w:rsidP="00C23AD1">
            <w:pPr>
              <w:spacing w:after="200"/>
              <w:jc w:val="center"/>
            </w:pPr>
            <w:r w:rsidRPr="00825A7B">
              <w:t> </w:t>
            </w:r>
          </w:p>
        </w:tc>
        <w:tc>
          <w:tcPr>
            <w:tcW w:w="710" w:type="dxa"/>
            <w:tcBorders>
              <w:top w:val="single" w:sz="4" w:space="0" w:color="000000"/>
              <w:left w:val="single" w:sz="4" w:space="0" w:color="000000"/>
            </w:tcBorders>
            <w:shd w:val="clear" w:color="auto" w:fill="FFFFFF"/>
            <w:vAlign w:val="center"/>
          </w:tcPr>
          <w:p w:rsidR="0001777D" w:rsidRPr="00825A7B" w:rsidRDefault="0001777D" w:rsidP="00C23AD1">
            <w:pPr>
              <w:spacing w:after="200"/>
              <w:jc w:val="center"/>
            </w:pPr>
            <w:r w:rsidRPr="00825A7B">
              <w:t> </w:t>
            </w:r>
          </w:p>
        </w:tc>
        <w:tc>
          <w:tcPr>
            <w:tcW w:w="710" w:type="dxa"/>
            <w:tcBorders>
              <w:top w:val="single" w:sz="4" w:space="0" w:color="000000"/>
              <w:left w:val="single" w:sz="4" w:space="0" w:color="000000"/>
            </w:tcBorders>
            <w:shd w:val="clear" w:color="auto" w:fill="FFFFFF"/>
            <w:vAlign w:val="center"/>
          </w:tcPr>
          <w:p w:rsidR="0001777D" w:rsidRPr="00825A7B" w:rsidRDefault="0001777D" w:rsidP="00C23AD1">
            <w:pPr>
              <w:spacing w:after="200"/>
              <w:jc w:val="center"/>
            </w:pPr>
            <w:r w:rsidRPr="00825A7B">
              <w:t> </w:t>
            </w:r>
          </w:p>
        </w:tc>
        <w:tc>
          <w:tcPr>
            <w:tcW w:w="700" w:type="dxa"/>
            <w:tcBorders>
              <w:top w:val="single" w:sz="4" w:space="0" w:color="000000"/>
              <w:left w:val="single" w:sz="4" w:space="0" w:color="000000"/>
            </w:tcBorders>
            <w:shd w:val="clear" w:color="auto" w:fill="FFFFFF"/>
            <w:vAlign w:val="center"/>
          </w:tcPr>
          <w:p w:rsidR="0001777D" w:rsidRPr="00825A7B" w:rsidRDefault="0001777D" w:rsidP="00C23AD1">
            <w:pPr>
              <w:spacing w:after="200"/>
              <w:jc w:val="center"/>
            </w:pPr>
            <w:r w:rsidRPr="00825A7B">
              <w:t> </w:t>
            </w:r>
          </w:p>
        </w:tc>
        <w:tc>
          <w:tcPr>
            <w:tcW w:w="705" w:type="dxa"/>
            <w:tcBorders>
              <w:top w:val="single" w:sz="4" w:space="0" w:color="000000"/>
              <w:left w:val="single" w:sz="4" w:space="0" w:color="000000"/>
            </w:tcBorders>
            <w:shd w:val="clear" w:color="auto" w:fill="FFFFFF"/>
            <w:vAlign w:val="center"/>
          </w:tcPr>
          <w:p w:rsidR="0001777D" w:rsidRPr="00825A7B" w:rsidRDefault="0001777D" w:rsidP="00C23AD1">
            <w:pPr>
              <w:spacing w:after="200"/>
              <w:jc w:val="center"/>
            </w:pPr>
            <w:r w:rsidRPr="00825A7B">
              <w:t> </w:t>
            </w:r>
          </w:p>
        </w:tc>
        <w:tc>
          <w:tcPr>
            <w:tcW w:w="700" w:type="dxa"/>
            <w:tcBorders>
              <w:top w:val="single" w:sz="4" w:space="0" w:color="000000"/>
              <w:left w:val="single" w:sz="4" w:space="0" w:color="000000"/>
            </w:tcBorders>
            <w:shd w:val="clear" w:color="auto" w:fill="FFFFFF"/>
            <w:vAlign w:val="center"/>
          </w:tcPr>
          <w:p w:rsidR="0001777D" w:rsidRPr="00825A7B" w:rsidRDefault="0001777D" w:rsidP="00C23AD1">
            <w:pPr>
              <w:spacing w:after="200"/>
              <w:jc w:val="center"/>
            </w:pPr>
            <w:r w:rsidRPr="00825A7B">
              <w:t> </w:t>
            </w:r>
          </w:p>
        </w:tc>
        <w:tc>
          <w:tcPr>
            <w:tcW w:w="702" w:type="dxa"/>
            <w:tcBorders>
              <w:top w:val="single" w:sz="4" w:space="0" w:color="000000"/>
              <w:left w:val="single" w:sz="4" w:space="0" w:color="000000"/>
            </w:tcBorders>
            <w:shd w:val="clear" w:color="auto" w:fill="FFFFFF"/>
            <w:vAlign w:val="center"/>
          </w:tcPr>
          <w:p w:rsidR="0001777D" w:rsidRPr="00825A7B" w:rsidRDefault="0001777D" w:rsidP="00C23AD1">
            <w:pPr>
              <w:spacing w:after="200"/>
              <w:jc w:val="center"/>
            </w:pPr>
            <w:r w:rsidRPr="00825A7B">
              <w:t> </w:t>
            </w:r>
          </w:p>
        </w:tc>
        <w:tc>
          <w:tcPr>
            <w:tcW w:w="850" w:type="dxa"/>
            <w:tcBorders>
              <w:top w:val="single" w:sz="4" w:space="0" w:color="000000"/>
              <w:left w:val="single" w:sz="4" w:space="0" w:color="000000"/>
            </w:tcBorders>
            <w:shd w:val="clear" w:color="auto" w:fill="FFFFFF"/>
          </w:tcPr>
          <w:p w:rsidR="0001777D" w:rsidRPr="00CE7925" w:rsidRDefault="0001777D" w:rsidP="00015FCE">
            <w:r w:rsidRPr="00CE7925">
              <w:t>48</w:t>
            </w:r>
          </w:p>
        </w:tc>
        <w:tc>
          <w:tcPr>
            <w:tcW w:w="699" w:type="dxa"/>
            <w:tcBorders>
              <w:top w:val="single" w:sz="4" w:space="0" w:color="000000"/>
              <w:left w:val="single" w:sz="4" w:space="0" w:color="000000"/>
            </w:tcBorders>
            <w:shd w:val="clear" w:color="auto" w:fill="FFFFFF"/>
          </w:tcPr>
          <w:p w:rsidR="0001777D" w:rsidRPr="00CE7925" w:rsidRDefault="0001777D" w:rsidP="00015FCE">
            <w:r w:rsidRPr="00CE7925">
              <w:t>12</w:t>
            </w:r>
          </w:p>
        </w:tc>
        <w:tc>
          <w:tcPr>
            <w:tcW w:w="836" w:type="dxa"/>
            <w:tcBorders>
              <w:top w:val="single" w:sz="4" w:space="0" w:color="000000"/>
              <w:left w:val="single" w:sz="4" w:space="0" w:color="000000"/>
            </w:tcBorders>
            <w:shd w:val="clear" w:color="auto" w:fill="FFFFFF"/>
          </w:tcPr>
          <w:p w:rsidR="0001777D" w:rsidRDefault="0001777D" w:rsidP="00015FCE">
            <w:r w:rsidRPr="00CE7925">
              <w:t>36</w:t>
            </w:r>
          </w:p>
        </w:tc>
        <w:tc>
          <w:tcPr>
            <w:tcW w:w="853" w:type="dxa"/>
            <w:tcBorders>
              <w:top w:val="single" w:sz="4" w:space="0" w:color="000000"/>
              <w:left w:val="single" w:sz="4" w:space="0" w:color="000000"/>
            </w:tcBorders>
            <w:shd w:val="clear" w:color="auto" w:fill="FFFFFF"/>
          </w:tcPr>
          <w:p w:rsidR="0001777D" w:rsidRPr="00452346" w:rsidRDefault="0001777D" w:rsidP="00015FCE">
            <w:r w:rsidRPr="00452346">
              <w:t>48</w:t>
            </w:r>
          </w:p>
        </w:tc>
        <w:tc>
          <w:tcPr>
            <w:tcW w:w="683" w:type="dxa"/>
            <w:gridSpan w:val="2"/>
            <w:tcBorders>
              <w:top w:val="single" w:sz="4" w:space="0" w:color="000000"/>
              <w:left w:val="single" w:sz="4" w:space="0" w:color="000000"/>
            </w:tcBorders>
            <w:shd w:val="clear" w:color="auto" w:fill="FFFFFF"/>
          </w:tcPr>
          <w:p w:rsidR="0001777D" w:rsidRPr="00452346" w:rsidRDefault="0001777D" w:rsidP="00015FCE">
            <w:r w:rsidRPr="00452346">
              <w:t>12</w:t>
            </w:r>
          </w:p>
        </w:tc>
        <w:tc>
          <w:tcPr>
            <w:tcW w:w="724" w:type="dxa"/>
            <w:tcBorders>
              <w:top w:val="single" w:sz="4" w:space="0" w:color="000000"/>
              <w:left w:val="single" w:sz="4" w:space="0" w:color="000000"/>
              <w:right w:val="single" w:sz="4" w:space="0" w:color="000000"/>
            </w:tcBorders>
            <w:shd w:val="clear" w:color="auto" w:fill="FFFFFF"/>
          </w:tcPr>
          <w:p w:rsidR="0001777D" w:rsidRDefault="0001777D" w:rsidP="00015FCE">
            <w:r w:rsidRPr="00452346">
              <w:t>36</w:t>
            </w:r>
          </w:p>
        </w:tc>
      </w:tr>
      <w:tr w:rsidR="0001777D" w:rsidTr="00015FCE">
        <w:trPr>
          <w:trHeight w:val="466"/>
          <w:jc w:val="center"/>
        </w:trPr>
        <w:tc>
          <w:tcPr>
            <w:tcW w:w="580" w:type="dxa"/>
            <w:tcBorders>
              <w:top w:val="single" w:sz="4" w:space="0" w:color="000000"/>
              <w:left w:val="single" w:sz="4" w:space="0" w:color="000000"/>
            </w:tcBorders>
            <w:shd w:val="clear" w:color="auto" w:fill="FFFFFF"/>
            <w:vAlign w:val="center"/>
          </w:tcPr>
          <w:p w:rsidR="0001777D" w:rsidRPr="00825A7B" w:rsidRDefault="0001777D" w:rsidP="00C23AD1">
            <w:pPr>
              <w:widowControl w:val="0"/>
              <w:pBdr>
                <w:top w:val="none" w:sz="0" w:space="0" w:color="000000"/>
                <w:left w:val="none" w:sz="0" w:space="0" w:color="000000"/>
                <w:bottom w:val="none" w:sz="0" w:space="0" w:color="000000"/>
                <w:right w:val="none" w:sz="0" w:space="0" w:color="000000"/>
              </w:pBdr>
              <w:jc w:val="center"/>
            </w:pPr>
            <w:r w:rsidRPr="00825A7B">
              <w:t>7</w:t>
            </w:r>
          </w:p>
        </w:tc>
        <w:tc>
          <w:tcPr>
            <w:tcW w:w="2727" w:type="dxa"/>
            <w:tcBorders>
              <w:top w:val="single" w:sz="4" w:space="0" w:color="000000"/>
              <w:left w:val="single" w:sz="4" w:space="0" w:color="000000"/>
            </w:tcBorders>
            <w:shd w:val="clear" w:color="auto" w:fill="FFFFFF"/>
            <w:vAlign w:val="center"/>
          </w:tcPr>
          <w:p w:rsidR="0001777D" w:rsidRPr="00825A7B" w:rsidRDefault="0001777D" w:rsidP="00C23AD1">
            <w:r w:rsidRPr="00825A7B">
              <w:t>Khoa học</w:t>
            </w:r>
          </w:p>
        </w:tc>
        <w:tc>
          <w:tcPr>
            <w:tcW w:w="720" w:type="dxa"/>
            <w:tcBorders>
              <w:top w:val="single" w:sz="4" w:space="0" w:color="000000"/>
              <w:left w:val="single" w:sz="4" w:space="0" w:color="000000"/>
            </w:tcBorders>
            <w:shd w:val="clear" w:color="auto" w:fill="FFFFFF"/>
            <w:vAlign w:val="center"/>
          </w:tcPr>
          <w:p w:rsidR="0001777D" w:rsidRPr="00825A7B" w:rsidRDefault="0001777D" w:rsidP="00C23AD1">
            <w:pPr>
              <w:spacing w:after="200"/>
              <w:jc w:val="center"/>
            </w:pPr>
            <w:r w:rsidRPr="00825A7B">
              <w:t> </w:t>
            </w:r>
          </w:p>
        </w:tc>
        <w:tc>
          <w:tcPr>
            <w:tcW w:w="705" w:type="dxa"/>
            <w:tcBorders>
              <w:top w:val="single" w:sz="4" w:space="0" w:color="000000"/>
              <w:left w:val="single" w:sz="4" w:space="0" w:color="000000"/>
            </w:tcBorders>
            <w:shd w:val="clear" w:color="auto" w:fill="FFFFFF"/>
            <w:vAlign w:val="center"/>
          </w:tcPr>
          <w:p w:rsidR="0001777D" w:rsidRPr="00825A7B" w:rsidRDefault="0001777D" w:rsidP="00C23AD1">
            <w:pPr>
              <w:spacing w:after="200"/>
              <w:jc w:val="center"/>
            </w:pPr>
            <w:r w:rsidRPr="00825A7B">
              <w:t> </w:t>
            </w:r>
          </w:p>
        </w:tc>
        <w:tc>
          <w:tcPr>
            <w:tcW w:w="711" w:type="dxa"/>
            <w:tcBorders>
              <w:top w:val="single" w:sz="4" w:space="0" w:color="000000"/>
              <w:left w:val="single" w:sz="4" w:space="0" w:color="000000"/>
            </w:tcBorders>
            <w:shd w:val="clear" w:color="auto" w:fill="FFFFFF"/>
            <w:vAlign w:val="center"/>
          </w:tcPr>
          <w:p w:rsidR="0001777D" w:rsidRPr="00825A7B" w:rsidRDefault="0001777D" w:rsidP="00C23AD1">
            <w:pPr>
              <w:spacing w:after="200"/>
              <w:jc w:val="center"/>
            </w:pPr>
            <w:r w:rsidRPr="00825A7B">
              <w:t> </w:t>
            </w:r>
          </w:p>
        </w:tc>
        <w:tc>
          <w:tcPr>
            <w:tcW w:w="710" w:type="dxa"/>
            <w:tcBorders>
              <w:top w:val="single" w:sz="4" w:space="0" w:color="000000"/>
              <w:left w:val="single" w:sz="4" w:space="0" w:color="000000"/>
            </w:tcBorders>
            <w:shd w:val="clear" w:color="auto" w:fill="FFFFFF"/>
            <w:vAlign w:val="center"/>
          </w:tcPr>
          <w:p w:rsidR="0001777D" w:rsidRPr="00825A7B" w:rsidRDefault="0001777D" w:rsidP="00C23AD1">
            <w:pPr>
              <w:spacing w:after="200"/>
              <w:jc w:val="center"/>
            </w:pPr>
            <w:r w:rsidRPr="00825A7B">
              <w:t> </w:t>
            </w:r>
          </w:p>
        </w:tc>
        <w:tc>
          <w:tcPr>
            <w:tcW w:w="710" w:type="dxa"/>
            <w:tcBorders>
              <w:top w:val="single" w:sz="4" w:space="0" w:color="000000"/>
              <w:left w:val="single" w:sz="4" w:space="0" w:color="000000"/>
            </w:tcBorders>
            <w:shd w:val="clear" w:color="auto" w:fill="FFFFFF"/>
            <w:vAlign w:val="center"/>
          </w:tcPr>
          <w:p w:rsidR="0001777D" w:rsidRPr="00825A7B" w:rsidRDefault="0001777D" w:rsidP="00C23AD1">
            <w:pPr>
              <w:spacing w:after="200"/>
              <w:jc w:val="center"/>
            </w:pPr>
            <w:r w:rsidRPr="00825A7B">
              <w:t> </w:t>
            </w:r>
          </w:p>
        </w:tc>
        <w:tc>
          <w:tcPr>
            <w:tcW w:w="700" w:type="dxa"/>
            <w:tcBorders>
              <w:top w:val="single" w:sz="4" w:space="0" w:color="000000"/>
              <w:left w:val="single" w:sz="4" w:space="0" w:color="000000"/>
            </w:tcBorders>
            <w:shd w:val="clear" w:color="auto" w:fill="FFFFFF"/>
            <w:vAlign w:val="center"/>
          </w:tcPr>
          <w:p w:rsidR="0001777D" w:rsidRPr="00825A7B" w:rsidRDefault="0001777D" w:rsidP="00C23AD1">
            <w:pPr>
              <w:spacing w:after="200"/>
              <w:jc w:val="center"/>
            </w:pPr>
            <w:r w:rsidRPr="00825A7B">
              <w:t> </w:t>
            </w:r>
          </w:p>
        </w:tc>
        <w:tc>
          <w:tcPr>
            <w:tcW w:w="705" w:type="dxa"/>
            <w:tcBorders>
              <w:top w:val="single" w:sz="4" w:space="0" w:color="000000"/>
              <w:left w:val="single" w:sz="4" w:space="0" w:color="000000"/>
            </w:tcBorders>
            <w:shd w:val="clear" w:color="auto" w:fill="FFFFFF"/>
            <w:vAlign w:val="center"/>
          </w:tcPr>
          <w:p w:rsidR="0001777D" w:rsidRPr="00825A7B" w:rsidRDefault="0001777D" w:rsidP="00C23AD1">
            <w:pPr>
              <w:spacing w:after="200"/>
              <w:jc w:val="center"/>
            </w:pPr>
            <w:r w:rsidRPr="00825A7B">
              <w:t> </w:t>
            </w:r>
          </w:p>
        </w:tc>
        <w:tc>
          <w:tcPr>
            <w:tcW w:w="700" w:type="dxa"/>
            <w:tcBorders>
              <w:top w:val="single" w:sz="4" w:space="0" w:color="000000"/>
              <w:left w:val="single" w:sz="4" w:space="0" w:color="000000"/>
            </w:tcBorders>
            <w:shd w:val="clear" w:color="auto" w:fill="FFFFFF"/>
            <w:vAlign w:val="center"/>
          </w:tcPr>
          <w:p w:rsidR="0001777D" w:rsidRPr="00825A7B" w:rsidRDefault="0001777D" w:rsidP="00C23AD1">
            <w:pPr>
              <w:spacing w:after="200"/>
              <w:jc w:val="center"/>
            </w:pPr>
            <w:r w:rsidRPr="00825A7B">
              <w:t> </w:t>
            </w:r>
          </w:p>
        </w:tc>
        <w:tc>
          <w:tcPr>
            <w:tcW w:w="702" w:type="dxa"/>
            <w:tcBorders>
              <w:top w:val="single" w:sz="4" w:space="0" w:color="000000"/>
              <w:left w:val="single" w:sz="4" w:space="0" w:color="000000"/>
            </w:tcBorders>
            <w:shd w:val="clear" w:color="auto" w:fill="FFFFFF"/>
            <w:vAlign w:val="center"/>
          </w:tcPr>
          <w:p w:rsidR="0001777D" w:rsidRPr="00825A7B" w:rsidRDefault="0001777D" w:rsidP="00C23AD1">
            <w:pPr>
              <w:spacing w:after="200"/>
              <w:jc w:val="center"/>
            </w:pPr>
            <w:r w:rsidRPr="00825A7B">
              <w:t> </w:t>
            </w:r>
          </w:p>
        </w:tc>
        <w:tc>
          <w:tcPr>
            <w:tcW w:w="850" w:type="dxa"/>
            <w:tcBorders>
              <w:top w:val="single" w:sz="4" w:space="0" w:color="000000"/>
              <w:left w:val="single" w:sz="4" w:space="0" w:color="000000"/>
            </w:tcBorders>
            <w:shd w:val="clear" w:color="auto" w:fill="FFFFFF"/>
          </w:tcPr>
          <w:p w:rsidR="0001777D" w:rsidRPr="0015711B" w:rsidRDefault="0001777D" w:rsidP="00015FCE">
            <w:r w:rsidRPr="0015711B">
              <w:t>48</w:t>
            </w:r>
          </w:p>
        </w:tc>
        <w:tc>
          <w:tcPr>
            <w:tcW w:w="699" w:type="dxa"/>
            <w:tcBorders>
              <w:top w:val="single" w:sz="4" w:space="0" w:color="000000"/>
              <w:left w:val="single" w:sz="4" w:space="0" w:color="000000"/>
            </w:tcBorders>
            <w:shd w:val="clear" w:color="auto" w:fill="FFFFFF"/>
          </w:tcPr>
          <w:p w:rsidR="0001777D" w:rsidRPr="0015711B" w:rsidRDefault="0001777D" w:rsidP="00015FCE">
            <w:r w:rsidRPr="0015711B">
              <w:t>12</w:t>
            </w:r>
          </w:p>
        </w:tc>
        <w:tc>
          <w:tcPr>
            <w:tcW w:w="836" w:type="dxa"/>
            <w:tcBorders>
              <w:top w:val="single" w:sz="4" w:space="0" w:color="000000"/>
              <w:left w:val="single" w:sz="4" w:space="0" w:color="000000"/>
            </w:tcBorders>
            <w:shd w:val="clear" w:color="auto" w:fill="FFFFFF"/>
          </w:tcPr>
          <w:p w:rsidR="0001777D" w:rsidRDefault="0001777D" w:rsidP="00015FCE">
            <w:r w:rsidRPr="0015711B">
              <w:t>36</w:t>
            </w:r>
          </w:p>
        </w:tc>
        <w:tc>
          <w:tcPr>
            <w:tcW w:w="853" w:type="dxa"/>
            <w:tcBorders>
              <w:top w:val="single" w:sz="4" w:space="0" w:color="000000"/>
              <w:left w:val="single" w:sz="4" w:space="0" w:color="000000"/>
            </w:tcBorders>
            <w:shd w:val="clear" w:color="auto" w:fill="FFFFFF"/>
          </w:tcPr>
          <w:p w:rsidR="0001777D" w:rsidRPr="00AD3154" w:rsidRDefault="003A1AB6" w:rsidP="00015FCE">
            <w:r>
              <w:t>48</w:t>
            </w:r>
          </w:p>
        </w:tc>
        <w:tc>
          <w:tcPr>
            <w:tcW w:w="683" w:type="dxa"/>
            <w:gridSpan w:val="2"/>
            <w:tcBorders>
              <w:top w:val="single" w:sz="4" w:space="0" w:color="000000"/>
              <w:left w:val="single" w:sz="4" w:space="0" w:color="000000"/>
            </w:tcBorders>
            <w:shd w:val="clear" w:color="auto" w:fill="FFFFFF"/>
          </w:tcPr>
          <w:p w:rsidR="0001777D" w:rsidRPr="00AD3154" w:rsidRDefault="0001777D" w:rsidP="00015FCE">
            <w:r w:rsidRPr="00AD3154">
              <w:t>12</w:t>
            </w:r>
          </w:p>
        </w:tc>
        <w:tc>
          <w:tcPr>
            <w:tcW w:w="724" w:type="dxa"/>
            <w:tcBorders>
              <w:top w:val="single" w:sz="4" w:space="0" w:color="000000"/>
              <w:left w:val="single" w:sz="4" w:space="0" w:color="000000"/>
              <w:right w:val="single" w:sz="4" w:space="0" w:color="000000"/>
            </w:tcBorders>
            <w:shd w:val="clear" w:color="auto" w:fill="FFFFFF"/>
          </w:tcPr>
          <w:p w:rsidR="0001777D" w:rsidRDefault="0001777D" w:rsidP="00015FCE">
            <w:r w:rsidRPr="00AD3154">
              <w:t>36</w:t>
            </w:r>
          </w:p>
        </w:tc>
      </w:tr>
      <w:tr w:rsidR="00015FCE" w:rsidTr="00015FCE">
        <w:trPr>
          <w:trHeight w:val="466"/>
          <w:jc w:val="center"/>
        </w:trPr>
        <w:tc>
          <w:tcPr>
            <w:tcW w:w="580" w:type="dxa"/>
            <w:tcBorders>
              <w:top w:val="single" w:sz="4" w:space="0" w:color="000000"/>
              <w:left w:val="single" w:sz="4" w:space="0" w:color="000000"/>
            </w:tcBorders>
            <w:shd w:val="clear" w:color="auto" w:fill="FFFFFF"/>
            <w:vAlign w:val="center"/>
          </w:tcPr>
          <w:p w:rsidR="00015FCE" w:rsidRPr="00825A7B" w:rsidRDefault="00015FCE" w:rsidP="00C23AD1">
            <w:pPr>
              <w:widowControl w:val="0"/>
              <w:pBdr>
                <w:top w:val="none" w:sz="0" w:space="0" w:color="000000"/>
                <w:left w:val="none" w:sz="0" w:space="0" w:color="000000"/>
                <w:bottom w:val="none" w:sz="0" w:space="0" w:color="000000"/>
                <w:right w:val="none" w:sz="0" w:space="0" w:color="000000"/>
              </w:pBdr>
              <w:jc w:val="center"/>
            </w:pPr>
            <w:r w:rsidRPr="00825A7B">
              <w:t>8</w:t>
            </w:r>
          </w:p>
        </w:tc>
        <w:tc>
          <w:tcPr>
            <w:tcW w:w="2727" w:type="dxa"/>
            <w:tcBorders>
              <w:top w:val="single" w:sz="4" w:space="0" w:color="000000"/>
              <w:left w:val="single" w:sz="4" w:space="0" w:color="000000"/>
            </w:tcBorders>
            <w:shd w:val="clear" w:color="auto" w:fill="FFFFFF"/>
            <w:vAlign w:val="center"/>
          </w:tcPr>
          <w:p w:rsidR="00015FCE" w:rsidRPr="00825A7B" w:rsidRDefault="00015FCE" w:rsidP="00C23AD1">
            <w:r w:rsidRPr="00825A7B">
              <w:t>ENTV/ TCTV</w:t>
            </w:r>
          </w:p>
        </w:tc>
        <w:tc>
          <w:tcPr>
            <w:tcW w:w="720" w:type="dxa"/>
            <w:tcBorders>
              <w:top w:val="single" w:sz="4" w:space="0" w:color="000000"/>
              <w:left w:val="single" w:sz="4" w:space="0" w:color="000000"/>
            </w:tcBorders>
            <w:shd w:val="clear" w:color="auto" w:fill="FFFFFF"/>
            <w:vAlign w:val="center"/>
          </w:tcPr>
          <w:p w:rsidR="00015FCE" w:rsidRPr="00825A7B" w:rsidRDefault="00015FCE" w:rsidP="00C23AD1">
            <w:pPr>
              <w:spacing w:after="200"/>
              <w:jc w:val="center"/>
            </w:pPr>
            <w:r>
              <w:t>44</w:t>
            </w:r>
          </w:p>
        </w:tc>
        <w:tc>
          <w:tcPr>
            <w:tcW w:w="705" w:type="dxa"/>
            <w:tcBorders>
              <w:top w:val="single" w:sz="4" w:space="0" w:color="000000"/>
              <w:left w:val="single" w:sz="4" w:space="0" w:color="000000"/>
            </w:tcBorders>
            <w:shd w:val="clear" w:color="auto" w:fill="FFFFFF"/>
            <w:vAlign w:val="center"/>
          </w:tcPr>
          <w:p w:rsidR="00015FCE" w:rsidRPr="00825A7B" w:rsidRDefault="00015FCE" w:rsidP="00C23AD1">
            <w:pPr>
              <w:spacing w:after="200"/>
              <w:jc w:val="center"/>
            </w:pPr>
            <w:r>
              <w:t>8</w:t>
            </w:r>
            <w:r w:rsidRPr="00825A7B">
              <w:t> </w:t>
            </w:r>
          </w:p>
        </w:tc>
        <w:tc>
          <w:tcPr>
            <w:tcW w:w="711" w:type="dxa"/>
            <w:tcBorders>
              <w:top w:val="single" w:sz="4" w:space="0" w:color="000000"/>
              <w:left w:val="single" w:sz="4" w:space="0" w:color="000000"/>
            </w:tcBorders>
            <w:shd w:val="clear" w:color="auto" w:fill="FFFFFF"/>
            <w:vAlign w:val="center"/>
          </w:tcPr>
          <w:p w:rsidR="00015FCE" w:rsidRPr="00825A7B" w:rsidRDefault="00015FCE" w:rsidP="00C23AD1">
            <w:pPr>
              <w:spacing w:after="200"/>
              <w:jc w:val="center"/>
            </w:pPr>
            <w:r>
              <w:t>36</w:t>
            </w:r>
          </w:p>
        </w:tc>
        <w:tc>
          <w:tcPr>
            <w:tcW w:w="710" w:type="dxa"/>
            <w:tcBorders>
              <w:top w:val="single" w:sz="4" w:space="0" w:color="000000"/>
              <w:left w:val="single" w:sz="4" w:space="0" w:color="000000"/>
            </w:tcBorders>
            <w:shd w:val="clear" w:color="auto" w:fill="FFFFFF"/>
          </w:tcPr>
          <w:p w:rsidR="00015FCE" w:rsidRPr="00344B0A" w:rsidRDefault="00015FCE" w:rsidP="00015FCE">
            <w:r w:rsidRPr="00344B0A">
              <w:t>44</w:t>
            </w:r>
          </w:p>
        </w:tc>
        <w:tc>
          <w:tcPr>
            <w:tcW w:w="710" w:type="dxa"/>
            <w:tcBorders>
              <w:top w:val="single" w:sz="4" w:space="0" w:color="000000"/>
              <w:left w:val="single" w:sz="4" w:space="0" w:color="000000"/>
            </w:tcBorders>
            <w:shd w:val="clear" w:color="auto" w:fill="FFFFFF"/>
          </w:tcPr>
          <w:p w:rsidR="00015FCE" w:rsidRPr="00344B0A" w:rsidRDefault="00015FCE" w:rsidP="00015FCE">
            <w:r w:rsidRPr="00344B0A">
              <w:t xml:space="preserve">8 </w:t>
            </w:r>
          </w:p>
        </w:tc>
        <w:tc>
          <w:tcPr>
            <w:tcW w:w="700" w:type="dxa"/>
            <w:tcBorders>
              <w:top w:val="single" w:sz="4" w:space="0" w:color="000000"/>
              <w:left w:val="single" w:sz="4" w:space="0" w:color="000000"/>
            </w:tcBorders>
            <w:shd w:val="clear" w:color="auto" w:fill="FFFFFF"/>
          </w:tcPr>
          <w:p w:rsidR="00015FCE" w:rsidRDefault="00015FCE" w:rsidP="00015FCE">
            <w:r w:rsidRPr="00344B0A">
              <w:t>36</w:t>
            </w:r>
          </w:p>
        </w:tc>
        <w:tc>
          <w:tcPr>
            <w:tcW w:w="705" w:type="dxa"/>
            <w:tcBorders>
              <w:top w:val="single" w:sz="4" w:space="0" w:color="000000"/>
              <w:left w:val="single" w:sz="4" w:space="0" w:color="000000"/>
            </w:tcBorders>
            <w:shd w:val="clear" w:color="auto" w:fill="FFFFFF"/>
            <w:vAlign w:val="center"/>
          </w:tcPr>
          <w:p w:rsidR="00015FCE" w:rsidRPr="00825A7B" w:rsidRDefault="00015FCE" w:rsidP="00C23AD1">
            <w:pPr>
              <w:spacing w:after="200"/>
              <w:jc w:val="center"/>
            </w:pPr>
          </w:p>
        </w:tc>
        <w:tc>
          <w:tcPr>
            <w:tcW w:w="700" w:type="dxa"/>
            <w:tcBorders>
              <w:top w:val="single" w:sz="4" w:space="0" w:color="000000"/>
              <w:left w:val="single" w:sz="4" w:space="0" w:color="000000"/>
            </w:tcBorders>
            <w:shd w:val="clear" w:color="auto" w:fill="FFFFFF"/>
            <w:vAlign w:val="center"/>
          </w:tcPr>
          <w:p w:rsidR="00015FCE" w:rsidRPr="00825A7B" w:rsidRDefault="00015FCE" w:rsidP="00C23AD1">
            <w:pPr>
              <w:spacing w:after="200"/>
              <w:jc w:val="center"/>
            </w:pPr>
          </w:p>
        </w:tc>
        <w:tc>
          <w:tcPr>
            <w:tcW w:w="702" w:type="dxa"/>
            <w:tcBorders>
              <w:top w:val="single" w:sz="4" w:space="0" w:color="000000"/>
              <w:left w:val="single" w:sz="4" w:space="0" w:color="000000"/>
            </w:tcBorders>
            <w:shd w:val="clear" w:color="auto" w:fill="FFFFFF"/>
            <w:vAlign w:val="center"/>
          </w:tcPr>
          <w:p w:rsidR="00015FCE" w:rsidRPr="00825A7B" w:rsidRDefault="00015FCE" w:rsidP="00C23AD1">
            <w:pPr>
              <w:spacing w:after="200"/>
              <w:jc w:val="center"/>
            </w:pPr>
          </w:p>
        </w:tc>
        <w:tc>
          <w:tcPr>
            <w:tcW w:w="850" w:type="dxa"/>
            <w:tcBorders>
              <w:top w:val="single" w:sz="4" w:space="0" w:color="000000"/>
              <w:left w:val="single" w:sz="4" w:space="0" w:color="000000"/>
            </w:tcBorders>
            <w:shd w:val="clear" w:color="auto" w:fill="FFFFFF"/>
            <w:vAlign w:val="center"/>
          </w:tcPr>
          <w:p w:rsidR="00015FCE" w:rsidRPr="00825A7B" w:rsidRDefault="00015FCE" w:rsidP="00C23AD1">
            <w:pPr>
              <w:spacing w:after="200"/>
              <w:jc w:val="center"/>
            </w:pPr>
          </w:p>
        </w:tc>
        <w:tc>
          <w:tcPr>
            <w:tcW w:w="699" w:type="dxa"/>
            <w:tcBorders>
              <w:top w:val="single" w:sz="4" w:space="0" w:color="000000"/>
              <w:left w:val="single" w:sz="4" w:space="0" w:color="000000"/>
            </w:tcBorders>
            <w:shd w:val="clear" w:color="auto" w:fill="FFFFFF"/>
            <w:vAlign w:val="center"/>
          </w:tcPr>
          <w:p w:rsidR="00015FCE" w:rsidRPr="00825A7B" w:rsidRDefault="00015FCE" w:rsidP="00C23AD1">
            <w:pPr>
              <w:spacing w:after="200"/>
              <w:jc w:val="center"/>
            </w:pPr>
          </w:p>
        </w:tc>
        <w:tc>
          <w:tcPr>
            <w:tcW w:w="836" w:type="dxa"/>
            <w:tcBorders>
              <w:top w:val="single" w:sz="4" w:space="0" w:color="000000"/>
              <w:left w:val="single" w:sz="4" w:space="0" w:color="000000"/>
            </w:tcBorders>
            <w:shd w:val="clear" w:color="auto" w:fill="FFFFFF"/>
            <w:vAlign w:val="center"/>
          </w:tcPr>
          <w:p w:rsidR="00015FCE" w:rsidRPr="00825A7B" w:rsidRDefault="00015FCE" w:rsidP="00C23AD1">
            <w:pPr>
              <w:spacing w:after="200"/>
              <w:jc w:val="center"/>
            </w:pPr>
          </w:p>
        </w:tc>
        <w:tc>
          <w:tcPr>
            <w:tcW w:w="853" w:type="dxa"/>
            <w:tcBorders>
              <w:top w:val="single" w:sz="4" w:space="0" w:color="000000"/>
              <w:left w:val="single" w:sz="4" w:space="0" w:color="000000"/>
            </w:tcBorders>
            <w:shd w:val="clear" w:color="auto" w:fill="FFFFFF"/>
            <w:vAlign w:val="center"/>
          </w:tcPr>
          <w:p w:rsidR="00015FCE" w:rsidRPr="00825A7B" w:rsidRDefault="00015FCE" w:rsidP="00C23AD1">
            <w:pPr>
              <w:spacing w:after="200"/>
              <w:jc w:val="center"/>
            </w:pPr>
          </w:p>
        </w:tc>
        <w:tc>
          <w:tcPr>
            <w:tcW w:w="683" w:type="dxa"/>
            <w:gridSpan w:val="2"/>
            <w:tcBorders>
              <w:top w:val="single" w:sz="4" w:space="0" w:color="000000"/>
              <w:left w:val="single" w:sz="4" w:space="0" w:color="000000"/>
            </w:tcBorders>
            <w:shd w:val="clear" w:color="auto" w:fill="FFFFFF"/>
            <w:vAlign w:val="center"/>
          </w:tcPr>
          <w:p w:rsidR="00015FCE" w:rsidRPr="00825A7B" w:rsidRDefault="00015FCE" w:rsidP="00C23AD1">
            <w:pPr>
              <w:spacing w:after="200"/>
              <w:jc w:val="center"/>
            </w:pPr>
          </w:p>
        </w:tc>
        <w:tc>
          <w:tcPr>
            <w:tcW w:w="724" w:type="dxa"/>
            <w:tcBorders>
              <w:top w:val="single" w:sz="4" w:space="0" w:color="000000"/>
              <w:left w:val="single" w:sz="4" w:space="0" w:color="000000"/>
              <w:right w:val="single" w:sz="4" w:space="0" w:color="000000"/>
            </w:tcBorders>
            <w:shd w:val="clear" w:color="auto" w:fill="FFFFFF"/>
            <w:vAlign w:val="center"/>
          </w:tcPr>
          <w:p w:rsidR="00015FCE" w:rsidRPr="00825A7B" w:rsidRDefault="00015FCE" w:rsidP="00C23AD1">
            <w:pPr>
              <w:spacing w:after="200"/>
              <w:jc w:val="center"/>
            </w:pPr>
          </w:p>
        </w:tc>
      </w:tr>
      <w:tr w:rsidR="00015FCE" w:rsidTr="00015FCE">
        <w:trPr>
          <w:trHeight w:val="466"/>
          <w:jc w:val="center"/>
        </w:trPr>
        <w:tc>
          <w:tcPr>
            <w:tcW w:w="580" w:type="dxa"/>
            <w:tcBorders>
              <w:top w:val="single" w:sz="4" w:space="0" w:color="000000"/>
              <w:left w:val="single" w:sz="4" w:space="0" w:color="000000"/>
            </w:tcBorders>
            <w:shd w:val="clear" w:color="auto" w:fill="FFFFFF"/>
            <w:vAlign w:val="center"/>
          </w:tcPr>
          <w:p w:rsidR="00015FCE" w:rsidRPr="00825A7B" w:rsidRDefault="00015FCE" w:rsidP="00C23AD1">
            <w:pPr>
              <w:widowControl w:val="0"/>
              <w:pBdr>
                <w:top w:val="none" w:sz="0" w:space="0" w:color="000000"/>
                <w:left w:val="none" w:sz="0" w:space="0" w:color="000000"/>
                <w:bottom w:val="none" w:sz="0" w:space="0" w:color="000000"/>
                <w:right w:val="none" w:sz="0" w:space="0" w:color="000000"/>
              </w:pBdr>
              <w:jc w:val="center"/>
            </w:pPr>
            <w:r w:rsidRPr="00825A7B">
              <w:t>9</w:t>
            </w:r>
          </w:p>
        </w:tc>
        <w:tc>
          <w:tcPr>
            <w:tcW w:w="2727" w:type="dxa"/>
            <w:tcBorders>
              <w:top w:val="single" w:sz="4" w:space="0" w:color="000000"/>
              <w:left w:val="single" w:sz="4" w:space="0" w:color="000000"/>
            </w:tcBorders>
            <w:shd w:val="clear" w:color="auto" w:fill="FFFFFF"/>
            <w:vAlign w:val="center"/>
          </w:tcPr>
          <w:p w:rsidR="00015FCE" w:rsidRPr="00825A7B" w:rsidRDefault="00015FCE" w:rsidP="00C23AD1">
            <w:r w:rsidRPr="00825A7B">
              <w:t>Giáo dục thể chất</w:t>
            </w:r>
            <w:r>
              <w:t>/Thểdục</w:t>
            </w:r>
          </w:p>
        </w:tc>
        <w:tc>
          <w:tcPr>
            <w:tcW w:w="720" w:type="dxa"/>
            <w:tcBorders>
              <w:top w:val="single" w:sz="4" w:space="0" w:color="000000"/>
              <w:left w:val="single" w:sz="4" w:space="0" w:color="000000"/>
            </w:tcBorders>
            <w:shd w:val="clear" w:color="auto" w:fill="FFFFFF"/>
          </w:tcPr>
          <w:p w:rsidR="00015FCE" w:rsidRPr="0078204A" w:rsidRDefault="00BC0476" w:rsidP="00015FCE">
            <w:r>
              <w:t xml:space="preserve">  </w:t>
            </w:r>
            <w:r w:rsidR="00015FCE" w:rsidRPr="0078204A">
              <w:t>44</w:t>
            </w:r>
          </w:p>
        </w:tc>
        <w:tc>
          <w:tcPr>
            <w:tcW w:w="705" w:type="dxa"/>
            <w:tcBorders>
              <w:top w:val="single" w:sz="4" w:space="0" w:color="000000"/>
              <w:left w:val="single" w:sz="4" w:space="0" w:color="000000"/>
            </w:tcBorders>
            <w:shd w:val="clear" w:color="auto" w:fill="FFFFFF"/>
          </w:tcPr>
          <w:p w:rsidR="00015FCE" w:rsidRPr="0078204A" w:rsidRDefault="00727E5E" w:rsidP="00015FCE">
            <w:r>
              <w:t xml:space="preserve">  </w:t>
            </w:r>
            <w:r w:rsidR="00015FCE" w:rsidRPr="0078204A">
              <w:t xml:space="preserve">8 </w:t>
            </w:r>
          </w:p>
        </w:tc>
        <w:tc>
          <w:tcPr>
            <w:tcW w:w="711" w:type="dxa"/>
            <w:tcBorders>
              <w:top w:val="single" w:sz="4" w:space="0" w:color="000000"/>
              <w:left w:val="single" w:sz="4" w:space="0" w:color="000000"/>
            </w:tcBorders>
            <w:shd w:val="clear" w:color="auto" w:fill="FFFFFF"/>
          </w:tcPr>
          <w:p w:rsidR="00015FCE" w:rsidRDefault="00015FCE" w:rsidP="00015FCE">
            <w:r w:rsidRPr="0078204A">
              <w:t>36</w:t>
            </w:r>
          </w:p>
        </w:tc>
        <w:tc>
          <w:tcPr>
            <w:tcW w:w="710" w:type="dxa"/>
            <w:tcBorders>
              <w:top w:val="single" w:sz="4" w:space="0" w:color="000000"/>
              <w:left w:val="single" w:sz="4" w:space="0" w:color="000000"/>
            </w:tcBorders>
            <w:shd w:val="clear" w:color="auto" w:fill="FFFFFF"/>
          </w:tcPr>
          <w:p w:rsidR="00015FCE" w:rsidRPr="00382CA4" w:rsidRDefault="00015FCE" w:rsidP="00015FCE">
            <w:r w:rsidRPr="00382CA4">
              <w:t>44</w:t>
            </w:r>
          </w:p>
        </w:tc>
        <w:tc>
          <w:tcPr>
            <w:tcW w:w="710" w:type="dxa"/>
            <w:tcBorders>
              <w:top w:val="single" w:sz="4" w:space="0" w:color="000000"/>
              <w:left w:val="single" w:sz="4" w:space="0" w:color="000000"/>
            </w:tcBorders>
            <w:shd w:val="clear" w:color="auto" w:fill="FFFFFF"/>
          </w:tcPr>
          <w:p w:rsidR="00015FCE" w:rsidRPr="00382CA4" w:rsidRDefault="00015FCE" w:rsidP="00015FCE">
            <w:r w:rsidRPr="00382CA4">
              <w:t xml:space="preserve">8 </w:t>
            </w:r>
          </w:p>
        </w:tc>
        <w:tc>
          <w:tcPr>
            <w:tcW w:w="700" w:type="dxa"/>
            <w:tcBorders>
              <w:top w:val="single" w:sz="4" w:space="0" w:color="000000"/>
              <w:left w:val="single" w:sz="4" w:space="0" w:color="000000"/>
            </w:tcBorders>
            <w:shd w:val="clear" w:color="auto" w:fill="FFFFFF"/>
          </w:tcPr>
          <w:p w:rsidR="00015FCE" w:rsidRDefault="00015FCE" w:rsidP="00015FCE">
            <w:r w:rsidRPr="00382CA4">
              <w:t>36</w:t>
            </w:r>
          </w:p>
        </w:tc>
        <w:tc>
          <w:tcPr>
            <w:tcW w:w="705" w:type="dxa"/>
            <w:tcBorders>
              <w:top w:val="single" w:sz="4" w:space="0" w:color="000000"/>
              <w:left w:val="single" w:sz="4" w:space="0" w:color="000000"/>
            </w:tcBorders>
            <w:shd w:val="clear" w:color="auto" w:fill="FFFFFF"/>
          </w:tcPr>
          <w:p w:rsidR="00015FCE" w:rsidRPr="00575B38" w:rsidRDefault="00015FCE" w:rsidP="00015FCE">
            <w:r w:rsidRPr="00575B38">
              <w:t>44</w:t>
            </w:r>
          </w:p>
        </w:tc>
        <w:tc>
          <w:tcPr>
            <w:tcW w:w="700" w:type="dxa"/>
            <w:tcBorders>
              <w:top w:val="single" w:sz="4" w:space="0" w:color="000000"/>
              <w:left w:val="single" w:sz="4" w:space="0" w:color="000000"/>
            </w:tcBorders>
            <w:shd w:val="clear" w:color="auto" w:fill="FFFFFF"/>
          </w:tcPr>
          <w:p w:rsidR="00015FCE" w:rsidRPr="00575B38" w:rsidRDefault="00015FCE" w:rsidP="00015FCE">
            <w:r w:rsidRPr="00575B38">
              <w:t xml:space="preserve">8 </w:t>
            </w:r>
          </w:p>
        </w:tc>
        <w:tc>
          <w:tcPr>
            <w:tcW w:w="702" w:type="dxa"/>
            <w:tcBorders>
              <w:top w:val="single" w:sz="4" w:space="0" w:color="000000"/>
              <w:left w:val="single" w:sz="4" w:space="0" w:color="000000"/>
            </w:tcBorders>
            <w:shd w:val="clear" w:color="auto" w:fill="FFFFFF"/>
          </w:tcPr>
          <w:p w:rsidR="00015FCE" w:rsidRDefault="00015FCE" w:rsidP="00015FCE">
            <w:r w:rsidRPr="00575B38">
              <w:t>36</w:t>
            </w:r>
          </w:p>
        </w:tc>
        <w:tc>
          <w:tcPr>
            <w:tcW w:w="850" w:type="dxa"/>
            <w:tcBorders>
              <w:top w:val="single" w:sz="4" w:space="0" w:color="000000"/>
              <w:left w:val="single" w:sz="4" w:space="0" w:color="000000"/>
            </w:tcBorders>
            <w:shd w:val="clear" w:color="auto" w:fill="FFFFFF"/>
          </w:tcPr>
          <w:p w:rsidR="00015FCE" w:rsidRPr="00423026" w:rsidRDefault="00015FCE" w:rsidP="00015FCE">
            <w:r w:rsidRPr="00423026">
              <w:t>44</w:t>
            </w:r>
          </w:p>
        </w:tc>
        <w:tc>
          <w:tcPr>
            <w:tcW w:w="699" w:type="dxa"/>
            <w:tcBorders>
              <w:top w:val="single" w:sz="4" w:space="0" w:color="000000"/>
              <w:left w:val="single" w:sz="4" w:space="0" w:color="000000"/>
            </w:tcBorders>
            <w:shd w:val="clear" w:color="auto" w:fill="FFFFFF"/>
          </w:tcPr>
          <w:p w:rsidR="00015FCE" w:rsidRPr="00423026" w:rsidRDefault="00015FCE" w:rsidP="00015FCE">
            <w:r w:rsidRPr="00423026">
              <w:t xml:space="preserve">8 </w:t>
            </w:r>
          </w:p>
        </w:tc>
        <w:tc>
          <w:tcPr>
            <w:tcW w:w="836" w:type="dxa"/>
            <w:tcBorders>
              <w:top w:val="single" w:sz="4" w:space="0" w:color="000000"/>
              <w:left w:val="single" w:sz="4" w:space="0" w:color="000000"/>
            </w:tcBorders>
            <w:shd w:val="clear" w:color="auto" w:fill="FFFFFF"/>
          </w:tcPr>
          <w:p w:rsidR="00015FCE" w:rsidRDefault="00015FCE" w:rsidP="00015FCE">
            <w:r w:rsidRPr="00423026">
              <w:t>36</w:t>
            </w:r>
          </w:p>
        </w:tc>
        <w:tc>
          <w:tcPr>
            <w:tcW w:w="853" w:type="dxa"/>
            <w:tcBorders>
              <w:top w:val="single" w:sz="4" w:space="0" w:color="000000"/>
              <w:left w:val="single" w:sz="4" w:space="0" w:color="000000"/>
            </w:tcBorders>
            <w:shd w:val="clear" w:color="auto" w:fill="FFFFFF"/>
          </w:tcPr>
          <w:p w:rsidR="00015FCE" w:rsidRPr="00040F1D" w:rsidRDefault="00015FCE" w:rsidP="00015FCE">
            <w:r w:rsidRPr="00040F1D">
              <w:t>44</w:t>
            </w:r>
          </w:p>
        </w:tc>
        <w:tc>
          <w:tcPr>
            <w:tcW w:w="683" w:type="dxa"/>
            <w:gridSpan w:val="2"/>
            <w:tcBorders>
              <w:top w:val="single" w:sz="4" w:space="0" w:color="000000"/>
              <w:left w:val="single" w:sz="4" w:space="0" w:color="000000"/>
            </w:tcBorders>
            <w:shd w:val="clear" w:color="auto" w:fill="FFFFFF"/>
          </w:tcPr>
          <w:p w:rsidR="00015FCE" w:rsidRPr="00040F1D" w:rsidRDefault="00015FCE" w:rsidP="00015FCE">
            <w:r w:rsidRPr="00040F1D">
              <w:t xml:space="preserve">8 </w:t>
            </w:r>
          </w:p>
        </w:tc>
        <w:tc>
          <w:tcPr>
            <w:tcW w:w="724" w:type="dxa"/>
            <w:tcBorders>
              <w:top w:val="single" w:sz="4" w:space="0" w:color="000000"/>
              <w:left w:val="single" w:sz="4" w:space="0" w:color="000000"/>
              <w:right w:val="single" w:sz="4" w:space="0" w:color="000000"/>
            </w:tcBorders>
            <w:shd w:val="clear" w:color="auto" w:fill="FFFFFF"/>
          </w:tcPr>
          <w:p w:rsidR="00015FCE" w:rsidRDefault="00015FCE" w:rsidP="00015FCE">
            <w:r w:rsidRPr="00040F1D">
              <w:t>36</w:t>
            </w:r>
          </w:p>
        </w:tc>
      </w:tr>
      <w:tr w:rsidR="00015FCE" w:rsidTr="00015FCE">
        <w:trPr>
          <w:trHeight w:val="431"/>
          <w:jc w:val="center"/>
        </w:trPr>
        <w:tc>
          <w:tcPr>
            <w:tcW w:w="580" w:type="dxa"/>
            <w:tcBorders>
              <w:top w:val="single" w:sz="4" w:space="0" w:color="000000"/>
              <w:left w:val="single" w:sz="4" w:space="0" w:color="000000"/>
            </w:tcBorders>
            <w:shd w:val="clear" w:color="auto" w:fill="FFFFFF"/>
            <w:vAlign w:val="center"/>
          </w:tcPr>
          <w:p w:rsidR="00015FCE" w:rsidRPr="00825A7B" w:rsidRDefault="00015FCE" w:rsidP="00C23AD1">
            <w:pPr>
              <w:widowControl w:val="0"/>
              <w:pBdr>
                <w:top w:val="none" w:sz="0" w:space="0" w:color="000000"/>
                <w:left w:val="none" w:sz="0" w:space="0" w:color="000000"/>
                <w:bottom w:val="none" w:sz="0" w:space="0" w:color="000000"/>
                <w:right w:val="none" w:sz="0" w:space="0" w:color="000000"/>
              </w:pBdr>
              <w:jc w:val="center"/>
            </w:pPr>
            <w:r w:rsidRPr="00825A7B">
              <w:t>10</w:t>
            </w:r>
          </w:p>
        </w:tc>
        <w:tc>
          <w:tcPr>
            <w:tcW w:w="2727" w:type="dxa"/>
            <w:tcBorders>
              <w:top w:val="single" w:sz="4" w:space="0" w:color="000000"/>
              <w:left w:val="single" w:sz="4" w:space="0" w:color="000000"/>
            </w:tcBorders>
            <w:shd w:val="clear" w:color="auto" w:fill="FFFFFF"/>
            <w:vAlign w:val="center"/>
          </w:tcPr>
          <w:p w:rsidR="00015FCE" w:rsidRPr="00825A7B" w:rsidRDefault="00015FCE" w:rsidP="00C23AD1">
            <w:r>
              <w:t>Kỹ thuật/</w:t>
            </w:r>
            <w:r w:rsidRPr="00825A7B">
              <w:t>Thủ công</w:t>
            </w:r>
          </w:p>
        </w:tc>
        <w:tc>
          <w:tcPr>
            <w:tcW w:w="720" w:type="dxa"/>
            <w:tcBorders>
              <w:top w:val="single" w:sz="4" w:space="0" w:color="000000"/>
              <w:left w:val="single" w:sz="4" w:space="0" w:color="000000"/>
            </w:tcBorders>
            <w:shd w:val="clear" w:color="auto" w:fill="FFFFFF"/>
            <w:vAlign w:val="center"/>
          </w:tcPr>
          <w:p w:rsidR="00015FCE" w:rsidRPr="00825A7B" w:rsidRDefault="00015FCE" w:rsidP="00C23AD1">
            <w:pPr>
              <w:spacing w:after="200"/>
              <w:jc w:val="center"/>
            </w:pPr>
          </w:p>
        </w:tc>
        <w:tc>
          <w:tcPr>
            <w:tcW w:w="705" w:type="dxa"/>
            <w:tcBorders>
              <w:top w:val="single" w:sz="4" w:space="0" w:color="000000"/>
              <w:left w:val="single" w:sz="4" w:space="0" w:color="000000"/>
            </w:tcBorders>
            <w:shd w:val="clear" w:color="auto" w:fill="FFFFFF"/>
            <w:vAlign w:val="center"/>
          </w:tcPr>
          <w:p w:rsidR="00015FCE" w:rsidRPr="00825A7B" w:rsidRDefault="00015FCE" w:rsidP="00C23AD1">
            <w:pPr>
              <w:spacing w:after="200"/>
              <w:jc w:val="center"/>
            </w:pPr>
          </w:p>
        </w:tc>
        <w:tc>
          <w:tcPr>
            <w:tcW w:w="711" w:type="dxa"/>
            <w:tcBorders>
              <w:top w:val="single" w:sz="4" w:space="0" w:color="000000"/>
              <w:left w:val="single" w:sz="4" w:space="0" w:color="000000"/>
            </w:tcBorders>
            <w:shd w:val="clear" w:color="auto" w:fill="FFFFFF"/>
            <w:vAlign w:val="center"/>
          </w:tcPr>
          <w:p w:rsidR="00015FCE" w:rsidRPr="00825A7B" w:rsidRDefault="00015FCE" w:rsidP="00C23AD1">
            <w:pPr>
              <w:spacing w:after="200"/>
              <w:jc w:val="center"/>
            </w:pPr>
          </w:p>
        </w:tc>
        <w:tc>
          <w:tcPr>
            <w:tcW w:w="710" w:type="dxa"/>
            <w:tcBorders>
              <w:top w:val="single" w:sz="4" w:space="0" w:color="000000"/>
              <w:left w:val="single" w:sz="4" w:space="0" w:color="000000"/>
            </w:tcBorders>
            <w:shd w:val="clear" w:color="auto" w:fill="FFFFFF"/>
            <w:vAlign w:val="center"/>
          </w:tcPr>
          <w:p w:rsidR="00015FCE" w:rsidRPr="00825A7B" w:rsidRDefault="00015FCE" w:rsidP="00C23AD1">
            <w:pPr>
              <w:spacing w:after="200"/>
              <w:jc w:val="center"/>
            </w:pPr>
          </w:p>
        </w:tc>
        <w:tc>
          <w:tcPr>
            <w:tcW w:w="710" w:type="dxa"/>
            <w:tcBorders>
              <w:top w:val="single" w:sz="4" w:space="0" w:color="000000"/>
              <w:left w:val="single" w:sz="4" w:space="0" w:color="000000"/>
            </w:tcBorders>
            <w:shd w:val="clear" w:color="auto" w:fill="FFFFFF"/>
            <w:vAlign w:val="center"/>
          </w:tcPr>
          <w:p w:rsidR="00015FCE" w:rsidRPr="00825A7B" w:rsidRDefault="00015FCE" w:rsidP="00C23AD1">
            <w:pPr>
              <w:spacing w:after="200"/>
              <w:jc w:val="center"/>
            </w:pPr>
          </w:p>
        </w:tc>
        <w:tc>
          <w:tcPr>
            <w:tcW w:w="700" w:type="dxa"/>
            <w:tcBorders>
              <w:top w:val="single" w:sz="4" w:space="0" w:color="000000"/>
              <w:left w:val="single" w:sz="4" w:space="0" w:color="000000"/>
            </w:tcBorders>
            <w:shd w:val="clear" w:color="auto" w:fill="FFFFFF"/>
            <w:vAlign w:val="center"/>
          </w:tcPr>
          <w:p w:rsidR="00015FCE" w:rsidRPr="00825A7B" w:rsidRDefault="00015FCE" w:rsidP="00C23AD1">
            <w:pPr>
              <w:spacing w:after="200"/>
              <w:jc w:val="center"/>
            </w:pPr>
          </w:p>
        </w:tc>
        <w:tc>
          <w:tcPr>
            <w:tcW w:w="705" w:type="dxa"/>
            <w:tcBorders>
              <w:top w:val="single" w:sz="4" w:space="0" w:color="000000"/>
              <w:left w:val="single" w:sz="4" w:space="0" w:color="000000"/>
            </w:tcBorders>
            <w:shd w:val="clear" w:color="auto" w:fill="FFFFFF"/>
            <w:vAlign w:val="center"/>
          </w:tcPr>
          <w:p w:rsidR="00015FCE" w:rsidRPr="00825A7B" w:rsidRDefault="00015FCE" w:rsidP="00C23AD1">
            <w:pPr>
              <w:spacing w:after="200"/>
              <w:jc w:val="center"/>
            </w:pPr>
            <w:r>
              <w:t>24</w:t>
            </w:r>
          </w:p>
        </w:tc>
        <w:tc>
          <w:tcPr>
            <w:tcW w:w="700" w:type="dxa"/>
            <w:tcBorders>
              <w:top w:val="single" w:sz="4" w:space="0" w:color="000000"/>
              <w:left w:val="single" w:sz="4" w:space="0" w:color="000000"/>
            </w:tcBorders>
            <w:shd w:val="clear" w:color="auto" w:fill="FFFFFF"/>
            <w:vAlign w:val="center"/>
          </w:tcPr>
          <w:p w:rsidR="00015FCE" w:rsidRPr="00825A7B" w:rsidRDefault="00015FCE" w:rsidP="00C23AD1">
            <w:pPr>
              <w:spacing w:after="200"/>
              <w:jc w:val="center"/>
            </w:pPr>
            <w:r>
              <w:t>6</w:t>
            </w:r>
          </w:p>
        </w:tc>
        <w:tc>
          <w:tcPr>
            <w:tcW w:w="702" w:type="dxa"/>
            <w:tcBorders>
              <w:top w:val="single" w:sz="4" w:space="0" w:color="000000"/>
              <w:left w:val="single" w:sz="4" w:space="0" w:color="000000"/>
            </w:tcBorders>
            <w:shd w:val="clear" w:color="auto" w:fill="FFFFFF"/>
            <w:vAlign w:val="center"/>
          </w:tcPr>
          <w:p w:rsidR="00015FCE" w:rsidRPr="00825A7B" w:rsidRDefault="00015FCE" w:rsidP="00C23AD1">
            <w:pPr>
              <w:spacing w:after="200"/>
              <w:jc w:val="center"/>
            </w:pPr>
            <w:r>
              <w:t>18</w:t>
            </w:r>
          </w:p>
        </w:tc>
        <w:tc>
          <w:tcPr>
            <w:tcW w:w="850" w:type="dxa"/>
            <w:tcBorders>
              <w:top w:val="single" w:sz="4" w:space="0" w:color="000000"/>
              <w:left w:val="single" w:sz="4" w:space="0" w:color="000000"/>
            </w:tcBorders>
            <w:shd w:val="clear" w:color="auto" w:fill="FFFFFF"/>
          </w:tcPr>
          <w:p w:rsidR="00015FCE" w:rsidRPr="00D83E56" w:rsidRDefault="00015FCE" w:rsidP="00015FCE">
            <w:r w:rsidRPr="00D83E56">
              <w:t>24</w:t>
            </w:r>
          </w:p>
        </w:tc>
        <w:tc>
          <w:tcPr>
            <w:tcW w:w="699" w:type="dxa"/>
            <w:tcBorders>
              <w:top w:val="single" w:sz="4" w:space="0" w:color="000000"/>
              <w:left w:val="single" w:sz="4" w:space="0" w:color="000000"/>
            </w:tcBorders>
            <w:shd w:val="clear" w:color="auto" w:fill="FFFFFF"/>
          </w:tcPr>
          <w:p w:rsidR="00015FCE" w:rsidRPr="00D83E56" w:rsidRDefault="00015FCE" w:rsidP="00015FCE">
            <w:r w:rsidRPr="00D83E56">
              <w:t>6</w:t>
            </w:r>
          </w:p>
        </w:tc>
        <w:tc>
          <w:tcPr>
            <w:tcW w:w="836" w:type="dxa"/>
            <w:tcBorders>
              <w:top w:val="single" w:sz="4" w:space="0" w:color="000000"/>
              <w:left w:val="single" w:sz="4" w:space="0" w:color="000000"/>
            </w:tcBorders>
            <w:shd w:val="clear" w:color="auto" w:fill="FFFFFF"/>
          </w:tcPr>
          <w:p w:rsidR="00015FCE" w:rsidRDefault="00015FCE" w:rsidP="00015FCE">
            <w:r w:rsidRPr="00D83E56">
              <w:t>18</w:t>
            </w:r>
          </w:p>
        </w:tc>
        <w:tc>
          <w:tcPr>
            <w:tcW w:w="853" w:type="dxa"/>
            <w:tcBorders>
              <w:top w:val="single" w:sz="4" w:space="0" w:color="000000"/>
              <w:left w:val="single" w:sz="4" w:space="0" w:color="000000"/>
            </w:tcBorders>
            <w:shd w:val="clear" w:color="auto" w:fill="FFFFFF"/>
          </w:tcPr>
          <w:p w:rsidR="00015FCE" w:rsidRPr="00AD3B9B" w:rsidRDefault="00015FCE" w:rsidP="00015FCE">
            <w:r w:rsidRPr="00AD3B9B">
              <w:t>24</w:t>
            </w:r>
          </w:p>
        </w:tc>
        <w:tc>
          <w:tcPr>
            <w:tcW w:w="683" w:type="dxa"/>
            <w:gridSpan w:val="2"/>
            <w:tcBorders>
              <w:top w:val="single" w:sz="4" w:space="0" w:color="000000"/>
              <w:left w:val="single" w:sz="4" w:space="0" w:color="000000"/>
            </w:tcBorders>
            <w:shd w:val="clear" w:color="auto" w:fill="FFFFFF"/>
          </w:tcPr>
          <w:p w:rsidR="00015FCE" w:rsidRPr="00AD3B9B" w:rsidRDefault="00015FCE" w:rsidP="00015FCE">
            <w:r w:rsidRPr="00AD3B9B">
              <w:t>6</w:t>
            </w:r>
          </w:p>
        </w:tc>
        <w:tc>
          <w:tcPr>
            <w:tcW w:w="724" w:type="dxa"/>
            <w:tcBorders>
              <w:top w:val="single" w:sz="4" w:space="0" w:color="000000"/>
              <w:left w:val="single" w:sz="4" w:space="0" w:color="000000"/>
              <w:right w:val="single" w:sz="4" w:space="0" w:color="000000"/>
            </w:tcBorders>
            <w:shd w:val="clear" w:color="auto" w:fill="FFFFFF"/>
          </w:tcPr>
          <w:p w:rsidR="00015FCE" w:rsidRDefault="00015FCE" w:rsidP="00015FCE">
            <w:r w:rsidRPr="00AD3B9B">
              <w:t>18</w:t>
            </w:r>
          </w:p>
        </w:tc>
      </w:tr>
      <w:tr w:rsidR="00BC0476" w:rsidTr="00036F64">
        <w:trPr>
          <w:trHeight w:val="466"/>
          <w:jc w:val="center"/>
        </w:trPr>
        <w:tc>
          <w:tcPr>
            <w:tcW w:w="580" w:type="dxa"/>
            <w:tcBorders>
              <w:top w:val="single" w:sz="4" w:space="0" w:color="000000"/>
              <w:left w:val="single" w:sz="4" w:space="0" w:color="000000"/>
            </w:tcBorders>
            <w:shd w:val="clear" w:color="auto" w:fill="FFFFFF"/>
            <w:vAlign w:val="center"/>
          </w:tcPr>
          <w:p w:rsidR="00BC0476" w:rsidRPr="00825A7B" w:rsidRDefault="00BC0476" w:rsidP="00C23AD1">
            <w:pPr>
              <w:widowControl w:val="0"/>
              <w:pBdr>
                <w:top w:val="none" w:sz="0" w:space="0" w:color="000000"/>
                <w:left w:val="none" w:sz="0" w:space="0" w:color="000000"/>
                <w:bottom w:val="none" w:sz="0" w:space="0" w:color="000000"/>
                <w:right w:val="none" w:sz="0" w:space="0" w:color="000000"/>
              </w:pBdr>
              <w:jc w:val="center"/>
            </w:pPr>
            <w:r w:rsidRPr="00825A7B">
              <w:t>11</w:t>
            </w:r>
          </w:p>
        </w:tc>
        <w:tc>
          <w:tcPr>
            <w:tcW w:w="2727" w:type="dxa"/>
            <w:tcBorders>
              <w:top w:val="single" w:sz="4" w:space="0" w:color="000000"/>
              <w:left w:val="single" w:sz="4" w:space="0" w:color="000000"/>
            </w:tcBorders>
            <w:shd w:val="clear" w:color="auto" w:fill="FFFFFF"/>
            <w:vAlign w:val="center"/>
          </w:tcPr>
          <w:p w:rsidR="00BC0476" w:rsidRPr="00825A7B" w:rsidRDefault="00BC0476" w:rsidP="00C23AD1">
            <w:r>
              <w:t>Nghệ thuật (</w:t>
            </w:r>
            <w:r w:rsidRPr="00825A7B">
              <w:t>Mỹ thuật</w:t>
            </w:r>
            <w:r>
              <w:t>)</w:t>
            </w:r>
          </w:p>
        </w:tc>
        <w:tc>
          <w:tcPr>
            <w:tcW w:w="720" w:type="dxa"/>
            <w:tcBorders>
              <w:top w:val="single" w:sz="4" w:space="0" w:color="000000"/>
              <w:left w:val="single" w:sz="4" w:space="0" w:color="000000"/>
            </w:tcBorders>
            <w:shd w:val="clear" w:color="auto" w:fill="FFFFFF"/>
          </w:tcPr>
          <w:p w:rsidR="00BC0476" w:rsidRPr="00A83C50" w:rsidRDefault="00BC0476" w:rsidP="00015FCE">
            <w:r>
              <w:t xml:space="preserve">  </w:t>
            </w:r>
            <w:r w:rsidRPr="00A83C50">
              <w:t>24</w:t>
            </w:r>
          </w:p>
        </w:tc>
        <w:tc>
          <w:tcPr>
            <w:tcW w:w="705" w:type="dxa"/>
            <w:tcBorders>
              <w:top w:val="single" w:sz="4" w:space="0" w:color="000000"/>
              <w:left w:val="single" w:sz="4" w:space="0" w:color="000000"/>
            </w:tcBorders>
            <w:shd w:val="clear" w:color="auto" w:fill="FFFFFF"/>
          </w:tcPr>
          <w:p w:rsidR="00BC0476" w:rsidRPr="00A83C50" w:rsidRDefault="00727E5E" w:rsidP="00015FCE">
            <w:r>
              <w:t xml:space="preserve">  </w:t>
            </w:r>
            <w:r w:rsidR="00BC0476" w:rsidRPr="00A83C50">
              <w:t>6</w:t>
            </w:r>
          </w:p>
        </w:tc>
        <w:tc>
          <w:tcPr>
            <w:tcW w:w="711" w:type="dxa"/>
            <w:tcBorders>
              <w:top w:val="single" w:sz="4" w:space="0" w:color="000000"/>
              <w:left w:val="single" w:sz="4" w:space="0" w:color="000000"/>
            </w:tcBorders>
            <w:shd w:val="clear" w:color="auto" w:fill="FFFFFF"/>
          </w:tcPr>
          <w:p w:rsidR="00BC0476" w:rsidRDefault="00BC0476" w:rsidP="00015FCE">
            <w:r w:rsidRPr="00A83C50">
              <w:t>18</w:t>
            </w:r>
          </w:p>
        </w:tc>
        <w:tc>
          <w:tcPr>
            <w:tcW w:w="710" w:type="dxa"/>
            <w:tcBorders>
              <w:top w:val="single" w:sz="4" w:space="0" w:color="000000"/>
              <w:left w:val="single" w:sz="4" w:space="0" w:color="000000"/>
            </w:tcBorders>
            <w:shd w:val="clear" w:color="auto" w:fill="FFFFFF"/>
          </w:tcPr>
          <w:p w:rsidR="00BC0476" w:rsidRPr="00AD0F65" w:rsidRDefault="00BC0476" w:rsidP="00015FCE">
            <w:r w:rsidRPr="00AD0F65">
              <w:t>24</w:t>
            </w:r>
          </w:p>
        </w:tc>
        <w:tc>
          <w:tcPr>
            <w:tcW w:w="710" w:type="dxa"/>
            <w:tcBorders>
              <w:top w:val="single" w:sz="4" w:space="0" w:color="000000"/>
              <w:left w:val="single" w:sz="4" w:space="0" w:color="000000"/>
            </w:tcBorders>
            <w:shd w:val="clear" w:color="auto" w:fill="FFFFFF"/>
          </w:tcPr>
          <w:p w:rsidR="00BC0476" w:rsidRPr="00AD0F65" w:rsidRDefault="00BC0476" w:rsidP="00015FCE">
            <w:r w:rsidRPr="00AD0F65">
              <w:t>6</w:t>
            </w:r>
          </w:p>
        </w:tc>
        <w:tc>
          <w:tcPr>
            <w:tcW w:w="700" w:type="dxa"/>
            <w:tcBorders>
              <w:top w:val="single" w:sz="4" w:space="0" w:color="000000"/>
              <w:left w:val="single" w:sz="4" w:space="0" w:color="000000"/>
            </w:tcBorders>
            <w:shd w:val="clear" w:color="auto" w:fill="FFFFFF"/>
          </w:tcPr>
          <w:p w:rsidR="00BC0476" w:rsidRDefault="00BC0476" w:rsidP="00015FCE">
            <w:r w:rsidRPr="00AD0F65">
              <w:t>18</w:t>
            </w:r>
          </w:p>
        </w:tc>
        <w:tc>
          <w:tcPr>
            <w:tcW w:w="705" w:type="dxa"/>
            <w:tcBorders>
              <w:top w:val="single" w:sz="4" w:space="0" w:color="000000"/>
              <w:left w:val="single" w:sz="4" w:space="0" w:color="000000"/>
            </w:tcBorders>
            <w:shd w:val="clear" w:color="auto" w:fill="FFFFFF"/>
          </w:tcPr>
          <w:p w:rsidR="00BC0476" w:rsidRPr="00557BE1" w:rsidRDefault="00BC0476" w:rsidP="00015FCE">
            <w:r w:rsidRPr="00557BE1">
              <w:t>24</w:t>
            </w:r>
          </w:p>
        </w:tc>
        <w:tc>
          <w:tcPr>
            <w:tcW w:w="700" w:type="dxa"/>
            <w:tcBorders>
              <w:top w:val="single" w:sz="4" w:space="0" w:color="000000"/>
              <w:left w:val="single" w:sz="4" w:space="0" w:color="000000"/>
            </w:tcBorders>
            <w:shd w:val="clear" w:color="auto" w:fill="FFFFFF"/>
          </w:tcPr>
          <w:p w:rsidR="00BC0476" w:rsidRPr="00557BE1" w:rsidRDefault="00BC0476" w:rsidP="00015FCE">
            <w:r w:rsidRPr="00557BE1">
              <w:t>6</w:t>
            </w:r>
          </w:p>
        </w:tc>
        <w:tc>
          <w:tcPr>
            <w:tcW w:w="702" w:type="dxa"/>
            <w:tcBorders>
              <w:top w:val="single" w:sz="4" w:space="0" w:color="000000"/>
              <w:left w:val="single" w:sz="4" w:space="0" w:color="000000"/>
            </w:tcBorders>
            <w:shd w:val="clear" w:color="auto" w:fill="FFFFFF"/>
          </w:tcPr>
          <w:p w:rsidR="00BC0476" w:rsidRDefault="00BC0476" w:rsidP="00015FCE">
            <w:r w:rsidRPr="00557BE1">
              <w:t>18</w:t>
            </w:r>
          </w:p>
        </w:tc>
        <w:tc>
          <w:tcPr>
            <w:tcW w:w="850" w:type="dxa"/>
            <w:tcBorders>
              <w:top w:val="single" w:sz="4" w:space="0" w:color="000000"/>
              <w:left w:val="single" w:sz="4" w:space="0" w:color="000000"/>
            </w:tcBorders>
            <w:shd w:val="clear" w:color="auto" w:fill="FFFFFF"/>
          </w:tcPr>
          <w:p w:rsidR="00BC0476" w:rsidRPr="0029129A" w:rsidRDefault="00BC0476" w:rsidP="00015FCE">
            <w:r w:rsidRPr="0029129A">
              <w:t>24</w:t>
            </w:r>
          </w:p>
        </w:tc>
        <w:tc>
          <w:tcPr>
            <w:tcW w:w="699" w:type="dxa"/>
            <w:tcBorders>
              <w:top w:val="single" w:sz="4" w:space="0" w:color="000000"/>
              <w:left w:val="single" w:sz="4" w:space="0" w:color="000000"/>
            </w:tcBorders>
            <w:shd w:val="clear" w:color="auto" w:fill="FFFFFF"/>
          </w:tcPr>
          <w:p w:rsidR="00BC0476" w:rsidRPr="0029129A" w:rsidRDefault="00BC0476" w:rsidP="00015FCE">
            <w:r w:rsidRPr="0029129A">
              <w:t>6</w:t>
            </w:r>
          </w:p>
        </w:tc>
        <w:tc>
          <w:tcPr>
            <w:tcW w:w="836" w:type="dxa"/>
            <w:tcBorders>
              <w:top w:val="single" w:sz="4" w:space="0" w:color="000000"/>
              <w:left w:val="single" w:sz="4" w:space="0" w:color="000000"/>
            </w:tcBorders>
            <w:shd w:val="clear" w:color="auto" w:fill="FFFFFF"/>
          </w:tcPr>
          <w:p w:rsidR="00BC0476" w:rsidRDefault="00BC0476" w:rsidP="00015FCE">
            <w:r w:rsidRPr="0029129A">
              <w:t>18</w:t>
            </w:r>
          </w:p>
        </w:tc>
        <w:tc>
          <w:tcPr>
            <w:tcW w:w="853" w:type="dxa"/>
            <w:tcBorders>
              <w:top w:val="single" w:sz="4" w:space="0" w:color="000000"/>
              <w:left w:val="single" w:sz="4" w:space="0" w:color="000000"/>
            </w:tcBorders>
            <w:shd w:val="clear" w:color="auto" w:fill="FFFFFF"/>
          </w:tcPr>
          <w:p w:rsidR="00BC0476" w:rsidRPr="00A81CA3" w:rsidRDefault="00BC0476" w:rsidP="00036F64">
            <w:r w:rsidRPr="00A81CA3">
              <w:t>24</w:t>
            </w:r>
          </w:p>
        </w:tc>
        <w:tc>
          <w:tcPr>
            <w:tcW w:w="683" w:type="dxa"/>
            <w:gridSpan w:val="2"/>
            <w:tcBorders>
              <w:top w:val="single" w:sz="4" w:space="0" w:color="000000"/>
              <w:left w:val="single" w:sz="4" w:space="0" w:color="000000"/>
            </w:tcBorders>
            <w:shd w:val="clear" w:color="auto" w:fill="FFFFFF"/>
          </w:tcPr>
          <w:p w:rsidR="00BC0476" w:rsidRPr="00A81CA3" w:rsidRDefault="00BC0476" w:rsidP="00036F64">
            <w:r w:rsidRPr="00A81CA3">
              <w:t>6</w:t>
            </w:r>
          </w:p>
        </w:tc>
        <w:tc>
          <w:tcPr>
            <w:tcW w:w="724" w:type="dxa"/>
            <w:tcBorders>
              <w:top w:val="single" w:sz="4" w:space="0" w:color="000000"/>
              <w:left w:val="single" w:sz="4" w:space="0" w:color="000000"/>
              <w:right w:val="single" w:sz="4" w:space="0" w:color="000000"/>
            </w:tcBorders>
            <w:shd w:val="clear" w:color="auto" w:fill="FFFFFF"/>
          </w:tcPr>
          <w:p w:rsidR="00BC0476" w:rsidRDefault="00BC0476" w:rsidP="00036F64">
            <w:r w:rsidRPr="00A81CA3">
              <w:t>18</w:t>
            </w:r>
          </w:p>
        </w:tc>
      </w:tr>
      <w:tr w:rsidR="00BC0476" w:rsidTr="00036F64">
        <w:trPr>
          <w:trHeight w:val="466"/>
          <w:jc w:val="center"/>
        </w:trPr>
        <w:tc>
          <w:tcPr>
            <w:tcW w:w="580" w:type="dxa"/>
            <w:tcBorders>
              <w:top w:val="single" w:sz="4" w:space="0" w:color="000000"/>
              <w:left w:val="single" w:sz="4" w:space="0" w:color="000000"/>
            </w:tcBorders>
            <w:shd w:val="clear" w:color="auto" w:fill="FFFFFF"/>
            <w:vAlign w:val="center"/>
          </w:tcPr>
          <w:p w:rsidR="00BC0476" w:rsidRPr="00825A7B" w:rsidRDefault="00BC0476" w:rsidP="00C23AD1">
            <w:pPr>
              <w:widowControl w:val="0"/>
              <w:pBdr>
                <w:top w:val="none" w:sz="0" w:space="0" w:color="000000"/>
                <w:left w:val="none" w:sz="0" w:space="0" w:color="000000"/>
                <w:bottom w:val="none" w:sz="0" w:space="0" w:color="000000"/>
                <w:right w:val="none" w:sz="0" w:space="0" w:color="000000"/>
              </w:pBdr>
              <w:jc w:val="center"/>
            </w:pPr>
            <w:r w:rsidRPr="00825A7B">
              <w:t>12</w:t>
            </w:r>
          </w:p>
        </w:tc>
        <w:tc>
          <w:tcPr>
            <w:tcW w:w="2727" w:type="dxa"/>
            <w:tcBorders>
              <w:top w:val="single" w:sz="4" w:space="0" w:color="000000"/>
              <w:left w:val="single" w:sz="4" w:space="0" w:color="000000"/>
            </w:tcBorders>
            <w:shd w:val="clear" w:color="auto" w:fill="FFFFFF"/>
            <w:vAlign w:val="center"/>
          </w:tcPr>
          <w:p w:rsidR="00BC0476" w:rsidRPr="00825A7B" w:rsidRDefault="00BC0476" w:rsidP="00C23AD1">
            <w:r>
              <w:t>Nghệ thuật (</w:t>
            </w:r>
            <w:r w:rsidRPr="00825A7B">
              <w:t>Âm nhạc</w:t>
            </w:r>
            <w:r>
              <w:t>)</w:t>
            </w:r>
          </w:p>
        </w:tc>
        <w:tc>
          <w:tcPr>
            <w:tcW w:w="720" w:type="dxa"/>
            <w:tcBorders>
              <w:top w:val="single" w:sz="4" w:space="0" w:color="000000"/>
              <w:left w:val="single" w:sz="4" w:space="0" w:color="000000"/>
            </w:tcBorders>
            <w:shd w:val="clear" w:color="auto" w:fill="FFFFFF"/>
          </w:tcPr>
          <w:p w:rsidR="00BC0476" w:rsidRPr="00590477" w:rsidRDefault="00BC0476" w:rsidP="00036F64">
            <w:r>
              <w:t xml:space="preserve">  </w:t>
            </w:r>
            <w:r w:rsidRPr="00590477">
              <w:t>24</w:t>
            </w:r>
          </w:p>
        </w:tc>
        <w:tc>
          <w:tcPr>
            <w:tcW w:w="705" w:type="dxa"/>
            <w:tcBorders>
              <w:top w:val="single" w:sz="4" w:space="0" w:color="000000"/>
              <w:left w:val="single" w:sz="4" w:space="0" w:color="000000"/>
            </w:tcBorders>
            <w:shd w:val="clear" w:color="auto" w:fill="FFFFFF"/>
          </w:tcPr>
          <w:p w:rsidR="00BC0476" w:rsidRPr="00590477" w:rsidRDefault="00727E5E" w:rsidP="00036F64">
            <w:r>
              <w:t xml:space="preserve">  </w:t>
            </w:r>
            <w:r w:rsidR="00BC0476" w:rsidRPr="00590477">
              <w:t>6</w:t>
            </w:r>
          </w:p>
        </w:tc>
        <w:tc>
          <w:tcPr>
            <w:tcW w:w="711" w:type="dxa"/>
            <w:tcBorders>
              <w:top w:val="single" w:sz="4" w:space="0" w:color="000000"/>
              <w:left w:val="single" w:sz="4" w:space="0" w:color="000000"/>
            </w:tcBorders>
            <w:shd w:val="clear" w:color="auto" w:fill="FFFFFF"/>
          </w:tcPr>
          <w:p w:rsidR="00BC0476" w:rsidRDefault="00BC0476" w:rsidP="00036F64">
            <w:r w:rsidRPr="00590477">
              <w:t>18</w:t>
            </w:r>
          </w:p>
        </w:tc>
        <w:tc>
          <w:tcPr>
            <w:tcW w:w="710" w:type="dxa"/>
            <w:tcBorders>
              <w:top w:val="single" w:sz="4" w:space="0" w:color="000000"/>
              <w:left w:val="single" w:sz="4" w:space="0" w:color="000000"/>
            </w:tcBorders>
            <w:shd w:val="clear" w:color="auto" w:fill="FFFFFF"/>
          </w:tcPr>
          <w:p w:rsidR="00BC0476" w:rsidRPr="008377A9" w:rsidRDefault="00BC0476" w:rsidP="00036F64">
            <w:r w:rsidRPr="008377A9">
              <w:t>24</w:t>
            </w:r>
          </w:p>
        </w:tc>
        <w:tc>
          <w:tcPr>
            <w:tcW w:w="710" w:type="dxa"/>
            <w:tcBorders>
              <w:top w:val="single" w:sz="4" w:space="0" w:color="000000"/>
              <w:left w:val="single" w:sz="4" w:space="0" w:color="000000"/>
            </w:tcBorders>
            <w:shd w:val="clear" w:color="auto" w:fill="FFFFFF"/>
          </w:tcPr>
          <w:p w:rsidR="00BC0476" w:rsidRPr="008377A9" w:rsidRDefault="00BC0476" w:rsidP="00036F64">
            <w:r w:rsidRPr="008377A9">
              <w:t>6</w:t>
            </w:r>
          </w:p>
        </w:tc>
        <w:tc>
          <w:tcPr>
            <w:tcW w:w="700" w:type="dxa"/>
            <w:tcBorders>
              <w:top w:val="single" w:sz="4" w:space="0" w:color="000000"/>
              <w:left w:val="single" w:sz="4" w:space="0" w:color="000000"/>
            </w:tcBorders>
            <w:shd w:val="clear" w:color="auto" w:fill="FFFFFF"/>
          </w:tcPr>
          <w:p w:rsidR="00BC0476" w:rsidRDefault="00BC0476" w:rsidP="00036F64">
            <w:r w:rsidRPr="008377A9">
              <w:t>18</w:t>
            </w:r>
          </w:p>
        </w:tc>
        <w:tc>
          <w:tcPr>
            <w:tcW w:w="705" w:type="dxa"/>
            <w:tcBorders>
              <w:top w:val="single" w:sz="4" w:space="0" w:color="000000"/>
              <w:left w:val="single" w:sz="4" w:space="0" w:color="000000"/>
            </w:tcBorders>
            <w:shd w:val="clear" w:color="auto" w:fill="FFFFFF"/>
          </w:tcPr>
          <w:p w:rsidR="00BC0476" w:rsidRPr="001F0902" w:rsidRDefault="00BC0476" w:rsidP="00036F64">
            <w:r w:rsidRPr="001F0902">
              <w:t>24</w:t>
            </w:r>
          </w:p>
        </w:tc>
        <w:tc>
          <w:tcPr>
            <w:tcW w:w="700" w:type="dxa"/>
            <w:tcBorders>
              <w:top w:val="single" w:sz="4" w:space="0" w:color="000000"/>
              <w:left w:val="single" w:sz="4" w:space="0" w:color="000000"/>
            </w:tcBorders>
            <w:shd w:val="clear" w:color="auto" w:fill="FFFFFF"/>
          </w:tcPr>
          <w:p w:rsidR="00BC0476" w:rsidRPr="001F0902" w:rsidRDefault="00BC0476" w:rsidP="00036F64">
            <w:r w:rsidRPr="001F0902">
              <w:t>6</w:t>
            </w:r>
          </w:p>
        </w:tc>
        <w:tc>
          <w:tcPr>
            <w:tcW w:w="702" w:type="dxa"/>
            <w:tcBorders>
              <w:top w:val="single" w:sz="4" w:space="0" w:color="000000"/>
              <w:left w:val="single" w:sz="4" w:space="0" w:color="000000"/>
            </w:tcBorders>
            <w:shd w:val="clear" w:color="auto" w:fill="FFFFFF"/>
          </w:tcPr>
          <w:p w:rsidR="00BC0476" w:rsidRDefault="00BC0476" w:rsidP="00036F64">
            <w:r w:rsidRPr="001F0902">
              <w:t>18</w:t>
            </w:r>
          </w:p>
        </w:tc>
        <w:tc>
          <w:tcPr>
            <w:tcW w:w="850" w:type="dxa"/>
            <w:tcBorders>
              <w:top w:val="single" w:sz="4" w:space="0" w:color="000000"/>
              <w:left w:val="single" w:sz="4" w:space="0" w:color="000000"/>
            </w:tcBorders>
            <w:shd w:val="clear" w:color="auto" w:fill="FFFFFF"/>
          </w:tcPr>
          <w:p w:rsidR="00BC0476" w:rsidRPr="0099032D" w:rsidRDefault="00BC0476" w:rsidP="00036F64">
            <w:r w:rsidRPr="0099032D">
              <w:t>24</w:t>
            </w:r>
          </w:p>
        </w:tc>
        <w:tc>
          <w:tcPr>
            <w:tcW w:w="699" w:type="dxa"/>
            <w:tcBorders>
              <w:top w:val="single" w:sz="4" w:space="0" w:color="000000"/>
              <w:left w:val="single" w:sz="4" w:space="0" w:color="000000"/>
            </w:tcBorders>
            <w:shd w:val="clear" w:color="auto" w:fill="FFFFFF"/>
          </w:tcPr>
          <w:p w:rsidR="00BC0476" w:rsidRPr="0099032D" w:rsidRDefault="00BC0476" w:rsidP="00036F64">
            <w:r w:rsidRPr="0099032D">
              <w:t>6</w:t>
            </w:r>
          </w:p>
        </w:tc>
        <w:tc>
          <w:tcPr>
            <w:tcW w:w="836" w:type="dxa"/>
            <w:tcBorders>
              <w:top w:val="single" w:sz="4" w:space="0" w:color="000000"/>
              <w:left w:val="single" w:sz="4" w:space="0" w:color="000000"/>
            </w:tcBorders>
            <w:shd w:val="clear" w:color="auto" w:fill="FFFFFF"/>
          </w:tcPr>
          <w:p w:rsidR="00BC0476" w:rsidRDefault="00BC0476" w:rsidP="00036F64">
            <w:r w:rsidRPr="0099032D">
              <w:t>18</w:t>
            </w:r>
          </w:p>
        </w:tc>
        <w:tc>
          <w:tcPr>
            <w:tcW w:w="853" w:type="dxa"/>
            <w:tcBorders>
              <w:top w:val="single" w:sz="4" w:space="0" w:color="000000"/>
              <w:left w:val="single" w:sz="4" w:space="0" w:color="000000"/>
            </w:tcBorders>
            <w:shd w:val="clear" w:color="auto" w:fill="FFFFFF"/>
          </w:tcPr>
          <w:p w:rsidR="00BC0476" w:rsidRPr="008D1983" w:rsidRDefault="00BC0476" w:rsidP="00036F64">
            <w:r w:rsidRPr="008D1983">
              <w:t>24</w:t>
            </w:r>
          </w:p>
        </w:tc>
        <w:tc>
          <w:tcPr>
            <w:tcW w:w="683" w:type="dxa"/>
            <w:gridSpan w:val="2"/>
            <w:tcBorders>
              <w:top w:val="single" w:sz="4" w:space="0" w:color="000000"/>
              <w:left w:val="single" w:sz="4" w:space="0" w:color="000000"/>
            </w:tcBorders>
            <w:shd w:val="clear" w:color="auto" w:fill="FFFFFF"/>
          </w:tcPr>
          <w:p w:rsidR="00BC0476" w:rsidRPr="008D1983" w:rsidRDefault="00BC0476" w:rsidP="00036F64">
            <w:r w:rsidRPr="008D1983">
              <w:t>6</w:t>
            </w:r>
          </w:p>
        </w:tc>
        <w:tc>
          <w:tcPr>
            <w:tcW w:w="724" w:type="dxa"/>
            <w:tcBorders>
              <w:top w:val="single" w:sz="4" w:space="0" w:color="000000"/>
              <w:left w:val="single" w:sz="4" w:space="0" w:color="000000"/>
              <w:right w:val="single" w:sz="4" w:space="0" w:color="000000"/>
            </w:tcBorders>
            <w:shd w:val="clear" w:color="auto" w:fill="FFFFFF"/>
          </w:tcPr>
          <w:p w:rsidR="00BC0476" w:rsidRDefault="00BC0476" w:rsidP="00036F64">
            <w:r w:rsidRPr="008D1983">
              <w:t>18</w:t>
            </w:r>
          </w:p>
        </w:tc>
      </w:tr>
      <w:tr w:rsidR="00BC0476" w:rsidTr="00036F64">
        <w:trPr>
          <w:trHeight w:val="466"/>
          <w:jc w:val="center"/>
        </w:trPr>
        <w:tc>
          <w:tcPr>
            <w:tcW w:w="580" w:type="dxa"/>
            <w:tcBorders>
              <w:top w:val="single" w:sz="4" w:space="0" w:color="000000"/>
              <w:left w:val="single" w:sz="4" w:space="0" w:color="000000"/>
            </w:tcBorders>
            <w:shd w:val="clear" w:color="auto" w:fill="FFFFFF"/>
            <w:vAlign w:val="center"/>
          </w:tcPr>
          <w:p w:rsidR="00BC0476" w:rsidRPr="00825A7B" w:rsidRDefault="00BC0476" w:rsidP="00C23AD1">
            <w:pPr>
              <w:widowControl w:val="0"/>
              <w:pBdr>
                <w:top w:val="none" w:sz="0" w:space="0" w:color="000000"/>
                <w:left w:val="none" w:sz="0" w:space="0" w:color="000000"/>
                <w:bottom w:val="none" w:sz="0" w:space="0" w:color="000000"/>
                <w:right w:val="none" w:sz="0" w:space="0" w:color="000000"/>
              </w:pBdr>
              <w:jc w:val="center"/>
            </w:pPr>
            <w:r w:rsidRPr="00825A7B">
              <w:lastRenderedPageBreak/>
              <w:t>13</w:t>
            </w:r>
          </w:p>
        </w:tc>
        <w:tc>
          <w:tcPr>
            <w:tcW w:w="2727" w:type="dxa"/>
            <w:tcBorders>
              <w:top w:val="single" w:sz="4" w:space="0" w:color="000000"/>
              <w:left w:val="single" w:sz="4" w:space="0" w:color="000000"/>
            </w:tcBorders>
            <w:shd w:val="clear" w:color="auto" w:fill="FFFFFF"/>
            <w:vAlign w:val="center"/>
          </w:tcPr>
          <w:p w:rsidR="00BC0476" w:rsidRPr="00825A7B" w:rsidRDefault="00BC0476" w:rsidP="00C23AD1">
            <w:r w:rsidRPr="00825A7B">
              <w:t>Hoạt động trải nghiệm/CNL</w:t>
            </w:r>
          </w:p>
        </w:tc>
        <w:tc>
          <w:tcPr>
            <w:tcW w:w="720" w:type="dxa"/>
            <w:tcBorders>
              <w:top w:val="single" w:sz="4" w:space="0" w:color="000000"/>
              <w:left w:val="single" w:sz="4" w:space="0" w:color="000000"/>
            </w:tcBorders>
            <w:shd w:val="clear" w:color="auto" w:fill="FFFFFF"/>
            <w:vAlign w:val="center"/>
          </w:tcPr>
          <w:p w:rsidR="00BC0476" w:rsidRPr="00825A7B" w:rsidRDefault="00BC0476" w:rsidP="00C23AD1">
            <w:pPr>
              <w:spacing w:after="200"/>
              <w:jc w:val="center"/>
            </w:pPr>
            <w:r>
              <w:t>51</w:t>
            </w:r>
          </w:p>
        </w:tc>
        <w:tc>
          <w:tcPr>
            <w:tcW w:w="705" w:type="dxa"/>
            <w:tcBorders>
              <w:top w:val="single" w:sz="4" w:space="0" w:color="000000"/>
              <w:left w:val="single" w:sz="4" w:space="0" w:color="000000"/>
            </w:tcBorders>
            <w:shd w:val="clear" w:color="auto" w:fill="FFFFFF"/>
            <w:vAlign w:val="center"/>
          </w:tcPr>
          <w:p w:rsidR="00BC0476" w:rsidRPr="00825A7B" w:rsidRDefault="00BC0476" w:rsidP="00C23AD1">
            <w:pPr>
              <w:spacing w:after="200"/>
              <w:jc w:val="center"/>
            </w:pPr>
            <w:r>
              <w:t>0</w:t>
            </w:r>
          </w:p>
        </w:tc>
        <w:tc>
          <w:tcPr>
            <w:tcW w:w="711" w:type="dxa"/>
            <w:tcBorders>
              <w:top w:val="single" w:sz="4" w:space="0" w:color="000000"/>
              <w:left w:val="single" w:sz="4" w:space="0" w:color="000000"/>
            </w:tcBorders>
            <w:shd w:val="clear" w:color="auto" w:fill="FFFFFF"/>
            <w:vAlign w:val="center"/>
          </w:tcPr>
          <w:p w:rsidR="00BC0476" w:rsidRPr="00825A7B" w:rsidRDefault="00BC0476" w:rsidP="00C23AD1">
            <w:pPr>
              <w:spacing w:after="200"/>
              <w:jc w:val="center"/>
            </w:pPr>
            <w:r w:rsidRPr="00825A7B">
              <w:t>51</w:t>
            </w:r>
          </w:p>
        </w:tc>
        <w:tc>
          <w:tcPr>
            <w:tcW w:w="710" w:type="dxa"/>
            <w:tcBorders>
              <w:top w:val="single" w:sz="4" w:space="0" w:color="000000"/>
              <w:left w:val="single" w:sz="4" w:space="0" w:color="000000"/>
            </w:tcBorders>
            <w:shd w:val="clear" w:color="auto" w:fill="FFFFFF"/>
          </w:tcPr>
          <w:p w:rsidR="00BC0476" w:rsidRPr="00567E87" w:rsidRDefault="00BC0476" w:rsidP="00036F64">
            <w:r>
              <w:t>54</w:t>
            </w:r>
          </w:p>
        </w:tc>
        <w:tc>
          <w:tcPr>
            <w:tcW w:w="710" w:type="dxa"/>
            <w:tcBorders>
              <w:top w:val="single" w:sz="4" w:space="0" w:color="000000"/>
              <w:left w:val="single" w:sz="4" w:space="0" w:color="000000"/>
            </w:tcBorders>
            <w:shd w:val="clear" w:color="auto" w:fill="FFFFFF"/>
          </w:tcPr>
          <w:p w:rsidR="00BC0476" w:rsidRPr="00567E87" w:rsidRDefault="00BC0476" w:rsidP="00036F64">
            <w:r w:rsidRPr="00567E87">
              <w:t>0</w:t>
            </w:r>
          </w:p>
        </w:tc>
        <w:tc>
          <w:tcPr>
            <w:tcW w:w="700" w:type="dxa"/>
            <w:tcBorders>
              <w:top w:val="single" w:sz="4" w:space="0" w:color="000000"/>
              <w:left w:val="single" w:sz="4" w:space="0" w:color="000000"/>
            </w:tcBorders>
            <w:shd w:val="clear" w:color="auto" w:fill="FFFFFF"/>
          </w:tcPr>
          <w:p w:rsidR="00BC0476" w:rsidRDefault="00BC0476" w:rsidP="00BC0476">
            <w:r w:rsidRPr="00567E87">
              <w:t>5</w:t>
            </w:r>
            <w:r>
              <w:t>4</w:t>
            </w:r>
          </w:p>
        </w:tc>
        <w:tc>
          <w:tcPr>
            <w:tcW w:w="705" w:type="dxa"/>
            <w:tcBorders>
              <w:top w:val="single" w:sz="4" w:space="0" w:color="000000"/>
              <w:left w:val="single" w:sz="4" w:space="0" w:color="000000"/>
            </w:tcBorders>
            <w:shd w:val="clear" w:color="auto" w:fill="FFFFFF"/>
            <w:vAlign w:val="center"/>
          </w:tcPr>
          <w:p w:rsidR="00BC0476" w:rsidRPr="00825A7B" w:rsidRDefault="000567BD" w:rsidP="00543F2F">
            <w:pPr>
              <w:spacing w:after="200"/>
            </w:pPr>
            <w:r>
              <w:t>25</w:t>
            </w:r>
          </w:p>
        </w:tc>
        <w:tc>
          <w:tcPr>
            <w:tcW w:w="700" w:type="dxa"/>
            <w:tcBorders>
              <w:top w:val="single" w:sz="4" w:space="0" w:color="000000"/>
              <w:left w:val="single" w:sz="4" w:space="0" w:color="000000"/>
            </w:tcBorders>
            <w:shd w:val="clear" w:color="auto" w:fill="FFFFFF"/>
            <w:vAlign w:val="center"/>
          </w:tcPr>
          <w:p w:rsidR="00BC0476" w:rsidRPr="00825A7B" w:rsidRDefault="00BC0476" w:rsidP="00C23AD1">
            <w:pPr>
              <w:spacing w:after="200"/>
              <w:jc w:val="center"/>
            </w:pPr>
            <w:r>
              <w:t>0</w:t>
            </w:r>
          </w:p>
        </w:tc>
        <w:tc>
          <w:tcPr>
            <w:tcW w:w="702" w:type="dxa"/>
            <w:tcBorders>
              <w:top w:val="single" w:sz="4" w:space="0" w:color="000000"/>
              <w:left w:val="single" w:sz="4" w:space="0" w:color="000000"/>
            </w:tcBorders>
            <w:shd w:val="clear" w:color="auto" w:fill="FFFFFF"/>
            <w:vAlign w:val="center"/>
          </w:tcPr>
          <w:p w:rsidR="00BC0476" w:rsidRPr="00825A7B" w:rsidRDefault="000567BD" w:rsidP="00543F2F">
            <w:pPr>
              <w:spacing w:after="200"/>
            </w:pPr>
            <w:r>
              <w:t>25</w:t>
            </w:r>
          </w:p>
        </w:tc>
        <w:tc>
          <w:tcPr>
            <w:tcW w:w="850" w:type="dxa"/>
            <w:tcBorders>
              <w:top w:val="single" w:sz="4" w:space="0" w:color="000000"/>
              <w:left w:val="single" w:sz="4" w:space="0" w:color="000000"/>
            </w:tcBorders>
            <w:shd w:val="clear" w:color="auto" w:fill="FFFFFF"/>
            <w:vAlign w:val="center"/>
          </w:tcPr>
          <w:p w:rsidR="00BC0476" w:rsidRPr="00825A7B" w:rsidRDefault="000567BD" w:rsidP="00BC0476">
            <w:pPr>
              <w:spacing w:after="200"/>
            </w:pPr>
            <w:r>
              <w:t>25</w:t>
            </w:r>
          </w:p>
        </w:tc>
        <w:tc>
          <w:tcPr>
            <w:tcW w:w="699" w:type="dxa"/>
            <w:tcBorders>
              <w:top w:val="single" w:sz="4" w:space="0" w:color="000000"/>
              <w:left w:val="single" w:sz="4" w:space="0" w:color="000000"/>
            </w:tcBorders>
            <w:shd w:val="clear" w:color="auto" w:fill="FFFFFF"/>
            <w:vAlign w:val="center"/>
          </w:tcPr>
          <w:p w:rsidR="00BC0476" w:rsidRPr="00825A7B" w:rsidRDefault="00BC0476" w:rsidP="00BC0476">
            <w:pPr>
              <w:spacing w:after="200"/>
            </w:pPr>
            <w:r>
              <w:t>0</w:t>
            </w:r>
          </w:p>
        </w:tc>
        <w:tc>
          <w:tcPr>
            <w:tcW w:w="836" w:type="dxa"/>
            <w:tcBorders>
              <w:top w:val="single" w:sz="4" w:space="0" w:color="000000"/>
              <w:left w:val="single" w:sz="4" w:space="0" w:color="000000"/>
            </w:tcBorders>
            <w:shd w:val="clear" w:color="auto" w:fill="FFFFFF"/>
            <w:vAlign w:val="center"/>
          </w:tcPr>
          <w:p w:rsidR="00BC0476" w:rsidRPr="00825A7B" w:rsidRDefault="00E92383" w:rsidP="00BC0476">
            <w:pPr>
              <w:spacing w:after="200"/>
            </w:pPr>
            <w:r>
              <w:t>25</w:t>
            </w:r>
          </w:p>
        </w:tc>
        <w:tc>
          <w:tcPr>
            <w:tcW w:w="853" w:type="dxa"/>
            <w:tcBorders>
              <w:top w:val="single" w:sz="4" w:space="0" w:color="000000"/>
              <w:left w:val="single" w:sz="4" w:space="0" w:color="000000"/>
            </w:tcBorders>
            <w:shd w:val="clear" w:color="auto" w:fill="FFFFFF"/>
            <w:vAlign w:val="center"/>
          </w:tcPr>
          <w:p w:rsidR="00BC0476" w:rsidRPr="00825A7B" w:rsidRDefault="005D2711" w:rsidP="00BC0476">
            <w:pPr>
              <w:spacing w:after="200"/>
            </w:pPr>
            <w:r>
              <w:t>58</w:t>
            </w:r>
          </w:p>
        </w:tc>
        <w:tc>
          <w:tcPr>
            <w:tcW w:w="683" w:type="dxa"/>
            <w:gridSpan w:val="2"/>
            <w:tcBorders>
              <w:top w:val="single" w:sz="4" w:space="0" w:color="000000"/>
              <w:left w:val="single" w:sz="4" w:space="0" w:color="000000"/>
            </w:tcBorders>
            <w:shd w:val="clear" w:color="auto" w:fill="FFFFFF"/>
            <w:vAlign w:val="center"/>
          </w:tcPr>
          <w:p w:rsidR="00BC0476" w:rsidRPr="00825A7B" w:rsidRDefault="00543F2F" w:rsidP="00BC0476">
            <w:pPr>
              <w:spacing w:after="200"/>
            </w:pPr>
            <w:r>
              <w:t>4</w:t>
            </w:r>
          </w:p>
        </w:tc>
        <w:tc>
          <w:tcPr>
            <w:tcW w:w="724" w:type="dxa"/>
            <w:tcBorders>
              <w:top w:val="single" w:sz="4" w:space="0" w:color="000000"/>
              <w:left w:val="single" w:sz="4" w:space="0" w:color="000000"/>
              <w:right w:val="single" w:sz="4" w:space="0" w:color="000000"/>
            </w:tcBorders>
            <w:shd w:val="clear" w:color="auto" w:fill="FFFFFF"/>
            <w:vAlign w:val="center"/>
          </w:tcPr>
          <w:p w:rsidR="00BC0476" w:rsidRPr="00825A7B" w:rsidRDefault="00415891" w:rsidP="00543F2F">
            <w:pPr>
              <w:spacing w:after="200"/>
            </w:pPr>
            <w:r>
              <w:t>49</w:t>
            </w:r>
          </w:p>
        </w:tc>
      </w:tr>
      <w:tr w:rsidR="009C7D6B" w:rsidTr="0001777D">
        <w:trPr>
          <w:trHeight w:val="293"/>
          <w:jc w:val="center"/>
        </w:trPr>
        <w:tc>
          <w:tcPr>
            <w:tcW w:w="14315" w:type="dxa"/>
            <w:gridSpan w:val="18"/>
            <w:tcBorders>
              <w:top w:val="single" w:sz="4" w:space="0" w:color="000000"/>
              <w:left w:val="single" w:sz="4" w:space="0" w:color="000000"/>
              <w:right w:val="single" w:sz="4" w:space="0" w:color="000000"/>
            </w:tcBorders>
            <w:shd w:val="clear" w:color="auto" w:fill="FFFFFF"/>
            <w:vAlign w:val="center"/>
          </w:tcPr>
          <w:p w:rsidR="009C7D6B" w:rsidRPr="00825A7B" w:rsidRDefault="009C7D6B" w:rsidP="00C23AD1">
            <w:pPr>
              <w:widowControl w:val="0"/>
              <w:pBdr>
                <w:top w:val="none" w:sz="0" w:space="0" w:color="000000"/>
                <w:left w:val="none" w:sz="0" w:space="0" w:color="000000"/>
                <w:bottom w:val="none" w:sz="0" w:space="0" w:color="000000"/>
                <w:right w:val="none" w:sz="0" w:space="0" w:color="000000"/>
              </w:pBdr>
              <w:ind w:firstLine="420"/>
            </w:pPr>
            <w:r w:rsidRPr="00825A7B">
              <w:rPr>
                <w:b/>
              </w:rPr>
              <w:t>2. Môn học tự chọn</w:t>
            </w:r>
          </w:p>
        </w:tc>
      </w:tr>
      <w:tr w:rsidR="009C7D6B" w:rsidTr="0001777D">
        <w:trPr>
          <w:trHeight w:val="413"/>
          <w:jc w:val="center"/>
        </w:trPr>
        <w:tc>
          <w:tcPr>
            <w:tcW w:w="14315" w:type="dxa"/>
            <w:gridSpan w:val="18"/>
            <w:tcBorders>
              <w:top w:val="single" w:sz="4" w:space="0" w:color="000000"/>
              <w:left w:val="single" w:sz="4" w:space="0" w:color="000000"/>
              <w:right w:val="single" w:sz="4" w:space="0" w:color="000000"/>
            </w:tcBorders>
            <w:shd w:val="clear" w:color="auto" w:fill="FFFFFF"/>
            <w:vAlign w:val="center"/>
          </w:tcPr>
          <w:p w:rsidR="009C7D6B" w:rsidRPr="005112D3" w:rsidRDefault="009C7D6B" w:rsidP="00C23AD1">
            <w:pPr>
              <w:spacing w:after="200" w:line="276" w:lineRule="auto"/>
            </w:pPr>
            <w:r w:rsidRPr="005112D3">
              <w:rPr>
                <w:b/>
              </w:rPr>
              <w:t xml:space="preserve">2. Môn học tự chọn                                                                            </w:t>
            </w:r>
          </w:p>
        </w:tc>
      </w:tr>
      <w:tr w:rsidR="009C7D6B" w:rsidTr="0001777D">
        <w:trPr>
          <w:trHeight w:val="413"/>
          <w:jc w:val="center"/>
        </w:trPr>
        <w:tc>
          <w:tcPr>
            <w:tcW w:w="580" w:type="dxa"/>
            <w:tcBorders>
              <w:top w:val="single" w:sz="4" w:space="0" w:color="000000"/>
              <w:left w:val="single" w:sz="4" w:space="0" w:color="000000"/>
            </w:tcBorders>
            <w:shd w:val="clear" w:color="auto" w:fill="FFFFFF"/>
            <w:vAlign w:val="center"/>
          </w:tcPr>
          <w:p w:rsidR="009C7D6B" w:rsidRPr="00825A7B" w:rsidRDefault="009C7D6B" w:rsidP="00C23AD1">
            <w:pPr>
              <w:widowControl w:val="0"/>
              <w:pBdr>
                <w:top w:val="none" w:sz="0" w:space="0" w:color="000000"/>
                <w:left w:val="none" w:sz="0" w:space="0" w:color="000000"/>
                <w:bottom w:val="none" w:sz="0" w:space="0" w:color="000000"/>
                <w:right w:val="none" w:sz="0" w:space="0" w:color="000000"/>
              </w:pBdr>
              <w:jc w:val="center"/>
            </w:pPr>
            <w:r w:rsidRPr="00825A7B">
              <w:t>1</w:t>
            </w:r>
          </w:p>
        </w:tc>
        <w:tc>
          <w:tcPr>
            <w:tcW w:w="2727" w:type="dxa"/>
            <w:tcBorders>
              <w:top w:val="single" w:sz="4" w:space="0" w:color="000000"/>
              <w:left w:val="single" w:sz="4" w:space="0" w:color="000000"/>
            </w:tcBorders>
            <w:shd w:val="clear" w:color="auto" w:fill="FFFFFF"/>
            <w:vAlign w:val="center"/>
          </w:tcPr>
          <w:p w:rsidR="009C7D6B" w:rsidRPr="00825A7B" w:rsidRDefault="009C7D6B" w:rsidP="00C23AD1">
            <w:pPr>
              <w:widowControl w:val="0"/>
              <w:pBdr>
                <w:top w:val="none" w:sz="0" w:space="0" w:color="000000"/>
                <w:left w:val="none" w:sz="0" w:space="0" w:color="000000"/>
                <w:bottom w:val="none" w:sz="0" w:space="0" w:color="000000"/>
                <w:right w:val="none" w:sz="0" w:space="0" w:color="000000"/>
              </w:pBdr>
            </w:pPr>
            <w:r>
              <w:t xml:space="preserve">Ngoại ngữ 1 </w:t>
            </w:r>
          </w:p>
        </w:tc>
        <w:tc>
          <w:tcPr>
            <w:tcW w:w="720"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p>
        </w:tc>
        <w:tc>
          <w:tcPr>
            <w:tcW w:w="705"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p>
        </w:tc>
        <w:tc>
          <w:tcPr>
            <w:tcW w:w="711"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p>
        </w:tc>
        <w:tc>
          <w:tcPr>
            <w:tcW w:w="710" w:type="dxa"/>
            <w:tcBorders>
              <w:top w:val="single" w:sz="4" w:space="0" w:color="000000"/>
              <w:left w:val="single" w:sz="4" w:space="0" w:color="000000"/>
            </w:tcBorders>
            <w:shd w:val="clear" w:color="auto" w:fill="FFFFFF"/>
            <w:vAlign w:val="center"/>
          </w:tcPr>
          <w:p w:rsidR="009C7D6B" w:rsidRPr="00825A7B" w:rsidRDefault="00BA59AB" w:rsidP="009074DC">
            <w:pPr>
              <w:spacing w:after="200"/>
              <w:jc w:val="center"/>
            </w:pPr>
            <w:r>
              <w:t>4</w:t>
            </w:r>
            <w:r w:rsidR="009074DC">
              <w:t>4</w:t>
            </w:r>
          </w:p>
        </w:tc>
        <w:tc>
          <w:tcPr>
            <w:tcW w:w="710" w:type="dxa"/>
            <w:tcBorders>
              <w:top w:val="single" w:sz="4" w:space="0" w:color="000000"/>
              <w:left w:val="single" w:sz="4" w:space="0" w:color="000000"/>
            </w:tcBorders>
            <w:shd w:val="clear" w:color="auto" w:fill="FFFFFF"/>
            <w:vAlign w:val="center"/>
          </w:tcPr>
          <w:p w:rsidR="009C7D6B" w:rsidRPr="00825A7B" w:rsidRDefault="00BA59AB" w:rsidP="00C23AD1">
            <w:pPr>
              <w:spacing w:after="200"/>
              <w:jc w:val="center"/>
            </w:pPr>
            <w:r>
              <w:t>8</w:t>
            </w:r>
          </w:p>
        </w:tc>
        <w:tc>
          <w:tcPr>
            <w:tcW w:w="700" w:type="dxa"/>
            <w:tcBorders>
              <w:top w:val="single" w:sz="4" w:space="0" w:color="000000"/>
              <w:left w:val="single" w:sz="4" w:space="0" w:color="000000"/>
            </w:tcBorders>
            <w:shd w:val="clear" w:color="auto" w:fill="FFFFFF"/>
            <w:vAlign w:val="center"/>
          </w:tcPr>
          <w:p w:rsidR="009C7D6B" w:rsidRPr="00825A7B" w:rsidRDefault="009074DC" w:rsidP="00C23AD1">
            <w:pPr>
              <w:spacing w:after="200"/>
              <w:jc w:val="center"/>
            </w:pPr>
            <w:r>
              <w:t>36</w:t>
            </w:r>
          </w:p>
        </w:tc>
        <w:tc>
          <w:tcPr>
            <w:tcW w:w="705" w:type="dxa"/>
            <w:tcBorders>
              <w:top w:val="single" w:sz="4" w:space="0" w:color="000000"/>
              <w:left w:val="single" w:sz="4" w:space="0" w:color="000000"/>
            </w:tcBorders>
            <w:shd w:val="clear" w:color="auto" w:fill="FFFFFF"/>
            <w:vAlign w:val="center"/>
          </w:tcPr>
          <w:p w:rsidR="009C7D6B" w:rsidRPr="005112D3" w:rsidRDefault="009074DC" w:rsidP="00C23AD1">
            <w:pPr>
              <w:spacing w:after="200"/>
              <w:jc w:val="center"/>
            </w:pPr>
            <w:r>
              <w:t>108</w:t>
            </w:r>
          </w:p>
        </w:tc>
        <w:tc>
          <w:tcPr>
            <w:tcW w:w="700" w:type="dxa"/>
            <w:tcBorders>
              <w:top w:val="single" w:sz="4" w:space="0" w:color="000000"/>
              <w:left w:val="single" w:sz="4" w:space="0" w:color="000000"/>
            </w:tcBorders>
            <w:shd w:val="clear" w:color="auto" w:fill="FFFFFF"/>
            <w:vAlign w:val="center"/>
          </w:tcPr>
          <w:p w:rsidR="009C7D6B" w:rsidRPr="005112D3" w:rsidRDefault="00D35A7A" w:rsidP="00C23AD1">
            <w:pPr>
              <w:spacing w:after="200"/>
              <w:jc w:val="center"/>
            </w:pPr>
            <w:r>
              <w:t>54</w:t>
            </w:r>
          </w:p>
        </w:tc>
        <w:tc>
          <w:tcPr>
            <w:tcW w:w="702" w:type="dxa"/>
            <w:tcBorders>
              <w:top w:val="single" w:sz="4" w:space="0" w:color="000000"/>
              <w:left w:val="single" w:sz="4" w:space="0" w:color="000000"/>
            </w:tcBorders>
            <w:shd w:val="clear" w:color="auto" w:fill="FFFFFF"/>
            <w:vAlign w:val="center"/>
          </w:tcPr>
          <w:p w:rsidR="009C7D6B" w:rsidRPr="005112D3" w:rsidRDefault="009074DC" w:rsidP="00C23AD1">
            <w:pPr>
              <w:spacing w:after="200"/>
              <w:jc w:val="center"/>
            </w:pPr>
            <w:r>
              <w:t>54</w:t>
            </w:r>
          </w:p>
        </w:tc>
        <w:tc>
          <w:tcPr>
            <w:tcW w:w="850" w:type="dxa"/>
            <w:tcBorders>
              <w:top w:val="single" w:sz="4" w:space="0" w:color="000000"/>
              <w:left w:val="single" w:sz="4" w:space="0" w:color="000000"/>
            </w:tcBorders>
            <w:shd w:val="clear" w:color="auto" w:fill="FFFFFF"/>
            <w:vAlign w:val="center"/>
          </w:tcPr>
          <w:p w:rsidR="009C7D6B" w:rsidRPr="005112D3" w:rsidRDefault="009074DC" w:rsidP="00C23AD1">
            <w:pPr>
              <w:spacing w:after="200"/>
              <w:jc w:val="center"/>
            </w:pPr>
            <w:r>
              <w:t>108</w:t>
            </w:r>
          </w:p>
        </w:tc>
        <w:tc>
          <w:tcPr>
            <w:tcW w:w="699" w:type="dxa"/>
            <w:tcBorders>
              <w:top w:val="single" w:sz="4" w:space="0" w:color="000000"/>
              <w:left w:val="single" w:sz="4" w:space="0" w:color="000000"/>
            </w:tcBorders>
            <w:shd w:val="clear" w:color="auto" w:fill="FFFFFF"/>
            <w:vAlign w:val="center"/>
          </w:tcPr>
          <w:p w:rsidR="009C7D6B" w:rsidRPr="005112D3" w:rsidRDefault="00D35A7A" w:rsidP="00C23AD1">
            <w:pPr>
              <w:spacing w:after="200"/>
              <w:jc w:val="center"/>
            </w:pPr>
            <w:r>
              <w:t>54</w:t>
            </w:r>
          </w:p>
        </w:tc>
        <w:tc>
          <w:tcPr>
            <w:tcW w:w="836" w:type="dxa"/>
            <w:tcBorders>
              <w:top w:val="single" w:sz="4" w:space="0" w:color="000000"/>
              <w:left w:val="single" w:sz="4" w:space="0" w:color="000000"/>
            </w:tcBorders>
            <w:shd w:val="clear" w:color="auto" w:fill="FFFFFF"/>
            <w:vAlign w:val="center"/>
          </w:tcPr>
          <w:p w:rsidR="009C7D6B" w:rsidRPr="005112D3" w:rsidRDefault="009074DC" w:rsidP="00C23AD1">
            <w:pPr>
              <w:spacing w:after="200"/>
              <w:jc w:val="center"/>
            </w:pPr>
            <w:r>
              <w:t>54</w:t>
            </w:r>
          </w:p>
        </w:tc>
        <w:tc>
          <w:tcPr>
            <w:tcW w:w="853" w:type="dxa"/>
            <w:tcBorders>
              <w:top w:val="single" w:sz="4" w:space="0" w:color="000000"/>
              <w:left w:val="single" w:sz="4" w:space="0" w:color="000000"/>
            </w:tcBorders>
            <w:shd w:val="clear" w:color="auto" w:fill="FFFFFF"/>
            <w:vAlign w:val="center"/>
          </w:tcPr>
          <w:p w:rsidR="009C7D6B" w:rsidRPr="005112D3" w:rsidRDefault="009074DC" w:rsidP="00C23AD1">
            <w:pPr>
              <w:spacing w:after="200"/>
              <w:jc w:val="center"/>
            </w:pPr>
            <w:r>
              <w:t>108</w:t>
            </w:r>
          </w:p>
        </w:tc>
        <w:tc>
          <w:tcPr>
            <w:tcW w:w="683" w:type="dxa"/>
            <w:gridSpan w:val="2"/>
            <w:tcBorders>
              <w:top w:val="single" w:sz="4" w:space="0" w:color="000000"/>
              <w:left w:val="single" w:sz="4" w:space="0" w:color="000000"/>
            </w:tcBorders>
            <w:shd w:val="clear" w:color="auto" w:fill="FFFFFF"/>
            <w:vAlign w:val="center"/>
          </w:tcPr>
          <w:p w:rsidR="009C7D6B" w:rsidRPr="005112D3" w:rsidRDefault="00D35A7A" w:rsidP="00C23AD1">
            <w:pPr>
              <w:spacing w:after="200"/>
              <w:jc w:val="center"/>
            </w:pPr>
            <w:r>
              <w:t>54</w:t>
            </w:r>
          </w:p>
        </w:tc>
        <w:tc>
          <w:tcPr>
            <w:tcW w:w="724" w:type="dxa"/>
            <w:tcBorders>
              <w:top w:val="single" w:sz="4" w:space="0" w:color="000000"/>
              <w:left w:val="single" w:sz="4" w:space="0" w:color="000000"/>
              <w:right w:val="single" w:sz="4" w:space="0" w:color="000000"/>
            </w:tcBorders>
            <w:shd w:val="clear" w:color="auto" w:fill="FFFFFF"/>
            <w:vAlign w:val="center"/>
          </w:tcPr>
          <w:p w:rsidR="009C7D6B" w:rsidRPr="005112D3" w:rsidRDefault="009074DC" w:rsidP="00C23AD1">
            <w:pPr>
              <w:spacing w:after="200"/>
              <w:jc w:val="center"/>
            </w:pPr>
            <w:r>
              <w:t>54</w:t>
            </w:r>
          </w:p>
        </w:tc>
      </w:tr>
      <w:tr w:rsidR="009C7D6B" w:rsidTr="0001777D">
        <w:trPr>
          <w:trHeight w:val="413"/>
          <w:jc w:val="center"/>
        </w:trPr>
        <w:tc>
          <w:tcPr>
            <w:tcW w:w="580" w:type="dxa"/>
            <w:tcBorders>
              <w:top w:val="single" w:sz="4" w:space="0" w:color="000000"/>
              <w:left w:val="single" w:sz="4" w:space="0" w:color="000000"/>
            </w:tcBorders>
            <w:shd w:val="clear" w:color="auto" w:fill="FFFFFF"/>
            <w:vAlign w:val="center"/>
          </w:tcPr>
          <w:p w:rsidR="009C7D6B" w:rsidRPr="00825A7B" w:rsidRDefault="009C7D6B" w:rsidP="00C23AD1">
            <w:pPr>
              <w:widowControl w:val="0"/>
              <w:pBdr>
                <w:top w:val="none" w:sz="0" w:space="0" w:color="000000"/>
                <w:left w:val="none" w:sz="0" w:space="0" w:color="000000"/>
                <w:bottom w:val="none" w:sz="0" w:space="0" w:color="000000"/>
                <w:right w:val="none" w:sz="0" w:space="0" w:color="000000"/>
              </w:pBdr>
              <w:jc w:val="center"/>
            </w:pPr>
            <w:r w:rsidRPr="00825A7B">
              <w:t>2</w:t>
            </w:r>
          </w:p>
        </w:tc>
        <w:tc>
          <w:tcPr>
            <w:tcW w:w="2727" w:type="dxa"/>
            <w:tcBorders>
              <w:top w:val="single" w:sz="4" w:space="0" w:color="000000"/>
              <w:left w:val="single" w:sz="4" w:space="0" w:color="000000"/>
            </w:tcBorders>
            <w:shd w:val="clear" w:color="auto" w:fill="FFFFFF"/>
            <w:vAlign w:val="center"/>
          </w:tcPr>
          <w:p w:rsidR="009C7D6B" w:rsidRPr="00825A7B" w:rsidRDefault="009C7D6B" w:rsidP="00C23AD1">
            <w:pPr>
              <w:widowControl w:val="0"/>
              <w:pBdr>
                <w:top w:val="none" w:sz="0" w:space="0" w:color="000000"/>
                <w:left w:val="none" w:sz="0" w:space="0" w:color="000000"/>
                <w:bottom w:val="none" w:sz="0" w:space="0" w:color="000000"/>
                <w:right w:val="none" w:sz="0" w:space="0" w:color="000000"/>
              </w:pBdr>
            </w:pPr>
            <w:r w:rsidRPr="00825A7B">
              <w:t>Ê-Đê (lớp 3,4,5)</w:t>
            </w:r>
          </w:p>
        </w:tc>
        <w:tc>
          <w:tcPr>
            <w:tcW w:w="720"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p>
        </w:tc>
        <w:tc>
          <w:tcPr>
            <w:tcW w:w="705"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p>
        </w:tc>
        <w:tc>
          <w:tcPr>
            <w:tcW w:w="711"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p>
        </w:tc>
        <w:tc>
          <w:tcPr>
            <w:tcW w:w="710"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p>
        </w:tc>
        <w:tc>
          <w:tcPr>
            <w:tcW w:w="710"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p>
        </w:tc>
        <w:tc>
          <w:tcPr>
            <w:tcW w:w="700"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r w:rsidRPr="00825A7B">
              <w:t xml:space="preserve"> </w:t>
            </w:r>
          </w:p>
        </w:tc>
        <w:tc>
          <w:tcPr>
            <w:tcW w:w="705" w:type="dxa"/>
            <w:tcBorders>
              <w:top w:val="single" w:sz="4" w:space="0" w:color="000000"/>
              <w:left w:val="single" w:sz="4" w:space="0" w:color="000000"/>
            </w:tcBorders>
            <w:shd w:val="clear" w:color="auto" w:fill="FFFFFF"/>
            <w:vAlign w:val="center"/>
          </w:tcPr>
          <w:p w:rsidR="009C7D6B" w:rsidRPr="00825A7B" w:rsidRDefault="009074DC" w:rsidP="00C23AD1">
            <w:pPr>
              <w:spacing w:after="200"/>
              <w:jc w:val="center"/>
            </w:pPr>
            <w:r>
              <w:t>30</w:t>
            </w:r>
          </w:p>
        </w:tc>
        <w:tc>
          <w:tcPr>
            <w:tcW w:w="700" w:type="dxa"/>
            <w:tcBorders>
              <w:top w:val="single" w:sz="4" w:space="0" w:color="000000"/>
              <w:left w:val="single" w:sz="4" w:space="0" w:color="000000"/>
            </w:tcBorders>
            <w:shd w:val="clear" w:color="auto" w:fill="FFFFFF"/>
            <w:vAlign w:val="center"/>
          </w:tcPr>
          <w:p w:rsidR="009C7D6B" w:rsidRPr="00825A7B" w:rsidRDefault="009074DC" w:rsidP="00C23AD1">
            <w:pPr>
              <w:spacing w:after="200"/>
              <w:jc w:val="center"/>
            </w:pPr>
            <w:r>
              <w:t>0</w:t>
            </w:r>
          </w:p>
        </w:tc>
        <w:tc>
          <w:tcPr>
            <w:tcW w:w="702" w:type="dxa"/>
            <w:tcBorders>
              <w:top w:val="single" w:sz="4" w:space="0" w:color="000000"/>
              <w:left w:val="single" w:sz="4" w:space="0" w:color="000000"/>
            </w:tcBorders>
            <w:shd w:val="clear" w:color="auto" w:fill="FFFFFF"/>
            <w:vAlign w:val="center"/>
          </w:tcPr>
          <w:p w:rsidR="009C7D6B" w:rsidRPr="00825A7B" w:rsidRDefault="009074DC" w:rsidP="00C23AD1">
            <w:pPr>
              <w:spacing w:after="200"/>
              <w:jc w:val="center"/>
            </w:pPr>
            <w:r>
              <w:t>30</w:t>
            </w:r>
          </w:p>
        </w:tc>
        <w:tc>
          <w:tcPr>
            <w:tcW w:w="850" w:type="dxa"/>
            <w:tcBorders>
              <w:top w:val="single" w:sz="4" w:space="0" w:color="000000"/>
              <w:left w:val="single" w:sz="4" w:space="0" w:color="000000"/>
            </w:tcBorders>
            <w:shd w:val="clear" w:color="auto" w:fill="FFFFFF"/>
            <w:vAlign w:val="center"/>
          </w:tcPr>
          <w:p w:rsidR="009C7D6B" w:rsidRPr="00825A7B" w:rsidRDefault="009074DC" w:rsidP="00C23AD1">
            <w:pPr>
              <w:spacing w:after="200"/>
              <w:jc w:val="center"/>
            </w:pPr>
            <w:r>
              <w:t>30</w:t>
            </w:r>
          </w:p>
        </w:tc>
        <w:tc>
          <w:tcPr>
            <w:tcW w:w="699" w:type="dxa"/>
            <w:tcBorders>
              <w:top w:val="single" w:sz="4" w:space="0" w:color="000000"/>
              <w:left w:val="single" w:sz="4" w:space="0" w:color="000000"/>
            </w:tcBorders>
            <w:shd w:val="clear" w:color="auto" w:fill="FFFFFF"/>
            <w:vAlign w:val="center"/>
          </w:tcPr>
          <w:p w:rsidR="009C7D6B" w:rsidRPr="00825A7B" w:rsidRDefault="009074DC" w:rsidP="00C23AD1">
            <w:pPr>
              <w:spacing w:after="200"/>
              <w:jc w:val="center"/>
            </w:pPr>
            <w:r>
              <w:t>0</w:t>
            </w:r>
          </w:p>
        </w:tc>
        <w:tc>
          <w:tcPr>
            <w:tcW w:w="836" w:type="dxa"/>
            <w:tcBorders>
              <w:top w:val="single" w:sz="4" w:space="0" w:color="000000"/>
              <w:left w:val="single" w:sz="4" w:space="0" w:color="000000"/>
            </w:tcBorders>
            <w:shd w:val="clear" w:color="auto" w:fill="FFFFFF"/>
            <w:vAlign w:val="center"/>
          </w:tcPr>
          <w:p w:rsidR="009C7D6B" w:rsidRPr="00825A7B" w:rsidRDefault="009074DC" w:rsidP="00C23AD1">
            <w:pPr>
              <w:spacing w:after="200"/>
              <w:jc w:val="center"/>
            </w:pPr>
            <w:r>
              <w:t>30</w:t>
            </w:r>
          </w:p>
        </w:tc>
        <w:tc>
          <w:tcPr>
            <w:tcW w:w="853" w:type="dxa"/>
            <w:tcBorders>
              <w:top w:val="single" w:sz="4" w:space="0" w:color="000000"/>
              <w:left w:val="single" w:sz="4" w:space="0" w:color="000000"/>
            </w:tcBorders>
            <w:shd w:val="clear" w:color="auto" w:fill="FFFFFF"/>
            <w:vAlign w:val="center"/>
          </w:tcPr>
          <w:p w:rsidR="009C7D6B" w:rsidRPr="00825A7B" w:rsidRDefault="00911F11" w:rsidP="00C23AD1">
            <w:pPr>
              <w:spacing w:after="200"/>
              <w:jc w:val="center"/>
            </w:pPr>
            <w:r>
              <w:t>44</w:t>
            </w:r>
          </w:p>
        </w:tc>
        <w:tc>
          <w:tcPr>
            <w:tcW w:w="683" w:type="dxa"/>
            <w:gridSpan w:val="2"/>
            <w:tcBorders>
              <w:top w:val="single" w:sz="4" w:space="0" w:color="000000"/>
              <w:left w:val="single" w:sz="4" w:space="0" w:color="000000"/>
            </w:tcBorders>
            <w:shd w:val="clear" w:color="auto" w:fill="FFFFFF"/>
            <w:vAlign w:val="center"/>
          </w:tcPr>
          <w:p w:rsidR="009C7D6B" w:rsidRPr="00825A7B" w:rsidRDefault="00405E88" w:rsidP="00C23AD1">
            <w:pPr>
              <w:spacing w:after="200"/>
              <w:jc w:val="center"/>
            </w:pPr>
            <w:r>
              <w:t>8</w:t>
            </w:r>
          </w:p>
        </w:tc>
        <w:tc>
          <w:tcPr>
            <w:tcW w:w="724" w:type="dxa"/>
            <w:tcBorders>
              <w:top w:val="single" w:sz="4" w:space="0" w:color="000000"/>
              <w:left w:val="single" w:sz="4" w:space="0" w:color="000000"/>
              <w:right w:val="single" w:sz="4" w:space="0" w:color="000000"/>
            </w:tcBorders>
            <w:shd w:val="clear" w:color="auto" w:fill="FFFFFF"/>
            <w:vAlign w:val="center"/>
          </w:tcPr>
          <w:p w:rsidR="009C7D6B" w:rsidRPr="00825A7B" w:rsidRDefault="00911F11" w:rsidP="009074DC">
            <w:pPr>
              <w:spacing w:after="200"/>
              <w:jc w:val="center"/>
            </w:pPr>
            <w:r>
              <w:t>36</w:t>
            </w:r>
          </w:p>
        </w:tc>
      </w:tr>
      <w:tr w:rsidR="009C7D6B" w:rsidTr="0001777D">
        <w:trPr>
          <w:trHeight w:val="418"/>
          <w:jc w:val="center"/>
        </w:trPr>
        <w:tc>
          <w:tcPr>
            <w:tcW w:w="14315" w:type="dxa"/>
            <w:gridSpan w:val="18"/>
            <w:tcBorders>
              <w:top w:val="single" w:sz="4" w:space="0" w:color="000000"/>
              <w:left w:val="single" w:sz="4" w:space="0" w:color="000000"/>
              <w:right w:val="single" w:sz="4" w:space="0" w:color="000000"/>
            </w:tcBorders>
            <w:shd w:val="clear" w:color="auto" w:fill="FFFFFF"/>
            <w:vAlign w:val="center"/>
          </w:tcPr>
          <w:p w:rsidR="009C7D6B" w:rsidRPr="00825A7B" w:rsidRDefault="009C7D6B" w:rsidP="00C23AD1">
            <w:pPr>
              <w:widowControl w:val="0"/>
              <w:pBdr>
                <w:top w:val="none" w:sz="0" w:space="0" w:color="000000"/>
                <w:left w:val="none" w:sz="0" w:space="0" w:color="000000"/>
                <w:bottom w:val="none" w:sz="0" w:space="0" w:color="000000"/>
                <w:right w:val="none" w:sz="0" w:space="0" w:color="000000"/>
              </w:pBdr>
              <w:ind w:firstLine="420"/>
            </w:pPr>
            <w:r w:rsidRPr="00825A7B">
              <w:rPr>
                <w:b/>
              </w:rPr>
              <w:t xml:space="preserve">3. Hoạt động củng cố, tăng cường </w:t>
            </w:r>
            <w:r w:rsidRPr="00825A7B">
              <w:rPr>
                <w:i/>
              </w:rPr>
              <w:t>(Số tiết tăng cường buổi học thứ 2 cùa mỗi môn học và HĐGD với hình thức linh hoạt)</w:t>
            </w:r>
          </w:p>
        </w:tc>
      </w:tr>
      <w:tr w:rsidR="009C7D6B" w:rsidTr="0001777D">
        <w:trPr>
          <w:trHeight w:val="483"/>
          <w:jc w:val="center"/>
        </w:trPr>
        <w:tc>
          <w:tcPr>
            <w:tcW w:w="580" w:type="dxa"/>
            <w:tcBorders>
              <w:top w:val="single" w:sz="4" w:space="0" w:color="000000"/>
              <w:left w:val="single" w:sz="4" w:space="0" w:color="000000"/>
            </w:tcBorders>
            <w:shd w:val="clear" w:color="auto" w:fill="FFFFFF"/>
            <w:vAlign w:val="center"/>
          </w:tcPr>
          <w:p w:rsidR="009C7D6B" w:rsidRPr="00825A7B" w:rsidRDefault="009C7D6B" w:rsidP="00C23AD1">
            <w:pPr>
              <w:widowControl w:val="0"/>
              <w:pBdr>
                <w:top w:val="none" w:sz="0" w:space="0" w:color="000000"/>
                <w:left w:val="none" w:sz="0" w:space="0" w:color="000000"/>
                <w:bottom w:val="none" w:sz="0" w:space="0" w:color="000000"/>
                <w:right w:val="none" w:sz="0" w:space="0" w:color="000000"/>
              </w:pBdr>
              <w:jc w:val="center"/>
            </w:pPr>
            <w:r w:rsidRPr="00825A7B">
              <w:t>1</w:t>
            </w:r>
          </w:p>
        </w:tc>
        <w:tc>
          <w:tcPr>
            <w:tcW w:w="2727" w:type="dxa"/>
            <w:tcBorders>
              <w:top w:val="single" w:sz="4" w:space="0" w:color="000000"/>
              <w:left w:val="single" w:sz="4" w:space="0" w:color="000000"/>
            </w:tcBorders>
            <w:shd w:val="clear" w:color="auto" w:fill="FFFFFF"/>
            <w:vAlign w:val="center"/>
          </w:tcPr>
          <w:p w:rsidR="009C7D6B" w:rsidRPr="00825A7B" w:rsidRDefault="009C7D6B" w:rsidP="00C23AD1">
            <w:pPr>
              <w:widowControl w:val="0"/>
              <w:pBdr>
                <w:top w:val="none" w:sz="0" w:space="0" w:color="000000"/>
                <w:left w:val="none" w:sz="0" w:space="0" w:color="000000"/>
                <w:bottom w:val="none" w:sz="0" w:space="0" w:color="000000"/>
                <w:right w:val="none" w:sz="0" w:space="0" w:color="000000"/>
              </w:pBdr>
            </w:pPr>
            <w:r w:rsidRPr="00825A7B">
              <w:t>TC Toán theo tiết định biên</w:t>
            </w:r>
          </w:p>
        </w:tc>
        <w:tc>
          <w:tcPr>
            <w:tcW w:w="720" w:type="dxa"/>
            <w:tcBorders>
              <w:top w:val="single" w:sz="4" w:space="0" w:color="000000"/>
              <w:left w:val="single" w:sz="4" w:space="0" w:color="000000"/>
            </w:tcBorders>
            <w:shd w:val="clear" w:color="auto" w:fill="FFFFFF"/>
            <w:vAlign w:val="center"/>
          </w:tcPr>
          <w:p w:rsidR="009C7D6B" w:rsidRPr="00825A7B" w:rsidRDefault="00E965DA" w:rsidP="00C23AD1">
            <w:pPr>
              <w:spacing w:after="200"/>
              <w:jc w:val="center"/>
            </w:pPr>
            <w:r>
              <w:t>2</w:t>
            </w:r>
            <w:r w:rsidR="009C7D6B" w:rsidRPr="00825A7B">
              <w:t>5</w:t>
            </w:r>
          </w:p>
        </w:tc>
        <w:tc>
          <w:tcPr>
            <w:tcW w:w="705"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r w:rsidRPr="00825A7B">
              <w:t>8</w:t>
            </w:r>
          </w:p>
        </w:tc>
        <w:tc>
          <w:tcPr>
            <w:tcW w:w="711"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r w:rsidRPr="00825A7B">
              <w:t>17</w:t>
            </w:r>
          </w:p>
        </w:tc>
        <w:tc>
          <w:tcPr>
            <w:tcW w:w="710" w:type="dxa"/>
            <w:tcBorders>
              <w:top w:val="single" w:sz="4" w:space="0" w:color="000000"/>
              <w:left w:val="single" w:sz="4" w:space="0" w:color="000000"/>
            </w:tcBorders>
            <w:shd w:val="clear" w:color="auto" w:fill="FFFFFF"/>
            <w:vAlign w:val="center"/>
          </w:tcPr>
          <w:p w:rsidR="009C7D6B" w:rsidRPr="00825A7B" w:rsidRDefault="00E965DA" w:rsidP="00C23AD1">
            <w:pPr>
              <w:spacing w:after="200"/>
              <w:jc w:val="center"/>
            </w:pPr>
            <w:r>
              <w:t>22</w:t>
            </w:r>
          </w:p>
        </w:tc>
        <w:tc>
          <w:tcPr>
            <w:tcW w:w="710" w:type="dxa"/>
            <w:tcBorders>
              <w:top w:val="single" w:sz="4" w:space="0" w:color="000000"/>
              <w:left w:val="single" w:sz="4" w:space="0" w:color="000000"/>
            </w:tcBorders>
            <w:shd w:val="clear" w:color="auto" w:fill="FFFFFF"/>
            <w:vAlign w:val="center"/>
          </w:tcPr>
          <w:p w:rsidR="009C7D6B" w:rsidRPr="00825A7B" w:rsidRDefault="003510A2" w:rsidP="00C23AD1">
            <w:pPr>
              <w:spacing w:after="200"/>
              <w:jc w:val="center"/>
            </w:pPr>
            <w:r>
              <w:t>8</w:t>
            </w:r>
          </w:p>
        </w:tc>
        <w:tc>
          <w:tcPr>
            <w:tcW w:w="700" w:type="dxa"/>
            <w:tcBorders>
              <w:top w:val="single" w:sz="4" w:space="0" w:color="000000"/>
              <w:left w:val="single" w:sz="4" w:space="0" w:color="000000"/>
            </w:tcBorders>
            <w:shd w:val="clear" w:color="auto" w:fill="FFFFFF"/>
            <w:vAlign w:val="center"/>
          </w:tcPr>
          <w:p w:rsidR="009C7D6B" w:rsidRPr="00825A7B" w:rsidRDefault="00F4711B" w:rsidP="00C23AD1">
            <w:pPr>
              <w:spacing w:after="200"/>
              <w:jc w:val="center"/>
            </w:pPr>
            <w:r>
              <w:t>18</w:t>
            </w:r>
          </w:p>
        </w:tc>
        <w:tc>
          <w:tcPr>
            <w:tcW w:w="705" w:type="dxa"/>
            <w:tcBorders>
              <w:top w:val="single" w:sz="4" w:space="0" w:color="000000"/>
              <w:left w:val="single" w:sz="4" w:space="0" w:color="000000"/>
            </w:tcBorders>
            <w:shd w:val="clear" w:color="auto" w:fill="FFFFFF"/>
            <w:vAlign w:val="center"/>
          </w:tcPr>
          <w:p w:rsidR="009C7D6B" w:rsidRPr="00825A7B" w:rsidRDefault="00F4711B" w:rsidP="00C23AD1">
            <w:pPr>
              <w:spacing w:after="200"/>
              <w:jc w:val="center"/>
            </w:pPr>
            <w:r>
              <w:t>15</w:t>
            </w:r>
          </w:p>
        </w:tc>
        <w:tc>
          <w:tcPr>
            <w:tcW w:w="700" w:type="dxa"/>
            <w:tcBorders>
              <w:top w:val="single" w:sz="4" w:space="0" w:color="000000"/>
              <w:left w:val="single" w:sz="4" w:space="0" w:color="000000"/>
            </w:tcBorders>
            <w:shd w:val="clear" w:color="auto" w:fill="FFFFFF"/>
            <w:vAlign w:val="center"/>
          </w:tcPr>
          <w:p w:rsidR="009C7D6B" w:rsidRPr="00825A7B" w:rsidRDefault="00F4711B" w:rsidP="00C23AD1">
            <w:pPr>
              <w:spacing w:after="200"/>
              <w:jc w:val="center"/>
            </w:pPr>
            <w:r>
              <w:t>0</w:t>
            </w:r>
          </w:p>
        </w:tc>
        <w:tc>
          <w:tcPr>
            <w:tcW w:w="702" w:type="dxa"/>
            <w:tcBorders>
              <w:top w:val="single" w:sz="4" w:space="0" w:color="000000"/>
              <w:left w:val="single" w:sz="4" w:space="0" w:color="000000"/>
            </w:tcBorders>
            <w:shd w:val="clear" w:color="auto" w:fill="FFFFFF"/>
            <w:vAlign w:val="center"/>
          </w:tcPr>
          <w:p w:rsidR="009C7D6B" w:rsidRPr="00825A7B" w:rsidRDefault="00F4711B" w:rsidP="00C23AD1">
            <w:pPr>
              <w:spacing w:after="200"/>
              <w:jc w:val="center"/>
            </w:pPr>
            <w:r>
              <w:t>15</w:t>
            </w:r>
          </w:p>
        </w:tc>
        <w:tc>
          <w:tcPr>
            <w:tcW w:w="850" w:type="dxa"/>
            <w:tcBorders>
              <w:top w:val="single" w:sz="4" w:space="0" w:color="000000"/>
              <w:left w:val="single" w:sz="4" w:space="0" w:color="000000"/>
            </w:tcBorders>
            <w:shd w:val="clear" w:color="auto" w:fill="FFFFFF"/>
            <w:vAlign w:val="center"/>
          </w:tcPr>
          <w:p w:rsidR="009C7D6B" w:rsidRPr="00825A7B" w:rsidRDefault="009C7D6B" w:rsidP="00F4711B">
            <w:pPr>
              <w:spacing w:after="200"/>
              <w:jc w:val="center"/>
            </w:pPr>
          </w:p>
        </w:tc>
        <w:tc>
          <w:tcPr>
            <w:tcW w:w="699"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p>
        </w:tc>
        <w:tc>
          <w:tcPr>
            <w:tcW w:w="836"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p>
        </w:tc>
        <w:tc>
          <w:tcPr>
            <w:tcW w:w="853" w:type="dxa"/>
            <w:tcBorders>
              <w:top w:val="single" w:sz="4" w:space="0" w:color="000000"/>
              <w:left w:val="single" w:sz="4" w:space="0" w:color="000000"/>
            </w:tcBorders>
            <w:shd w:val="clear" w:color="auto" w:fill="FFFFFF"/>
            <w:vAlign w:val="center"/>
          </w:tcPr>
          <w:p w:rsidR="009C7D6B" w:rsidRPr="00825A7B" w:rsidRDefault="00036F64" w:rsidP="00C23AD1">
            <w:pPr>
              <w:spacing w:after="200"/>
              <w:jc w:val="center"/>
            </w:pPr>
            <w:r>
              <w:t>4</w:t>
            </w:r>
          </w:p>
        </w:tc>
        <w:tc>
          <w:tcPr>
            <w:tcW w:w="651" w:type="dxa"/>
            <w:tcBorders>
              <w:top w:val="single" w:sz="4" w:space="0" w:color="000000"/>
              <w:left w:val="single" w:sz="4" w:space="0" w:color="000000"/>
              <w:right w:val="single" w:sz="4" w:space="0" w:color="000000"/>
            </w:tcBorders>
            <w:shd w:val="clear" w:color="auto" w:fill="FFFFFF"/>
            <w:vAlign w:val="center"/>
          </w:tcPr>
          <w:p w:rsidR="009C7D6B" w:rsidRPr="00825A7B" w:rsidRDefault="00036F64" w:rsidP="00C23AD1">
            <w:pPr>
              <w:spacing w:after="200"/>
              <w:jc w:val="center"/>
            </w:pPr>
            <w:r>
              <w:t>4</w:t>
            </w:r>
          </w:p>
        </w:tc>
        <w:tc>
          <w:tcPr>
            <w:tcW w:w="756" w:type="dxa"/>
            <w:gridSpan w:val="2"/>
            <w:tcBorders>
              <w:top w:val="single" w:sz="4" w:space="0" w:color="000000"/>
              <w:left w:val="single" w:sz="4" w:space="0" w:color="000000"/>
              <w:right w:val="single" w:sz="4" w:space="0" w:color="000000"/>
            </w:tcBorders>
            <w:shd w:val="clear" w:color="auto" w:fill="FFFFFF"/>
            <w:vAlign w:val="center"/>
          </w:tcPr>
          <w:p w:rsidR="009C7D6B" w:rsidRPr="00825A7B" w:rsidRDefault="00036F64" w:rsidP="00C23AD1">
            <w:pPr>
              <w:spacing w:after="200"/>
              <w:jc w:val="center"/>
            </w:pPr>
            <w:r>
              <w:t>0</w:t>
            </w:r>
          </w:p>
        </w:tc>
      </w:tr>
      <w:tr w:rsidR="009C7D6B" w:rsidTr="0001777D">
        <w:trPr>
          <w:trHeight w:val="403"/>
          <w:jc w:val="center"/>
        </w:trPr>
        <w:tc>
          <w:tcPr>
            <w:tcW w:w="580" w:type="dxa"/>
            <w:tcBorders>
              <w:top w:val="single" w:sz="4" w:space="0" w:color="000000"/>
              <w:left w:val="single" w:sz="4" w:space="0" w:color="000000"/>
            </w:tcBorders>
            <w:shd w:val="clear" w:color="auto" w:fill="FFFFFF"/>
            <w:vAlign w:val="center"/>
          </w:tcPr>
          <w:p w:rsidR="009C7D6B" w:rsidRPr="00825A7B" w:rsidRDefault="009C7D6B" w:rsidP="00C23AD1">
            <w:pPr>
              <w:widowControl w:val="0"/>
              <w:pBdr>
                <w:top w:val="none" w:sz="0" w:space="0" w:color="000000"/>
                <w:left w:val="none" w:sz="0" w:space="0" w:color="000000"/>
                <w:bottom w:val="none" w:sz="0" w:space="0" w:color="000000"/>
                <w:right w:val="none" w:sz="0" w:space="0" w:color="000000"/>
              </w:pBdr>
              <w:jc w:val="center"/>
            </w:pPr>
            <w:r w:rsidRPr="00825A7B">
              <w:t>2</w:t>
            </w:r>
          </w:p>
        </w:tc>
        <w:tc>
          <w:tcPr>
            <w:tcW w:w="2727" w:type="dxa"/>
            <w:tcBorders>
              <w:top w:val="single" w:sz="4" w:space="0" w:color="000000"/>
              <w:left w:val="single" w:sz="4" w:space="0" w:color="000000"/>
            </w:tcBorders>
            <w:shd w:val="clear" w:color="auto" w:fill="FFFFFF"/>
            <w:vAlign w:val="center"/>
          </w:tcPr>
          <w:p w:rsidR="009C7D6B" w:rsidRPr="00825A7B" w:rsidRDefault="009C7D6B" w:rsidP="00C23AD1">
            <w:pPr>
              <w:widowControl w:val="0"/>
              <w:pBdr>
                <w:top w:val="none" w:sz="0" w:space="0" w:color="000000"/>
                <w:left w:val="none" w:sz="0" w:space="0" w:color="000000"/>
                <w:bottom w:val="none" w:sz="0" w:space="0" w:color="000000"/>
                <w:right w:val="none" w:sz="0" w:space="0" w:color="000000"/>
              </w:pBdr>
            </w:pPr>
            <w:r w:rsidRPr="00825A7B">
              <w:t>TC Toán theo nhu cầu</w:t>
            </w:r>
          </w:p>
        </w:tc>
        <w:tc>
          <w:tcPr>
            <w:tcW w:w="720"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r w:rsidRPr="00825A7B">
              <w:t xml:space="preserve"> </w:t>
            </w:r>
          </w:p>
        </w:tc>
        <w:tc>
          <w:tcPr>
            <w:tcW w:w="705"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p>
        </w:tc>
        <w:tc>
          <w:tcPr>
            <w:tcW w:w="711"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p>
        </w:tc>
        <w:tc>
          <w:tcPr>
            <w:tcW w:w="710"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p>
        </w:tc>
        <w:tc>
          <w:tcPr>
            <w:tcW w:w="710"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p>
        </w:tc>
        <w:tc>
          <w:tcPr>
            <w:tcW w:w="700"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p>
        </w:tc>
        <w:tc>
          <w:tcPr>
            <w:tcW w:w="705"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p>
        </w:tc>
        <w:tc>
          <w:tcPr>
            <w:tcW w:w="700"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p>
        </w:tc>
        <w:tc>
          <w:tcPr>
            <w:tcW w:w="702"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p>
        </w:tc>
        <w:tc>
          <w:tcPr>
            <w:tcW w:w="850"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p>
        </w:tc>
        <w:tc>
          <w:tcPr>
            <w:tcW w:w="699"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p>
        </w:tc>
        <w:tc>
          <w:tcPr>
            <w:tcW w:w="836"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p>
        </w:tc>
        <w:tc>
          <w:tcPr>
            <w:tcW w:w="853"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p>
        </w:tc>
        <w:tc>
          <w:tcPr>
            <w:tcW w:w="651" w:type="dxa"/>
            <w:tcBorders>
              <w:top w:val="single" w:sz="4" w:space="0" w:color="000000"/>
              <w:left w:val="single" w:sz="4" w:space="0" w:color="000000"/>
              <w:right w:val="single" w:sz="4" w:space="0" w:color="000000"/>
            </w:tcBorders>
            <w:shd w:val="clear" w:color="auto" w:fill="FFFFFF"/>
            <w:vAlign w:val="center"/>
          </w:tcPr>
          <w:p w:rsidR="009C7D6B" w:rsidRPr="00825A7B" w:rsidRDefault="009C7D6B" w:rsidP="00C23AD1">
            <w:pPr>
              <w:spacing w:after="200"/>
              <w:jc w:val="center"/>
            </w:pPr>
          </w:p>
        </w:tc>
        <w:tc>
          <w:tcPr>
            <w:tcW w:w="756" w:type="dxa"/>
            <w:gridSpan w:val="2"/>
            <w:tcBorders>
              <w:top w:val="single" w:sz="4" w:space="0" w:color="000000"/>
              <w:left w:val="single" w:sz="4" w:space="0" w:color="000000"/>
              <w:right w:val="single" w:sz="4" w:space="0" w:color="000000"/>
            </w:tcBorders>
            <w:shd w:val="clear" w:color="auto" w:fill="FFFFFF"/>
            <w:vAlign w:val="center"/>
          </w:tcPr>
          <w:p w:rsidR="009C7D6B" w:rsidRPr="00825A7B" w:rsidRDefault="009C7D6B" w:rsidP="00C23AD1">
            <w:pPr>
              <w:spacing w:after="200"/>
              <w:jc w:val="center"/>
            </w:pPr>
          </w:p>
        </w:tc>
      </w:tr>
      <w:tr w:rsidR="009C7D6B" w:rsidTr="0001777D">
        <w:trPr>
          <w:trHeight w:val="723"/>
          <w:jc w:val="center"/>
        </w:trPr>
        <w:tc>
          <w:tcPr>
            <w:tcW w:w="580" w:type="dxa"/>
            <w:tcBorders>
              <w:top w:val="single" w:sz="4" w:space="0" w:color="000000"/>
              <w:left w:val="single" w:sz="4" w:space="0" w:color="000000"/>
            </w:tcBorders>
            <w:shd w:val="clear" w:color="auto" w:fill="FFFFFF"/>
            <w:vAlign w:val="center"/>
          </w:tcPr>
          <w:p w:rsidR="009C7D6B" w:rsidRPr="00825A7B" w:rsidRDefault="009C7D6B" w:rsidP="00C23AD1">
            <w:pPr>
              <w:widowControl w:val="0"/>
              <w:pBdr>
                <w:top w:val="none" w:sz="0" w:space="0" w:color="000000"/>
                <w:left w:val="none" w:sz="0" w:space="0" w:color="000000"/>
                <w:bottom w:val="none" w:sz="0" w:space="0" w:color="000000"/>
                <w:right w:val="none" w:sz="0" w:space="0" w:color="000000"/>
              </w:pBdr>
              <w:jc w:val="center"/>
            </w:pPr>
            <w:r w:rsidRPr="00825A7B">
              <w:t>3</w:t>
            </w:r>
          </w:p>
        </w:tc>
        <w:tc>
          <w:tcPr>
            <w:tcW w:w="2727" w:type="dxa"/>
            <w:tcBorders>
              <w:top w:val="single" w:sz="4" w:space="0" w:color="000000"/>
              <w:left w:val="single" w:sz="4" w:space="0" w:color="000000"/>
            </w:tcBorders>
            <w:shd w:val="clear" w:color="auto" w:fill="FFFFFF"/>
            <w:vAlign w:val="center"/>
          </w:tcPr>
          <w:p w:rsidR="009C7D6B" w:rsidRPr="00825A7B" w:rsidRDefault="009C7D6B" w:rsidP="00C23AD1">
            <w:pPr>
              <w:widowControl w:val="0"/>
              <w:pBdr>
                <w:top w:val="none" w:sz="0" w:space="0" w:color="000000"/>
                <w:left w:val="none" w:sz="0" w:space="0" w:color="000000"/>
                <w:bottom w:val="none" w:sz="0" w:space="0" w:color="000000"/>
                <w:right w:val="none" w:sz="0" w:space="0" w:color="000000"/>
              </w:pBdr>
            </w:pPr>
            <w:r w:rsidRPr="00825A7B">
              <w:t>TC TV theo tiết định biên</w:t>
            </w:r>
          </w:p>
        </w:tc>
        <w:tc>
          <w:tcPr>
            <w:tcW w:w="720" w:type="dxa"/>
            <w:tcBorders>
              <w:top w:val="single" w:sz="4" w:space="0" w:color="000000"/>
              <w:left w:val="single" w:sz="4" w:space="0" w:color="000000"/>
            </w:tcBorders>
            <w:shd w:val="clear" w:color="auto" w:fill="FFFFFF"/>
            <w:vAlign w:val="center"/>
          </w:tcPr>
          <w:p w:rsidR="009C7D6B" w:rsidRPr="00825A7B" w:rsidRDefault="00E965DA" w:rsidP="00C23AD1">
            <w:pPr>
              <w:spacing w:after="200"/>
              <w:jc w:val="center"/>
            </w:pPr>
            <w:r>
              <w:t>62</w:t>
            </w:r>
          </w:p>
        </w:tc>
        <w:tc>
          <w:tcPr>
            <w:tcW w:w="705" w:type="dxa"/>
            <w:tcBorders>
              <w:top w:val="single" w:sz="4" w:space="0" w:color="000000"/>
              <w:left w:val="single" w:sz="4" w:space="0" w:color="000000"/>
            </w:tcBorders>
            <w:shd w:val="clear" w:color="auto" w:fill="FFFFFF"/>
            <w:vAlign w:val="center"/>
          </w:tcPr>
          <w:p w:rsidR="009C7D6B" w:rsidRPr="00825A7B" w:rsidRDefault="00E965DA" w:rsidP="00C23AD1">
            <w:pPr>
              <w:spacing w:after="200"/>
              <w:jc w:val="center"/>
            </w:pPr>
            <w:r>
              <w:t>20</w:t>
            </w:r>
          </w:p>
        </w:tc>
        <w:tc>
          <w:tcPr>
            <w:tcW w:w="711" w:type="dxa"/>
            <w:tcBorders>
              <w:top w:val="single" w:sz="4" w:space="0" w:color="000000"/>
              <w:left w:val="single" w:sz="4" w:space="0" w:color="000000"/>
            </w:tcBorders>
            <w:shd w:val="clear" w:color="auto" w:fill="FFFFFF"/>
            <w:vAlign w:val="center"/>
          </w:tcPr>
          <w:p w:rsidR="009C7D6B" w:rsidRPr="00825A7B" w:rsidRDefault="00E965DA" w:rsidP="00C23AD1">
            <w:pPr>
              <w:spacing w:after="200"/>
              <w:jc w:val="center"/>
            </w:pPr>
            <w:r>
              <w:t>42</w:t>
            </w:r>
          </w:p>
        </w:tc>
        <w:tc>
          <w:tcPr>
            <w:tcW w:w="710" w:type="dxa"/>
            <w:tcBorders>
              <w:top w:val="single" w:sz="4" w:space="0" w:color="000000"/>
              <w:left w:val="single" w:sz="4" w:space="0" w:color="000000"/>
            </w:tcBorders>
            <w:shd w:val="clear" w:color="auto" w:fill="FFFFFF"/>
            <w:vAlign w:val="center"/>
          </w:tcPr>
          <w:p w:rsidR="009C7D6B" w:rsidRPr="00825A7B" w:rsidRDefault="00F4711B" w:rsidP="00C23AD1">
            <w:pPr>
              <w:spacing w:after="200"/>
              <w:jc w:val="center"/>
            </w:pPr>
            <w:r>
              <w:t>29</w:t>
            </w:r>
          </w:p>
        </w:tc>
        <w:tc>
          <w:tcPr>
            <w:tcW w:w="710" w:type="dxa"/>
            <w:tcBorders>
              <w:top w:val="single" w:sz="4" w:space="0" w:color="000000"/>
              <w:left w:val="single" w:sz="4" w:space="0" w:color="000000"/>
            </w:tcBorders>
            <w:shd w:val="clear" w:color="auto" w:fill="FFFFFF"/>
            <w:vAlign w:val="center"/>
          </w:tcPr>
          <w:p w:rsidR="009C7D6B" w:rsidRPr="00825A7B" w:rsidRDefault="00F4711B" w:rsidP="00C23AD1">
            <w:pPr>
              <w:spacing w:after="200"/>
              <w:jc w:val="center"/>
            </w:pPr>
            <w:r>
              <w:t>12</w:t>
            </w:r>
          </w:p>
        </w:tc>
        <w:tc>
          <w:tcPr>
            <w:tcW w:w="700" w:type="dxa"/>
            <w:tcBorders>
              <w:top w:val="single" w:sz="4" w:space="0" w:color="000000"/>
              <w:left w:val="single" w:sz="4" w:space="0" w:color="000000"/>
            </w:tcBorders>
            <w:shd w:val="clear" w:color="auto" w:fill="FFFFFF"/>
            <w:vAlign w:val="center"/>
          </w:tcPr>
          <w:p w:rsidR="009C7D6B" w:rsidRPr="00825A7B" w:rsidRDefault="00F4711B" w:rsidP="00C23AD1">
            <w:pPr>
              <w:spacing w:after="200"/>
              <w:jc w:val="center"/>
            </w:pPr>
            <w:r>
              <w:t>17</w:t>
            </w:r>
          </w:p>
        </w:tc>
        <w:tc>
          <w:tcPr>
            <w:tcW w:w="705" w:type="dxa"/>
            <w:tcBorders>
              <w:top w:val="single" w:sz="4" w:space="0" w:color="000000"/>
              <w:left w:val="single" w:sz="4" w:space="0" w:color="000000"/>
            </w:tcBorders>
            <w:shd w:val="clear" w:color="auto" w:fill="FFFFFF"/>
            <w:vAlign w:val="center"/>
          </w:tcPr>
          <w:p w:rsidR="009C7D6B" w:rsidRPr="00825A7B" w:rsidRDefault="00F4711B" w:rsidP="00C23AD1">
            <w:pPr>
              <w:spacing w:after="200"/>
              <w:jc w:val="center"/>
            </w:pPr>
            <w:r>
              <w:t>21</w:t>
            </w:r>
          </w:p>
        </w:tc>
        <w:tc>
          <w:tcPr>
            <w:tcW w:w="700" w:type="dxa"/>
            <w:tcBorders>
              <w:top w:val="single" w:sz="4" w:space="0" w:color="000000"/>
              <w:left w:val="single" w:sz="4" w:space="0" w:color="000000"/>
            </w:tcBorders>
            <w:shd w:val="clear" w:color="auto" w:fill="FFFFFF"/>
            <w:vAlign w:val="center"/>
          </w:tcPr>
          <w:p w:rsidR="009C7D6B" w:rsidRPr="00825A7B" w:rsidRDefault="00F4711B" w:rsidP="00C23AD1">
            <w:pPr>
              <w:spacing w:after="200"/>
              <w:jc w:val="center"/>
            </w:pPr>
            <w:r>
              <w:t>0</w:t>
            </w:r>
          </w:p>
        </w:tc>
        <w:tc>
          <w:tcPr>
            <w:tcW w:w="702" w:type="dxa"/>
            <w:tcBorders>
              <w:top w:val="single" w:sz="4" w:space="0" w:color="000000"/>
              <w:left w:val="single" w:sz="4" w:space="0" w:color="000000"/>
            </w:tcBorders>
            <w:shd w:val="clear" w:color="auto" w:fill="FFFFFF"/>
            <w:vAlign w:val="center"/>
          </w:tcPr>
          <w:p w:rsidR="009C7D6B" w:rsidRPr="00825A7B" w:rsidRDefault="00F4711B" w:rsidP="00C23AD1">
            <w:pPr>
              <w:spacing w:after="200"/>
              <w:jc w:val="center"/>
            </w:pPr>
            <w:r>
              <w:t>21</w:t>
            </w:r>
          </w:p>
        </w:tc>
        <w:tc>
          <w:tcPr>
            <w:tcW w:w="850" w:type="dxa"/>
            <w:tcBorders>
              <w:top w:val="single" w:sz="4" w:space="0" w:color="000000"/>
              <w:left w:val="single" w:sz="4" w:space="0" w:color="000000"/>
            </w:tcBorders>
            <w:shd w:val="clear" w:color="auto" w:fill="FFFFFF"/>
            <w:vAlign w:val="center"/>
          </w:tcPr>
          <w:p w:rsidR="009C7D6B" w:rsidRPr="00825A7B" w:rsidRDefault="00493281" w:rsidP="00C23AD1">
            <w:pPr>
              <w:spacing w:after="200"/>
              <w:jc w:val="center"/>
            </w:pPr>
            <w:r>
              <w:t>6</w:t>
            </w:r>
          </w:p>
        </w:tc>
        <w:tc>
          <w:tcPr>
            <w:tcW w:w="699" w:type="dxa"/>
            <w:tcBorders>
              <w:top w:val="single" w:sz="4" w:space="0" w:color="000000"/>
              <w:left w:val="single" w:sz="4" w:space="0" w:color="000000"/>
            </w:tcBorders>
            <w:shd w:val="clear" w:color="auto" w:fill="FFFFFF"/>
            <w:vAlign w:val="center"/>
          </w:tcPr>
          <w:p w:rsidR="009C7D6B" w:rsidRPr="00825A7B" w:rsidRDefault="00493281" w:rsidP="00C23AD1">
            <w:pPr>
              <w:spacing w:after="200"/>
              <w:jc w:val="center"/>
            </w:pPr>
            <w:r>
              <w:t>0</w:t>
            </w:r>
          </w:p>
        </w:tc>
        <w:tc>
          <w:tcPr>
            <w:tcW w:w="836" w:type="dxa"/>
            <w:tcBorders>
              <w:top w:val="single" w:sz="4" w:space="0" w:color="000000"/>
              <w:left w:val="single" w:sz="4" w:space="0" w:color="000000"/>
            </w:tcBorders>
            <w:shd w:val="clear" w:color="auto" w:fill="FFFFFF"/>
            <w:vAlign w:val="center"/>
          </w:tcPr>
          <w:p w:rsidR="009C7D6B" w:rsidRPr="00825A7B" w:rsidRDefault="00493281" w:rsidP="00C23AD1">
            <w:pPr>
              <w:spacing w:after="200"/>
              <w:jc w:val="center"/>
            </w:pPr>
            <w:r>
              <w:t>6</w:t>
            </w:r>
          </w:p>
        </w:tc>
        <w:tc>
          <w:tcPr>
            <w:tcW w:w="853" w:type="dxa"/>
            <w:tcBorders>
              <w:top w:val="single" w:sz="4" w:space="0" w:color="000000"/>
              <w:left w:val="single" w:sz="4" w:space="0" w:color="000000"/>
            </w:tcBorders>
            <w:shd w:val="clear" w:color="auto" w:fill="FFFFFF"/>
            <w:vAlign w:val="center"/>
          </w:tcPr>
          <w:p w:rsidR="009C7D6B" w:rsidRPr="00825A7B" w:rsidRDefault="00493281" w:rsidP="00C23AD1">
            <w:pPr>
              <w:spacing w:after="200"/>
              <w:jc w:val="center"/>
            </w:pPr>
            <w:r>
              <w:t>12</w:t>
            </w:r>
          </w:p>
        </w:tc>
        <w:tc>
          <w:tcPr>
            <w:tcW w:w="651" w:type="dxa"/>
            <w:tcBorders>
              <w:top w:val="single" w:sz="4" w:space="0" w:color="000000"/>
              <w:left w:val="single" w:sz="4" w:space="0" w:color="000000"/>
              <w:right w:val="single" w:sz="4" w:space="0" w:color="000000"/>
            </w:tcBorders>
            <w:shd w:val="clear" w:color="auto" w:fill="FFFFFF"/>
            <w:vAlign w:val="center"/>
          </w:tcPr>
          <w:p w:rsidR="009C7D6B" w:rsidRPr="00825A7B" w:rsidRDefault="00036F64" w:rsidP="00C23AD1">
            <w:pPr>
              <w:spacing w:after="200"/>
              <w:jc w:val="center"/>
            </w:pPr>
            <w:r>
              <w:t>4</w:t>
            </w:r>
          </w:p>
        </w:tc>
        <w:tc>
          <w:tcPr>
            <w:tcW w:w="756" w:type="dxa"/>
            <w:gridSpan w:val="2"/>
            <w:tcBorders>
              <w:top w:val="single" w:sz="4" w:space="0" w:color="000000"/>
              <w:left w:val="single" w:sz="4" w:space="0" w:color="000000"/>
              <w:right w:val="single" w:sz="4" w:space="0" w:color="000000"/>
            </w:tcBorders>
            <w:shd w:val="clear" w:color="auto" w:fill="FFFFFF"/>
            <w:vAlign w:val="center"/>
          </w:tcPr>
          <w:p w:rsidR="009C7D6B" w:rsidRPr="00825A7B" w:rsidRDefault="00036F64" w:rsidP="00C23AD1">
            <w:pPr>
              <w:spacing w:after="200"/>
              <w:jc w:val="center"/>
            </w:pPr>
            <w:r>
              <w:t>8</w:t>
            </w:r>
          </w:p>
        </w:tc>
      </w:tr>
      <w:tr w:rsidR="009C7D6B" w:rsidTr="0001777D">
        <w:trPr>
          <w:trHeight w:val="620"/>
          <w:jc w:val="center"/>
        </w:trPr>
        <w:tc>
          <w:tcPr>
            <w:tcW w:w="580" w:type="dxa"/>
            <w:tcBorders>
              <w:top w:val="single" w:sz="4" w:space="0" w:color="000000"/>
              <w:left w:val="single" w:sz="4" w:space="0" w:color="000000"/>
            </w:tcBorders>
            <w:shd w:val="clear" w:color="auto" w:fill="FFFFFF"/>
            <w:vAlign w:val="center"/>
          </w:tcPr>
          <w:p w:rsidR="009C7D6B" w:rsidRPr="00825A7B" w:rsidRDefault="009C7D6B" w:rsidP="00C23AD1">
            <w:pPr>
              <w:widowControl w:val="0"/>
              <w:pBdr>
                <w:top w:val="none" w:sz="0" w:space="0" w:color="000000"/>
                <w:left w:val="none" w:sz="0" w:space="0" w:color="000000"/>
                <w:bottom w:val="none" w:sz="0" w:space="0" w:color="000000"/>
                <w:right w:val="none" w:sz="0" w:space="0" w:color="000000"/>
              </w:pBdr>
              <w:jc w:val="center"/>
            </w:pPr>
            <w:r w:rsidRPr="00825A7B">
              <w:t>4</w:t>
            </w:r>
          </w:p>
        </w:tc>
        <w:tc>
          <w:tcPr>
            <w:tcW w:w="2727" w:type="dxa"/>
            <w:tcBorders>
              <w:top w:val="single" w:sz="4" w:space="0" w:color="000000"/>
              <w:left w:val="single" w:sz="4" w:space="0" w:color="000000"/>
            </w:tcBorders>
            <w:shd w:val="clear" w:color="auto" w:fill="FFFFFF"/>
            <w:vAlign w:val="center"/>
          </w:tcPr>
          <w:p w:rsidR="009C7D6B" w:rsidRPr="00825A7B" w:rsidRDefault="009C7D6B" w:rsidP="00C23AD1">
            <w:pPr>
              <w:widowControl w:val="0"/>
              <w:pBdr>
                <w:top w:val="none" w:sz="0" w:space="0" w:color="000000"/>
                <w:left w:val="none" w:sz="0" w:space="0" w:color="000000"/>
                <w:bottom w:val="none" w:sz="0" w:space="0" w:color="000000"/>
                <w:right w:val="none" w:sz="0" w:space="0" w:color="000000"/>
              </w:pBdr>
            </w:pPr>
            <w:r w:rsidRPr="00825A7B">
              <w:t>TC TV theo nhu cầu</w:t>
            </w:r>
          </w:p>
        </w:tc>
        <w:tc>
          <w:tcPr>
            <w:tcW w:w="720"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r w:rsidRPr="00825A7B">
              <w:rPr>
                <w:b/>
              </w:rPr>
              <w:t xml:space="preserve"> </w:t>
            </w:r>
          </w:p>
        </w:tc>
        <w:tc>
          <w:tcPr>
            <w:tcW w:w="705"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p>
        </w:tc>
        <w:tc>
          <w:tcPr>
            <w:tcW w:w="711"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p>
        </w:tc>
        <w:tc>
          <w:tcPr>
            <w:tcW w:w="710"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p>
        </w:tc>
        <w:tc>
          <w:tcPr>
            <w:tcW w:w="710"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p>
        </w:tc>
        <w:tc>
          <w:tcPr>
            <w:tcW w:w="700"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p>
        </w:tc>
        <w:tc>
          <w:tcPr>
            <w:tcW w:w="705"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p>
        </w:tc>
        <w:tc>
          <w:tcPr>
            <w:tcW w:w="700"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p>
        </w:tc>
        <w:tc>
          <w:tcPr>
            <w:tcW w:w="702"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p>
        </w:tc>
        <w:tc>
          <w:tcPr>
            <w:tcW w:w="850"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p>
        </w:tc>
        <w:tc>
          <w:tcPr>
            <w:tcW w:w="699"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p>
        </w:tc>
        <w:tc>
          <w:tcPr>
            <w:tcW w:w="836"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p>
        </w:tc>
        <w:tc>
          <w:tcPr>
            <w:tcW w:w="853"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p>
        </w:tc>
        <w:tc>
          <w:tcPr>
            <w:tcW w:w="651" w:type="dxa"/>
            <w:tcBorders>
              <w:top w:val="single" w:sz="4" w:space="0" w:color="000000"/>
              <w:left w:val="single" w:sz="4" w:space="0" w:color="000000"/>
              <w:right w:val="single" w:sz="4" w:space="0" w:color="000000"/>
            </w:tcBorders>
            <w:shd w:val="clear" w:color="auto" w:fill="FFFFFF"/>
            <w:vAlign w:val="center"/>
          </w:tcPr>
          <w:p w:rsidR="009C7D6B" w:rsidRPr="00825A7B" w:rsidRDefault="009C7D6B" w:rsidP="00C23AD1">
            <w:pPr>
              <w:spacing w:after="200"/>
              <w:jc w:val="center"/>
            </w:pPr>
          </w:p>
        </w:tc>
        <w:tc>
          <w:tcPr>
            <w:tcW w:w="756" w:type="dxa"/>
            <w:gridSpan w:val="2"/>
            <w:tcBorders>
              <w:top w:val="single" w:sz="4" w:space="0" w:color="000000"/>
              <w:left w:val="single" w:sz="4" w:space="0" w:color="000000"/>
              <w:right w:val="single" w:sz="4" w:space="0" w:color="000000"/>
            </w:tcBorders>
            <w:shd w:val="clear" w:color="auto" w:fill="FFFFFF"/>
            <w:vAlign w:val="center"/>
          </w:tcPr>
          <w:p w:rsidR="009C7D6B" w:rsidRPr="00825A7B" w:rsidRDefault="009C7D6B" w:rsidP="00C23AD1">
            <w:pPr>
              <w:spacing w:after="200"/>
              <w:jc w:val="center"/>
            </w:pPr>
          </w:p>
        </w:tc>
      </w:tr>
      <w:tr w:rsidR="009C7D6B" w:rsidTr="0001777D">
        <w:trPr>
          <w:trHeight w:val="595"/>
          <w:jc w:val="center"/>
        </w:trPr>
        <w:tc>
          <w:tcPr>
            <w:tcW w:w="580" w:type="dxa"/>
            <w:tcBorders>
              <w:top w:val="single" w:sz="4" w:space="0" w:color="000000"/>
              <w:left w:val="single" w:sz="4" w:space="0" w:color="000000"/>
            </w:tcBorders>
            <w:shd w:val="clear" w:color="auto" w:fill="FFFFFF"/>
            <w:vAlign w:val="center"/>
          </w:tcPr>
          <w:p w:rsidR="009C7D6B" w:rsidRPr="00825A7B" w:rsidRDefault="009C7D6B" w:rsidP="00C23AD1">
            <w:pPr>
              <w:widowControl w:val="0"/>
              <w:pBdr>
                <w:top w:val="none" w:sz="0" w:space="0" w:color="000000"/>
                <w:left w:val="none" w:sz="0" w:space="0" w:color="000000"/>
                <w:bottom w:val="none" w:sz="0" w:space="0" w:color="000000"/>
                <w:right w:val="none" w:sz="0" w:space="0" w:color="000000"/>
              </w:pBdr>
              <w:jc w:val="center"/>
            </w:pPr>
            <w:r w:rsidRPr="00825A7B">
              <w:t>5</w:t>
            </w:r>
          </w:p>
        </w:tc>
        <w:tc>
          <w:tcPr>
            <w:tcW w:w="2727" w:type="dxa"/>
            <w:tcBorders>
              <w:top w:val="single" w:sz="4" w:space="0" w:color="000000"/>
              <w:left w:val="single" w:sz="4" w:space="0" w:color="000000"/>
            </w:tcBorders>
            <w:shd w:val="clear" w:color="auto" w:fill="FFFFFF"/>
            <w:vAlign w:val="center"/>
          </w:tcPr>
          <w:p w:rsidR="009C7D6B" w:rsidRPr="00825A7B" w:rsidRDefault="009C7D6B" w:rsidP="00C23AD1">
            <w:pPr>
              <w:spacing w:after="200" w:line="276" w:lineRule="auto"/>
            </w:pPr>
            <w:r w:rsidRPr="00825A7B">
              <w:t>Tiết đọc thư viện</w:t>
            </w:r>
          </w:p>
        </w:tc>
        <w:tc>
          <w:tcPr>
            <w:tcW w:w="720"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r w:rsidRPr="00825A7B">
              <w:t xml:space="preserve"> </w:t>
            </w:r>
          </w:p>
        </w:tc>
        <w:tc>
          <w:tcPr>
            <w:tcW w:w="705"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p>
        </w:tc>
        <w:tc>
          <w:tcPr>
            <w:tcW w:w="711"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p>
        </w:tc>
        <w:tc>
          <w:tcPr>
            <w:tcW w:w="710"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p>
        </w:tc>
        <w:tc>
          <w:tcPr>
            <w:tcW w:w="710"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p>
        </w:tc>
        <w:tc>
          <w:tcPr>
            <w:tcW w:w="700" w:type="dxa"/>
            <w:tcBorders>
              <w:top w:val="single" w:sz="4" w:space="0" w:color="000000"/>
              <w:left w:val="single" w:sz="4" w:space="0" w:color="000000"/>
            </w:tcBorders>
            <w:shd w:val="clear" w:color="auto" w:fill="FFFFFF"/>
            <w:vAlign w:val="center"/>
          </w:tcPr>
          <w:p w:rsidR="009C7D6B" w:rsidRPr="00825A7B" w:rsidRDefault="009C7D6B" w:rsidP="00C23AD1">
            <w:pPr>
              <w:spacing w:after="200"/>
            </w:pPr>
          </w:p>
        </w:tc>
        <w:tc>
          <w:tcPr>
            <w:tcW w:w="705"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p>
        </w:tc>
        <w:tc>
          <w:tcPr>
            <w:tcW w:w="700"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p>
        </w:tc>
        <w:tc>
          <w:tcPr>
            <w:tcW w:w="702"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p>
        </w:tc>
        <w:tc>
          <w:tcPr>
            <w:tcW w:w="850"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p>
        </w:tc>
        <w:tc>
          <w:tcPr>
            <w:tcW w:w="699"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p>
        </w:tc>
        <w:tc>
          <w:tcPr>
            <w:tcW w:w="836"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p>
        </w:tc>
        <w:tc>
          <w:tcPr>
            <w:tcW w:w="853" w:type="dxa"/>
            <w:tcBorders>
              <w:top w:val="single" w:sz="4" w:space="0" w:color="000000"/>
              <w:left w:val="single" w:sz="4" w:space="0" w:color="000000"/>
            </w:tcBorders>
            <w:shd w:val="clear" w:color="auto" w:fill="FFFFFF"/>
            <w:vAlign w:val="center"/>
          </w:tcPr>
          <w:p w:rsidR="009C7D6B" w:rsidRPr="00825A7B" w:rsidRDefault="009C7D6B" w:rsidP="00C23AD1">
            <w:pPr>
              <w:spacing w:after="200"/>
              <w:jc w:val="center"/>
            </w:pPr>
          </w:p>
        </w:tc>
        <w:tc>
          <w:tcPr>
            <w:tcW w:w="651" w:type="dxa"/>
            <w:tcBorders>
              <w:top w:val="single" w:sz="4" w:space="0" w:color="000000"/>
              <w:left w:val="single" w:sz="4" w:space="0" w:color="000000"/>
              <w:right w:val="single" w:sz="4" w:space="0" w:color="000000"/>
            </w:tcBorders>
            <w:shd w:val="clear" w:color="auto" w:fill="FFFFFF"/>
            <w:vAlign w:val="center"/>
          </w:tcPr>
          <w:p w:rsidR="009C7D6B" w:rsidRPr="00825A7B" w:rsidRDefault="009C7D6B" w:rsidP="00C23AD1">
            <w:pPr>
              <w:spacing w:after="200"/>
              <w:jc w:val="center"/>
            </w:pPr>
          </w:p>
        </w:tc>
        <w:tc>
          <w:tcPr>
            <w:tcW w:w="756" w:type="dxa"/>
            <w:gridSpan w:val="2"/>
            <w:tcBorders>
              <w:top w:val="single" w:sz="4" w:space="0" w:color="000000"/>
              <w:left w:val="single" w:sz="4" w:space="0" w:color="000000"/>
              <w:right w:val="single" w:sz="4" w:space="0" w:color="000000"/>
            </w:tcBorders>
            <w:shd w:val="clear" w:color="auto" w:fill="FFFFFF"/>
            <w:vAlign w:val="center"/>
          </w:tcPr>
          <w:p w:rsidR="009C7D6B" w:rsidRPr="00825A7B" w:rsidRDefault="009C7D6B" w:rsidP="00C23AD1">
            <w:pPr>
              <w:spacing w:after="200"/>
              <w:jc w:val="center"/>
            </w:pPr>
          </w:p>
        </w:tc>
      </w:tr>
      <w:tr w:rsidR="009C7D6B" w:rsidTr="0001777D">
        <w:trPr>
          <w:trHeight w:val="657"/>
          <w:jc w:val="center"/>
        </w:trPr>
        <w:tc>
          <w:tcPr>
            <w:tcW w:w="580" w:type="dxa"/>
            <w:tcBorders>
              <w:top w:val="single" w:sz="4" w:space="0" w:color="000000"/>
              <w:left w:val="single" w:sz="4" w:space="0" w:color="000000"/>
              <w:bottom w:val="single" w:sz="4" w:space="0" w:color="000000"/>
            </w:tcBorders>
            <w:shd w:val="clear" w:color="auto" w:fill="FFFFFF"/>
            <w:vAlign w:val="center"/>
          </w:tcPr>
          <w:p w:rsidR="009C7D6B" w:rsidRPr="00825A7B" w:rsidRDefault="009C7D6B" w:rsidP="00C23AD1">
            <w:pPr>
              <w:widowControl w:val="0"/>
              <w:pBdr>
                <w:top w:val="none" w:sz="0" w:space="0" w:color="000000"/>
                <w:left w:val="none" w:sz="0" w:space="0" w:color="000000"/>
                <w:bottom w:val="none" w:sz="0" w:space="0" w:color="000000"/>
                <w:right w:val="none" w:sz="0" w:space="0" w:color="000000"/>
              </w:pBdr>
              <w:jc w:val="center"/>
            </w:pPr>
            <w:r w:rsidRPr="00825A7B">
              <w:t>6</w:t>
            </w:r>
          </w:p>
        </w:tc>
        <w:tc>
          <w:tcPr>
            <w:tcW w:w="2727" w:type="dxa"/>
            <w:tcBorders>
              <w:top w:val="single" w:sz="4" w:space="0" w:color="000000"/>
              <w:left w:val="single" w:sz="4" w:space="0" w:color="000000"/>
              <w:bottom w:val="single" w:sz="4" w:space="0" w:color="000000"/>
            </w:tcBorders>
            <w:shd w:val="clear" w:color="auto" w:fill="FFFFFF"/>
            <w:vAlign w:val="center"/>
          </w:tcPr>
          <w:p w:rsidR="009C7D6B" w:rsidRPr="00825A7B" w:rsidRDefault="009C7D6B" w:rsidP="00C23AD1">
            <w:pPr>
              <w:spacing w:after="200" w:line="276" w:lineRule="auto"/>
            </w:pPr>
            <w:r w:rsidRPr="00825A7B">
              <w:t>KNS + ATGT+  TLHĐ (Dạy lồng ghép vào tiết SHL, HĐNGLL)</w:t>
            </w:r>
          </w:p>
        </w:tc>
        <w:tc>
          <w:tcPr>
            <w:tcW w:w="720" w:type="dxa"/>
            <w:tcBorders>
              <w:top w:val="single" w:sz="4" w:space="0" w:color="000000"/>
              <w:left w:val="single" w:sz="4" w:space="0" w:color="000000"/>
              <w:bottom w:val="single" w:sz="4" w:space="0" w:color="000000"/>
            </w:tcBorders>
            <w:shd w:val="clear" w:color="auto" w:fill="FFFFFF"/>
            <w:vAlign w:val="center"/>
          </w:tcPr>
          <w:p w:rsidR="009C7D6B" w:rsidRPr="00825A7B" w:rsidRDefault="00E965DA" w:rsidP="00C23AD1">
            <w:pPr>
              <w:spacing w:after="200"/>
              <w:jc w:val="center"/>
            </w:pPr>
            <w:r>
              <w:t>5</w:t>
            </w:r>
          </w:p>
        </w:tc>
        <w:tc>
          <w:tcPr>
            <w:tcW w:w="705" w:type="dxa"/>
            <w:tcBorders>
              <w:top w:val="single" w:sz="4" w:space="0" w:color="000000"/>
              <w:left w:val="single" w:sz="4" w:space="0" w:color="000000"/>
              <w:bottom w:val="single" w:sz="4" w:space="0" w:color="000000"/>
            </w:tcBorders>
            <w:shd w:val="clear" w:color="auto" w:fill="FFFFFF"/>
            <w:vAlign w:val="center"/>
          </w:tcPr>
          <w:p w:rsidR="009C7D6B" w:rsidRPr="00825A7B" w:rsidRDefault="00E965DA" w:rsidP="00C23AD1">
            <w:pPr>
              <w:spacing w:after="200"/>
              <w:jc w:val="center"/>
            </w:pPr>
            <w:r>
              <w:t>0</w:t>
            </w:r>
          </w:p>
        </w:tc>
        <w:tc>
          <w:tcPr>
            <w:tcW w:w="711" w:type="dxa"/>
            <w:tcBorders>
              <w:top w:val="single" w:sz="4" w:space="0" w:color="000000"/>
              <w:left w:val="single" w:sz="4" w:space="0" w:color="000000"/>
              <w:bottom w:val="single" w:sz="4" w:space="0" w:color="000000"/>
            </w:tcBorders>
            <w:shd w:val="clear" w:color="auto" w:fill="FFFFFF"/>
            <w:vAlign w:val="center"/>
          </w:tcPr>
          <w:p w:rsidR="009C7D6B" w:rsidRPr="00825A7B" w:rsidRDefault="00E965DA" w:rsidP="00C23AD1">
            <w:pPr>
              <w:spacing w:after="200"/>
              <w:jc w:val="center"/>
            </w:pPr>
            <w:r>
              <w:t>5</w:t>
            </w:r>
          </w:p>
        </w:tc>
        <w:tc>
          <w:tcPr>
            <w:tcW w:w="710" w:type="dxa"/>
            <w:tcBorders>
              <w:top w:val="single" w:sz="4" w:space="0" w:color="000000"/>
              <w:left w:val="single" w:sz="4" w:space="0" w:color="000000"/>
              <w:bottom w:val="single" w:sz="4" w:space="0" w:color="000000"/>
            </w:tcBorders>
            <w:shd w:val="clear" w:color="auto" w:fill="FFFFFF"/>
            <w:vAlign w:val="center"/>
          </w:tcPr>
          <w:p w:rsidR="009C7D6B" w:rsidRPr="00825A7B" w:rsidRDefault="00F4711B" w:rsidP="00C23AD1">
            <w:pPr>
              <w:spacing w:after="200"/>
              <w:jc w:val="center"/>
            </w:pPr>
            <w:r>
              <w:t>5</w:t>
            </w:r>
          </w:p>
        </w:tc>
        <w:tc>
          <w:tcPr>
            <w:tcW w:w="710" w:type="dxa"/>
            <w:tcBorders>
              <w:top w:val="single" w:sz="4" w:space="0" w:color="000000"/>
              <w:left w:val="single" w:sz="4" w:space="0" w:color="000000"/>
              <w:bottom w:val="single" w:sz="4" w:space="0" w:color="000000"/>
            </w:tcBorders>
            <w:shd w:val="clear" w:color="auto" w:fill="FFFFFF"/>
            <w:vAlign w:val="center"/>
          </w:tcPr>
          <w:p w:rsidR="009C7D6B" w:rsidRPr="00825A7B" w:rsidRDefault="00F4711B" w:rsidP="00C23AD1">
            <w:pPr>
              <w:spacing w:after="200"/>
              <w:jc w:val="center"/>
            </w:pPr>
            <w:r>
              <w:t>0</w:t>
            </w:r>
          </w:p>
        </w:tc>
        <w:tc>
          <w:tcPr>
            <w:tcW w:w="700" w:type="dxa"/>
            <w:tcBorders>
              <w:top w:val="single" w:sz="4" w:space="0" w:color="000000"/>
              <w:left w:val="single" w:sz="4" w:space="0" w:color="000000"/>
              <w:bottom w:val="single" w:sz="4" w:space="0" w:color="000000"/>
            </w:tcBorders>
            <w:shd w:val="clear" w:color="auto" w:fill="FFFFFF"/>
            <w:vAlign w:val="center"/>
          </w:tcPr>
          <w:p w:rsidR="009C7D6B" w:rsidRPr="00825A7B" w:rsidRDefault="00F4711B" w:rsidP="00C23AD1">
            <w:pPr>
              <w:spacing w:after="200"/>
              <w:jc w:val="center"/>
            </w:pPr>
            <w:r>
              <w:t>5</w:t>
            </w:r>
          </w:p>
        </w:tc>
        <w:tc>
          <w:tcPr>
            <w:tcW w:w="705" w:type="dxa"/>
            <w:tcBorders>
              <w:top w:val="single" w:sz="4" w:space="0" w:color="000000"/>
              <w:left w:val="single" w:sz="4" w:space="0" w:color="000000"/>
              <w:bottom w:val="single" w:sz="4" w:space="0" w:color="000000"/>
            </w:tcBorders>
            <w:shd w:val="clear" w:color="auto" w:fill="FFFFFF"/>
            <w:vAlign w:val="center"/>
          </w:tcPr>
          <w:p w:rsidR="009C7D6B" w:rsidRPr="00825A7B" w:rsidRDefault="000567BD" w:rsidP="00C23AD1">
            <w:pPr>
              <w:spacing w:after="200"/>
              <w:jc w:val="center"/>
            </w:pPr>
            <w:r>
              <w:t>5</w:t>
            </w:r>
          </w:p>
        </w:tc>
        <w:tc>
          <w:tcPr>
            <w:tcW w:w="700" w:type="dxa"/>
            <w:tcBorders>
              <w:top w:val="single" w:sz="4" w:space="0" w:color="000000"/>
              <w:left w:val="single" w:sz="4" w:space="0" w:color="000000"/>
              <w:bottom w:val="single" w:sz="4" w:space="0" w:color="000000"/>
            </w:tcBorders>
            <w:shd w:val="clear" w:color="auto" w:fill="FFFFFF"/>
            <w:vAlign w:val="center"/>
          </w:tcPr>
          <w:p w:rsidR="009C7D6B" w:rsidRPr="00825A7B" w:rsidRDefault="00F4711B" w:rsidP="00C23AD1">
            <w:pPr>
              <w:spacing w:after="200"/>
              <w:jc w:val="center"/>
            </w:pPr>
            <w:r>
              <w:t>0</w:t>
            </w:r>
          </w:p>
        </w:tc>
        <w:tc>
          <w:tcPr>
            <w:tcW w:w="702" w:type="dxa"/>
            <w:tcBorders>
              <w:top w:val="single" w:sz="4" w:space="0" w:color="000000"/>
              <w:left w:val="single" w:sz="4" w:space="0" w:color="000000"/>
              <w:bottom w:val="single" w:sz="4" w:space="0" w:color="000000"/>
            </w:tcBorders>
            <w:shd w:val="clear" w:color="auto" w:fill="FFFFFF"/>
            <w:vAlign w:val="center"/>
          </w:tcPr>
          <w:p w:rsidR="009C7D6B" w:rsidRPr="00825A7B" w:rsidRDefault="000567BD" w:rsidP="00C23AD1">
            <w:pPr>
              <w:spacing w:after="200"/>
              <w:jc w:val="center"/>
            </w:pPr>
            <w:r>
              <w:t>5</w:t>
            </w:r>
          </w:p>
        </w:tc>
        <w:tc>
          <w:tcPr>
            <w:tcW w:w="850" w:type="dxa"/>
            <w:tcBorders>
              <w:top w:val="single" w:sz="4" w:space="0" w:color="000000"/>
              <w:left w:val="single" w:sz="4" w:space="0" w:color="000000"/>
              <w:bottom w:val="single" w:sz="4" w:space="0" w:color="000000"/>
            </w:tcBorders>
            <w:shd w:val="clear" w:color="auto" w:fill="FFFFFF"/>
            <w:vAlign w:val="center"/>
          </w:tcPr>
          <w:p w:rsidR="009C7D6B" w:rsidRPr="00825A7B" w:rsidRDefault="009C7D6B" w:rsidP="00C23AD1">
            <w:pPr>
              <w:spacing w:after="200"/>
              <w:jc w:val="center"/>
            </w:pPr>
          </w:p>
        </w:tc>
        <w:tc>
          <w:tcPr>
            <w:tcW w:w="699" w:type="dxa"/>
            <w:tcBorders>
              <w:top w:val="single" w:sz="4" w:space="0" w:color="000000"/>
              <w:left w:val="single" w:sz="4" w:space="0" w:color="000000"/>
              <w:bottom w:val="single" w:sz="4" w:space="0" w:color="000000"/>
            </w:tcBorders>
            <w:shd w:val="clear" w:color="auto" w:fill="FFFFFF"/>
            <w:vAlign w:val="center"/>
          </w:tcPr>
          <w:p w:rsidR="009C7D6B" w:rsidRPr="00825A7B" w:rsidRDefault="009C7D6B" w:rsidP="00C23AD1">
            <w:pPr>
              <w:spacing w:after="200"/>
              <w:jc w:val="center"/>
            </w:pPr>
          </w:p>
        </w:tc>
        <w:tc>
          <w:tcPr>
            <w:tcW w:w="836" w:type="dxa"/>
            <w:tcBorders>
              <w:top w:val="single" w:sz="4" w:space="0" w:color="000000"/>
              <w:left w:val="single" w:sz="4" w:space="0" w:color="000000"/>
              <w:bottom w:val="single" w:sz="4" w:space="0" w:color="000000"/>
            </w:tcBorders>
            <w:shd w:val="clear" w:color="auto" w:fill="FFFFFF"/>
            <w:vAlign w:val="center"/>
          </w:tcPr>
          <w:p w:rsidR="009C7D6B" w:rsidRPr="00825A7B" w:rsidRDefault="009C7D6B" w:rsidP="00C23AD1">
            <w:pPr>
              <w:spacing w:after="200" w:line="276" w:lineRule="auto"/>
            </w:pPr>
            <w:r w:rsidRPr="00825A7B">
              <w:t xml:space="preserve">   </w:t>
            </w:r>
            <w:r w:rsidR="00E92383">
              <w:t>5</w:t>
            </w:r>
          </w:p>
        </w:tc>
        <w:tc>
          <w:tcPr>
            <w:tcW w:w="853" w:type="dxa"/>
            <w:tcBorders>
              <w:top w:val="single" w:sz="4" w:space="0" w:color="000000"/>
              <w:left w:val="single" w:sz="4" w:space="0" w:color="000000"/>
              <w:bottom w:val="single" w:sz="4" w:space="0" w:color="000000"/>
            </w:tcBorders>
            <w:shd w:val="clear" w:color="auto" w:fill="FFFFFF"/>
            <w:vAlign w:val="center"/>
          </w:tcPr>
          <w:p w:rsidR="009C7D6B" w:rsidRPr="00825A7B" w:rsidRDefault="009C7D6B" w:rsidP="00C23AD1">
            <w:pPr>
              <w:spacing w:after="200"/>
              <w:jc w:val="center"/>
            </w:pPr>
          </w:p>
        </w:tc>
        <w:tc>
          <w:tcPr>
            <w:tcW w:w="6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7D6B" w:rsidRPr="00825A7B" w:rsidRDefault="009C7D6B" w:rsidP="00C23AD1">
            <w:pPr>
              <w:spacing w:after="200" w:line="276" w:lineRule="auto"/>
            </w:pPr>
            <w:r w:rsidRPr="00825A7B">
              <w:t xml:space="preserve"> </w:t>
            </w:r>
          </w:p>
        </w:tc>
        <w:tc>
          <w:tcPr>
            <w:tcW w:w="7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C7D6B" w:rsidRPr="00825A7B" w:rsidRDefault="00415891" w:rsidP="00C23AD1">
            <w:pPr>
              <w:spacing w:after="200"/>
              <w:jc w:val="center"/>
            </w:pPr>
            <w:r>
              <w:t>5</w:t>
            </w:r>
          </w:p>
        </w:tc>
      </w:tr>
      <w:tr w:rsidR="00E965DA" w:rsidTr="0001777D">
        <w:trPr>
          <w:trHeight w:val="657"/>
          <w:jc w:val="center"/>
        </w:trPr>
        <w:tc>
          <w:tcPr>
            <w:tcW w:w="580" w:type="dxa"/>
            <w:tcBorders>
              <w:top w:val="single" w:sz="4" w:space="0" w:color="000000"/>
              <w:left w:val="single" w:sz="4" w:space="0" w:color="000000"/>
              <w:bottom w:val="single" w:sz="4" w:space="0" w:color="000000"/>
            </w:tcBorders>
            <w:shd w:val="clear" w:color="auto" w:fill="FFFFFF"/>
            <w:vAlign w:val="center"/>
          </w:tcPr>
          <w:p w:rsidR="00E965DA" w:rsidRPr="00825A7B" w:rsidRDefault="00E965DA" w:rsidP="00C23AD1">
            <w:pPr>
              <w:widowControl w:val="0"/>
              <w:pBdr>
                <w:top w:val="none" w:sz="0" w:space="0" w:color="000000"/>
                <w:left w:val="none" w:sz="0" w:space="0" w:color="000000"/>
                <w:bottom w:val="none" w:sz="0" w:space="0" w:color="000000"/>
                <w:right w:val="none" w:sz="0" w:space="0" w:color="000000"/>
              </w:pBdr>
              <w:jc w:val="center"/>
            </w:pPr>
            <w:r>
              <w:t>7</w:t>
            </w:r>
          </w:p>
        </w:tc>
        <w:tc>
          <w:tcPr>
            <w:tcW w:w="2727" w:type="dxa"/>
            <w:tcBorders>
              <w:top w:val="single" w:sz="4" w:space="0" w:color="000000"/>
              <w:left w:val="single" w:sz="4" w:space="0" w:color="000000"/>
              <w:bottom w:val="single" w:sz="4" w:space="0" w:color="000000"/>
            </w:tcBorders>
            <w:shd w:val="clear" w:color="auto" w:fill="FFFFFF"/>
            <w:vAlign w:val="center"/>
          </w:tcPr>
          <w:p w:rsidR="00E965DA" w:rsidRPr="00825A7B" w:rsidRDefault="00E965DA" w:rsidP="00C23AD1">
            <w:pPr>
              <w:spacing w:after="200" w:line="276" w:lineRule="auto"/>
            </w:pPr>
            <w:r>
              <w:t>Tài liệu địa phương</w:t>
            </w:r>
          </w:p>
        </w:tc>
        <w:tc>
          <w:tcPr>
            <w:tcW w:w="720" w:type="dxa"/>
            <w:tcBorders>
              <w:top w:val="single" w:sz="4" w:space="0" w:color="000000"/>
              <w:left w:val="single" w:sz="4" w:space="0" w:color="000000"/>
              <w:bottom w:val="single" w:sz="4" w:space="0" w:color="000000"/>
            </w:tcBorders>
            <w:shd w:val="clear" w:color="auto" w:fill="FFFFFF"/>
            <w:vAlign w:val="center"/>
          </w:tcPr>
          <w:p w:rsidR="00E965DA" w:rsidRDefault="00E965DA" w:rsidP="00C23AD1">
            <w:pPr>
              <w:spacing w:after="200"/>
              <w:jc w:val="center"/>
            </w:pPr>
            <w:r>
              <w:t>9</w:t>
            </w:r>
          </w:p>
        </w:tc>
        <w:tc>
          <w:tcPr>
            <w:tcW w:w="705" w:type="dxa"/>
            <w:tcBorders>
              <w:top w:val="single" w:sz="4" w:space="0" w:color="000000"/>
              <w:left w:val="single" w:sz="4" w:space="0" w:color="000000"/>
              <w:bottom w:val="single" w:sz="4" w:space="0" w:color="000000"/>
            </w:tcBorders>
            <w:shd w:val="clear" w:color="auto" w:fill="FFFFFF"/>
            <w:vAlign w:val="center"/>
          </w:tcPr>
          <w:p w:rsidR="00E965DA" w:rsidRDefault="00E965DA" w:rsidP="00C23AD1">
            <w:pPr>
              <w:spacing w:after="200"/>
              <w:jc w:val="center"/>
            </w:pPr>
            <w:r>
              <w:t>0</w:t>
            </w:r>
          </w:p>
        </w:tc>
        <w:tc>
          <w:tcPr>
            <w:tcW w:w="711" w:type="dxa"/>
            <w:tcBorders>
              <w:top w:val="single" w:sz="4" w:space="0" w:color="000000"/>
              <w:left w:val="single" w:sz="4" w:space="0" w:color="000000"/>
              <w:bottom w:val="single" w:sz="4" w:space="0" w:color="000000"/>
            </w:tcBorders>
            <w:shd w:val="clear" w:color="auto" w:fill="FFFFFF"/>
            <w:vAlign w:val="center"/>
          </w:tcPr>
          <w:p w:rsidR="00E965DA" w:rsidRDefault="00E965DA" w:rsidP="00C23AD1">
            <w:pPr>
              <w:spacing w:after="200"/>
              <w:jc w:val="center"/>
            </w:pPr>
            <w:r>
              <w:t>9</w:t>
            </w:r>
          </w:p>
        </w:tc>
        <w:tc>
          <w:tcPr>
            <w:tcW w:w="710" w:type="dxa"/>
            <w:tcBorders>
              <w:top w:val="single" w:sz="4" w:space="0" w:color="000000"/>
              <w:left w:val="single" w:sz="4" w:space="0" w:color="000000"/>
              <w:bottom w:val="single" w:sz="4" w:space="0" w:color="000000"/>
            </w:tcBorders>
            <w:shd w:val="clear" w:color="auto" w:fill="FFFFFF"/>
            <w:vAlign w:val="center"/>
          </w:tcPr>
          <w:p w:rsidR="00E965DA" w:rsidRPr="00825A7B" w:rsidRDefault="00E965DA" w:rsidP="00C23AD1">
            <w:pPr>
              <w:spacing w:after="200"/>
              <w:jc w:val="center"/>
            </w:pPr>
          </w:p>
        </w:tc>
        <w:tc>
          <w:tcPr>
            <w:tcW w:w="710" w:type="dxa"/>
            <w:tcBorders>
              <w:top w:val="single" w:sz="4" w:space="0" w:color="000000"/>
              <w:left w:val="single" w:sz="4" w:space="0" w:color="000000"/>
              <w:bottom w:val="single" w:sz="4" w:space="0" w:color="000000"/>
            </w:tcBorders>
            <w:shd w:val="clear" w:color="auto" w:fill="FFFFFF"/>
            <w:vAlign w:val="center"/>
          </w:tcPr>
          <w:p w:rsidR="00E965DA" w:rsidRPr="00825A7B" w:rsidRDefault="00E965DA" w:rsidP="00C23AD1">
            <w:pPr>
              <w:spacing w:after="200"/>
              <w:jc w:val="center"/>
            </w:pPr>
          </w:p>
        </w:tc>
        <w:tc>
          <w:tcPr>
            <w:tcW w:w="700" w:type="dxa"/>
            <w:tcBorders>
              <w:top w:val="single" w:sz="4" w:space="0" w:color="000000"/>
              <w:left w:val="single" w:sz="4" w:space="0" w:color="000000"/>
              <w:bottom w:val="single" w:sz="4" w:space="0" w:color="000000"/>
            </w:tcBorders>
            <w:shd w:val="clear" w:color="auto" w:fill="FFFFFF"/>
            <w:vAlign w:val="center"/>
          </w:tcPr>
          <w:p w:rsidR="00E965DA" w:rsidRPr="00825A7B" w:rsidRDefault="00E965DA" w:rsidP="00C23AD1">
            <w:pPr>
              <w:spacing w:after="200"/>
              <w:jc w:val="center"/>
            </w:pPr>
          </w:p>
        </w:tc>
        <w:tc>
          <w:tcPr>
            <w:tcW w:w="705" w:type="dxa"/>
            <w:tcBorders>
              <w:top w:val="single" w:sz="4" w:space="0" w:color="000000"/>
              <w:left w:val="single" w:sz="4" w:space="0" w:color="000000"/>
              <w:bottom w:val="single" w:sz="4" w:space="0" w:color="000000"/>
            </w:tcBorders>
            <w:shd w:val="clear" w:color="auto" w:fill="FFFFFF"/>
            <w:vAlign w:val="center"/>
          </w:tcPr>
          <w:p w:rsidR="00E965DA" w:rsidRPr="00825A7B" w:rsidRDefault="00E965DA" w:rsidP="00C23AD1">
            <w:pPr>
              <w:spacing w:after="200"/>
              <w:jc w:val="center"/>
            </w:pPr>
          </w:p>
        </w:tc>
        <w:tc>
          <w:tcPr>
            <w:tcW w:w="700" w:type="dxa"/>
            <w:tcBorders>
              <w:top w:val="single" w:sz="4" w:space="0" w:color="000000"/>
              <w:left w:val="single" w:sz="4" w:space="0" w:color="000000"/>
              <w:bottom w:val="single" w:sz="4" w:space="0" w:color="000000"/>
            </w:tcBorders>
            <w:shd w:val="clear" w:color="auto" w:fill="FFFFFF"/>
            <w:vAlign w:val="center"/>
          </w:tcPr>
          <w:p w:rsidR="00E965DA" w:rsidRPr="00825A7B" w:rsidRDefault="00E965DA" w:rsidP="00C23AD1">
            <w:pPr>
              <w:spacing w:after="200"/>
              <w:jc w:val="center"/>
            </w:pPr>
          </w:p>
        </w:tc>
        <w:tc>
          <w:tcPr>
            <w:tcW w:w="702" w:type="dxa"/>
            <w:tcBorders>
              <w:top w:val="single" w:sz="4" w:space="0" w:color="000000"/>
              <w:left w:val="single" w:sz="4" w:space="0" w:color="000000"/>
              <w:bottom w:val="single" w:sz="4" w:space="0" w:color="000000"/>
            </w:tcBorders>
            <w:shd w:val="clear" w:color="auto" w:fill="FFFFFF"/>
            <w:vAlign w:val="center"/>
          </w:tcPr>
          <w:p w:rsidR="00E965DA" w:rsidRPr="00825A7B" w:rsidRDefault="00E965DA" w:rsidP="00C23AD1">
            <w:pPr>
              <w:spacing w:after="200"/>
              <w:jc w:val="center"/>
            </w:pPr>
          </w:p>
        </w:tc>
        <w:tc>
          <w:tcPr>
            <w:tcW w:w="850" w:type="dxa"/>
            <w:tcBorders>
              <w:top w:val="single" w:sz="4" w:space="0" w:color="000000"/>
              <w:left w:val="single" w:sz="4" w:space="0" w:color="000000"/>
              <w:bottom w:val="single" w:sz="4" w:space="0" w:color="000000"/>
            </w:tcBorders>
            <w:shd w:val="clear" w:color="auto" w:fill="FFFFFF"/>
            <w:vAlign w:val="center"/>
          </w:tcPr>
          <w:p w:rsidR="00E965DA" w:rsidRPr="00825A7B" w:rsidRDefault="00E965DA" w:rsidP="00C23AD1">
            <w:pPr>
              <w:spacing w:after="200"/>
              <w:jc w:val="center"/>
            </w:pPr>
          </w:p>
        </w:tc>
        <w:tc>
          <w:tcPr>
            <w:tcW w:w="699" w:type="dxa"/>
            <w:tcBorders>
              <w:top w:val="single" w:sz="4" w:space="0" w:color="000000"/>
              <w:left w:val="single" w:sz="4" w:space="0" w:color="000000"/>
              <w:bottom w:val="single" w:sz="4" w:space="0" w:color="000000"/>
            </w:tcBorders>
            <w:shd w:val="clear" w:color="auto" w:fill="FFFFFF"/>
            <w:vAlign w:val="center"/>
          </w:tcPr>
          <w:p w:rsidR="00E965DA" w:rsidRPr="00825A7B" w:rsidRDefault="00E965DA" w:rsidP="00C23AD1">
            <w:pPr>
              <w:spacing w:after="200"/>
              <w:jc w:val="center"/>
            </w:pPr>
          </w:p>
        </w:tc>
        <w:tc>
          <w:tcPr>
            <w:tcW w:w="836" w:type="dxa"/>
            <w:tcBorders>
              <w:top w:val="single" w:sz="4" w:space="0" w:color="000000"/>
              <w:left w:val="single" w:sz="4" w:space="0" w:color="000000"/>
              <w:bottom w:val="single" w:sz="4" w:space="0" w:color="000000"/>
            </w:tcBorders>
            <w:shd w:val="clear" w:color="auto" w:fill="FFFFFF"/>
            <w:vAlign w:val="center"/>
          </w:tcPr>
          <w:p w:rsidR="00E965DA" w:rsidRPr="00825A7B" w:rsidRDefault="00E965DA" w:rsidP="00C23AD1">
            <w:pPr>
              <w:spacing w:after="200" w:line="276" w:lineRule="auto"/>
            </w:pPr>
          </w:p>
        </w:tc>
        <w:tc>
          <w:tcPr>
            <w:tcW w:w="853" w:type="dxa"/>
            <w:tcBorders>
              <w:top w:val="single" w:sz="4" w:space="0" w:color="000000"/>
              <w:left w:val="single" w:sz="4" w:space="0" w:color="000000"/>
              <w:bottom w:val="single" w:sz="4" w:space="0" w:color="000000"/>
            </w:tcBorders>
            <w:shd w:val="clear" w:color="auto" w:fill="FFFFFF"/>
            <w:vAlign w:val="center"/>
          </w:tcPr>
          <w:p w:rsidR="00E965DA" w:rsidRPr="00825A7B" w:rsidRDefault="00E965DA" w:rsidP="00C23AD1">
            <w:pPr>
              <w:spacing w:after="200"/>
              <w:jc w:val="center"/>
            </w:pPr>
          </w:p>
        </w:tc>
        <w:tc>
          <w:tcPr>
            <w:tcW w:w="6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65DA" w:rsidRPr="00825A7B" w:rsidRDefault="00E965DA" w:rsidP="00C23AD1">
            <w:pPr>
              <w:spacing w:after="200" w:line="276" w:lineRule="auto"/>
            </w:pPr>
          </w:p>
        </w:tc>
        <w:tc>
          <w:tcPr>
            <w:tcW w:w="7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965DA" w:rsidRPr="00825A7B" w:rsidRDefault="00E965DA" w:rsidP="00C23AD1">
            <w:pPr>
              <w:spacing w:after="200"/>
              <w:jc w:val="center"/>
            </w:pPr>
          </w:p>
        </w:tc>
      </w:tr>
      <w:tr w:rsidR="009C7D6B" w:rsidTr="0001777D">
        <w:trPr>
          <w:trHeight w:val="418"/>
          <w:jc w:val="center"/>
        </w:trPr>
        <w:tc>
          <w:tcPr>
            <w:tcW w:w="3307" w:type="dxa"/>
            <w:gridSpan w:val="2"/>
            <w:tcBorders>
              <w:top w:val="single" w:sz="4" w:space="0" w:color="000000"/>
              <w:left w:val="single" w:sz="4" w:space="0" w:color="000000"/>
              <w:bottom w:val="single" w:sz="4" w:space="0" w:color="000000"/>
            </w:tcBorders>
            <w:shd w:val="clear" w:color="auto" w:fill="FFFFFF"/>
            <w:vAlign w:val="center"/>
          </w:tcPr>
          <w:p w:rsidR="009C7D6B" w:rsidRPr="00825A7B" w:rsidRDefault="009C7D6B" w:rsidP="00C23AD1">
            <w:pPr>
              <w:widowControl w:val="0"/>
              <w:pBdr>
                <w:top w:val="none" w:sz="0" w:space="0" w:color="000000"/>
                <w:left w:val="none" w:sz="0" w:space="0" w:color="000000"/>
                <w:bottom w:val="none" w:sz="0" w:space="0" w:color="000000"/>
                <w:right w:val="none" w:sz="0" w:space="0" w:color="000000"/>
              </w:pBdr>
              <w:jc w:val="center"/>
            </w:pPr>
            <w:r w:rsidRPr="00825A7B">
              <w:rPr>
                <w:b/>
              </w:rPr>
              <w:t>TỒNG</w:t>
            </w:r>
          </w:p>
        </w:tc>
        <w:tc>
          <w:tcPr>
            <w:tcW w:w="720" w:type="dxa"/>
            <w:tcBorders>
              <w:top w:val="single" w:sz="4" w:space="0" w:color="000000"/>
              <w:left w:val="single" w:sz="4" w:space="0" w:color="000000"/>
              <w:bottom w:val="single" w:sz="4" w:space="0" w:color="000000"/>
            </w:tcBorders>
            <w:shd w:val="clear" w:color="auto" w:fill="FFFFFF"/>
            <w:vAlign w:val="center"/>
          </w:tcPr>
          <w:p w:rsidR="009C7D6B" w:rsidRPr="00825A7B" w:rsidRDefault="005F6427" w:rsidP="00C23AD1">
            <w:pPr>
              <w:spacing w:after="200"/>
              <w:jc w:val="center"/>
            </w:pPr>
            <w:r>
              <w:rPr>
                <w:b/>
              </w:rPr>
              <w:t>899</w:t>
            </w:r>
          </w:p>
        </w:tc>
        <w:tc>
          <w:tcPr>
            <w:tcW w:w="705" w:type="dxa"/>
            <w:tcBorders>
              <w:top w:val="single" w:sz="4" w:space="0" w:color="000000"/>
              <w:left w:val="single" w:sz="4" w:space="0" w:color="000000"/>
              <w:bottom w:val="single" w:sz="4" w:space="0" w:color="000000"/>
            </w:tcBorders>
            <w:shd w:val="clear" w:color="auto" w:fill="FFFFFF"/>
            <w:vAlign w:val="center"/>
          </w:tcPr>
          <w:p w:rsidR="009C7D6B" w:rsidRPr="00825A7B" w:rsidRDefault="00727E5E" w:rsidP="00C23AD1">
            <w:pPr>
              <w:spacing w:after="200"/>
              <w:jc w:val="center"/>
            </w:pPr>
            <w:r>
              <w:rPr>
                <w:b/>
              </w:rPr>
              <w:t>344</w:t>
            </w:r>
          </w:p>
        </w:tc>
        <w:tc>
          <w:tcPr>
            <w:tcW w:w="711" w:type="dxa"/>
            <w:tcBorders>
              <w:top w:val="single" w:sz="4" w:space="0" w:color="000000"/>
              <w:left w:val="single" w:sz="4" w:space="0" w:color="000000"/>
              <w:bottom w:val="single" w:sz="4" w:space="0" w:color="000000"/>
            </w:tcBorders>
            <w:shd w:val="clear" w:color="auto" w:fill="FFFFFF"/>
            <w:vAlign w:val="center"/>
          </w:tcPr>
          <w:p w:rsidR="009C7D6B" w:rsidRPr="00825A7B" w:rsidRDefault="00E12039" w:rsidP="00C23AD1">
            <w:pPr>
              <w:spacing w:after="200"/>
              <w:jc w:val="center"/>
            </w:pPr>
            <w:r>
              <w:rPr>
                <w:b/>
              </w:rPr>
              <w:t>555</w:t>
            </w:r>
          </w:p>
        </w:tc>
        <w:tc>
          <w:tcPr>
            <w:tcW w:w="710" w:type="dxa"/>
            <w:tcBorders>
              <w:top w:val="single" w:sz="4" w:space="0" w:color="000000"/>
              <w:left w:val="single" w:sz="4" w:space="0" w:color="000000"/>
              <w:bottom w:val="single" w:sz="4" w:space="0" w:color="000000"/>
            </w:tcBorders>
            <w:shd w:val="clear" w:color="auto" w:fill="FFFFFF"/>
            <w:vAlign w:val="center"/>
          </w:tcPr>
          <w:p w:rsidR="009C7D6B" w:rsidRPr="00825A7B" w:rsidRDefault="003510A2" w:rsidP="00C23AD1">
            <w:pPr>
              <w:spacing w:after="200"/>
              <w:jc w:val="center"/>
            </w:pPr>
            <w:r>
              <w:rPr>
                <w:b/>
              </w:rPr>
              <w:t>909</w:t>
            </w:r>
          </w:p>
        </w:tc>
        <w:tc>
          <w:tcPr>
            <w:tcW w:w="710" w:type="dxa"/>
            <w:tcBorders>
              <w:top w:val="single" w:sz="4" w:space="0" w:color="000000"/>
              <w:left w:val="single" w:sz="4" w:space="0" w:color="000000"/>
              <w:bottom w:val="single" w:sz="4" w:space="0" w:color="000000"/>
            </w:tcBorders>
            <w:shd w:val="clear" w:color="auto" w:fill="FFFFFF"/>
            <w:vAlign w:val="center"/>
          </w:tcPr>
          <w:p w:rsidR="009C7D6B" w:rsidRPr="00825A7B" w:rsidRDefault="003510A2" w:rsidP="00C23AD1">
            <w:pPr>
              <w:spacing w:after="200"/>
              <w:jc w:val="center"/>
            </w:pPr>
            <w:r>
              <w:rPr>
                <w:b/>
              </w:rPr>
              <w:t>344</w:t>
            </w:r>
          </w:p>
        </w:tc>
        <w:tc>
          <w:tcPr>
            <w:tcW w:w="700" w:type="dxa"/>
            <w:tcBorders>
              <w:top w:val="single" w:sz="4" w:space="0" w:color="000000"/>
              <w:left w:val="single" w:sz="4" w:space="0" w:color="000000"/>
              <w:bottom w:val="single" w:sz="4" w:space="0" w:color="000000"/>
            </w:tcBorders>
            <w:shd w:val="clear" w:color="auto" w:fill="FFFFFF"/>
            <w:vAlign w:val="center"/>
          </w:tcPr>
          <w:p w:rsidR="009C7D6B" w:rsidRPr="00825A7B" w:rsidRDefault="0067209F" w:rsidP="00C23AD1">
            <w:pPr>
              <w:spacing w:after="200"/>
              <w:jc w:val="center"/>
            </w:pPr>
            <w:r>
              <w:rPr>
                <w:b/>
              </w:rPr>
              <w:t>565</w:t>
            </w:r>
          </w:p>
        </w:tc>
        <w:tc>
          <w:tcPr>
            <w:tcW w:w="705" w:type="dxa"/>
            <w:tcBorders>
              <w:top w:val="single" w:sz="4" w:space="0" w:color="000000"/>
              <w:left w:val="single" w:sz="4" w:space="0" w:color="000000"/>
              <w:bottom w:val="single" w:sz="4" w:space="0" w:color="000000"/>
            </w:tcBorders>
            <w:shd w:val="clear" w:color="auto" w:fill="FFFFFF"/>
            <w:vAlign w:val="center"/>
          </w:tcPr>
          <w:p w:rsidR="009C7D6B" w:rsidRPr="00825A7B" w:rsidRDefault="0063312B" w:rsidP="00C23AD1">
            <w:pPr>
              <w:spacing w:after="200"/>
              <w:jc w:val="center"/>
            </w:pPr>
            <w:r>
              <w:rPr>
                <w:b/>
              </w:rPr>
              <w:t>863</w:t>
            </w:r>
          </w:p>
        </w:tc>
        <w:tc>
          <w:tcPr>
            <w:tcW w:w="700" w:type="dxa"/>
            <w:tcBorders>
              <w:top w:val="single" w:sz="4" w:space="0" w:color="000000"/>
              <w:left w:val="single" w:sz="4" w:space="0" w:color="000000"/>
              <w:bottom w:val="single" w:sz="4" w:space="0" w:color="000000"/>
            </w:tcBorders>
            <w:shd w:val="clear" w:color="auto" w:fill="FFFFFF"/>
            <w:vAlign w:val="center"/>
          </w:tcPr>
          <w:p w:rsidR="009C7D6B" w:rsidRPr="00825A7B" w:rsidRDefault="00886F1E" w:rsidP="00C23AD1">
            <w:pPr>
              <w:spacing w:after="200"/>
              <w:jc w:val="center"/>
            </w:pPr>
            <w:r>
              <w:rPr>
                <w:b/>
              </w:rPr>
              <w:t>33</w:t>
            </w:r>
            <w:r w:rsidR="005C7485">
              <w:rPr>
                <w:b/>
              </w:rPr>
              <w:t>2</w:t>
            </w:r>
          </w:p>
        </w:tc>
        <w:tc>
          <w:tcPr>
            <w:tcW w:w="702" w:type="dxa"/>
            <w:tcBorders>
              <w:top w:val="single" w:sz="4" w:space="0" w:color="000000"/>
              <w:left w:val="single" w:sz="4" w:space="0" w:color="000000"/>
              <w:bottom w:val="single" w:sz="4" w:space="0" w:color="000000"/>
            </w:tcBorders>
            <w:shd w:val="clear" w:color="auto" w:fill="FFFFFF"/>
            <w:vAlign w:val="center"/>
          </w:tcPr>
          <w:p w:rsidR="009C7D6B" w:rsidRPr="00825A7B" w:rsidRDefault="0063312B" w:rsidP="00C23AD1">
            <w:pPr>
              <w:spacing w:after="200"/>
              <w:jc w:val="center"/>
            </w:pPr>
            <w:r>
              <w:rPr>
                <w:b/>
              </w:rPr>
              <w:t>531</w:t>
            </w:r>
            <w:bookmarkStart w:id="0" w:name="_GoBack"/>
            <w:bookmarkEnd w:id="0"/>
          </w:p>
        </w:tc>
        <w:tc>
          <w:tcPr>
            <w:tcW w:w="850" w:type="dxa"/>
            <w:tcBorders>
              <w:top w:val="single" w:sz="4" w:space="0" w:color="000000"/>
              <w:left w:val="single" w:sz="4" w:space="0" w:color="000000"/>
              <w:bottom w:val="single" w:sz="4" w:space="0" w:color="000000"/>
            </w:tcBorders>
            <w:shd w:val="clear" w:color="auto" w:fill="FFFFFF"/>
            <w:vAlign w:val="center"/>
          </w:tcPr>
          <w:p w:rsidR="009C7D6B" w:rsidRPr="00825A7B" w:rsidRDefault="009E4083" w:rsidP="00C23AD1">
            <w:pPr>
              <w:spacing w:after="200"/>
              <w:jc w:val="center"/>
            </w:pPr>
            <w:r>
              <w:rPr>
                <w:b/>
              </w:rPr>
              <w:t>881</w:t>
            </w:r>
          </w:p>
        </w:tc>
        <w:tc>
          <w:tcPr>
            <w:tcW w:w="699" w:type="dxa"/>
            <w:tcBorders>
              <w:top w:val="single" w:sz="4" w:space="0" w:color="000000"/>
              <w:left w:val="single" w:sz="4" w:space="0" w:color="000000"/>
              <w:bottom w:val="single" w:sz="4" w:space="0" w:color="000000"/>
            </w:tcBorders>
            <w:shd w:val="clear" w:color="auto" w:fill="FFFFFF"/>
            <w:vAlign w:val="center"/>
          </w:tcPr>
          <w:p w:rsidR="009C7D6B" w:rsidRPr="000112A5" w:rsidRDefault="000112A5" w:rsidP="00C23AD1">
            <w:pPr>
              <w:spacing w:after="200"/>
              <w:jc w:val="center"/>
              <w:rPr>
                <w:b/>
              </w:rPr>
            </w:pPr>
            <w:r w:rsidRPr="000112A5">
              <w:rPr>
                <w:b/>
              </w:rPr>
              <w:t>344</w:t>
            </w:r>
          </w:p>
        </w:tc>
        <w:tc>
          <w:tcPr>
            <w:tcW w:w="836" w:type="dxa"/>
            <w:tcBorders>
              <w:top w:val="single" w:sz="4" w:space="0" w:color="000000"/>
              <w:left w:val="single" w:sz="4" w:space="0" w:color="000000"/>
              <w:bottom w:val="single" w:sz="4" w:space="0" w:color="000000"/>
            </w:tcBorders>
            <w:shd w:val="clear" w:color="auto" w:fill="FFFFFF"/>
            <w:vAlign w:val="center"/>
          </w:tcPr>
          <w:p w:rsidR="009C7D6B" w:rsidRPr="00825A7B" w:rsidRDefault="001266DF" w:rsidP="00C23AD1">
            <w:pPr>
              <w:spacing w:after="200"/>
              <w:jc w:val="center"/>
            </w:pPr>
            <w:r>
              <w:rPr>
                <w:b/>
              </w:rPr>
              <w:t>537</w:t>
            </w:r>
          </w:p>
        </w:tc>
        <w:tc>
          <w:tcPr>
            <w:tcW w:w="853" w:type="dxa"/>
            <w:tcBorders>
              <w:top w:val="single" w:sz="4" w:space="0" w:color="000000"/>
              <w:left w:val="single" w:sz="4" w:space="0" w:color="000000"/>
              <w:bottom w:val="single" w:sz="4" w:space="0" w:color="000000"/>
            </w:tcBorders>
            <w:shd w:val="clear" w:color="auto" w:fill="FFFFFF"/>
            <w:vAlign w:val="center"/>
          </w:tcPr>
          <w:p w:rsidR="009C7D6B" w:rsidRPr="00825A7B" w:rsidRDefault="00036F64" w:rsidP="005D2711">
            <w:pPr>
              <w:spacing w:after="200"/>
              <w:jc w:val="center"/>
            </w:pPr>
            <w:r>
              <w:rPr>
                <w:b/>
              </w:rPr>
              <w:t>9</w:t>
            </w:r>
            <w:r w:rsidR="005D2711">
              <w:rPr>
                <w:b/>
              </w:rPr>
              <w:t>33</w:t>
            </w:r>
          </w:p>
        </w:tc>
        <w:tc>
          <w:tcPr>
            <w:tcW w:w="6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7D6B" w:rsidRPr="00825A7B" w:rsidRDefault="00036F64" w:rsidP="00C23AD1">
            <w:pPr>
              <w:spacing w:after="200"/>
              <w:jc w:val="center"/>
            </w:pPr>
            <w:r>
              <w:rPr>
                <w:b/>
              </w:rPr>
              <w:t>364</w:t>
            </w:r>
          </w:p>
        </w:tc>
        <w:tc>
          <w:tcPr>
            <w:tcW w:w="7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C7D6B" w:rsidRPr="00825A7B" w:rsidRDefault="005D2711" w:rsidP="00C23AD1">
            <w:pPr>
              <w:spacing w:after="200"/>
              <w:jc w:val="center"/>
            </w:pPr>
            <w:r>
              <w:rPr>
                <w:b/>
              </w:rPr>
              <w:t>569</w:t>
            </w:r>
          </w:p>
        </w:tc>
      </w:tr>
    </w:tbl>
    <w:p w:rsidR="009C7D6B" w:rsidRDefault="009C7D6B" w:rsidP="009C7D6B">
      <w:pPr>
        <w:widowControl w:val="0"/>
        <w:pBdr>
          <w:top w:val="none" w:sz="0" w:space="0" w:color="000000"/>
          <w:left w:val="none" w:sz="0" w:space="0" w:color="000000"/>
          <w:bottom w:val="none" w:sz="0" w:space="0" w:color="000000"/>
          <w:right w:val="none" w:sz="0" w:space="0" w:color="000000"/>
        </w:pBdr>
        <w:spacing w:line="309" w:lineRule="auto"/>
        <w:ind w:firstLine="691"/>
        <w:rPr>
          <w:b/>
          <w:color w:val="000000"/>
          <w:spacing w:val="-8"/>
          <w:sz w:val="28"/>
          <w:szCs w:val="28"/>
          <w:lang w:val="vi-VN" w:eastAsia="ko-KR"/>
        </w:rPr>
      </w:pPr>
    </w:p>
    <w:p w:rsidR="009C7D6B" w:rsidRPr="006538CE" w:rsidRDefault="009C7D6B" w:rsidP="009C7D6B">
      <w:pPr>
        <w:widowControl w:val="0"/>
        <w:pBdr>
          <w:top w:val="none" w:sz="0" w:space="0" w:color="000000"/>
          <w:left w:val="none" w:sz="0" w:space="0" w:color="000000"/>
          <w:bottom w:val="none" w:sz="0" w:space="0" w:color="000000"/>
          <w:right w:val="none" w:sz="0" w:space="0" w:color="000000"/>
        </w:pBdr>
        <w:spacing w:line="309" w:lineRule="auto"/>
        <w:ind w:firstLine="691"/>
        <w:rPr>
          <w:lang w:val="vi-VN"/>
        </w:rPr>
      </w:pPr>
      <w:r w:rsidRPr="005112D3">
        <w:rPr>
          <w:b/>
          <w:color w:val="000000"/>
          <w:spacing w:val="-8"/>
          <w:sz w:val="28"/>
          <w:szCs w:val="28"/>
          <w:lang w:val="vi-VN" w:eastAsia="ko-KR"/>
        </w:rPr>
        <w:t>2. Các</w:t>
      </w:r>
      <w:r>
        <w:rPr>
          <w:b/>
          <w:color w:val="000000"/>
          <w:sz w:val="28"/>
          <w:szCs w:val="28"/>
          <w:lang w:val="vi-VN" w:eastAsia="ko-KR"/>
        </w:rPr>
        <w:t xml:space="preserve"> hoạt động giáo dục tập thể và theo nhu cầu người học </w:t>
      </w:r>
    </w:p>
    <w:p w:rsidR="009C7D6B" w:rsidRPr="006538CE" w:rsidRDefault="009C7D6B" w:rsidP="009C7D6B">
      <w:pPr>
        <w:widowControl w:val="0"/>
        <w:pBdr>
          <w:top w:val="none" w:sz="0" w:space="0" w:color="000000"/>
          <w:left w:val="none" w:sz="0" w:space="0" w:color="000000"/>
          <w:bottom w:val="none" w:sz="0" w:space="0" w:color="000000"/>
          <w:right w:val="none" w:sz="0" w:space="0" w:color="000000"/>
        </w:pBdr>
        <w:spacing w:line="309" w:lineRule="auto"/>
        <w:ind w:left="691"/>
        <w:rPr>
          <w:lang w:val="vi-VN"/>
        </w:rPr>
      </w:pPr>
      <w:r>
        <w:rPr>
          <w:color w:val="000000"/>
          <w:sz w:val="28"/>
          <w:szCs w:val="28"/>
          <w:lang w:val="vi-VN" w:eastAsia="ko-KR"/>
        </w:rPr>
        <w:lastRenderedPageBreak/>
        <w:t xml:space="preserve">2.1. Các hoạt động giáo dục tập thể thực hiện trong năm học </w:t>
      </w:r>
      <w:r>
        <w:rPr>
          <w:b/>
          <w:i/>
          <w:color w:val="000000"/>
          <w:sz w:val="28"/>
          <w:szCs w:val="28"/>
          <w:lang w:val="vi-VN" w:eastAsia="ko-KR"/>
        </w:rPr>
        <w:t>(Phụ lục 1.2)</w:t>
      </w:r>
    </w:p>
    <w:p w:rsidR="009C7D6B" w:rsidRPr="006538CE" w:rsidRDefault="00461326" w:rsidP="009C7D6B">
      <w:pPr>
        <w:widowControl w:val="0"/>
        <w:pBdr>
          <w:top w:val="none" w:sz="0" w:space="0" w:color="000000"/>
          <w:left w:val="none" w:sz="0" w:space="0" w:color="000000"/>
          <w:bottom w:val="none" w:sz="0" w:space="0" w:color="000000"/>
          <w:right w:val="none" w:sz="0" w:space="0" w:color="000000"/>
        </w:pBdr>
        <w:spacing w:line="309" w:lineRule="auto"/>
        <w:ind w:firstLine="691"/>
        <w:rPr>
          <w:lang w:val="vi-VN"/>
        </w:rPr>
      </w:pPr>
      <w:r w:rsidRPr="00461326">
        <w:rPr>
          <w:lang w:val="vi-VN"/>
        </w:rPr>
        <w:object w:dxaOrig="10860" w:dyaOrig="134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pt;height:674.25pt" o:ole="">
            <v:imagedata r:id="rId9" o:title=""/>
          </v:shape>
          <o:OLEObject Type="Embed" ProgID="Word.Document.12" ShapeID="_x0000_i1025" DrawAspect="Content" ObjectID="_1715713268" r:id="rId10">
            <o:FieldCodes>\s</o:FieldCodes>
          </o:OLEObject>
        </w:object>
      </w:r>
      <w:r w:rsidRPr="00461326">
        <w:rPr>
          <w:lang w:val="vi-VN"/>
        </w:rPr>
        <w:object w:dxaOrig="10860" w:dyaOrig="13482">
          <v:shape id="_x0000_i1026" type="#_x0000_t75" style="width:543pt;height:674.25pt" o:ole="">
            <v:imagedata r:id="rId11" o:title=""/>
          </v:shape>
          <o:OLEObject Type="Embed" ProgID="Word.Document.12" ShapeID="_x0000_i1026" DrawAspect="Content" ObjectID="_1715713269" r:id="rId12">
            <o:FieldCodes>\s</o:FieldCodes>
          </o:OLEObject>
        </w:object>
      </w:r>
    </w:p>
    <w:tbl>
      <w:tblPr>
        <w:tblW w:w="5000" w:type="pct"/>
        <w:tblInd w:w="-645" w:type="dxa"/>
        <w:tblLayout w:type="fixed"/>
        <w:tblCellMar>
          <w:top w:w="15" w:type="dxa"/>
          <w:left w:w="15" w:type="dxa"/>
          <w:bottom w:w="15" w:type="dxa"/>
          <w:right w:w="15" w:type="dxa"/>
        </w:tblCellMar>
        <w:tblLook w:val="0000" w:firstRow="0" w:lastRow="0" w:firstColumn="0" w:lastColumn="0" w:noHBand="0" w:noVBand="0"/>
      </w:tblPr>
      <w:tblGrid>
        <w:gridCol w:w="956"/>
        <w:gridCol w:w="2397"/>
        <w:gridCol w:w="2966"/>
        <w:gridCol w:w="2036"/>
        <w:gridCol w:w="1723"/>
        <w:gridCol w:w="1927"/>
        <w:gridCol w:w="1987"/>
      </w:tblGrid>
      <w:tr w:rsidR="009C7D6B" w:rsidTr="00C23AD1">
        <w:trPr>
          <w:trHeight w:val="692"/>
        </w:trPr>
        <w:tc>
          <w:tcPr>
            <w:tcW w:w="9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7D6B" w:rsidRDefault="009C7D6B" w:rsidP="00C23AD1">
            <w:pPr>
              <w:widowControl w:val="0"/>
              <w:pBdr>
                <w:top w:val="none" w:sz="0" w:space="0" w:color="000000"/>
                <w:left w:val="none" w:sz="0" w:space="0" w:color="000000"/>
                <w:bottom w:val="none" w:sz="0" w:space="0" w:color="000000"/>
                <w:right w:val="none" w:sz="0" w:space="0" w:color="000000"/>
              </w:pBdr>
              <w:jc w:val="center"/>
            </w:pPr>
            <w:r>
              <w:rPr>
                <w:b/>
                <w:color w:val="000000"/>
                <w:lang w:eastAsia="ko-KR"/>
              </w:rPr>
              <w:lastRenderedPageBreak/>
              <w:t>Tháng</w:t>
            </w:r>
          </w:p>
        </w:tc>
        <w:tc>
          <w:tcPr>
            <w:tcW w:w="23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7D6B" w:rsidRDefault="009C7D6B" w:rsidP="00C23AD1">
            <w:pPr>
              <w:widowControl w:val="0"/>
              <w:pBdr>
                <w:top w:val="none" w:sz="0" w:space="0" w:color="000000"/>
                <w:left w:val="none" w:sz="0" w:space="0" w:color="000000"/>
                <w:bottom w:val="none" w:sz="0" w:space="0" w:color="000000"/>
                <w:right w:val="none" w:sz="0" w:space="0" w:color="000000"/>
              </w:pBdr>
              <w:jc w:val="center"/>
            </w:pPr>
            <w:r>
              <w:rPr>
                <w:b/>
                <w:color w:val="000000"/>
                <w:lang w:eastAsia="ko-KR"/>
              </w:rPr>
              <w:t>Chủ điểm</w:t>
            </w:r>
          </w:p>
        </w:tc>
        <w:tc>
          <w:tcPr>
            <w:tcW w:w="29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7D6B" w:rsidRDefault="009C7D6B" w:rsidP="00C23AD1">
            <w:pPr>
              <w:widowControl w:val="0"/>
              <w:pBdr>
                <w:top w:val="none" w:sz="0" w:space="0" w:color="000000"/>
                <w:left w:val="none" w:sz="0" w:space="0" w:color="000000"/>
                <w:bottom w:val="none" w:sz="0" w:space="0" w:color="000000"/>
                <w:right w:val="none" w:sz="0" w:space="0" w:color="000000"/>
              </w:pBdr>
              <w:jc w:val="center"/>
            </w:pPr>
            <w:r>
              <w:rPr>
                <w:b/>
                <w:color w:val="000000"/>
                <w:lang w:eastAsia="ko-KR"/>
              </w:rPr>
              <w:t>Nội dung trọng tâm</w:t>
            </w: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7D6B" w:rsidRDefault="009C7D6B" w:rsidP="00C23AD1">
            <w:pPr>
              <w:widowControl w:val="0"/>
              <w:pBdr>
                <w:top w:val="none" w:sz="0" w:space="0" w:color="000000"/>
                <w:left w:val="none" w:sz="0" w:space="0" w:color="000000"/>
                <w:bottom w:val="none" w:sz="0" w:space="0" w:color="000000"/>
                <w:right w:val="none" w:sz="0" w:space="0" w:color="000000"/>
              </w:pBdr>
              <w:jc w:val="center"/>
            </w:pPr>
            <w:r>
              <w:rPr>
                <w:b/>
                <w:color w:val="000000"/>
                <w:lang w:eastAsia="ko-KR"/>
              </w:rPr>
              <w:t>Hình thức tổ chức</w:t>
            </w:r>
          </w:p>
        </w:tc>
        <w:tc>
          <w:tcPr>
            <w:tcW w:w="17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7D6B" w:rsidRDefault="009C7D6B" w:rsidP="00C23AD1">
            <w:pPr>
              <w:widowControl w:val="0"/>
              <w:pBdr>
                <w:top w:val="none" w:sz="0" w:space="0" w:color="000000"/>
                <w:left w:val="none" w:sz="0" w:space="0" w:color="000000"/>
                <w:bottom w:val="none" w:sz="0" w:space="0" w:color="000000"/>
                <w:right w:val="none" w:sz="0" w:space="0" w:color="000000"/>
              </w:pBdr>
              <w:jc w:val="center"/>
            </w:pPr>
            <w:r>
              <w:rPr>
                <w:b/>
                <w:color w:val="000000"/>
                <w:lang w:eastAsia="ko-KR"/>
              </w:rPr>
              <w:t>Thời gian thực hiện</w:t>
            </w:r>
          </w:p>
        </w:tc>
        <w:tc>
          <w:tcPr>
            <w:tcW w:w="19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7D6B" w:rsidRDefault="009C7D6B" w:rsidP="00C23AD1">
            <w:pPr>
              <w:widowControl w:val="0"/>
              <w:pBdr>
                <w:top w:val="none" w:sz="0" w:space="0" w:color="000000"/>
                <w:left w:val="none" w:sz="0" w:space="0" w:color="000000"/>
                <w:bottom w:val="none" w:sz="0" w:space="0" w:color="000000"/>
                <w:right w:val="none" w:sz="0" w:space="0" w:color="000000"/>
              </w:pBdr>
              <w:jc w:val="center"/>
            </w:pPr>
            <w:r>
              <w:rPr>
                <w:b/>
                <w:color w:val="000000"/>
                <w:lang w:eastAsia="ko-KR"/>
              </w:rPr>
              <w:t>Người thực hiện</w:t>
            </w:r>
          </w:p>
        </w:tc>
        <w:tc>
          <w:tcPr>
            <w:tcW w:w="19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7D6B" w:rsidRDefault="009C7D6B" w:rsidP="00C23AD1">
            <w:pPr>
              <w:widowControl w:val="0"/>
              <w:pBdr>
                <w:top w:val="none" w:sz="0" w:space="0" w:color="000000"/>
                <w:left w:val="none" w:sz="0" w:space="0" w:color="000000"/>
                <w:bottom w:val="none" w:sz="0" w:space="0" w:color="000000"/>
                <w:right w:val="none" w:sz="0" w:space="0" w:color="000000"/>
              </w:pBdr>
              <w:jc w:val="center"/>
            </w:pPr>
            <w:r>
              <w:rPr>
                <w:b/>
                <w:color w:val="000000"/>
                <w:lang w:eastAsia="ko-KR"/>
              </w:rPr>
              <w:t>Lực lượng cùng tham gia</w:t>
            </w:r>
          </w:p>
        </w:tc>
      </w:tr>
      <w:tr w:rsidR="009C7D6B" w:rsidTr="00C23AD1">
        <w:trPr>
          <w:trHeight w:val="883"/>
        </w:trPr>
        <w:tc>
          <w:tcPr>
            <w:tcW w:w="9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7D6B" w:rsidRDefault="009C7D6B" w:rsidP="00C23AD1">
            <w:pPr>
              <w:jc w:val="center"/>
            </w:pPr>
            <w:r>
              <w:rPr>
                <w:b/>
                <w:color w:val="000000"/>
                <w:lang w:eastAsia="ko-KR"/>
              </w:rPr>
              <w:t>Tháng 9</w:t>
            </w:r>
          </w:p>
        </w:tc>
        <w:tc>
          <w:tcPr>
            <w:tcW w:w="23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Truyền thống nhà trường</w:t>
            </w:r>
          </w:p>
        </w:tc>
        <w:tc>
          <w:tcPr>
            <w:tcW w:w="2968" w:type="dxa"/>
            <w:tcBorders>
              <w:top w:val="single" w:sz="4" w:space="0" w:color="000000"/>
              <w:left w:val="single" w:sz="4" w:space="0" w:color="000000"/>
              <w:bottom w:val="single" w:sz="4" w:space="0" w:color="000000"/>
              <w:right w:val="single" w:sz="4" w:space="0" w:color="000000"/>
            </w:tcBorders>
            <w:shd w:val="clear" w:color="auto" w:fill="FFFFFF"/>
          </w:tcPr>
          <w:p w:rsidR="009C7D6B" w:rsidRDefault="009C7D6B" w:rsidP="0025600E">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 xml:space="preserve">  - Tìm hiểu về truyền thống nhà trường</w:t>
            </w:r>
            <w:r w:rsidR="0025600E">
              <w:rPr>
                <w:color w:val="000000"/>
                <w:sz w:val="26"/>
                <w:szCs w:val="26"/>
                <w:lang w:eastAsia="ko-KR"/>
              </w:rPr>
              <w:t>.</w:t>
            </w:r>
          </w:p>
        </w:tc>
        <w:tc>
          <w:tcPr>
            <w:tcW w:w="2037" w:type="dxa"/>
            <w:tcBorders>
              <w:top w:val="single" w:sz="4" w:space="0" w:color="000000"/>
              <w:left w:val="single" w:sz="4" w:space="0" w:color="000000"/>
              <w:bottom w:val="single" w:sz="4" w:space="0" w:color="000000"/>
              <w:right w:val="single" w:sz="4" w:space="0" w:color="000000"/>
            </w:tcBorders>
            <w:shd w:val="clear" w:color="auto" w:fill="FFFFFF"/>
          </w:tcPr>
          <w:p w:rsidR="009C7D6B" w:rsidRPr="0025600E" w:rsidRDefault="009C7D6B" w:rsidP="00C23AD1">
            <w:pPr>
              <w:widowControl w:val="0"/>
              <w:pBdr>
                <w:top w:val="none" w:sz="0" w:space="0" w:color="000000"/>
                <w:left w:val="none" w:sz="0" w:space="0" w:color="000000"/>
                <w:bottom w:val="none" w:sz="0" w:space="0" w:color="000000"/>
                <w:right w:val="none" w:sz="0" w:space="0" w:color="000000"/>
              </w:pBdr>
              <w:spacing w:line="259" w:lineRule="auto"/>
              <w:rPr>
                <w:color w:val="000000"/>
                <w:sz w:val="26"/>
                <w:szCs w:val="26"/>
                <w:lang w:eastAsia="ko-KR"/>
              </w:rPr>
            </w:pPr>
            <w:r>
              <w:rPr>
                <w:color w:val="000000"/>
                <w:sz w:val="26"/>
                <w:szCs w:val="26"/>
                <w:lang w:eastAsia="ko-KR"/>
              </w:rPr>
              <w:t xml:space="preserve">  - SH đội.</w:t>
            </w: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rPr>
                <w:color w:val="000000"/>
                <w:sz w:val="26"/>
                <w:szCs w:val="26"/>
                <w:lang w:eastAsia="ko-KR"/>
              </w:rPr>
            </w:pPr>
          </w:p>
          <w:p w:rsidR="009C7D6B" w:rsidRDefault="009C7D6B" w:rsidP="0025600E">
            <w:pPr>
              <w:widowControl w:val="0"/>
              <w:pBdr>
                <w:top w:val="none" w:sz="0" w:space="0" w:color="000000"/>
                <w:left w:val="none" w:sz="0" w:space="0" w:color="000000"/>
                <w:bottom w:val="none" w:sz="0" w:space="0" w:color="000000"/>
                <w:right w:val="none" w:sz="0" w:space="0" w:color="000000"/>
              </w:pBdr>
              <w:spacing w:line="259" w:lineRule="auto"/>
              <w:rPr>
                <w:color w:val="000000"/>
                <w:sz w:val="26"/>
                <w:szCs w:val="26"/>
                <w:lang w:eastAsia="ko-KR"/>
              </w:rPr>
            </w:pPr>
          </w:p>
        </w:tc>
        <w:tc>
          <w:tcPr>
            <w:tcW w:w="1724" w:type="dxa"/>
            <w:tcBorders>
              <w:top w:val="single" w:sz="4" w:space="0" w:color="000000"/>
              <w:left w:val="single" w:sz="4" w:space="0" w:color="000000"/>
              <w:bottom w:val="single" w:sz="4" w:space="0" w:color="000000"/>
              <w:right w:val="single" w:sz="4" w:space="0" w:color="000000"/>
            </w:tcBorders>
            <w:shd w:val="clear" w:color="auto" w:fill="FFFFFF"/>
          </w:tcPr>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 xml:space="preserve">  18/9/2021</w:t>
            </w: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 xml:space="preserve">  </w:t>
            </w:r>
          </w:p>
          <w:p w:rsidR="009C7D6B" w:rsidRDefault="009C7D6B" w:rsidP="0025600E">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FFFFFF"/>
          </w:tcPr>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 xml:space="preserve"> TPTĐ</w:t>
            </w: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rPr>
                <w:color w:val="000000"/>
                <w:sz w:val="26"/>
                <w:szCs w:val="26"/>
                <w:lang w:eastAsia="ko-KR"/>
              </w:rPr>
            </w:pPr>
          </w:p>
          <w:p w:rsidR="009C7D6B" w:rsidRDefault="009C7D6B" w:rsidP="0025600E">
            <w:pPr>
              <w:widowControl w:val="0"/>
              <w:pBdr>
                <w:top w:val="none" w:sz="0" w:space="0" w:color="000000"/>
                <w:left w:val="none" w:sz="0" w:space="0" w:color="000000"/>
                <w:bottom w:val="none" w:sz="0" w:space="0" w:color="000000"/>
                <w:right w:val="none" w:sz="0" w:space="0" w:color="000000"/>
              </w:pBdr>
              <w:spacing w:line="259" w:lineRule="auto"/>
              <w:rPr>
                <w:color w:val="000000"/>
                <w:sz w:val="26"/>
                <w:szCs w:val="26"/>
                <w:lang w:eastAsia="ko-KR"/>
              </w:rPr>
            </w:pPr>
          </w:p>
        </w:tc>
        <w:tc>
          <w:tcPr>
            <w:tcW w:w="1988" w:type="dxa"/>
            <w:tcBorders>
              <w:top w:val="single" w:sz="4" w:space="0" w:color="000000"/>
              <w:left w:val="single" w:sz="4" w:space="0" w:color="000000"/>
              <w:bottom w:val="single" w:sz="4" w:space="0" w:color="000000"/>
              <w:right w:val="single" w:sz="4" w:space="0" w:color="000000"/>
            </w:tcBorders>
            <w:shd w:val="clear" w:color="auto" w:fill="FFFFFF"/>
          </w:tcPr>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 xml:space="preserve">GVBM, NV </w:t>
            </w: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rPr>
                <w:color w:val="000000"/>
                <w:sz w:val="26"/>
                <w:szCs w:val="26"/>
                <w:lang w:eastAsia="ko-KR"/>
              </w:rPr>
            </w:pP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rPr>
                <w:color w:val="000000"/>
                <w:sz w:val="26"/>
                <w:szCs w:val="26"/>
                <w:lang w:eastAsia="ko-KR"/>
              </w:rPr>
            </w:pP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p>
        </w:tc>
      </w:tr>
      <w:tr w:rsidR="009C7D6B" w:rsidTr="00C23AD1">
        <w:trPr>
          <w:trHeight w:val="883"/>
        </w:trPr>
        <w:tc>
          <w:tcPr>
            <w:tcW w:w="9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7D6B" w:rsidRDefault="009C7D6B" w:rsidP="00C23AD1">
            <w:pPr>
              <w:jc w:val="center"/>
            </w:pPr>
            <w:r>
              <w:rPr>
                <w:b/>
                <w:color w:val="000000"/>
                <w:lang w:eastAsia="ko-KR"/>
              </w:rPr>
              <w:t>Tháng 10</w:t>
            </w:r>
          </w:p>
        </w:tc>
        <w:tc>
          <w:tcPr>
            <w:tcW w:w="23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Mẹ và cô giáo</w:t>
            </w:r>
          </w:p>
        </w:tc>
        <w:tc>
          <w:tcPr>
            <w:tcW w:w="2968" w:type="dxa"/>
            <w:tcBorders>
              <w:top w:val="single" w:sz="4" w:space="0" w:color="000000"/>
              <w:left w:val="single" w:sz="4" w:space="0" w:color="000000"/>
              <w:bottom w:val="single" w:sz="4" w:space="0" w:color="000000"/>
              <w:right w:val="single" w:sz="4" w:space="0" w:color="000000"/>
            </w:tcBorders>
            <w:shd w:val="clear" w:color="auto" w:fill="FFFFFF"/>
          </w:tcPr>
          <w:p w:rsidR="009C7D6B" w:rsidRDefault="009C7D6B" w:rsidP="0025600E">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 xml:space="preserve">- </w:t>
            </w:r>
            <w:r w:rsidR="0025600E">
              <w:rPr>
                <w:color w:val="000000"/>
                <w:sz w:val="26"/>
                <w:szCs w:val="26"/>
                <w:lang w:eastAsia="ko-KR"/>
              </w:rPr>
              <w:t>Tuyên truyền về dịch bệnh covid 19, và ngày phụ nữ việt nam</w:t>
            </w:r>
            <w:r>
              <w:rPr>
                <w:color w:val="000000"/>
                <w:sz w:val="26"/>
                <w:szCs w:val="26"/>
                <w:lang w:eastAsia="ko-KR"/>
              </w:rPr>
              <w:t xml:space="preserve"> </w:t>
            </w:r>
          </w:p>
        </w:tc>
        <w:tc>
          <w:tcPr>
            <w:tcW w:w="2037" w:type="dxa"/>
            <w:tcBorders>
              <w:top w:val="single" w:sz="4" w:space="0" w:color="000000"/>
              <w:left w:val="single" w:sz="4" w:space="0" w:color="000000"/>
              <w:bottom w:val="single" w:sz="4" w:space="0" w:color="000000"/>
              <w:right w:val="single" w:sz="4" w:space="0" w:color="000000"/>
            </w:tcBorders>
            <w:shd w:val="clear" w:color="auto" w:fill="FFFFFF"/>
          </w:tcPr>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-Sinh hoạt Đội</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Pr>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22/10/2021</w:t>
            </w: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 Tuần 6)</w:t>
            </w:r>
          </w:p>
        </w:tc>
        <w:tc>
          <w:tcPr>
            <w:tcW w:w="1928" w:type="dxa"/>
            <w:tcBorders>
              <w:top w:val="single" w:sz="4" w:space="0" w:color="000000"/>
              <w:left w:val="single" w:sz="4" w:space="0" w:color="000000"/>
              <w:bottom w:val="single" w:sz="4" w:space="0" w:color="000000"/>
              <w:right w:val="single" w:sz="4" w:space="0" w:color="000000"/>
            </w:tcBorders>
            <w:shd w:val="clear" w:color="auto" w:fill="FFFFFF"/>
          </w:tcPr>
          <w:p w:rsidR="009C7D6B" w:rsidRPr="0025600E" w:rsidRDefault="009C7D6B" w:rsidP="00C23AD1">
            <w:pPr>
              <w:widowControl w:val="0"/>
              <w:pBdr>
                <w:top w:val="none" w:sz="0" w:space="0" w:color="000000"/>
                <w:left w:val="none" w:sz="0" w:space="0" w:color="000000"/>
                <w:bottom w:val="none" w:sz="0" w:space="0" w:color="000000"/>
                <w:right w:val="none" w:sz="0" w:space="0" w:color="000000"/>
              </w:pBdr>
              <w:spacing w:line="259" w:lineRule="auto"/>
              <w:rPr>
                <w:color w:val="000000"/>
                <w:sz w:val="26"/>
                <w:szCs w:val="26"/>
                <w:lang w:eastAsia="ko-KR"/>
              </w:rPr>
            </w:pPr>
            <w:r>
              <w:rPr>
                <w:color w:val="000000"/>
                <w:sz w:val="26"/>
                <w:szCs w:val="26"/>
                <w:lang w:eastAsia="ko-KR"/>
              </w:rPr>
              <w:t xml:space="preserve">  TPTĐ, GVCN </w:t>
            </w:r>
          </w:p>
        </w:tc>
        <w:tc>
          <w:tcPr>
            <w:tcW w:w="1988" w:type="dxa"/>
            <w:tcBorders>
              <w:top w:val="single" w:sz="4" w:space="0" w:color="000000"/>
              <w:left w:val="single" w:sz="4" w:space="0" w:color="000000"/>
              <w:bottom w:val="single" w:sz="4" w:space="0" w:color="000000"/>
              <w:right w:val="single" w:sz="4" w:space="0" w:color="000000"/>
            </w:tcBorders>
            <w:shd w:val="clear" w:color="auto" w:fill="FFFFFF"/>
          </w:tcPr>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CMHS</w:t>
            </w:r>
          </w:p>
        </w:tc>
      </w:tr>
      <w:tr w:rsidR="009C7D6B" w:rsidTr="00C23AD1">
        <w:trPr>
          <w:trHeight w:val="350"/>
        </w:trPr>
        <w:tc>
          <w:tcPr>
            <w:tcW w:w="9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7D6B" w:rsidRDefault="009C7D6B" w:rsidP="00C23AD1">
            <w:pPr>
              <w:jc w:val="center"/>
            </w:pPr>
            <w:r>
              <w:rPr>
                <w:b/>
                <w:color w:val="000000"/>
                <w:lang w:eastAsia="ko-KR"/>
              </w:rPr>
              <w:t>Tháng 11</w:t>
            </w:r>
          </w:p>
        </w:tc>
        <w:tc>
          <w:tcPr>
            <w:tcW w:w="23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Biết ơn thầy cô giáo</w:t>
            </w:r>
          </w:p>
        </w:tc>
        <w:tc>
          <w:tcPr>
            <w:tcW w:w="2968" w:type="dxa"/>
            <w:tcBorders>
              <w:top w:val="single" w:sz="4" w:space="0" w:color="000000"/>
              <w:left w:val="single" w:sz="4" w:space="0" w:color="000000"/>
              <w:bottom w:val="single" w:sz="4" w:space="0" w:color="000000"/>
              <w:right w:val="single" w:sz="4" w:space="0" w:color="000000"/>
            </w:tcBorders>
            <w:shd w:val="clear" w:color="auto" w:fill="FFFFFF"/>
          </w:tcPr>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 Tìm hiểu các bài hát, bài thơ về thầy cô giáo.</w:t>
            </w:r>
          </w:p>
          <w:p w:rsidR="009C7D6B" w:rsidRDefault="000B7D54"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 Trình</w:t>
            </w:r>
            <w:r w:rsidR="009C7D6B">
              <w:rPr>
                <w:color w:val="000000"/>
                <w:sz w:val="26"/>
                <w:szCs w:val="26"/>
                <w:lang w:eastAsia="ko-KR"/>
              </w:rPr>
              <w:t xml:space="preserve"> diễn văn nghệ chào mừng ngày NGVN.</w:t>
            </w:r>
          </w:p>
        </w:tc>
        <w:tc>
          <w:tcPr>
            <w:tcW w:w="2037" w:type="dxa"/>
            <w:tcBorders>
              <w:top w:val="single" w:sz="4" w:space="0" w:color="000000"/>
              <w:left w:val="single" w:sz="4" w:space="0" w:color="000000"/>
              <w:bottom w:val="single" w:sz="4" w:space="0" w:color="000000"/>
              <w:right w:val="single" w:sz="4" w:space="0" w:color="000000"/>
            </w:tcBorders>
            <w:shd w:val="clear" w:color="auto" w:fill="FFFFFF"/>
          </w:tcPr>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 xml:space="preserve">- Sinh hoạt </w:t>
            </w:r>
            <w:r w:rsidR="0025600E">
              <w:rPr>
                <w:color w:val="000000"/>
                <w:sz w:val="26"/>
                <w:szCs w:val="26"/>
                <w:lang w:eastAsia="ko-KR"/>
              </w:rPr>
              <w:t>đội</w:t>
            </w: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rPr>
                <w:color w:val="000000"/>
                <w:sz w:val="26"/>
                <w:szCs w:val="26"/>
                <w:lang w:eastAsia="ko-KR"/>
              </w:rPr>
            </w:pP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 Sinh hoạt theo lớp.</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Pr>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15/11/2021</w:t>
            </w: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 xml:space="preserve"> (Tuần 9)</w:t>
            </w: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19/11/2021</w:t>
            </w: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 xml:space="preserve"> (Tuần 10)</w:t>
            </w: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rPr>
                <w:color w:val="000000"/>
                <w:sz w:val="26"/>
                <w:szCs w:val="26"/>
                <w:lang w:eastAsia="ko-KR"/>
              </w:rPr>
            </w:pPr>
          </w:p>
        </w:tc>
        <w:tc>
          <w:tcPr>
            <w:tcW w:w="1928" w:type="dxa"/>
            <w:tcBorders>
              <w:top w:val="single" w:sz="4" w:space="0" w:color="000000"/>
              <w:left w:val="single" w:sz="4" w:space="0" w:color="000000"/>
              <w:bottom w:val="single" w:sz="4" w:space="0" w:color="000000"/>
              <w:right w:val="single" w:sz="4" w:space="0" w:color="000000"/>
            </w:tcBorders>
            <w:shd w:val="clear" w:color="auto" w:fill="FFFFFF"/>
          </w:tcPr>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GVCN</w:t>
            </w: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TPTĐ</w:t>
            </w: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rPr>
                <w:color w:val="000000"/>
                <w:sz w:val="26"/>
                <w:szCs w:val="26"/>
                <w:lang w:eastAsia="ko-KR"/>
              </w:rPr>
            </w:pP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GVCN</w:t>
            </w: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TPTĐ</w:t>
            </w:r>
          </w:p>
        </w:tc>
        <w:tc>
          <w:tcPr>
            <w:tcW w:w="1988" w:type="dxa"/>
            <w:tcBorders>
              <w:top w:val="single" w:sz="4" w:space="0" w:color="000000"/>
              <w:left w:val="single" w:sz="4" w:space="0" w:color="000000"/>
              <w:bottom w:val="single" w:sz="4" w:space="0" w:color="000000"/>
              <w:right w:val="single" w:sz="4" w:space="0" w:color="000000"/>
            </w:tcBorders>
            <w:shd w:val="clear" w:color="auto" w:fill="FFFFFF"/>
          </w:tcPr>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rPr>
                <w:color w:val="000000"/>
                <w:sz w:val="26"/>
                <w:szCs w:val="26"/>
                <w:lang w:eastAsia="ko-KR"/>
              </w:rPr>
            </w:pP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rPr>
                <w:color w:val="000000"/>
                <w:sz w:val="26"/>
                <w:szCs w:val="26"/>
                <w:lang w:eastAsia="ko-KR"/>
              </w:rPr>
            </w:pP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rPr>
                <w:color w:val="000000"/>
                <w:sz w:val="26"/>
                <w:szCs w:val="26"/>
                <w:lang w:eastAsia="ko-KR"/>
              </w:rPr>
            </w:pP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 xml:space="preserve"> CMHS, NV</w:t>
            </w:r>
          </w:p>
        </w:tc>
      </w:tr>
      <w:tr w:rsidR="009C7D6B" w:rsidTr="00C23AD1">
        <w:trPr>
          <w:trHeight w:val="883"/>
        </w:trPr>
        <w:tc>
          <w:tcPr>
            <w:tcW w:w="9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7D6B" w:rsidRDefault="009C7D6B" w:rsidP="00C23AD1">
            <w:r>
              <w:rPr>
                <w:b/>
                <w:color w:val="000000"/>
                <w:lang w:eastAsia="ko-KR"/>
              </w:rPr>
              <w:t>Tháng        12</w:t>
            </w:r>
          </w:p>
        </w:tc>
        <w:tc>
          <w:tcPr>
            <w:tcW w:w="23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Uống nước nhớ nguồn</w:t>
            </w:r>
          </w:p>
        </w:tc>
        <w:tc>
          <w:tcPr>
            <w:tcW w:w="2968" w:type="dxa"/>
            <w:tcBorders>
              <w:top w:val="single" w:sz="4" w:space="0" w:color="000000"/>
              <w:left w:val="single" w:sz="4" w:space="0" w:color="000000"/>
              <w:bottom w:val="single" w:sz="4" w:space="0" w:color="000000"/>
              <w:right w:val="single" w:sz="4" w:space="0" w:color="000000"/>
            </w:tcBorders>
            <w:shd w:val="clear" w:color="auto" w:fill="FFFFFF"/>
          </w:tcPr>
          <w:p w:rsidR="009C7D6B" w:rsidRDefault="0025600E"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 xml:space="preserve">Tuyên truyền thống ngày 22/12 </w:t>
            </w:r>
            <w:r>
              <w:t>.</w:t>
            </w:r>
            <w:r w:rsidR="009C7D6B">
              <w:rPr>
                <w:color w:val="000000"/>
                <w:sz w:val="26"/>
                <w:szCs w:val="26"/>
                <w:lang w:eastAsia="ko-KR"/>
              </w:rPr>
              <w:t>Dâng hư</w:t>
            </w:r>
            <w:r>
              <w:rPr>
                <w:color w:val="000000"/>
                <w:sz w:val="26"/>
                <w:szCs w:val="26"/>
                <w:lang w:eastAsia="ko-KR"/>
              </w:rPr>
              <w:t>ơng tượng đài liệt sĩ xã Cư Bao, tặng quà mẹ Việt Nam anh hùng.</w:t>
            </w:r>
          </w:p>
        </w:tc>
        <w:tc>
          <w:tcPr>
            <w:tcW w:w="2037" w:type="dxa"/>
            <w:tcBorders>
              <w:top w:val="single" w:sz="4" w:space="0" w:color="000000"/>
              <w:left w:val="single" w:sz="4" w:space="0" w:color="000000"/>
              <w:bottom w:val="single" w:sz="4" w:space="0" w:color="000000"/>
              <w:right w:val="single" w:sz="4" w:space="0" w:color="000000"/>
            </w:tcBorders>
            <w:shd w:val="clear" w:color="auto" w:fill="FFFFFF"/>
          </w:tcPr>
          <w:p w:rsidR="009C7D6B" w:rsidRPr="0025600E"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 H</w:t>
            </w:r>
            <w:r w:rsidR="0025600E">
              <w:rPr>
                <w:color w:val="000000"/>
                <w:sz w:val="26"/>
                <w:szCs w:val="26"/>
                <w:lang w:eastAsia="ko-KR"/>
              </w:rPr>
              <w:t>S dâng hương tượng đài liệt sĩ, tặng quà mẹ Việt Nam</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Pr>
          <w:p w:rsidR="0025600E" w:rsidRDefault="0025600E" w:rsidP="00C23AD1">
            <w:pPr>
              <w:widowControl w:val="0"/>
              <w:pBdr>
                <w:top w:val="none" w:sz="0" w:space="0" w:color="000000"/>
                <w:left w:val="none" w:sz="0" w:space="0" w:color="000000"/>
                <w:bottom w:val="none" w:sz="0" w:space="0" w:color="000000"/>
                <w:right w:val="none" w:sz="0" w:space="0" w:color="000000"/>
              </w:pBdr>
              <w:spacing w:line="259" w:lineRule="auto"/>
              <w:rPr>
                <w:color w:val="000000"/>
                <w:sz w:val="26"/>
                <w:szCs w:val="26"/>
                <w:lang w:eastAsia="ko-KR"/>
              </w:rPr>
            </w:pPr>
          </w:p>
          <w:p w:rsidR="009C7D6B" w:rsidRDefault="0025600E"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22</w:t>
            </w:r>
            <w:r w:rsidR="009C7D6B">
              <w:rPr>
                <w:color w:val="000000"/>
                <w:sz w:val="26"/>
                <w:szCs w:val="26"/>
                <w:lang w:eastAsia="ko-KR"/>
              </w:rPr>
              <w:t>/12/2021</w:t>
            </w:r>
          </w:p>
          <w:p w:rsidR="0025600E" w:rsidRDefault="009C7D6B" w:rsidP="0025600E">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 xml:space="preserve"> </w:t>
            </w: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p>
        </w:tc>
        <w:tc>
          <w:tcPr>
            <w:tcW w:w="1928" w:type="dxa"/>
            <w:tcBorders>
              <w:top w:val="single" w:sz="4" w:space="0" w:color="000000"/>
              <w:left w:val="single" w:sz="4" w:space="0" w:color="000000"/>
              <w:bottom w:val="single" w:sz="4" w:space="0" w:color="000000"/>
              <w:right w:val="single" w:sz="4" w:space="0" w:color="000000"/>
            </w:tcBorders>
            <w:shd w:val="clear" w:color="auto" w:fill="FFFFFF"/>
          </w:tcPr>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 xml:space="preserve"> </w:t>
            </w: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TPTĐ</w:t>
            </w: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rPr>
                <w:color w:val="000000"/>
                <w:sz w:val="26"/>
                <w:szCs w:val="26"/>
                <w:lang w:eastAsia="ko-KR"/>
              </w:rPr>
            </w:pP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p>
        </w:tc>
        <w:tc>
          <w:tcPr>
            <w:tcW w:w="1988" w:type="dxa"/>
            <w:tcBorders>
              <w:top w:val="single" w:sz="4" w:space="0" w:color="000000"/>
              <w:left w:val="single" w:sz="4" w:space="0" w:color="000000"/>
              <w:bottom w:val="single" w:sz="4" w:space="0" w:color="000000"/>
              <w:right w:val="single" w:sz="4" w:space="0" w:color="000000"/>
            </w:tcBorders>
            <w:shd w:val="clear" w:color="auto" w:fill="FFFFFF"/>
          </w:tcPr>
          <w:p w:rsidR="009C7D6B" w:rsidRDefault="009C7D6B" w:rsidP="0025600E">
            <w:pPr>
              <w:widowControl w:val="0"/>
              <w:pBdr>
                <w:top w:val="none" w:sz="0" w:space="0" w:color="000000"/>
                <w:left w:val="none" w:sz="0" w:space="0" w:color="000000"/>
                <w:bottom w:val="none" w:sz="0" w:space="0" w:color="000000"/>
                <w:right w:val="none" w:sz="0" w:space="0" w:color="000000"/>
              </w:pBdr>
              <w:spacing w:line="259" w:lineRule="auto"/>
              <w:rPr>
                <w:color w:val="000000"/>
                <w:sz w:val="26"/>
                <w:szCs w:val="26"/>
                <w:lang w:eastAsia="ko-KR"/>
              </w:rPr>
            </w:pPr>
          </w:p>
        </w:tc>
      </w:tr>
      <w:tr w:rsidR="009C7D6B" w:rsidTr="00C23AD1">
        <w:trPr>
          <w:trHeight w:val="883"/>
        </w:trPr>
        <w:tc>
          <w:tcPr>
            <w:tcW w:w="9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7D6B" w:rsidRDefault="009C7D6B" w:rsidP="00C23AD1">
            <w:pPr>
              <w:jc w:val="center"/>
            </w:pPr>
            <w:r>
              <w:rPr>
                <w:b/>
                <w:color w:val="000000"/>
                <w:lang w:eastAsia="ko-KR"/>
              </w:rPr>
              <w:t>Tháng 1</w:t>
            </w:r>
          </w:p>
        </w:tc>
        <w:tc>
          <w:tcPr>
            <w:tcW w:w="23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Mùa xuân của em</w:t>
            </w:r>
          </w:p>
        </w:tc>
        <w:tc>
          <w:tcPr>
            <w:tcW w:w="2968" w:type="dxa"/>
            <w:tcBorders>
              <w:top w:val="single" w:sz="4" w:space="0" w:color="000000"/>
              <w:left w:val="single" w:sz="4" w:space="0" w:color="000000"/>
              <w:bottom w:val="single" w:sz="4" w:space="0" w:color="000000"/>
              <w:right w:val="single" w:sz="4" w:space="0" w:color="000000"/>
            </w:tcBorders>
            <w:shd w:val="clear" w:color="auto" w:fill="FFFFFF"/>
          </w:tcPr>
          <w:p w:rsidR="009C7D6B" w:rsidRDefault="009C7D6B" w:rsidP="0025600E">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w:t>
            </w:r>
            <w:r w:rsidR="00836BAD">
              <w:rPr>
                <w:color w:val="000000"/>
                <w:sz w:val="26"/>
                <w:szCs w:val="26"/>
                <w:lang w:eastAsia="ko-KR"/>
              </w:rPr>
              <w:t xml:space="preserve">Tuyên </w:t>
            </w:r>
            <w:r w:rsidR="0025600E">
              <w:rPr>
                <w:color w:val="000000"/>
                <w:sz w:val="26"/>
                <w:szCs w:val="26"/>
                <w:lang w:eastAsia="ko-KR"/>
              </w:rPr>
              <w:t>truyền</w:t>
            </w:r>
            <w:r w:rsidR="00836BAD">
              <w:rPr>
                <w:color w:val="000000"/>
                <w:sz w:val="26"/>
                <w:szCs w:val="26"/>
                <w:lang w:eastAsia="ko-KR"/>
              </w:rPr>
              <w:t xml:space="preserve"> về truyền thống học sinh - sinh viên</w:t>
            </w:r>
            <w:r w:rsidR="0025600E">
              <w:rPr>
                <w:color w:val="000000"/>
                <w:sz w:val="26"/>
                <w:szCs w:val="26"/>
                <w:lang w:eastAsia="ko-KR"/>
              </w:rPr>
              <w:t xml:space="preserve"> và phát động quà tết cho học sinh</w:t>
            </w:r>
          </w:p>
        </w:tc>
        <w:tc>
          <w:tcPr>
            <w:tcW w:w="2037" w:type="dxa"/>
            <w:tcBorders>
              <w:top w:val="single" w:sz="4" w:space="0" w:color="000000"/>
              <w:left w:val="single" w:sz="4" w:space="0" w:color="000000"/>
              <w:bottom w:val="single" w:sz="4" w:space="0" w:color="000000"/>
              <w:right w:val="single" w:sz="4" w:space="0" w:color="000000"/>
            </w:tcBorders>
            <w:shd w:val="clear" w:color="auto" w:fill="FFFFFF"/>
          </w:tcPr>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 xml:space="preserve">-SH </w:t>
            </w:r>
            <w:r w:rsidR="0025600E">
              <w:rPr>
                <w:color w:val="000000"/>
                <w:sz w:val="26"/>
                <w:szCs w:val="26"/>
                <w:lang w:eastAsia="ko-KR"/>
              </w:rPr>
              <w:t>đội</w:t>
            </w: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 xml:space="preserve">-Sinh hoạt lớp    </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Pr>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24/01/2022</w:t>
            </w: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 xml:space="preserve"> (Tuần 20)</w:t>
            </w: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rPr>
                <w:color w:val="000000"/>
                <w:sz w:val="26"/>
                <w:szCs w:val="26"/>
                <w:lang w:eastAsia="ko-KR"/>
              </w:rPr>
            </w:pP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p>
        </w:tc>
        <w:tc>
          <w:tcPr>
            <w:tcW w:w="1928" w:type="dxa"/>
            <w:tcBorders>
              <w:top w:val="single" w:sz="4" w:space="0" w:color="000000"/>
              <w:left w:val="single" w:sz="4" w:space="0" w:color="000000"/>
              <w:bottom w:val="single" w:sz="4" w:space="0" w:color="000000"/>
              <w:right w:val="single" w:sz="4" w:space="0" w:color="000000"/>
            </w:tcBorders>
            <w:shd w:val="clear" w:color="auto" w:fill="FFFFFF"/>
          </w:tcPr>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rPr>
                <w:color w:val="000000"/>
                <w:sz w:val="26"/>
                <w:szCs w:val="26"/>
                <w:lang w:eastAsia="ko-KR"/>
              </w:rPr>
            </w:pP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TPTĐ</w:t>
            </w: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rPr>
                <w:color w:val="000000"/>
                <w:sz w:val="26"/>
                <w:szCs w:val="26"/>
                <w:lang w:eastAsia="ko-KR"/>
              </w:rPr>
            </w:pP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p>
        </w:tc>
        <w:tc>
          <w:tcPr>
            <w:tcW w:w="1988" w:type="dxa"/>
            <w:tcBorders>
              <w:top w:val="single" w:sz="4" w:space="0" w:color="000000"/>
              <w:left w:val="single" w:sz="4" w:space="0" w:color="000000"/>
              <w:bottom w:val="single" w:sz="4" w:space="0" w:color="000000"/>
              <w:right w:val="single" w:sz="4" w:space="0" w:color="000000"/>
            </w:tcBorders>
            <w:shd w:val="clear" w:color="auto" w:fill="FFFFFF"/>
          </w:tcPr>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rPr>
                <w:color w:val="000000"/>
                <w:sz w:val="26"/>
                <w:szCs w:val="26"/>
                <w:lang w:eastAsia="ko-KR"/>
              </w:rPr>
            </w:pP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 xml:space="preserve"> CMHS</w:t>
            </w:r>
          </w:p>
        </w:tc>
      </w:tr>
      <w:tr w:rsidR="009C7D6B" w:rsidTr="00C23AD1">
        <w:trPr>
          <w:trHeight w:val="1360"/>
        </w:trPr>
        <w:tc>
          <w:tcPr>
            <w:tcW w:w="9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7D6B" w:rsidRDefault="009C7D6B" w:rsidP="00C23AD1">
            <w:pPr>
              <w:jc w:val="center"/>
            </w:pPr>
            <w:r>
              <w:rPr>
                <w:b/>
                <w:color w:val="000000"/>
                <w:lang w:eastAsia="ko-KR"/>
              </w:rPr>
              <w:t>Tháng 2</w:t>
            </w:r>
          </w:p>
        </w:tc>
        <w:tc>
          <w:tcPr>
            <w:tcW w:w="23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Mừng Đảng, mừng xuân.</w:t>
            </w:r>
          </w:p>
        </w:tc>
        <w:tc>
          <w:tcPr>
            <w:tcW w:w="2968" w:type="dxa"/>
            <w:tcBorders>
              <w:top w:val="single" w:sz="4" w:space="0" w:color="000000"/>
              <w:left w:val="single" w:sz="4" w:space="0" w:color="000000"/>
              <w:bottom w:val="single" w:sz="4" w:space="0" w:color="000000"/>
              <w:right w:val="single" w:sz="4" w:space="0" w:color="000000"/>
            </w:tcBorders>
            <w:shd w:val="clear" w:color="auto" w:fill="FFFFFF"/>
          </w:tcPr>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rPr>
                <w:color w:val="000000"/>
                <w:sz w:val="26"/>
                <w:szCs w:val="26"/>
                <w:lang w:eastAsia="ko-KR"/>
              </w:rPr>
            </w:pPr>
          </w:p>
          <w:p w:rsidR="009C7D6B" w:rsidRDefault="009C7D6B" w:rsidP="00836BAD">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w:t>
            </w:r>
            <w:r w:rsidR="00836BAD">
              <w:rPr>
                <w:color w:val="000000"/>
                <w:sz w:val="26"/>
                <w:szCs w:val="26"/>
                <w:lang w:eastAsia="ko-KR"/>
              </w:rPr>
              <w:t>tuyên truyền về ngày thành lập đảng CSVN</w:t>
            </w:r>
          </w:p>
        </w:tc>
        <w:tc>
          <w:tcPr>
            <w:tcW w:w="2037" w:type="dxa"/>
            <w:tcBorders>
              <w:top w:val="single" w:sz="4" w:space="0" w:color="000000"/>
              <w:left w:val="single" w:sz="4" w:space="0" w:color="000000"/>
              <w:bottom w:val="single" w:sz="4" w:space="0" w:color="000000"/>
              <w:right w:val="single" w:sz="4" w:space="0" w:color="000000"/>
            </w:tcBorders>
            <w:shd w:val="clear" w:color="auto" w:fill="FFFFFF"/>
          </w:tcPr>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 xml:space="preserve"> </w:t>
            </w:r>
          </w:p>
          <w:p w:rsidR="009C7D6B" w:rsidRDefault="009C7D6B" w:rsidP="00836BAD">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val="pt-BR" w:eastAsia="ko-KR"/>
              </w:rPr>
              <w:t xml:space="preserve">-Sinh hoạt </w:t>
            </w:r>
            <w:r w:rsidR="00836BAD">
              <w:rPr>
                <w:color w:val="000000"/>
                <w:sz w:val="26"/>
                <w:szCs w:val="26"/>
                <w:lang w:val="pt-BR" w:eastAsia="ko-KR"/>
              </w:rPr>
              <w:t>đội</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Pr>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rPr>
                <w:color w:val="000000"/>
                <w:sz w:val="26"/>
                <w:szCs w:val="26"/>
                <w:lang w:eastAsia="ko-KR"/>
              </w:rPr>
            </w:pP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7/02/2022</w:t>
            </w: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 xml:space="preserve"> (Tuần 21)</w:t>
            </w: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rPr>
                <w:color w:val="000000"/>
                <w:sz w:val="26"/>
                <w:szCs w:val="26"/>
                <w:lang w:eastAsia="ko-KR"/>
              </w:rPr>
            </w:pPr>
          </w:p>
        </w:tc>
        <w:tc>
          <w:tcPr>
            <w:tcW w:w="1928" w:type="dxa"/>
            <w:tcBorders>
              <w:top w:val="single" w:sz="4" w:space="0" w:color="000000"/>
              <w:left w:val="single" w:sz="4" w:space="0" w:color="000000"/>
              <w:bottom w:val="single" w:sz="4" w:space="0" w:color="000000"/>
              <w:right w:val="single" w:sz="4" w:space="0" w:color="000000"/>
            </w:tcBorders>
            <w:shd w:val="clear" w:color="auto" w:fill="FFFFFF"/>
          </w:tcPr>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rPr>
                <w:color w:val="000000"/>
                <w:sz w:val="26"/>
                <w:szCs w:val="26"/>
                <w:lang w:eastAsia="ko-KR"/>
              </w:rPr>
            </w:pP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TPTĐ</w:t>
            </w: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GVCN</w:t>
            </w:r>
          </w:p>
        </w:tc>
        <w:tc>
          <w:tcPr>
            <w:tcW w:w="1988" w:type="dxa"/>
            <w:tcBorders>
              <w:top w:val="single" w:sz="4" w:space="0" w:color="000000"/>
              <w:left w:val="single" w:sz="4" w:space="0" w:color="000000"/>
              <w:bottom w:val="single" w:sz="4" w:space="0" w:color="000000"/>
              <w:right w:val="single" w:sz="4" w:space="0" w:color="000000"/>
            </w:tcBorders>
            <w:shd w:val="clear" w:color="auto" w:fill="FFFFFF"/>
          </w:tcPr>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rPr>
                <w:color w:val="000000"/>
                <w:sz w:val="26"/>
                <w:szCs w:val="26"/>
                <w:lang w:eastAsia="ko-KR"/>
              </w:rPr>
            </w:pP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 xml:space="preserve"> Đoàn thanh niên</w:t>
            </w:r>
          </w:p>
        </w:tc>
      </w:tr>
      <w:tr w:rsidR="009C7D6B" w:rsidTr="00C23AD1">
        <w:trPr>
          <w:trHeight w:val="731"/>
        </w:trPr>
        <w:tc>
          <w:tcPr>
            <w:tcW w:w="9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7D6B" w:rsidRDefault="009C7D6B" w:rsidP="00C23AD1">
            <w:pPr>
              <w:jc w:val="center"/>
            </w:pPr>
            <w:r>
              <w:rPr>
                <w:b/>
                <w:color w:val="000000"/>
                <w:lang w:eastAsia="ko-KR"/>
              </w:rPr>
              <w:lastRenderedPageBreak/>
              <w:t>Tháng 3</w:t>
            </w:r>
          </w:p>
        </w:tc>
        <w:tc>
          <w:tcPr>
            <w:tcW w:w="23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Tiến bước lên Đoàn</w:t>
            </w:r>
          </w:p>
        </w:tc>
        <w:tc>
          <w:tcPr>
            <w:tcW w:w="2968" w:type="dxa"/>
            <w:tcBorders>
              <w:top w:val="single" w:sz="4" w:space="0" w:color="000000"/>
              <w:left w:val="single" w:sz="4" w:space="0" w:color="000000"/>
              <w:bottom w:val="single" w:sz="4" w:space="0" w:color="000000"/>
              <w:right w:val="single" w:sz="4" w:space="0" w:color="000000"/>
            </w:tcBorders>
            <w:shd w:val="clear" w:color="auto" w:fill="FFFFFF"/>
          </w:tcPr>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 xml:space="preserve">- </w:t>
            </w:r>
            <w:r w:rsidR="00836BAD">
              <w:rPr>
                <w:color w:val="000000"/>
                <w:sz w:val="26"/>
                <w:szCs w:val="26"/>
                <w:lang w:eastAsia="ko-KR"/>
              </w:rPr>
              <w:t xml:space="preserve">Tuyên truyền </w:t>
            </w:r>
            <w:r>
              <w:rPr>
                <w:color w:val="000000"/>
                <w:sz w:val="26"/>
                <w:szCs w:val="26"/>
                <w:lang w:eastAsia="ko-KR"/>
              </w:rPr>
              <w:t xml:space="preserve"> về</w:t>
            </w:r>
            <w:r w:rsidR="00836BAD">
              <w:rPr>
                <w:color w:val="000000"/>
                <w:sz w:val="26"/>
                <w:szCs w:val="26"/>
                <w:lang w:eastAsia="ko-KR"/>
              </w:rPr>
              <w:t xml:space="preserve"> ngày thành lập</w:t>
            </w:r>
            <w:r>
              <w:rPr>
                <w:color w:val="000000"/>
                <w:sz w:val="26"/>
                <w:szCs w:val="26"/>
                <w:lang w:eastAsia="ko-KR"/>
              </w:rPr>
              <w:t xml:space="preserve"> Đoàn</w:t>
            </w:r>
            <w:r w:rsidR="00836BAD">
              <w:rPr>
                <w:color w:val="000000"/>
                <w:sz w:val="26"/>
                <w:szCs w:val="26"/>
                <w:lang w:eastAsia="ko-KR"/>
              </w:rPr>
              <w:t xml:space="preserve"> TNCSHCM</w:t>
            </w:r>
          </w:p>
          <w:p w:rsidR="009C7D6B" w:rsidRDefault="009C7D6B" w:rsidP="00CA0DD6">
            <w:pPr>
              <w:widowControl w:val="0"/>
              <w:pBdr>
                <w:top w:val="none" w:sz="0" w:space="0" w:color="000000"/>
                <w:left w:val="none" w:sz="0" w:space="0" w:color="000000"/>
                <w:bottom w:val="none" w:sz="0" w:space="0" w:color="000000"/>
                <w:right w:val="none" w:sz="0" w:space="0" w:color="000000"/>
              </w:pBdr>
              <w:spacing w:line="259" w:lineRule="auto"/>
            </w:pPr>
          </w:p>
        </w:tc>
        <w:tc>
          <w:tcPr>
            <w:tcW w:w="2037" w:type="dxa"/>
            <w:tcBorders>
              <w:top w:val="single" w:sz="4" w:space="0" w:color="000000"/>
              <w:left w:val="single" w:sz="4" w:space="0" w:color="000000"/>
              <w:bottom w:val="single" w:sz="4" w:space="0" w:color="000000"/>
              <w:right w:val="single" w:sz="4" w:space="0" w:color="000000"/>
            </w:tcBorders>
            <w:shd w:val="clear" w:color="auto" w:fill="FFFFFF"/>
          </w:tcPr>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 xml:space="preserve">- Sinh hoạt </w:t>
            </w:r>
            <w:r w:rsidR="00836BAD">
              <w:rPr>
                <w:color w:val="000000"/>
                <w:sz w:val="26"/>
                <w:szCs w:val="26"/>
                <w:lang w:eastAsia="ko-KR"/>
              </w:rPr>
              <w:t>Đội qua phòng zoom</w:t>
            </w: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rPr>
                <w:color w:val="000000"/>
                <w:sz w:val="26"/>
                <w:szCs w:val="26"/>
                <w:lang w:eastAsia="ko-KR"/>
              </w:rPr>
            </w:pPr>
          </w:p>
          <w:p w:rsidR="009C7D6B" w:rsidRDefault="009C7D6B" w:rsidP="00836BAD">
            <w:pPr>
              <w:widowControl w:val="0"/>
              <w:pBdr>
                <w:top w:val="none" w:sz="0" w:space="0" w:color="000000"/>
                <w:left w:val="none" w:sz="0" w:space="0" w:color="000000"/>
                <w:bottom w:val="none" w:sz="0" w:space="0" w:color="000000"/>
                <w:right w:val="none" w:sz="0" w:space="0" w:color="000000"/>
              </w:pBdr>
              <w:spacing w:line="259" w:lineRule="auto"/>
            </w:pPr>
          </w:p>
        </w:tc>
        <w:tc>
          <w:tcPr>
            <w:tcW w:w="1724" w:type="dxa"/>
            <w:tcBorders>
              <w:top w:val="single" w:sz="4" w:space="0" w:color="000000"/>
              <w:left w:val="single" w:sz="4" w:space="0" w:color="000000"/>
              <w:bottom w:val="single" w:sz="4" w:space="0" w:color="000000"/>
              <w:right w:val="single" w:sz="4" w:space="0" w:color="000000"/>
            </w:tcBorders>
            <w:shd w:val="clear" w:color="auto" w:fill="FFFFFF"/>
          </w:tcPr>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26/3/2022</w:t>
            </w: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 xml:space="preserve"> (Tuần 27)</w:t>
            </w:r>
          </w:p>
        </w:tc>
        <w:tc>
          <w:tcPr>
            <w:tcW w:w="1928" w:type="dxa"/>
            <w:tcBorders>
              <w:top w:val="single" w:sz="4" w:space="0" w:color="000000"/>
              <w:left w:val="single" w:sz="4" w:space="0" w:color="000000"/>
              <w:bottom w:val="single" w:sz="4" w:space="0" w:color="000000"/>
              <w:right w:val="single" w:sz="4" w:space="0" w:color="000000"/>
            </w:tcBorders>
            <w:shd w:val="clear" w:color="auto" w:fill="FFFFFF"/>
          </w:tcPr>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TPTĐ</w:t>
            </w: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GVCN</w:t>
            </w:r>
          </w:p>
        </w:tc>
        <w:tc>
          <w:tcPr>
            <w:tcW w:w="1988" w:type="dxa"/>
            <w:tcBorders>
              <w:top w:val="single" w:sz="4" w:space="0" w:color="000000"/>
              <w:left w:val="single" w:sz="4" w:space="0" w:color="000000"/>
              <w:bottom w:val="single" w:sz="4" w:space="0" w:color="000000"/>
              <w:right w:val="single" w:sz="4" w:space="0" w:color="000000"/>
            </w:tcBorders>
            <w:shd w:val="clear" w:color="auto" w:fill="FFFFFF"/>
          </w:tcPr>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Đoàn TN, NV, CMHS</w:t>
            </w:r>
          </w:p>
        </w:tc>
      </w:tr>
      <w:tr w:rsidR="009C7D6B" w:rsidTr="00C23AD1">
        <w:trPr>
          <w:trHeight w:val="731"/>
        </w:trPr>
        <w:tc>
          <w:tcPr>
            <w:tcW w:w="9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7D6B" w:rsidRDefault="009C7D6B" w:rsidP="00C23AD1">
            <w:pPr>
              <w:jc w:val="center"/>
            </w:pPr>
            <w:r>
              <w:rPr>
                <w:b/>
                <w:color w:val="000000"/>
                <w:lang w:eastAsia="ko-KR"/>
              </w:rPr>
              <w:t>Tháng 4</w:t>
            </w:r>
          </w:p>
        </w:tc>
        <w:tc>
          <w:tcPr>
            <w:tcW w:w="23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7D6B" w:rsidRDefault="009C7D6B" w:rsidP="00C23AD1">
            <w:pPr>
              <w:tabs>
                <w:tab w:val="left" w:pos="655"/>
                <w:tab w:val="left" w:pos="851"/>
              </w:tabs>
              <w:spacing w:line="312" w:lineRule="auto"/>
            </w:pPr>
            <w:r>
              <w:rPr>
                <w:sz w:val="26"/>
                <w:szCs w:val="26"/>
                <w:lang w:eastAsia="ko-KR"/>
              </w:rPr>
              <w:t>Chào mừng ngày giải phóng miền Nam</w:t>
            </w:r>
          </w:p>
        </w:tc>
        <w:tc>
          <w:tcPr>
            <w:tcW w:w="2968" w:type="dxa"/>
            <w:tcBorders>
              <w:top w:val="single" w:sz="4" w:space="0" w:color="000000"/>
              <w:left w:val="single" w:sz="4" w:space="0" w:color="000000"/>
              <w:bottom w:val="single" w:sz="4" w:space="0" w:color="000000"/>
              <w:right w:val="single" w:sz="4" w:space="0" w:color="000000"/>
            </w:tcBorders>
            <w:shd w:val="clear" w:color="auto" w:fill="FFFFFF"/>
          </w:tcPr>
          <w:p w:rsidR="009C7D6B" w:rsidRDefault="009C7D6B" w:rsidP="00836BAD">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 xml:space="preserve">- </w:t>
            </w:r>
            <w:r w:rsidR="00836BAD">
              <w:rPr>
                <w:color w:val="000000"/>
                <w:sz w:val="26"/>
                <w:szCs w:val="26"/>
                <w:lang w:eastAsia="ko-KR"/>
              </w:rPr>
              <w:t>Tuyên truyền</w:t>
            </w:r>
            <w:r>
              <w:rPr>
                <w:color w:val="000000"/>
                <w:sz w:val="26"/>
                <w:szCs w:val="26"/>
                <w:lang w:eastAsia="ko-KR"/>
              </w:rPr>
              <w:t xml:space="preserve"> cho HS tìm hiểu về </w:t>
            </w:r>
            <w:r w:rsidR="00836BAD">
              <w:rPr>
                <w:color w:val="000000"/>
                <w:sz w:val="26"/>
                <w:szCs w:val="26"/>
                <w:lang w:eastAsia="ko-KR"/>
              </w:rPr>
              <w:t>tài liệu địa phương chủ đề 3: nghề dệt thổ cẩm ở Đak Lak.</w:t>
            </w:r>
          </w:p>
        </w:tc>
        <w:tc>
          <w:tcPr>
            <w:tcW w:w="2037" w:type="dxa"/>
            <w:tcBorders>
              <w:top w:val="single" w:sz="4" w:space="0" w:color="000000"/>
              <w:left w:val="single" w:sz="4" w:space="0" w:color="000000"/>
              <w:bottom w:val="single" w:sz="4" w:space="0" w:color="000000"/>
              <w:right w:val="single" w:sz="4" w:space="0" w:color="000000"/>
            </w:tcBorders>
            <w:shd w:val="clear" w:color="auto" w:fill="FFFFFF"/>
          </w:tcPr>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 Sinh hoạt dưới cờ</w:t>
            </w: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 Sinh hoạt Đội</w:t>
            </w: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rPr>
                <w:color w:val="000000"/>
                <w:sz w:val="26"/>
                <w:szCs w:val="26"/>
                <w:lang w:eastAsia="ko-KR"/>
              </w:rPr>
            </w:pPr>
          </w:p>
        </w:tc>
        <w:tc>
          <w:tcPr>
            <w:tcW w:w="1724" w:type="dxa"/>
            <w:tcBorders>
              <w:top w:val="single" w:sz="4" w:space="0" w:color="000000"/>
              <w:left w:val="single" w:sz="4" w:space="0" w:color="000000"/>
              <w:bottom w:val="single" w:sz="4" w:space="0" w:color="000000"/>
              <w:right w:val="single" w:sz="4" w:space="0" w:color="000000"/>
            </w:tcBorders>
            <w:shd w:val="clear" w:color="auto" w:fill="FFFFFF"/>
          </w:tcPr>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18/4/2022</w:t>
            </w: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 xml:space="preserve"> (Tuần 31)</w:t>
            </w: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22/4/2022</w:t>
            </w: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 xml:space="preserve"> (Tuần 31)</w:t>
            </w:r>
          </w:p>
        </w:tc>
        <w:tc>
          <w:tcPr>
            <w:tcW w:w="1928" w:type="dxa"/>
            <w:tcBorders>
              <w:top w:val="single" w:sz="4" w:space="0" w:color="000000"/>
              <w:left w:val="single" w:sz="4" w:space="0" w:color="000000"/>
              <w:bottom w:val="single" w:sz="4" w:space="0" w:color="000000"/>
              <w:right w:val="single" w:sz="4" w:space="0" w:color="000000"/>
            </w:tcBorders>
            <w:shd w:val="clear" w:color="auto" w:fill="FFFFFF"/>
          </w:tcPr>
          <w:p w:rsidR="009C7D6B" w:rsidRDefault="009C7D6B" w:rsidP="00C23AD1">
            <w:r>
              <w:rPr>
                <w:rFonts w:eastAsia="Malgun Gothic"/>
                <w:lang w:val="fr-FR" w:eastAsia="ko-KR"/>
              </w:rPr>
              <w:t>TPTĐ</w:t>
            </w:r>
          </w:p>
          <w:p w:rsidR="009C7D6B" w:rsidRDefault="009C7D6B" w:rsidP="00C23AD1">
            <w:r>
              <w:rPr>
                <w:rFonts w:eastAsia="Malgun Gothic"/>
                <w:lang w:val="fr-FR" w:eastAsia="ko-KR"/>
              </w:rPr>
              <w:t>GVCN</w:t>
            </w:r>
          </w:p>
          <w:p w:rsidR="009C7D6B" w:rsidRDefault="009C7D6B" w:rsidP="00C23AD1">
            <w:pPr>
              <w:rPr>
                <w:rFonts w:eastAsia="Malgun Gothic"/>
                <w:lang w:val="fr-FR" w:eastAsia="ko-KR"/>
              </w:rPr>
            </w:pPr>
          </w:p>
        </w:tc>
        <w:tc>
          <w:tcPr>
            <w:tcW w:w="1988" w:type="dxa"/>
            <w:tcBorders>
              <w:top w:val="single" w:sz="4" w:space="0" w:color="000000"/>
              <w:left w:val="single" w:sz="4" w:space="0" w:color="000000"/>
              <w:bottom w:val="single" w:sz="4" w:space="0" w:color="000000"/>
              <w:right w:val="single" w:sz="4" w:space="0" w:color="000000"/>
            </w:tcBorders>
            <w:shd w:val="clear" w:color="auto" w:fill="FFFFFF"/>
          </w:tcPr>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rPr>
                <w:color w:val="000000"/>
                <w:sz w:val="26"/>
                <w:szCs w:val="26"/>
                <w:lang w:eastAsia="ko-KR"/>
              </w:rPr>
            </w:pP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 xml:space="preserve">  CMHS</w:t>
            </w:r>
          </w:p>
        </w:tc>
      </w:tr>
      <w:tr w:rsidR="009C7D6B" w:rsidTr="00C23AD1">
        <w:trPr>
          <w:trHeight w:val="731"/>
        </w:trPr>
        <w:tc>
          <w:tcPr>
            <w:tcW w:w="9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7D6B" w:rsidRDefault="009C7D6B" w:rsidP="00C23AD1">
            <w:pPr>
              <w:jc w:val="center"/>
            </w:pPr>
            <w:r>
              <w:rPr>
                <w:b/>
                <w:color w:val="000000"/>
                <w:lang w:eastAsia="ko-KR"/>
              </w:rPr>
              <w:t>Tháng 5</w:t>
            </w:r>
          </w:p>
        </w:tc>
        <w:tc>
          <w:tcPr>
            <w:tcW w:w="23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jc w:val="center"/>
            </w:pPr>
            <w:r>
              <w:rPr>
                <w:color w:val="000000"/>
                <w:sz w:val="26"/>
                <w:szCs w:val="26"/>
                <w:lang w:eastAsia="ko-KR"/>
              </w:rPr>
              <w:t>Bác Hồ</w:t>
            </w:r>
            <w:r w:rsidR="00CA0DD6">
              <w:rPr>
                <w:color w:val="000000"/>
                <w:sz w:val="26"/>
                <w:szCs w:val="26"/>
                <w:lang w:eastAsia="ko-KR"/>
              </w:rPr>
              <w:t xml:space="preserve"> kính yêu</w:t>
            </w:r>
          </w:p>
        </w:tc>
        <w:tc>
          <w:tcPr>
            <w:tcW w:w="2968" w:type="dxa"/>
            <w:tcBorders>
              <w:top w:val="single" w:sz="4" w:space="0" w:color="000000"/>
              <w:left w:val="single" w:sz="4" w:space="0" w:color="000000"/>
              <w:bottom w:val="single" w:sz="4" w:space="0" w:color="000000"/>
              <w:right w:val="single" w:sz="4" w:space="0" w:color="000000"/>
            </w:tcBorders>
            <w:shd w:val="clear" w:color="auto" w:fill="FFFFFF"/>
          </w:tcPr>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jc w:val="both"/>
            </w:pPr>
            <w:r>
              <w:rPr>
                <w:color w:val="000000"/>
                <w:sz w:val="26"/>
                <w:szCs w:val="26"/>
                <w:lang w:eastAsia="ko-KR"/>
              </w:rPr>
              <w:t xml:space="preserve">- </w:t>
            </w:r>
            <w:r w:rsidR="0024714C">
              <w:rPr>
                <w:color w:val="000000"/>
                <w:sz w:val="26"/>
                <w:szCs w:val="26"/>
                <w:lang w:eastAsia="ko-KR"/>
              </w:rPr>
              <w:t xml:space="preserve">Tuyên </w:t>
            </w:r>
            <w:r w:rsidR="00083D90">
              <w:rPr>
                <w:color w:val="000000"/>
                <w:sz w:val="26"/>
                <w:szCs w:val="26"/>
                <w:lang w:eastAsia="ko-KR"/>
              </w:rPr>
              <w:t xml:space="preserve">truyền về ngày sinh nhật bác </w:t>
            </w:r>
            <w:r w:rsidR="00836BAD">
              <w:rPr>
                <w:color w:val="000000"/>
                <w:sz w:val="26"/>
                <w:szCs w:val="26"/>
                <w:lang w:eastAsia="ko-KR"/>
              </w:rPr>
              <w:t xml:space="preserve">và tài liệu địa </w:t>
            </w:r>
            <w:r w:rsidR="00083D90">
              <w:rPr>
                <w:color w:val="000000"/>
                <w:sz w:val="26"/>
                <w:szCs w:val="26"/>
                <w:lang w:eastAsia="ko-KR"/>
              </w:rPr>
              <w:t>phương chủ đề 4:Cà phê Đăk Lak</w:t>
            </w:r>
          </w:p>
          <w:p w:rsidR="009C7D6B" w:rsidRDefault="00CA0DD6" w:rsidP="00C23AD1">
            <w:pPr>
              <w:widowControl w:val="0"/>
              <w:pBdr>
                <w:top w:val="none" w:sz="0" w:space="0" w:color="000000"/>
                <w:left w:val="none" w:sz="0" w:space="0" w:color="000000"/>
                <w:bottom w:val="none" w:sz="0" w:space="0" w:color="000000"/>
                <w:right w:val="none" w:sz="0" w:space="0" w:color="000000"/>
              </w:pBdr>
              <w:spacing w:line="259" w:lineRule="auto"/>
              <w:jc w:val="both"/>
              <w:rPr>
                <w:color w:val="000000"/>
                <w:sz w:val="26"/>
                <w:szCs w:val="26"/>
                <w:lang w:eastAsia="ko-KR"/>
              </w:rPr>
            </w:pPr>
            <w:r>
              <w:rPr>
                <w:color w:val="000000"/>
                <w:sz w:val="26"/>
                <w:szCs w:val="26"/>
                <w:lang w:eastAsia="ko-KR"/>
              </w:rPr>
              <w:t>- Ngày Hội đọc sách – Thiếu nhi vui khỏe.</w:t>
            </w:r>
          </w:p>
        </w:tc>
        <w:tc>
          <w:tcPr>
            <w:tcW w:w="2037" w:type="dxa"/>
            <w:tcBorders>
              <w:top w:val="single" w:sz="4" w:space="0" w:color="000000"/>
              <w:left w:val="single" w:sz="4" w:space="0" w:color="000000"/>
              <w:bottom w:val="single" w:sz="4" w:space="0" w:color="000000"/>
              <w:right w:val="single" w:sz="4" w:space="0" w:color="000000"/>
            </w:tcBorders>
            <w:shd w:val="clear" w:color="auto" w:fill="FFFFFF"/>
          </w:tcPr>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 xml:space="preserve"> -Sinh hoạt </w:t>
            </w:r>
            <w:r w:rsidR="0024714C">
              <w:rPr>
                <w:color w:val="000000"/>
                <w:sz w:val="26"/>
                <w:szCs w:val="26"/>
                <w:lang w:eastAsia="ko-KR"/>
              </w:rPr>
              <w:t xml:space="preserve">đội </w:t>
            </w: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rPr>
                <w:color w:val="000000"/>
                <w:sz w:val="26"/>
                <w:szCs w:val="26"/>
                <w:lang w:eastAsia="ko-KR"/>
              </w:rPr>
            </w:pP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 Sinh hoạt lớp</w:t>
            </w: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jc w:val="both"/>
              <w:rPr>
                <w:color w:val="000000"/>
                <w:sz w:val="26"/>
                <w:szCs w:val="26"/>
                <w:lang w:eastAsia="ko-KR"/>
              </w:rPr>
            </w:pPr>
            <w:r>
              <w:rPr>
                <w:color w:val="000000"/>
                <w:sz w:val="26"/>
                <w:szCs w:val="26"/>
                <w:lang w:eastAsia="ko-KR"/>
              </w:rPr>
              <w:t xml:space="preserve"> </w:t>
            </w:r>
          </w:p>
          <w:p w:rsidR="00CA0DD6" w:rsidRDefault="00CA0DD6" w:rsidP="00CA0DD6">
            <w:pPr>
              <w:widowControl w:val="0"/>
              <w:pBdr>
                <w:top w:val="none" w:sz="0" w:space="0" w:color="000000"/>
                <w:left w:val="none" w:sz="0" w:space="0" w:color="000000"/>
                <w:bottom w:val="none" w:sz="0" w:space="0" w:color="000000"/>
                <w:right w:val="none" w:sz="0" w:space="0" w:color="000000"/>
              </w:pBdr>
              <w:spacing w:line="259" w:lineRule="auto"/>
              <w:jc w:val="both"/>
            </w:pPr>
            <w:r>
              <w:t>-HĐTT</w:t>
            </w:r>
          </w:p>
        </w:tc>
        <w:tc>
          <w:tcPr>
            <w:tcW w:w="1724" w:type="dxa"/>
            <w:tcBorders>
              <w:top w:val="single" w:sz="4" w:space="0" w:color="000000"/>
              <w:left w:val="single" w:sz="4" w:space="0" w:color="000000"/>
              <w:bottom w:val="single" w:sz="4" w:space="0" w:color="000000"/>
              <w:right w:val="single" w:sz="4" w:space="0" w:color="000000"/>
            </w:tcBorders>
            <w:shd w:val="clear" w:color="auto" w:fill="FFFFFF"/>
          </w:tcPr>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jc w:val="both"/>
            </w:pPr>
            <w:r>
              <w:rPr>
                <w:color w:val="000000"/>
                <w:sz w:val="26"/>
                <w:szCs w:val="26"/>
                <w:lang w:eastAsia="ko-KR"/>
              </w:rPr>
              <w:t>09/5/2022</w:t>
            </w: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jc w:val="both"/>
            </w:pPr>
            <w:r>
              <w:rPr>
                <w:color w:val="000000"/>
                <w:sz w:val="26"/>
                <w:szCs w:val="26"/>
                <w:lang w:eastAsia="ko-KR"/>
              </w:rPr>
              <w:t xml:space="preserve"> (Tuần 34)</w:t>
            </w: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jc w:val="both"/>
            </w:pPr>
            <w:r>
              <w:rPr>
                <w:color w:val="000000"/>
                <w:sz w:val="26"/>
                <w:szCs w:val="26"/>
                <w:lang w:eastAsia="ko-KR"/>
              </w:rPr>
              <w:t>13/5/2022</w:t>
            </w: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jc w:val="both"/>
              <w:rPr>
                <w:color w:val="000000"/>
                <w:sz w:val="26"/>
                <w:szCs w:val="26"/>
                <w:lang w:eastAsia="ko-KR"/>
              </w:rPr>
            </w:pPr>
            <w:r>
              <w:rPr>
                <w:color w:val="000000"/>
                <w:sz w:val="26"/>
                <w:szCs w:val="26"/>
                <w:lang w:eastAsia="ko-KR"/>
              </w:rPr>
              <w:t xml:space="preserve"> (Tuần 34)</w:t>
            </w:r>
          </w:p>
          <w:p w:rsidR="00FF293E" w:rsidRDefault="000B7D54" w:rsidP="00C23AD1">
            <w:pPr>
              <w:widowControl w:val="0"/>
              <w:pBdr>
                <w:top w:val="none" w:sz="0" w:space="0" w:color="000000"/>
                <w:left w:val="none" w:sz="0" w:space="0" w:color="000000"/>
                <w:bottom w:val="none" w:sz="0" w:space="0" w:color="000000"/>
                <w:right w:val="none" w:sz="0" w:space="0" w:color="000000"/>
              </w:pBdr>
              <w:spacing w:line="259" w:lineRule="auto"/>
              <w:jc w:val="both"/>
              <w:rPr>
                <w:color w:val="000000"/>
                <w:sz w:val="26"/>
                <w:szCs w:val="26"/>
                <w:lang w:eastAsia="ko-KR"/>
              </w:rPr>
            </w:pPr>
            <w:r>
              <w:rPr>
                <w:color w:val="000000"/>
                <w:sz w:val="26"/>
                <w:szCs w:val="26"/>
                <w:lang w:eastAsia="ko-KR"/>
              </w:rPr>
              <w:t>27/05/2022</w:t>
            </w:r>
          </w:p>
          <w:p w:rsidR="000B7D54" w:rsidRDefault="000B7D54" w:rsidP="00C23AD1">
            <w:pPr>
              <w:widowControl w:val="0"/>
              <w:pBdr>
                <w:top w:val="none" w:sz="0" w:space="0" w:color="000000"/>
                <w:left w:val="none" w:sz="0" w:space="0" w:color="000000"/>
                <w:bottom w:val="none" w:sz="0" w:space="0" w:color="000000"/>
                <w:right w:val="none" w:sz="0" w:space="0" w:color="000000"/>
              </w:pBdr>
              <w:spacing w:line="259" w:lineRule="auto"/>
              <w:jc w:val="both"/>
            </w:pPr>
            <w:r>
              <w:rPr>
                <w:color w:val="000000"/>
                <w:sz w:val="26"/>
                <w:szCs w:val="26"/>
                <w:lang w:eastAsia="ko-KR"/>
              </w:rPr>
              <w:t>(Tuần 36)</w:t>
            </w:r>
          </w:p>
        </w:tc>
        <w:tc>
          <w:tcPr>
            <w:tcW w:w="1928" w:type="dxa"/>
            <w:tcBorders>
              <w:top w:val="single" w:sz="4" w:space="0" w:color="000000"/>
              <w:left w:val="single" w:sz="4" w:space="0" w:color="000000"/>
              <w:bottom w:val="single" w:sz="4" w:space="0" w:color="000000"/>
              <w:right w:val="single" w:sz="4" w:space="0" w:color="000000"/>
            </w:tcBorders>
            <w:shd w:val="clear" w:color="auto" w:fill="FFFFFF"/>
          </w:tcPr>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TPTĐ</w:t>
            </w: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rPr>
                <w:color w:val="000000"/>
                <w:sz w:val="26"/>
                <w:szCs w:val="26"/>
                <w:lang w:eastAsia="ko-KR"/>
              </w:rPr>
            </w:pP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rPr>
                <w:color w:val="000000"/>
                <w:sz w:val="26"/>
                <w:szCs w:val="26"/>
                <w:lang w:eastAsia="ko-KR"/>
              </w:rPr>
            </w:pP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rPr>
                <w:color w:val="000000"/>
                <w:sz w:val="26"/>
                <w:szCs w:val="26"/>
                <w:lang w:eastAsia="ko-KR"/>
              </w:rPr>
            </w:pPr>
            <w:r>
              <w:rPr>
                <w:color w:val="000000"/>
                <w:sz w:val="26"/>
                <w:szCs w:val="26"/>
                <w:lang w:eastAsia="ko-KR"/>
              </w:rPr>
              <w:t>GVCN</w:t>
            </w:r>
          </w:p>
          <w:p w:rsidR="000B7D54" w:rsidRDefault="000B7D54" w:rsidP="00C23AD1">
            <w:pPr>
              <w:widowControl w:val="0"/>
              <w:pBdr>
                <w:top w:val="none" w:sz="0" w:space="0" w:color="000000"/>
                <w:left w:val="none" w:sz="0" w:space="0" w:color="000000"/>
                <w:bottom w:val="none" w:sz="0" w:space="0" w:color="000000"/>
                <w:right w:val="none" w:sz="0" w:space="0" w:color="000000"/>
              </w:pBdr>
              <w:spacing w:line="259" w:lineRule="auto"/>
            </w:pPr>
            <w:r>
              <w:rPr>
                <w:color w:val="000000"/>
                <w:sz w:val="26"/>
                <w:szCs w:val="26"/>
                <w:lang w:eastAsia="ko-KR"/>
              </w:rPr>
              <w:t>GVCN, TPTĐ</w:t>
            </w:r>
          </w:p>
        </w:tc>
        <w:tc>
          <w:tcPr>
            <w:tcW w:w="1988" w:type="dxa"/>
            <w:tcBorders>
              <w:top w:val="single" w:sz="4" w:space="0" w:color="000000"/>
              <w:left w:val="single" w:sz="4" w:space="0" w:color="000000"/>
              <w:bottom w:val="single" w:sz="4" w:space="0" w:color="000000"/>
              <w:right w:val="single" w:sz="4" w:space="0" w:color="000000"/>
            </w:tcBorders>
            <w:shd w:val="clear" w:color="auto" w:fill="FFFFFF"/>
          </w:tcPr>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jc w:val="both"/>
              <w:rPr>
                <w:color w:val="000000"/>
                <w:sz w:val="26"/>
                <w:szCs w:val="26"/>
                <w:lang w:eastAsia="ko-KR"/>
              </w:rPr>
            </w:pP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jc w:val="both"/>
            </w:pPr>
            <w:r>
              <w:rPr>
                <w:color w:val="000000"/>
                <w:sz w:val="26"/>
                <w:szCs w:val="26"/>
                <w:lang w:eastAsia="ko-KR"/>
              </w:rPr>
              <w:t>GVTB</w:t>
            </w:r>
          </w:p>
          <w:p w:rsidR="009C7D6B" w:rsidRDefault="009C7D6B" w:rsidP="00C23AD1">
            <w:pPr>
              <w:widowControl w:val="0"/>
              <w:pBdr>
                <w:top w:val="none" w:sz="0" w:space="0" w:color="000000"/>
                <w:left w:val="none" w:sz="0" w:space="0" w:color="000000"/>
                <w:bottom w:val="none" w:sz="0" w:space="0" w:color="000000"/>
                <w:right w:val="none" w:sz="0" w:space="0" w:color="000000"/>
              </w:pBdr>
              <w:spacing w:line="259" w:lineRule="auto"/>
              <w:jc w:val="both"/>
              <w:rPr>
                <w:color w:val="000000"/>
                <w:sz w:val="26"/>
                <w:szCs w:val="26"/>
                <w:lang w:eastAsia="ko-KR"/>
              </w:rPr>
            </w:pPr>
            <w:r>
              <w:rPr>
                <w:color w:val="000000"/>
                <w:sz w:val="26"/>
                <w:szCs w:val="26"/>
                <w:lang w:eastAsia="ko-KR"/>
              </w:rPr>
              <w:t>CMHS</w:t>
            </w:r>
          </w:p>
          <w:p w:rsidR="000B7D54" w:rsidRDefault="000B7D54" w:rsidP="00C23AD1">
            <w:pPr>
              <w:widowControl w:val="0"/>
              <w:pBdr>
                <w:top w:val="none" w:sz="0" w:space="0" w:color="000000"/>
                <w:left w:val="none" w:sz="0" w:space="0" w:color="000000"/>
                <w:bottom w:val="none" w:sz="0" w:space="0" w:color="000000"/>
                <w:right w:val="none" w:sz="0" w:space="0" w:color="000000"/>
              </w:pBdr>
              <w:spacing w:line="259" w:lineRule="auto"/>
              <w:jc w:val="both"/>
              <w:rPr>
                <w:color w:val="000000"/>
                <w:sz w:val="26"/>
                <w:szCs w:val="26"/>
                <w:lang w:eastAsia="ko-KR"/>
              </w:rPr>
            </w:pPr>
          </w:p>
          <w:p w:rsidR="000B7D54" w:rsidRDefault="000B7D54" w:rsidP="00C23AD1">
            <w:pPr>
              <w:widowControl w:val="0"/>
              <w:pBdr>
                <w:top w:val="none" w:sz="0" w:space="0" w:color="000000"/>
                <w:left w:val="none" w:sz="0" w:space="0" w:color="000000"/>
                <w:bottom w:val="none" w:sz="0" w:space="0" w:color="000000"/>
                <w:right w:val="none" w:sz="0" w:space="0" w:color="000000"/>
              </w:pBdr>
              <w:spacing w:line="259" w:lineRule="auto"/>
              <w:jc w:val="both"/>
            </w:pPr>
            <w:r>
              <w:rPr>
                <w:color w:val="000000"/>
                <w:sz w:val="26"/>
                <w:szCs w:val="26"/>
                <w:lang w:eastAsia="ko-KR"/>
              </w:rPr>
              <w:t>Đoàn Thanh niên</w:t>
            </w:r>
          </w:p>
        </w:tc>
      </w:tr>
    </w:tbl>
    <w:p w:rsidR="009C7D6B" w:rsidRDefault="009C7D6B" w:rsidP="009C7D6B">
      <w:pPr>
        <w:rPr>
          <w:rFonts w:eastAsia="Malgun Gothic"/>
          <w:sz w:val="26"/>
          <w:lang w:eastAsia="ko-KR"/>
        </w:rPr>
        <w:sectPr w:rsidR="009C7D6B">
          <w:headerReference w:type="even" r:id="rId13"/>
          <w:headerReference w:type="default" r:id="rId14"/>
          <w:headerReference w:type="first" r:id="rId15"/>
          <w:pgSz w:w="16838" w:h="11906" w:orient="landscape"/>
          <w:pgMar w:top="1701" w:right="1418" w:bottom="1134" w:left="1418" w:header="425" w:footer="720" w:gutter="0"/>
          <w:cols w:space="720"/>
          <w:docGrid w:linePitch="100" w:charSpace="4096"/>
        </w:sectPr>
      </w:pPr>
    </w:p>
    <w:p w:rsidR="009C7D6B" w:rsidRDefault="009C7D6B" w:rsidP="009C7D6B">
      <w:pPr>
        <w:spacing w:before="120" w:after="120" w:line="312" w:lineRule="auto"/>
        <w:ind w:firstLine="720"/>
        <w:jc w:val="both"/>
        <w:rPr>
          <w:b/>
          <w:color w:val="FF0000"/>
          <w:sz w:val="26"/>
          <w:szCs w:val="26"/>
        </w:rPr>
        <w:sectPr w:rsidR="009C7D6B">
          <w:type w:val="continuous"/>
          <w:pgSz w:w="16838" w:h="11906" w:orient="landscape"/>
          <w:pgMar w:top="1701" w:right="1418" w:bottom="1134" w:left="1418" w:header="425" w:footer="720" w:gutter="0"/>
          <w:cols w:space="720"/>
          <w:docGrid w:linePitch="100" w:charSpace="4096"/>
        </w:sectPr>
      </w:pPr>
    </w:p>
    <w:p w:rsidR="009C7D6B" w:rsidRPr="00161D10" w:rsidRDefault="009C7D6B" w:rsidP="009C7D6B">
      <w:pPr>
        <w:pageBreakBefore/>
        <w:spacing w:before="120" w:after="120" w:line="312" w:lineRule="auto"/>
        <w:ind w:firstLine="567"/>
        <w:jc w:val="both"/>
        <w:rPr>
          <w:sz w:val="28"/>
          <w:szCs w:val="28"/>
        </w:rPr>
      </w:pPr>
      <w:r w:rsidRPr="00161D10">
        <w:rPr>
          <w:b/>
          <w:color w:val="000000"/>
          <w:sz w:val="28"/>
          <w:szCs w:val="28"/>
        </w:rPr>
        <w:lastRenderedPageBreak/>
        <w:t>3. Khung thời gian thực hiện chương trình năm học 202</w:t>
      </w:r>
      <w:r w:rsidR="00E66590">
        <w:rPr>
          <w:b/>
          <w:color w:val="000000"/>
          <w:sz w:val="28"/>
          <w:szCs w:val="28"/>
        </w:rPr>
        <w:t>1</w:t>
      </w:r>
      <w:r w:rsidRPr="00161D10">
        <w:rPr>
          <w:b/>
          <w:color w:val="000000"/>
          <w:sz w:val="28"/>
          <w:szCs w:val="28"/>
        </w:rPr>
        <w:t>- 202</w:t>
      </w:r>
      <w:r w:rsidR="00E66590">
        <w:rPr>
          <w:b/>
          <w:color w:val="000000"/>
          <w:sz w:val="28"/>
          <w:szCs w:val="28"/>
        </w:rPr>
        <w:t>2</w:t>
      </w:r>
      <w:r w:rsidRPr="00161D10">
        <w:rPr>
          <w:b/>
          <w:color w:val="000000"/>
          <w:sz w:val="28"/>
          <w:szCs w:val="28"/>
        </w:rPr>
        <w:t>và kế hoạch giáo dục môn học, hoạt động giáo dục</w:t>
      </w:r>
      <w:r w:rsidRPr="00161D10">
        <w:rPr>
          <w:b/>
          <w:i/>
          <w:sz w:val="28"/>
          <w:szCs w:val="28"/>
        </w:rPr>
        <w:t>:</w:t>
      </w:r>
    </w:p>
    <w:p w:rsidR="00DE43FC" w:rsidRDefault="00DE43FC" w:rsidP="00DE43FC">
      <w:pPr>
        <w:spacing w:after="123" w:line="276" w:lineRule="auto"/>
        <w:ind w:right="4"/>
        <w:jc w:val="both"/>
        <w:rPr>
          <w:sz w:val="28"/>
          <w:szCs w:val="28"/>
        </w:rPr>
      </w:pPr>
      <w:r>
        <w:rPr>
          <w:sz w:val="28"/>
          <w:szCs w:val="28"/>
        </w:rPr>
        <w:t xml:space="preserve">         </w:t>
      </w:r>
      <w:r w:rsidR="009C7D6B" w:rsidRPr="00161D10">
        <w:rPr>
          <w:sz w:val="28"/>
          <w:szCs w:val="28"/>
        </w:rPr>
        <w:t>Kế hoạch Quyết định số 2183/QĐ-UBND ngày 12 tháng 08 năm 2021 của Ủy</w:t>
      </w:r>
      <w:r w:rsidR="009C7D6B" w:rsidRPr="00161D10">
        <w:rPr>
          <w:color w:val="FF0000"/>
          <w:sz w:val="28"/>
          <w:szCs w:val="28"/>
        </w:rPr>
        <w:t xml:space="preserve"> </w:t>
      </w:r>
      <w:r w:rsidR="009C7D6B" w:rsidRPr="00161D10">
        <w:rPr>
          <w:sz w:val="28"/>
          <w:szCs w:val="28"/>
        </w:rPr>
        <w:t>ban nhân dân tỉnh Đắk Lắk về Ban hành Khung kế hoạch thời gian năm học 2021 - 2022 đối với giáo dục mầm non; giáo dục phổ thông và giáo dục thường xuyên, c</w:t>
      </w:r>
      <w:r>
        <w:rPr>
          <w:sz w:val="28"/>
          <w:szCs w:val="28"/>
        </w:rPr>
        <w:t>ụ thể đối với giáo dục tiểu học;</w:t>
      </w:r>
      <w:r w:rsidRPr="00DE43FC">
        <w:rPr>
          <w:sz w:val="28"/>
          <w:szCs w:val="28"/>
        </w:rPr>
        <w:t xml:space="preserve"> </w:t>
      </w:r>
    </w:p>
    <w:p w:rsidR="00DE43FC" w:rsidRPr="00C23AD1" w:rsidRDefault="00DE43FC" w:rsidP="00DE43FC">
      <w:pPr>
        <w:spacing w:after="123" w:line="276" w:lineRule="auto"/>
        <w:ind w:right="4"/>
        <w:jc w:val="both"/>
      </w:pPr>
      <w:r>
        <w:rPr>
          <w:sz w:val="28"/>
          <w:szCs w:val="28"/>
        </w:rPr>
        <w:t xml:space="preserve">         </w:t>
      </w:r>
      <w:r w:rsidRPr="00D85D92">
        <w:rPr>
          <w:sz w:val="28"/>
          <w:szCs w:val="28"/>
        </w:rPr>
        <w:t>Thực hiện Công văn số</w:t>
      </w:r>
      <w:r>
        <w:rPr>
          <w:sz w:val="28"/>
          <w:szCs w:val="28"/>
        </w:rPr>
        <w:t xml:space="preserve"> 305/SGDĐT-GDTH-GDMN, ngày 17</w:t>
      </w:r>
      <w:r w:rsidRPr="00D85D92">
        <w:rPr>
          <w:sz w:val="28"/>
          <w:szCs w:val="28"/>
        </w:rPr>
        <w:t>/9/2021 củ</w:t>
      </w:r>
      <w:r>
        <w:rPr>
          <w:sz w:val="28"/>
          <w:szCs w:val="28"/>
        </w:rPr>
        <w:t>a</w:t>
      </w:r>
    </w:p>
    <w:p w:rsidR="00DE43FC" w:rsidRPr="00406D11" w:rsidRDefault="00DE43FC" w:rsidP="00DE43FC">
      <w:pPr>
        <w:spacing w:after="123" w:line="276" w:lineRule="auto"/>
        <w:ind w:right="4"/>
        <w:jc w:val="both"/>
      </w:pPr>
      <w:r w:rsidRPr="00D85D92">
        <w:rPr>
          <w:sz w:val="28"/>
          <w:szCs w:val="28"/>
        </w:rPr>
        <w:t xml:space="preserve">Sở Giáo dục và Đào tạo Đăk Lăk về việc </w:t>
      </w:r>
      <w:r w:rsidRPr="00EF2A32">
        <w:rPr>
          <w:sz w:val="28"/>
          <w:szCs w:val="28"/>
        </w:rPr>
        <w:t>đ</w:t>
      </w:r>
      <w:r>
        <w:rPr>
          <w:sz w:val="28"/>
          <w:szCs w:val="28"/>
        </w:rPr>
        <w:t>i</w:t>
      </w:r>
      <w:r w:rsidRPr="00EF2A32">
        <w:rPr>
          <w:sz w:val="28"/>
          <w:szCs w:val="28"/>
        </w:rPr>
        <w:t>ều</w:t>
      </w:r>
      <w:r>
        <w:rPr>
          <w:sz w:val="28"/>
          <w:szCs w:val="28"/>
        </w:rPr>
        <w:t xml:space="preserve"> ch</w:t>
      </w:r>
      <w:r w:rsidRPr="00EF2A32">
        <w:rPr>
          <w:sz w:val="28"/>
          <w:szCs w:val="28"/>
        </w:rPr>
        <w:t>ỉnh</w:t>
      </w:r>
      <w:r>
        <w:rPr>
          <w:sz w:val="28"/>
          <w:szCs w:val="28"/>
        </w:rPr>
        <w:t xml:space="preserve"> K</w:t>
      </w:r>
      <w:r w:rsidRPr="00EF2A32">
        <w:rPr>
          <w:sz w:val="28"/>
          <w:szCs w:val="28"/>
        </w:rPr>
        <w:t>ế</w:t>
      </w:r>
      <w:r>
        <w:rPr>
          <w:sz w:val="28"/>
          <w:szCs w:val="28"/>
        </w:rPr>
        <w:t xml:space="preserve"> ho</w:t>
      </w:r>
      <w:r w:rsidRPr="00EF2A32">
        <w:rPr>
          <w:sz w:val="28"/>
          <w:szCs w:val="28"/>
        </w:rPr>
        <w:t>ạch</w:t>
      </w:r>
      <w:r>
        <w:rPr>
          <w:sz w:val="28"/>
          <w:szCs w:val="28"/>
        </w:rPr>
        <w:t xml:space="preserve"> d</w:t>
      </w:r>
      <w:r w:rsidRPr="00EF2A32">
        <w:rPr>
          <w:sz w:val="28"/>
          <w:szCs w:val="28"/>
        </w:rPr>
        <w:t>ạy</w:t>
      </w:r>
      <w:r>
        <w:rPr>
          <w:sz w:val="28"/>
          <w:szCs w:val="28"/>
        </w:rPr>
        <w:t xml:space="preserve"> h</w:t>
      </w:r>
      <w:r w:rsidRPr="00EF2A32">
        <w:rPr>
          <w:sz w:val="28"/>
          <w:szCs w:val="28"/>
        </w:rPr>
        <w:t>ọc</w:t>
      </w:r>
      <w:r>
        <w:rPr>
          <w:sz w:val="28"/>
          <w:szCs w:val="28"/>
        </w:rPr>
        <w:t xml:space="preserve"> </w:t>
      </w:r>
      <w:r w:rsidRPr="00EF2A32">
        <w:rPr>
          <w:sz w:val="28"/>
          <w:szCs w:val="28"/>
        </w:rPr>
        <w:t>ứng</w:t>
      </w:r>
      <w:r>
        <w:rPr>
          <w:sz w:val="28"/>
          <w:szCs w:val="28"/>
        </w:rPr>
        <w:t xml:space="preserve"> ph</w:t>
      </w:r>
      <w:r w:rsidRPr="00EF2A32">
        <w:rPr>
          <w:sz w:val="28"/>
          <w:szCs w:val="28"/>
        </w:rPr>
        <w:t>ó</w:t>
      </w:r>
      <w:r>
        <w:rPr>
          <w:sz w:val="28"/>
          <w:szCs w:val="28"/>
        </w:rPr>
        <w:t xml:space="preserve"> v</w:t>
      </w:r>
      <w:r w:rsidRPr="00EF2A32">
        <w:rPr>
          <w:sz w:val="28"/>
          <w:szCs w:val="28"/>
        </w:rPr>
        <w:t>ới</w:t>
      </w:r>
      <w:r>
        <w:rPr>
          <w:sz w:val="28"/>
          <w:szCs w:val="28"/>
        </w:rPr>
        <w:t xml:space="preserve"> Covid-19</w:t>
      </w:r>
      <w:r>
        <w:t>;</w:t>
      </w:r>
    </w:p>
    <w:p w:rsidR="009C7D6B" w:rsidRPr="00161D10" w:rsidRDefault="002F19C2" w:rsidP="002F19C2">
      <w:pPr>
        <w:spacing w:before="120" w:after="120" w:line="312" w:lineRule="auto"/>
        <w:jc w:val="both"/>
        <w:rPr>
          <w:sz w:val="28"/>
          <w:szCs w:val="28"/>
        </w:rPr>
      </w:pPr>
      <w:r>
        <w:rPr>
          <w:sz w:val="28"/>
          <w:szCs w:val="28"/>
        </w:rPr>
        <w:t xml:space="preserve">         </w:t>
      </w:r>
      <w:r w:rsidR="009C7D6B" w:rsidRPr="00161D10">
        <w:rPr>
          <w:sz w:val="28"/>
          <w:szCs w:val="28"/>
        </w:rPr>
        <w:t xml:space="preserve">- Ngày tựu trường: </w:t>
      </w:r>
      <w:r w:rsidR="009C7D6B" w:rsidRPr="00161D10">
        <w:rPr>
          <w:color w:val="000000"/>
          <w:sz w:val="28"/>
          <w:szCs w:val="28"/>
        </w:rPr>
        <w:t>ngày 01 tháng 9 năm 2021</w:t>
      </w:r>
      <w:r w:rsidR="009C7D6B" w:rsidRPr="00161D10">
        <w:rPr>
          <w:sz w:val="28"/>
          <w:szCs w:val="28"/>
        </w:rPr>
        <w:t>.</w:t>
      </w:r>
    </w:p>
    <w:p w:rsidR="009C7D6B" w:rsidRPr="00161D10" w:rsidRDefault="009C7D6B" w:rsidP="009C7D6B">
      <w:pPr>
        <w:spacing w:before="120" w:after="120" w:line="312" w:lineRule="auto"/>
        <w:ind w:firstLine="720"/>
        <w:jc w:val="both"/>
        <w:rPr>
          <w:sz w:val="28"/>
          <w:szCs w:val="28"/>
        </w:rPr>
      </w:pPr>
      <w:r w:rsidRPr="00161D10">
        <w:rPr>
          <w:sz w:val="28"/>
          <w:szCs w:val="28"/>
        </w:rPr>
        <w:t xml:space="preserve">- Ngày khai giảng: </w:t>
      </w:r>
      <w:r w:rsidRPr="00161D10">
        <w:rPr>
          <w:color w:val="000000"/>
          <w:sz w:val="28"/>
          <w:szCs w:val="28"/>
        </w:rPr>
        <w:t>ngày 05 tháng 9 năm 2021</w:t>
      </w:r>
      <w:r w:rsidRPr="00161D10">
        <w:rPr>
          <w:sz w:val="28"/>
          <w:szCs w:val="28"/>
        </w:rPr>
        <w:t>.</w:t>
      </w:r>
    </w:p>
    <w:p w:rsidR="009C7D6B" w:rsidRPr="00161D10" w:rsidRDefault="009C7D6B" w:rsidP="009C7D6B">
      <w:pPr>
        <w:spacing w:before="120" w:after="120" w:line="312" w:lineRule="auto"/>
        <w:ind w:firstLine="720"/>
        <w:jc w:val="both"/>
        <w:rPr>
          <w:sz w:val="28"/>
          <w:szCs w:val="28"/>
        </w:rPr>
      </w:pPr>
      <w:r w:rsidRPr="00161D10">
        <w:rPr>
          <w:sz w:val="28"/>
          <w:szCs w:val="28"/>
        </w:rPr>
        <w:t xml:space="preserve">- Học kỳ I: </w:t>
      </w:r>
      <w:r w:rsidRPr="00161D10">
        <w:rPr>
          <w:color w:val="000000"/>
          <w:sz w:val="28"/>
          <w:szCs w:val="28"/>
        </w:rPr>
        <w:t>Bắt đầu ngày 15 tháng 9 năm 2021, kết thúc học kỳ I ngày 16 tháng 01 năm 2022 (18 tuần)</w:t>
      </w:r>
      <w:r w:rsidRPr="00161D10">
        <w:rPr>
          <w:sz w:val="28"/>
          <w:szCs w:val="28"/>
        </w:rPr>
        <w:t xml:space="preserve">. </w:t>
      </w:r>
    </w:p>
    <w:p w:rsidR="009C7D6B" w:rsidRPr="00161D10" w:rsidRDefault="009C7D6B" w:rsidP="009C7D6B">
      <w:pPr>
        <w:spacing w:before="120" w:after="120" w:line="312" w:lineRule="auto"/>
        <w:ind w:firstLine="720"/>
        <w:jc w:val="both"/>
        <w:rPr>
          <w:sz w:val="28"/>
          <w:szCs w:val="28"/>
        </w:rPr>
      </w:pPr>
      <w:r w:rsidRPr="00161D10">
        <w:rPr>
          <w:sz w:val="28"/>
          <w:szCs w:val="28"/>
        </w:rPr>
        <w:t xml:space="preserve">- Học kỳ II: </w:t>
      </w:r>
      <w:r w:rsidRPr="00161D10">
        <w:rPr>
          <w:color w:val="000000"/>
          <w:sz w:val="28"/>
          <w:szCs w:val="28"/>
        </w:rPr>
        <w:t>Bắt đầu ngày 17 tháng 01 năm 2022, kết thúc vào 22 tháng 5 năm 2022 (17 tuần)</w:t>
      </w:r>
      <w:r w:rsidRPr="00161D10">
        <w:rPr>
          <w:sz w:val="28"/>
          <w:szCs w:val="28"/>
        </w:rPr>
        <w:t xml:space="preserve">. </w:t>
      </w:r>
    </w:p>
    <w:p w:rsidR="009C7D6B" w:rsidRPr="00F52FE5" w:rsidRDefault="009C7D6B" w:rsidP="009C7D6B">
      <w:pPr>
        <w:spacing w:before="120" w:after="120" w:line="312" w:lineRule="auto"/>
        <w:ind w:firstLine="709"/>
        <w:jc w:val="both"/>
      </w:pPr>
      <w:r w:rsidRPr="00F52FE5">
        <w:rPr>
          <w:sz w:val="26"/>
          <w:szCs w:val="26"/>
        </w:rPr>
        <w:t xml:space="preserve">- </w:t>
      </w:r>
      <w:r w:rsidRPr="00F52FE5">
        <w:rPr>
          <w:sz w:val="28"/>
          <w:szCs w:val="28"/>
        </w:rPr>
        <w:t>Ngày kết thúc năm học: Trước ngày 31 tháng 5 năm 2022</w:t>
      </w:r>
      <w:r w:rsidRPr="00F52FE5">
        <w:rPr>
          <w:sz w:val="26"/>
          <w:szCs w:val="26"/>
        </w:rPr>
        <w:t>.</w:t>
      </w:r>
    </w:p>
    <w:p w:rsidR="009C7D6B" w:rsidRPr="00161D10" w:rsidRDefault="009C7D6B" w:rsidP="009C7D6B">
      <w:pPr>
        <w:spacing w:before="120" w:after="120" w:line="312" w:lineRule="auto"/>
        <w:ind w:firstLine="720"/>
        <w:jc w:val="both"/>
        <w:rPr>
          <w:sz w:val="28"/>
          <w:szCs w:val="28"/>
        </w:rPr>
      </w:pPr>
      <w:r w:rsidRPr="00161D10">
        <w:rPr>
          <w:sz w:val="28"/>
          <w:szCs w:val="28"/>
        </w:rPr>
        <w:t>Trong quá trình thực hiện kế hoạch thời gian năm học, nhà trường sẽ bố trí lịch dạy học và các hoạt động giáo dục hợp lý; bố trí dạy bù những ngày nghỉ học đảm bảo tính khoa học.</w:t>
      </w:r>
    </w:p>
    <w:p w:rsidR="009C7D6B" w:rsidRPr="00161D10" w:rsidRDefault="009C7D6B" w:rsidP="009C7D6B">
      <w:pPr>
        <w:spacing w:before="120" w:after="120" w:line="312" w:lineRule="auto"/>
        <w:ind w:firstLine="720"/>
        <w:jc w:val="both"/>
        <w:rPr>
          <w:sz w:val="28"/>
          <w:szCs w:val="28"/>
        </w:rPr>
      </w:pPr>
      <w:r w:rsidRPr="00161D10">
        <w:rPr>
          <w:sz w:val="28"/>
          <w:szCs w:val="28"/>
        </w:rPr>
        <w:t>Căn cứ vào Điều 14, Chương II, Thông tư 28/2020/TT-BGDĐT ngày 4 tháng 9 năm 2020 về Ban hành Điều lệ trường tiểu học.</w:t>
      </w:r>
    </w:p>
    <w:p w:rsidR="009C7D6B" w:rsidRPr="00161D10" w:rsidRDefault="009C7D6B" w:rsidP="009C7D6B">
      <w:pPr>
        <w:spacing w:before="120" w:after="120" w:line="312" w:lineRule="auto"/>
        <w:ind w:firstLine="720"/>
        <w:jc w:val="both"/>
        <w:rPr>
          <w:sz w:val="28"/>
          <w:szCs w:val="28"/>
        </w:rPr>
      </w:pPr>
      <w:r w:rsidRPr="00161D10">
        <w:rPr>
          <w:sz w:val="28"/>
          <w:szCs w:val="28"/>
        </w:rPr>
        <w:t>Căn cứ vào các ngày nghỉ lễ theo quy định, thời gian khung kế hoạch năm học của UBND tỉnh Đắk Lắk.</w:t>
      </w:r>
    </w:p>
    <w:p w:rsidR="009C7D6B" w:rsidRPr="00161D10" w:rsidRDefault="009C7D6B" w:rsidP="009C7D6B">
      <w:pPr>
        <w:spacing w:before="120" w:after="120" w:line="312" w:lineRule="auto"/>
        <w:ind w:firstLine="720"/>
        <w:jc w:val="both"/>
        <w:rPr>
          <w:sz w:val="28"/>
          <w:szCs w:val="28"/>
        </w:rPr>
      </w:pPr>
      <w:r w:rsidRPr="00161D10">
        <w:rPr>
          <w:sz w:val="28"/>
          <w:szCs w:val="28"/>
        </w:rPr>
        <w:t>Trường tiểu học Y Jút xây dựng thời gian thực hiện chương trình năm học 2021-2022 cụ thể như sau:</w:t>
      </w:r>
    </w:p>
    <w:p w:rsidR="009C7D6B" w:rsidRPr="00161D10" w:rsidRDefault="009C7D6B" w:rsidP="009C7D6B">
      <w:pPr>
        <w:spacing w:before="120" w:after="120" w:line="312" w:lineRule="auto"/>
        <w:ind w:firstLine="720"/>
        <w:jc w:val="both"/>
        <w:rPr>
          <w:sz w:val="28"/>
          <w:szCs w:val="28"/>
        </w:rPr>
      </w:pPr>
      <w:r w:rsidRPr="00161D10">
        <w:rPr>
          <w:b/>
          <w:sz w:val="28"/>
          <w:szCs w:val="28"/>
        </w:rPr>
        <w:t>3.1. Đối với khối lớp 1</w:t>
      </w:r>
    </w:p>
    <w:p w:rsidR="009C7D6B" w:rsidRPr="00161D10" w:rsidRDefault="009C7D6B" w:rsidP="009C7D6B">
      <w:pPr>
        <w:spacing w:before="120" w:after="120" w:line="312" w:lineRule="auto"/>
        <w:ind w:firstLine="720"/>
        <w:jc w:val="both"/>
        <w:rPr>
          <w:sz w:val="28"/>
          <w:szCs w:val="28"/>
        </w:rPr>
      </w:pPr>
      <w:r w:rsidRPr="00161D10">
        <w:rPr>
          <w:sz w:val="28"/>
          <w:szCs w:val="28"/>
        </w:rPr>
        <w:t xml:space="preserve">a. Thời gian tổ chức các hoạt động giáo dục theo tuần/ tháng trong năm học và số lượng tiết học các môn học, hoạt động giáo dục thực hiện theo tuần trong năm học. </w:t>
      </w:r>
    </w:p>
    <w:p w:rsidR="002000E5" w:rsidRDefault="002000E5" w:rsidP="002000E5">
      <w:pPr>
        <w:spacing w:before="120" w:after="120" w:line="312" w:lineRule="auto"/>
        <w:ind w:firstLine="720"/>
        <w:jc w:val="both"/>
        <w:rPr>
          <w:b/>
          <w:i/>
          <w:color w:val="FF0000"/>
          <w:sz w:val="32"/>
          <w:szCs w:val="32"/>
        </w:rPr>
      </w:pPr>
    </w:p>
    <w:p w:rsidR="002000E5" w:rsidRPr="008C08BA" w:rsidRDefault="002000E5" w:rsidP="002000E5">
      <w:pPr>
        <w:spacing w:before="120" w:after="120" w:line="312" w:lineRule="auto"/>
        <w:ind w:firstLine="720"/>
        <w:jc w:val="both"/>
        <w:rPr>
          <w:b/>
          <w:i/>
          <w:color w:val="FF0000"/>
          <w:sz w:val="32"/>
          <w:szCs w:val="32"/>
        </w:rPr>
      </w:pPr>
      <w:r w:rsidRPr="008C08BA">
        <w:rPr>
          <w:b/>
          <w:i/>
          <w:color w:val="FF0000"/>
          <w:sz w:val="32"/>
          <w:szCs w:val="32"/>
        </w:rPr>
        <w:lastRenderedPageBreak/>
        <w:t>(Phụ lục 1.4) Khối 1</w:t>
      </w:r>
    </w:p>
    <w:tbl>
      <w:tblPr>
        <w:tblW w:w="19289" w:type="dxa"/>
        <w:tblInd w:w="-175" w:type="dxa"/>
        <w:tblLayout w:type="fixed"/>
        <w:tblLook w:val="0000" w:firstRow="0" w:lastRow="0" w:firstColumn="0" w:lastColumn="0" w:noHBand="0" w:noVBand="0"/>
      </w:tblPr>
      <w:tblGrid>
        <w:gridCol w:w="420"/>
        <w:gridCol w:w="137"/>
        <w:gridCol w:w="626"/>
        <w:gridCol w:w="604"/>
        <w:gridCol w:w="1004"/>
        <w:gridCol w:w="13"/>
        <w:gridCol w:w="839"/>
        <w:gridCol w:w="18"/>
        <w:gridCol w:w="42"/>
        <w:gridCol w:w="111"/>
        <w:gridCol w:w="702"/>
        <w:gridCol w:w="87"/>
        <w:gridCol w:w="763"/>
        <w:gridCol w:w="7"/>
        <w:gridCol w:w="130"/>
        <w:gridCol w:w="90"/>
        <w:gridCol w:w="346"/>
        <w:gridCol w:w="283"/>
        <w:gridCol w:w="6"/>
        <w:gridCol w:w="265"/>
        <w:gridCol w:w="90"/>
        <w:gridCol w:w="866"/>
        <w:gridCol w:w="34"/>
        <w:gridCol w:w="558"/>
        <w:gridCol w:w="1406"/>
        <w:gridCol w:w="708"/>
        <w:gridCol w:w="282"/>
        <w:gridCol w:w="416"/>
        <w:gridCol w:w="574"/>
        <w:gridCol w:w="832"/>
        <w:gridCol w:w="158"/>
        <w:gridCol w:w="990"/>
        <w:gridCol w:w="258"/>
        <w:gridCol w:w="732"/>
        <w:gridCol w:w="674"/>
        <w:gridCol w:w="1406"/>
        <w:gridCol w:w="1406"/>
        <w:gridCol w:w="1406"/>
      </w:tblGrid>
      <w:tr w:rsidR="002000E5" w:rsidRPr="008C08BA" w:rsidTr="002000E5">
        <w:trPr>
          <w:gridBefore w:val="1"/>
          <w:gridAfter w:val="13"/>
          <w:wBefore w:w="420" w:type="dxa"/>
          <w:wAfter w:w="9842" w:type="dxa"/>
          <w:trHeight w:val="709"/>
        </w:trPr>
        <w:tc>
          <w:tcPr>
            <w:tcW w:w="9027" w:type="dxa"/>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TUẦN 1</w:t>
            </w:r>
          </w:p>
          <w:p w:rsidR="002000E5" w:rsidRPr="008C08BA" w:rsidRDefault="002000E5" w:rsidP="002000E5">
            <w:pPr>
              <w:jc w:val="center"/>
              <w:rPr>
                <w:b/>
                <w:color w:val="FF0000"/>
                <w:sz w:val="20"/>
                <w:szCs w:val="20"/>
              </w:rPr>
            </w:pPr>
          </w:p>
        </w:tc>
      </w:tr>
      <w:tr w:rsidR="002000E5" w:rsidRPr="008C08BA" w:rsidTr="002000E5">
        <w:trPr>
          <w:gridBefore w:val="1"/>
          <w:gridAfter w:val="13"/>
          <w:wBefore w:w="420" w:type="dxa"/>
          <w:wAfter w:w="9842" w:type="dxa"/>
        </w:trPr>
        <w:tc>
          <w:tcPr>
            <w:tcW w:w="13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b/>
                <w:color w:val="FF0000"/>
                <w:sz w:val="20"/>
                <w:szCs w:val="20"/>
              </w:rPr>
              <w:t>THỜI GIAN</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 w:val="20"/>
                <w:szCs w:val="20"/>
              </w:rPr>
              <w:t>13/9</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14</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15</w:t>
            </w: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16</w:t>
            </w:r>
          </w:p>
        </w:tc>
        <w:tc>
          <w:tcPr>
            <w:tcW w:w="849" w:type="dxa"/>
            <w:gridSpan w:val="4"/>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17</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18</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19</w:t>
            </w:r>
          </w:p>
        </w:tc>
        <w:tc>
          <w:tcPr>
            <w:tcW w:w="14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Điều chỉnh kế hoạch Tuần</w:t>
            </w:r>
          </w:p>
        </w:tc>
      </w:tr>
      <w:tr w:rsidR="002000E5" w:rsidRPr="008C08BA" w:rsidTr="002000E5">
        <w:trPr>
          <w:gridBefore w:val="1"/>
          <w:gridAfter w:val="13"/>
          <w:wBefore w:w="420" w:type="dxa"/>
          <w:wAfter w:w="9842" w:type="dxa"/>
        </w:trPr>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Buổi</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Tiết học</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rFonts w:eastAsia="Cambria"/>
                <w:b/>
                <w:bCs/>
                <w:color w:val="333333"/>
                <w:sz w:val="20"/>
                <w:szCs w:val="20"/>
              </w:rPr>
              <w:t>T2</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both"/>
            </w:pPr>
            <w:r w:rsidRPr="008C08BA">
              <w:rPr>
                <w:rFonts w:eastAsia="Cambria"/>
                <w:b/>
                <w:bCs/>
                <w:color w:val="333333"/>
                <w:sz w:val="20"/>
                <w:szCs w:val="20"/>
              </w:rPr>
              <w:t>T3</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rFonts w:eastAsia="Cambria"/>
                <w:b/>
                <w:bCs/>
                <w:color w:val="333333"/>
                <w:sz w:val="20"/>
                <w:szCs w:val="20"/>
              </w:rPr>
              <w:t>T4</w:t>
            </w: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rFonts w:eastAsia="Cambria"/>
                <w:b/>
                <w:bCs/>
                <w:color w:val="333333"/>
                <w:sz w:val="20"/>
                <w:szCs w:val="20"/>
              </w:rPr>
              <w:t>T5</w:t>
            </w:r>
          </w:p>
        </w:tc>
        <w:tc>
          <w:tcPr>
            <w:tcW w:w="8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rFonts w:eastAsia="Cambria"/>
                <w:b/>
                <w:bCs/>
                <w:color w:val="333333"/>
                <w:sz w:val="20"/>
                <w:szCs w:val="20"/>
              </w:rPr>
              <w:t>T6</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rFonts w:eastAsia="Cambria"/>
                <w:b/>
                <w:bCs/>
                <w:color w:val="333333"/>
                <w:sz w:val="20"/>
                <w:szCs w:val="20"/>
              </w:rPr>
              <w:t>T7</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CN</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11"/>
        </w:trPr>
        <w:tc>
          <w:tcPr>
            <w:tcW w:w="7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Sáng</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rFonts w:eastAsia="Cambria"/>
                <w:b/>
                <w:bCs/>
                <w:sz w:val="16"/>
                <w:szCs w:val="16"/>
              </w:rPr>
              <w:t> 1</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4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color w:val="FF0000"/>
                <w:sz w:val="20"/>
                <w:szCs w:val="20"/>
              </w:rPr>
            </w:pPr>
            <w:r w:rsidRPr="008C08BA">
              <w:rPr>
                <w:color w:val="FF0000"/>
                <w:sz w:val="20"/>
                <w:szCs w:val="20"/>
              </w:rPr>
              <w:t>Dạy cuốn chiếu Chương trình. Chuyển T2 sang T4;</w:t>
            </w:r>
          </w:p>
          <w:p w:rsidR="002000E5" w:rsidRPr="008C08BA" w:rsidRDefault="002000E5" w:rsidP="002000E5">
            <w:pPr>
              <w:jc w:val="center"/>
              <w:rPr>
                <w:color w:val="FF0000"/>
                <w:sz w:val="20"/>
                <w:szCs w:val="20"/>
              </w:rPr>
            </w:pPr>
            <w:r w:rsidRPr="008C08BA">
              <w:rPr>
                <w:color w:val="FF0000"/>
                <w:sz w:val="20"/>
                <w:szCs w:val="20"/>
              </w:rPr>
              <w:t>T3 sang T5;</w:t>
            </w:r>
          </w:p>
          <w:p w:rsidR="002000E5" w:rsidRPr="008C08BA" w:rsidRDefault="002000E5" w:rsidP="002000E5">
            <w:pPr>
              <w:jc w:val="center"/>
              <w:rPr>
                <w:color w:val="FF0000"/>
                <w:sz w:val="20"/>
                <w:szCs w:val="20"/>
              </w:rPr>
            </w:pPr>
            <w:r w:rsidRPr="008C08BA">
              <w:rPr>
                <w:color w:val="FF0000"/>
                <w:sz w:val="20"/>
                <w:szCs w:val="20"/>
              </w:rPr>
              <w:t>T4 sang T6;</w:t>
            </w:r>
          </w:p>
          <w:p w:rsidR="002000E5" w:rsidRDefault="002000E5" w:rsidP="002000E5">
            <w:pPr>
              <w:jc w:val="center"/>
              <w:rPr>
                <w:color w:val="FF0000"/>
                <w:sz w:val="20"/>
                <w:szCs w:val="20"/>
              </w:rPr>
            </w:pPr>
            <w:r w:rsidRPr="008C08BA">
              <w:rPr>
                <w:color w:val="FF0000"/>
                <w:sz w:val="20"/>
                <w:szCs w:val="20"/>
              </w:rPr>
              <w:t>T5 sang T7.</w:t>
            </w:r>
          </w:p>
          <w:p w:rsidR="002000E5" w:rsidRPr="008C08BA" w:rsidRDefault="002000E5" w:rsidP="002000E5">
            <w:pPr>
              <w:jc w:val="center"/>
              <w:rPr>
                <w:color w:val="FF0000"/>
                <w:sz w:val="20"/>
                <w:szCs w:val="20"/>
              </w:rPr>
            </w:pPr>
            <w:r>
              <w:rPr>
                <w:color w:val="FF0000"/>
                <w:sz w:val="20"/>
                <w:szCs w:val="20"/>
              </w:rPr>
              <w:t>3 tiết TV T6 chuyển vào T4, T5, T6 mỗi ngày 1 tiết.</w:t>
            </w:r>
          </w:p>
          <w:p w:rsidR="002000E5" w:rsidRPr="008C08BA" w:rsidRDefault="002000E5" w:rsidP="002000E5">
            <w:pPr>
              <w:jc w:val="center"/>
              <w:rPr>
                <w:color w:val="FF0000"/>
                <w:sz w:val="20"/>
                <w:szCs w:val="20"/>
              </w:rPr>
            </w:pPr>
          </w:p>
        </w:tc>
      </w:tr>
      <w:tr w:rsidR="002000E5" w:rsidRPr="008C08BA" w:rsidTr="002000E5">
        <w:trPr>
          <w:gridBefore w:val="1"/>
          <w:gridAfter w:val="13"/>
          <w:wBefore w:w="420" w:type="dxa"/>
          <w:wAfter w:w="9842" w:type="dxa"/>
          <w:trHeight w:val="467"/>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rFonts w:eastAsia="Cambria"/>
                <w:b/>
                <w:bCs/>
                <w:sz w:val="16"/>
                <w:szCs w:val="16"/>
              </w:rPr>
              <w:t> 2</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25"/>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rFonts w:eastAsia="Cambria"/>
                <w:b/>
                <w:bCs/>
                <w:sz w:val="16"/>
                <w:szCs w:val="16"/>
              </w:rPr>
              <w:t> 3</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w:t>
            </w:r>
            <w:r>
              <w:rPr>
                <w:sz w:val="20"/>
                <w:szCs w:val="20"/>
              </w:rPr>
              <w:t>V</w:t>
            </w: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w:t>
            </w:r>
            <w:r>
              <w:rPr>
                <w:sz w:val="20"/>
                <w:szCs w:val="20"/>
              </w:rPr>
              <w:t>V</w:t>
            </w:r>
          </w:p>
        </w:tc>
        <w:tc>
          <w:tcPr>
            <w:tcW w:w="8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w:t>
            </w:r>
            <w:r>
              <w:rPr>
                <w:sz w:val="20"/>
                <w:szCs w:val="20"/>
              </w:rPr>
              <w:t>V</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341"/>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rFonts w:eastAsia="Cambria"/>
                <w:b/>
                <w:bCs/>
                <w:sz w:val="16"/>
                <w:szCs w:val="16"/>
              </w:rPr>
              <w:t> 4</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AD7AD4" w:rsidRDefault="002000E5" w:rsidP="002000E5">
            <w:pPr>
              <w:jc w:val="center"/>
              <w:rPr>
                <w:sz w:val="20"/>
                <w:szCs w:val="20"/>
              </w:rPr>
            </w:pPr>
            <w:r w:rsidRPr="00AD7AD4">
              <w:rPr>
                <w:sz w:val="20"/>
                <w:szCs w:val="20"/>
              </w:rPr>
              <w:t>T</w:t>
            </w: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AD7AD4" w:rsidRDefault="002000E5" w:rsidP="002000E5">
            <w:pPr>
              <w:jc w:val="center"/>
              <w:rPr>
                <w:sz w:val="20"/>
                <w:szCs w:val="20"/>
              </w:rPr>
            </w:pPr>
            <w:r w:rsidRPr="00AD7AD4">
              <w:rPr>
                <w:sz w:val="20"/>
                <w:szCs w:val="20"/>
              </w:rPr>
              <w:t>T</w:t>
            </w:r>
          </w:p>
        </w:tc>
        <w:tc>
          <w:tcPr>
            <w:tcW w:w="8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AD7AD4" w:rsidRDefault="002000E5" w:rsidP="002000E5">
            <w:pPr>
              <w:jc w:val="center"/>
              <w:rPr>
                <w:sz w:val="20"/>
                <w:szCs w:val="20"/>
              </w:rPr>
            </w:pPr>
            <w:r w:rsidRPr="00AD7AD4">
              <w:rPr>
                <w:sz w:val="20"/>
                <w:szCs w:val="20"/>
              </w:rPr>
              <w:t>T</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55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2000E5" w:rsidRPr="008C08BA" w:rsidRDefault="002000E5" w:rsidP="002000E5">
            <w:r w:rsidRPr="008C08BA">
              <w:rPr>
                <w:b/>
                <w:bCs/>
                <w:color w:val="333333"/>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332"/>
        </w:trPr>
        <w:tc>
          <w:tcPr>
            <w:tcW w:w="7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r w:rsidRPr="008C08BA">
              <w:rPr>
                <w:color w:val="FF0000"/>
                <w:sz w:val="20"/>
                <w:szCs w:val="20"/>
              </w:rPr>
              <w:t>Chiều</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rFonts w:eastAsia="Cambria"/>
                <w:b/>
                <w:bCs/>
                <w:color w:val="000000"/>
                <w:sz w:val="16"/>
                <w:szCs w:val="16"/>
              </w:rPr>
              <w:t>5</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55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2000E5" w:rsidRPr="008C08BA" w:rsidRDefault="002000E5" w:rsidP="002000E5">
            <w:r w:rsidRPr="008C08BA">
              <w:rPr>
                <w:b/>
                <w:bCs/>
                <w:color w:val="333333"/>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551"/>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rFonts w:eastAsia="Cambria"/>
                <w:b/>
                <w:bCs/>
                <w:sz w:val="16"/>
                <w:szCs w:val="16"/>
              </w:rPr>
              <w:t>6</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55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2000E5" w:rsidRPr="008C08BA" w:rsidRDefault="002000E5" w:rsidP="002000E5">
            <w:r w:rsidRPr="008C08BA">
              <w:rPr>
                <w:b/>
                <w:bCs/>
                <w:color w:val="333333"/>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25"/>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rFonts w:eastAsia="Cambria"/>
                <w:b/>
                <w:bCs/>
                <w:sz w:val="16"/>
                <w:szCs w:val="16"/>
              </w:rPr>
              <w:t> 7</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55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2000E5" w:rsidRPr="008C08BA" w:rsidRDefault="002000E5" w:rsidP="002000E5">
            <w:r w:rsidRPr="008C08BA">
              <w:rPr>
                <w:b/>
                <w:bCs/>
                <w:color w:val="333333"/>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355"/>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b/>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8</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2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b/>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2000E5" w:rsidRPr="008C08BA" w:rsidRDefault="002000E5" w:rsidP="002000E5">
            <w:r w:rsidRPr="008C08BA">
              <w:rPr>
                <w:b/>
                <w:bCs/>
                <w:color w:val="333333"/>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2000E5" w:rsidRPr="008C08BA" w:rsidTr="002000E5">
        <w:trPr>
          <w:gridBefore w:val="1"/>
          <w:gridAfter w:val="13"/>
          <w:wBefore w:w="420" w:type="dxa"/>
          <w:wAfter w:w="9842" w:type="dxa"/>
          <w:trHeight w:val="355"/>
        </w:trPr>
        <w:tc>
          <w:tcPr>
            <w:tcW w:w="13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Tổng số tiết/tuần</w:t>
            </w:r>
          </w:p>
        </w:tc>
        <w:tc>
          <w:tcPr>
            <w:tcW w:w="6254" w:type="dxa"/>
            <w:gridSpan w:val="20"/>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 xml:space="preserve"> 15 Tiết</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jc w:val="both"/>
              <w:rPr>
                <w:b/>
                <w:color w:val="FF0000"/>
                <w:sz w:val="20"/>
                <w:szCs w:val="20"/>
              </w:rPr>
            </w:pPr>
          </w:p>
        </w:tc>
      </w:tr>
      <w:tr w:rsidR="002000E5" w:rsidRPr="008C08BA" w:rsidTr="002000E5">
        <w:trPr>
          <w:gridBefore w:val="1"/>
          <w:gridAfter w:val="13"/>
          <w:wBefore w:w="420" w:type="dxa"/>
          <w:wAfter w:w="9842" w:type="dxa"/>
          <w:trHeight w:val="328"/>
        </w:trPr>
        <w:tc>
          <w:tcPr>
            <w:tcW w:w="9027" w:type="dxa"/>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TUẦN 2</w:t>
            </w:r>
          </w:p>
        </w:tc>
      </w:tr>
      <w:tr w:rsidR="002000E5" w:rsidRPr="008C08BA" w:rsidTr="002000E5">
        <w:trPr>
          <w:gridBefore w:val="1"/>
          <w:gridAfter w:val="13"/>
          <w:wBefore w:w="420" w:type="dxa"/>
          <w:wAfter w:w="9842" w:type="dxa"/>
        </w:trPr>
        <w:tc>
          <w:tcPr>
            <w:tcW w:w="13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b/>
                <w:color w:val="FF0000"/>
                <w:sz w:val="20"/>
                <w:szCs w:val="20"/>
              </w:rPr>
              <w:t>THỜI GIAN</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20/9</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21</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22</w:t>
            </w: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23</w:t>
            </w:r>
          </w:p>
        </w:tc>
        <w:tc>
          <w:tcPr>
            <w:tcW w:w="849" w:type="dxa"/>
            <w:gridSpan w:val="4"/>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24</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25</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26</w:t>
            </w:r>
          </w:p>
        </w:tc>
        <w:tc>
          <w:tcPr>
            <w:tcW w:w="14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Điều chỉnh kế hoạch Tuần</w:t>
            </w:r>
          </w:p>
        </w:tc>
      </w:tr>
      <w:tr w:rsidR="002000E5" w:rsidRPr="008C08BA" w:rsidTr="002000E5">
        <w:trPr>
          <w:gridBefore w:val="1"/>
          <w:gridAfter w:val="13"/>
          <w:wBefore w:w="420" w:type="dxa"/>
          <w:wAfter w:w="9842" w:type="dxa"/>
        </w:trPr>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Buổi</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Tiết học</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2</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3</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4</w:t>
            </w: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5</w:t>
            </w:r>
          </w:p>
        </w:tc>
        <w:tc>
          <w:tcPr>
            <w:tcW w:w="8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6</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7</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CN</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11"/>
        </w:trPr>
        <w:tc>
          <w:tcPr>
            <w:tcW w:w="7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Sáng</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1</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tc>
        <w:tc>
          <w:tcPr>
            <w:tcW w:w="1406" w:type="dxa"/>
            <w:vMerge w:val="restart"/>
            <w:tcBorders>
              <w:top w:val="single" w:sz="4" w:space="0" w:color="000000"/>
              <w:left w:val="single" w:sz="4" w:space="0" w:color="000000"/>
              <w:right w:val="single" w:sz="4" w:space="0" w:color="000000"/>
            </w:tcBorders>
            <w:shd w:val="clear" w:color="auto" w:fill="auto"/>
            <w:vAlign w:val="center"/>
          </w:tcPr>
          <w:p w:rsidR="002000E5" w:rsidRPr="008C08BA" w:rsidRDefault="002000E5" w:rsidP="002000E5">
            <w:pPr>
              <w:rPr>
                <w:sz w:val="20"/>
                <w:szCs w:val="20"/>
              </w:rPr>
            </w:pPr>
          </w:p>
        </w:tc>
      </w:tr>
      <w:tr w:rsidR="002000E5" w:rsidRPr="008C08BA" w:rsidTr="002000E5">
        <w:trPr>
          <w:gridBefore w:val="1"/>
          <w:gridAfter w:val="13"/>
          <w:wBefore w:w="420" w:type="dxa"/>
          <w:wAfter w:w="9842" w:type="dxa"/>
          <w:trHeight w:val="467"/>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2</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tc>
        <w:tc>
          <w:tcPr>
            <w:tcW w:w="1406" w:type="dxa"/>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25"/>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3</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w:t>
            </w: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8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tc>
        <w:tc>
          <w:tcPr>
            <w:tcW w:w="1406" w:type="dxa"/>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38"/>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4</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tc>
        <w:tc>
          <w:tcPr>
            <w:tcW w:w="1406" w:type="dxa"/>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52"/>
        </w:trPr>
        <w:tc>
          <w:tcPr>
            <w:tcW w:w="7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Chiều</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5</w:t>
            </w:r>
          </w:p>
        </w:tc>
        <w:tc>
          <w:tcPr>
            <w:tcW w:w="1017" w:type="dxa"/>
            <w:gridSpan w:val="2"/>
            <w:vMerge w:val="restart"/>
            <w:tcBorders>
              <w:top w:val="single" w:sz="4" w:space="0" w:color="000000"/>
              <w:left w:val="single" w:sz="4" w:space="0" w:color="000000"/>
              <w:right w:val="single" w:sz="4" w:space="0" w:color="000000"/>
            </w:tcBorders>
            <w:shd w:val="clear" w:color="auto" w:fill="auto"/>
            <w:vAlign w:val="center"/>
          </w:tcPr>
          <w:p w:rsidR="002000E5" w:rsidRPr="008C08BA" w:rsidRDefault="002000E5" w:rsidP="002000E5">
            <w:pPr>
              <w:jc w:val="center"/>
              <w:rPr>
                <w:color w:val="FF000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49" w:type="dxa"/>
            <w:gridSpan w:val="4"/>
            <w:vMerge w:val="restart"/>
            <w:tcBorders>
              <w:top w:val="single" w:sz="4" w:space="0" w:color="000000"/>
              <w:left w:val="single" w:sz="4" w:space="0" w:color="000000"/>
              <w:right w:val="single" w:sz="4" w:space="0" w:color="000000"/>
            </w:tcBorders>
            <w:shd w:val="clear" w:color="auto" w:fill="auto"/>
            <w:vAlign w:val="center"/>
          </w:tcPr>
          <w:p w:rsidR="002000E5" w:rsidRPr="008C08BA" w:rsidRDefault="002000E5" w:rsidP="002000E5">
            <w:pPr>
              <w:rPr>
                <w:color w:val="FF0000"/>
                <w:sz w:val="20"/>
                <w:szCs w:val="20"/>
              </w:rPr>
            </w:pPr>
            <w:r w:rsidRPr="008C08BA">
              <w:rPr>
                <w:color w:val="FF0000"/>
                <w:sz w:val="20"/>
                <w:szCs w:val="20"/>
              </w:rPr>
              <w:t>SHCM</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25"/>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6</w:t>
            </w:r>
          </w:p>
        </w:tc>
        <w:tc>
          <w:tcPr>
            <w:tcW w:w="1017" w:type="dxa"/>
            <w:gridSpan w:val="2"/>
            <w:vMerge/>
            <w:tcBorders>
              <w:left w:val="single" w:sz="4" w:space="0" w:color="000000"/>
              <w:right w:val="single" w:sz="4" w:space="0" w:color="000000"/>
            </w:tcBorders>
            <w:shd w:val="clear" w:color="auto" w:fill="auto"/>
            <w:vAlign w:val="center"/>
          </w:tcPr>
          <w:p w:rsidR="002000E5" w:rsidRPr="008C08BA" w:rsidRDefault="002000E5" w:rsidP="002000E5">
            <w:pPr>
              <w:jc w:val="center"/>
              <w:rPr>
                <w:color w:val="FF000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49" w:type="dxa"/>
            <w:gridSpan w:val="4"/>
            <w:vMerge/>
            <w:tcBorders>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25"/>
        </w:trPr>
        <w:tc>
          <w:tcPr>
            <w:tcW w:w="763" w:type="dxa"/>
            <w:gridSpan w:val="2"/>
            <w:vMerge/>
            <w:tcBorders>
              <w:top w:val="single" w:sz="4" w:space="0" w:color="000000"/>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7</w:t>
            </w:r>
          </w:p>
        </w:tc>
        <w:tc>
          <w:tcPr>
            <w:tcW w:w="1017" w:type="dxa"/>
            <w:gridSpan w:val="2"/>
            <w:vMerge/>
            <w:tcBorders>
              <w:left w:val="single" w:sz="4" w:space="0" w:color="000000"/>
              <w:bottom w:val="single" w:sz="4" w:space="0" w:color="auto"/>
              <w:right w:val="single" w:sz="4" w:space="0" w:color="000000"/>
            </w:tcBorders>
            <w:shd w:val="clear" w:color="auto" w:fill="auto"/>
            <w:vAlign w:val="center"/>
          </w:tcPr>
          <w:p w:rsidR="002000E5" w:rsidRPr="008C08BA" w:rsidRDefault="002000E5" w:rsidP="002000E5">
            <w:pPr>
              <w:jc w:val="center"/>
              <w:rPr>
                <w:color w:val="FF0000"/>
              </w:rPr>
            </w:pPr>
          </w:p>
        </w:tc>
        <w:tc>
          <w:tcPr>
            <w:tcW w:w="85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2000E5" w:rsidRPr="008C08BA" w:rsidRDefault="002000E5" w:rsidP="002000E5">
            <w:pPr>
              <w:jc w:val="center"/>
            </w:pPr>
          </w:p>
        </w:tc>
        <w:tc>
          <w:tcPr>
            <w:tcW w:w="855" w:type="dxa"/>
            <w:gridSpan w:val="3"/>
            <w:tcBorders>
              <w:top w:val="single" w:sz="4" w:space="0" w:color="000000"/>
              <w:left w:val="single" w:sz="4" w:space="0" w:color="000000"/>
              <w:bottom w:val="single" w:sz="4" w:space="0" w:color="000000"/>
              <w:right w:val="single" w:sz="4" w:space="0" w:color="auto"/>
            </w:tcBorders>
            <w:shd w:val="clear" w:color="auto" w:fill="FFFF00"/>
            <w:vAlign w:val="center"/>
          </w:tcPr>
          <w:p w:rsidR="002000E5" w:rsidRPr="008C08BA" w:rsidRDefault="002000E5" w:rsidP="002000E5">
            <w:pPr>
              <w:jc w:val="center"/>
            </w:pPr>
          </w:p>
        </w:tc>
        <w:tc>
          <w:tcPr>
            <w:tcW w:w="857"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49"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2000E5" w:rsidRPr="008C08BA" w:rsidRDefault="002000E5" w:rsidP="002000E5">
            <w:pPr>
              <w:jc w:val="center"/>
            </w:pPr>
            <w:r w:rsidRPr="008C08BA">
              <w:rPr>
                <w:b/>
                <w:bCs/>
                <w:color w:val="C00000"/>
                <w:sz w:val="20"/>
                <w:szCs w:val="20"/>
              </w:rPr>
              <w:t> </w:t>
            </w:r>
          </w:p>
        </w:tc>
        <w:tc>
          <w:tcPr>
            <w:tcW w:w="1261" w:type="dxa"/>
            <w:gridSpan w:val="5"/>
            <w:tcBorders>
              <w:top w:val="single" w:sz="4" w:space="0" w:color="000000"/>
              <w:left w:val="single" w:sz="4" w:space="0" w:color="auto"/>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350"/>
        </w:trPr>
        <w:tc>
          <w:tcPr>
            <w:tcW w:w="763" w:type="dxa"/>
            <w:gridSpan w:val="2"/>
            <w:tcBorders>
              <w:left w:val="single" w:sz="4" w:space="0" w:color="000000"/>
              <w:bottom w:val="single" w:sz="4" w:space="0" w:color="auto"/>
              <w:right w:val="single" w:sz="4" w:space="0" w:color="auto"/>
            </w:tcBorders>
            <w:shd w:val="clear" w:color="auto" w:fill="auto"/>
            <w:vAlign w:val="center"/>
          </w:tcPr>
          <w:p w:rsidR="002000E5" w:rsidRPr="008C08BA" w:rsidRDefault="002000E5" w:rsidP="002000E5">
            <w:pPr>
              <w:jc w:val="center"/>
              <w:rPr>
                <w:b/>
                <w:color w:val="FF0000"/>
                <w:sz w:val="20"/>
                <w:szCs w:val="20"/>
              </w:rPr>
            </w:pPr>
          </w:p>
          <w:p w:rsidR="002000E5" w:rsidRPr="008C08BA" w:rsidRDefault="002000E5" w:rsidP="002000E5">
            <w:pPr>
              <w:jc w:val="center"/>
            </w:pPr>
          </w:p>
        </w:tc>
        <w:tc>
          <w:tcPr>
            <w:tcW w:w="604" w:type="dxa"/>
            <w:tcBorders>
              <w:top w:val="single" w:sz="4" w:space="0" w:color="000000"/>
              <w:left w:val="single" w:sz="4" w:space="0" w:color="auto"/>
              <w:bottom w:val="single" w:sz="4" w:space="0" w:color="auto"/>
              <w:right w:val="single" w:sz="4" w:space="0" w:color="000000"/>
            </w:tcBorders>
            <w:shd w:val="clear" w:color="auto" w:fill="auto"/>
            <w:vAlign w:val="center"/>
          </w:tcPr>
          <w:p w:rsidR="002000E5" w:rsidRPr="008C08BA" w:rsidRDefault="002000E5" w:rsidP="002000E5">
            <w:pPr>
              <w:rPr>
                <w:color w:val="FF0000"/>
              </w:rPr>
            </w:pPr>
            <w:r w:rsidRPr="008C08BA">
              <w:t xml:space="preserve">  </w:t>
            </w:r>
            <w:r w:rsidRPr="008C08BA">
              <w:rPr>
                <w:color w:val="FF0000"/>
              </w:rPr>
              <w:t>8</w:t>
            </w:r>
          </w:p>
          <w:p w:rsidR="002000E5" w:rsidRPr="008C08BA" w:rsidRDefault="002000E5" w:rsidP="002000E5">
            <w:pPr>
              <w:jc w:val="center"/>
            </w:pPr>
          </w:p>
        </w:tc>
        <w:tc>
          <w:tcPr>
            <w:tcW w:w="1004" w:type="dxa"/>
            <w:tcBorders>
              <w:top w:val="single" w:sz="4" w:space="0" w:color="000000"/>
              <w:left w:val="single" w:sz="4" w:space="0" w:color="000000"/>
              <w:bottom w:val="single" w:sz="4" w:space="0" w:color="auto"/>
              <w:right w:val="single" w:sz="4" w:space="0" w:color="auto"/>
            </w:tcBorders>
            <w:shd w:val="clear" w:color="auto" w:fill="auto"/>
            <w:vAlign w:val="center"/>
          </w:tcPr>
          <w:p w:rsidR="002000E5" w:rsidRPr="008C08BA" w:rsidRDefault="002000E5" w:rsidP="002000E5">
            <w:pPr>
              <w:jc w:val="center"/>
            </w:pPr>
          </w:p>
        </w:tc>
        <w:tc>
          <w:tcPr>
            <w:tcW w:w="870"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rsidR="002000E5" w:rsidRPr="008C08BA" w:rsidRDefault="002000E5" w:rsidP="002000E5">
            <w:pPr>
              <w:jc w:val="center"/>
            </w:pPr>
          </w:p>
        </w:tc>
        <w:tc>
          <w:tcPr>
            <w:tcW w:w="855"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rsidR="002000E5" w:rsidRPr="008C08BA" w:rsidRDefault="002000E5" w:rsidP="002000E5">
            <w:pPr>
              <w:jc w:val="center"/>
              <w:rPr>
                <w:sz w:val="20"/>
                <w:szCs w:val="20"/>
              </w:rPr>
            </w:pPr>
          </w:p>
        </w:tc>
        <w:tc>
          <w:tcPr>
            <w:tcW w:w="857"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rsidR="002000E5" w:rsidRPr="008C08BA" w:rsidRDefault="002000E5" w:rsidP="002000E5">
            <w:pPr>
              <w:jc w:val="center"/>
              <w:rPr>
                <w:sz w:val="20"/>
                <w:szCs w:val="20"/>
              </w:rPr>
            </w:pPr>
          </w:p>
        </w:tc>
        <w:tc>
          <w:tcPr>
            <w:tcW w:w="855" w:type="dxa"/>
            <w:gridSpan w:val="5"/>
            <w:tcBorders>
              <w:top w:val="single" w:sz="4" w:space="0" w:color="000000"/>
              <w:left w:val="single" w:sz="4" w:space="0" w:color="auto"/>
              <w:bottom w:val="single" w:sz="4" w:space="0" w:color="auto"/>
              <w:right w:val="single" w:sz="4" w:space="0" w:color="auto"/>
            </w:tcBorders>
            <w:shd w:val="clear" w:color="auto" w:fill="auto"/>
            <w:vAlign w:val="center"/>
          </w:tcPr>
          <w:p w:rsidR="002000E5" w:rsidRPr="008C08BA" w:rsidRDefault="002000E5" w:rsidP="002000E5">
            <w:pPr>
              <w:jc w:val="center"/>
            </w:pPr>
          </w:p>
        </w:tc>
        <w:tc>
          <w:tcPr>
            <w:tcW w:w="1255"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rsidR="002000E5" w:rsidRPr="008C08BA" w:rsidRDefault="002000E5" w:rsidP="002000E5">
            <w:pPr>
              <w:jc w:val="center"/>
            </w:pPr>
            <w:r w:rsidRPr="008C08BA">
              <w:rPr>
                <w:b/>
                <w:color w:val="FF0000"/>
                <w:sz w:val="20"/>
                <w:szCs w:val="20"/>
              </w:rPr>
              <w:t xml:space="preserve"> </w:t>
            </w:r>
          </w:p>
        </w:tc>
        <w:tc>
          <w:tcPr>
            <w:tcW w:w="558" w:type="dxa"/>
            <w:tcBorders>
              <w:top w:val="single" w:sz="4" w:space="0" w:color="000000"/>
              <w:left w:val="single" w:sz="4" w:space="0" w:color="auto"/>
              <w:bottom w:val="single" w:sz="4" w:space="0" w:color="auto"/>
              <w:right w:val="single" w:sz="4" w:space="0" w:color="000000"/>
            </w:tcBorders>
            <w:shd w:val="clear" w:color="auto" w:fill="auto"/>
            <w:vAlign w:val="center"/>
          </w:tcPr>
          <w:p w:rsidR="002000E5" w:rsidRPr="008C08BA" w:rsidRDefault="002000E5" w:rsidP="002000E5">
            <w:pPr>
              <w:jc w:val="center"/>
            </w:pPr>
          </w:p>
        </w:tc>
        <w:tc>
          <w:tcPr>
            <w:tcW w:w="1406" w:type="dxa"/>
            <w:vMerge/>
            <w:tcBorders>
              <w:left w:val="single" w:sz="4" w:space="0" w:color="000000"/>
              <w:bottom w:val="single" w:sz="4" w:space="0" w:color="auto"/>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2000E5" w:rsidRPr="008C08BA" w:rsidTr="002000E5">
        <w:trPr>
          <w:gridBefore w:val="1"/>
          <w:gridAfter w:val="13"/>
          <w:wBefore w:w="420" w:type="dxa"/>
          <w:wAfter w:w="9842" w:type="dxa"/>
          <w:trHeight w:val="555"/>
        </w:trPr>
        <w:tc>
          <w:tcPr>
            <w:tcW w:w="1367"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b/>
                <w:color w:val="FF0000"/>
                <w:sz w:val="20"/>
                <w:szCs w:val="20"/>
              </w:rPr>
            </w:pPr>
            <w:r w:rsidRPr="008C08BA">
              <w:rPr>
                <w:b/>
                <w:color w:val="FF0000"/>
                <w:sz w:val="20"/>
                <w:szCs w:val="20"/>
              </w:rPr>
              <w:t>Tổng số tiết/tuần</w:t>
            </w:r>
          </w:p>
        </w:tc>
        <w:tc>
          <w:tcPr>
            <w:tcW w:w="6254" w:type="dxa"/>
            <w:gridSpan w:val="20"/>
            <w:tcBorders>
              <w:top w:val="single" w:sz="4" w:space="0" w:color="auto"/>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b/>
                <w:color w:val="FF0000"/>
                <w:sz w:val="20"/>
                <w:szCs w:val="20"/>
              </w:rPr>
            </w:pPr>
            <w:r w:rsidRPr="008C08BA">
              <w:rPr>
                <w:b/>
                <w:color w:val="FF0000"/>
                <w:sz w:val="20"/>
                <w:szCs w:val="20"/>
              </w:rPr>
              <w:t>15 tiết</w:t>
            </w:r>
          </w:p>
        </w:tc>
        <w:tc>
          <w:tcPr>
            <w:tcW w:w="1406" w:type="dxa"/>
            <w:tcBorders>
              <w:top w:val="single" w:sz="4" w:space="0" w:color="auto"/>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2000E5" w:rsidRPr="008C08BA" w:rsidTr="002000E5">
        <w:trPr>
          <w:gridBefore w:val="1"/>
          <w:gridAfter w:val="13"/>
          <w:wBefore w:w="420" w:type="dxa"/>
          <w:wAfter w:w="9842" w:type="dxa"/>
          <w:trHeight w:val="328"/>
        </w:trPr>
        <w:tc>
          <w:tcPr>
            <w:tcW w:w="9027" w:type="dxa"/>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TUẦN 3</w:t>
            </w:r>
          </w:p>
        </w:tc>
      </w:tr>
      <w:tr w:rsidR="002000E5" w:rsidRPr="008C08BA" w:rsidTr="002000E5">
        <w:trPr>
          <w:gridBefore w:val="1"/>
          <w:gridAfter w:val="13"/>
          <w:wBefore w:w="420" w:type="dxa"/>
          <w:wAfter w:w="9842" w:type="dxa"/>
        </w:trPr>
        <w:tc>
          <w:tcPr>
            <w:tcW w:w="13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b/>
                <w:color w:val="FF0000"/>
                <w:sz w:val="20"/>
                <w:szCs w:val="20"/>
              </w:rPr>
              <w:t>THỜI GIAN</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27/9</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28</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29</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rPr>
              <w:t>30</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rPr>
              <w:t>1/10</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rPr>
              <w:t>3</w:t>
            </w:r>
          </w:p>
        </w:tc>
        <w:tc>
          <w:tcPr>
            <w:tcW w:w="14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Điều chỉnh kế hoạch Tuần</w:t>
            </w:r>
          </w:p>
        </w:tc>
      </w:tr>
      <w:tr w:rsidR="002000E5" w:rsidRPr="008C08BA" w:rsidTr="002000E5">
        <w:trPr>
          <w:gridBefore w:val="1"/>
          <w:gridAfter w:val="13"/>
          <w:wBefore w:w="420" w:type="dxa"/>
          <w:wAfter w:w="9842" w:type="dxa"/>
        </w:trPr>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Buổi</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Tiết học</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2</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3</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4</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5</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6</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7</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CN</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11"/>
        </w:trPr>
        <w:tc>
          <w:tcPr>
            <w:tcW w:w="7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Sáng</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1</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333333"/>
                <w:sz w:val="20"/>
                <w:szCs w:val="20"/>
              </w:rPr>
              <w:t> </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333333"/>
                <w:sz w:val="20"/>
                <w:szCs w:val="20"/>
              </w:rPr>
              <w:t> </w:t>
            </w:r>
          </w:p>
        </w:tc>
        <w:tc>
          <w:tcPr>
            <w:tcW w:w="14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 xml:space="preserve">   </w:t>
            </w:r>
          </w:p>
          <w:p w:rsidR="002000E5" w:rsidRPr="008C08BA" w:rsidRDefault="002000E5" w:rsidP="002000E5">
            <w:pPr>
              <w:jc w:val="center"/>
              <w:rPr>
                <w:color w:val="FF0000"/>
                <w:sz w:val="20"/>
                <w:szCs w:val="20"/>
              </w:rPr>
            </w:pPr>
            <w:r w:rsidRPr="008C08BA">
              <w:rPr>
                <w:color w:val="FF0000"/>
                <w:sz w:val="20"/>
                <w:szCs w:val="20"/>
              </w:rPr>
              <w:t>.</w:t>
            </w:r>
          </w:p>
          <w:p w:rsidR="002000E5" w:rsidRPr="008C08BA" w:rsidRDefault="002000E5" w:rsidP="002000E5">
            <w:pPr>
              <w:jc w:val="center"/>
              <w:rPr>
                <w:color w:val="FF0000"/>
                <w:sz w:val="20"/>
                <w:szCs w:val="20"/>
              </w:rPr>
            </w:pPr>
          </w:p>
          <w:p w:rsidR="002000E5" w:rsidRPr="008C08BA" w:rsidRDefault="002000E5" w:rsidP="002000E5">
            <w:pPr>
              <w:jc w:val="center"/>
              <w:rPr>
                <w:color w:val="FF0000"/>
                <w:sz w:val="20"/>
                <w:szCs w:val="20"/>
              </w:rPr>
            </w:pPr>
          </w:p>
        </w:tc>
      </w:tr>
      <w:tr w:rsidR="002000E5" w:rsidRPr="008C08BA" w:rsidTr="002000E5">
        <w:trPr>
          <w:gridBefore w:val="1"/>
          <w:gridAfter w:val="13"/>
          <w:wBefore w:w="420" w:type="dxa"/>
          <w:wAfter w:w="9842" w:type="dxa"/>
          <w:trHeight w:val="467"/>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2</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333333"/>
                <w:sz w:val="20"/>
                <w:szCs w:val="20"/>
              </w:rPr>
              <w:t> </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333333"/>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25"/>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3</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w:t>
            </w: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8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333333"/>
                <w:sz w:val="20"/>
                <w:szCs w:val="20"/>
              </w:rPr>
              <w:t> </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333333"/>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38"/>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4</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bCs/>
                <w:color w:val="333333"/>
                <w:sz w:val="20"/>
                <w:szCs w:val="20"/>
              </w:rPr>
              <w:t> </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bCs/>
                <w:color w:val="333333"/>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52"/>
        </w:trPr>
        <w:tc>
          <w:tcPr>
            <w:tcW w:w="7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Chiều</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5</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2000E5" w:rsidRPr="008C08BA" w:rsidRDefault="002000E5" w:rsidP="002000E5">
            <w:pPr>
              <w:jc w:val="cente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000000"/>
                <w:sz w:val="20"/>
                <w:szCs w:val="20"/>
              </w:rPr>
              <w:t> </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25"/>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6</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2000E5" w:rsidRPr="008C08BA" w:rsidRDefault="002000E5" w:rsidP="002000E5">
            <w:pPr>
              <w:jc w:val="cente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rPr>
                <w:b/>
                <w:bCs/>
                <w:color w:val="C00000"/>
                <w:sz w:val="20"/>
                <w:szCs w:val="20"/>
              </w:rPr>
            </w:pP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000000"/>
                <w:sz w:val="20"/>
                <w:szCs w:val="20"/>
              </w:rPr>
              <w:t> </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25"/>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7</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2000E5" w:rsidRPr="008C08BA" w:rsidRDefault="002000E5" w:rsidP="002000E5">
            <w:pPr>
              <w:jc w:val="cente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2000E5" w:rsidRPr="008C08BA" w:rsidRDefault="002000E5" w:rsidP="002000E5">
            <w:pPr>
              <w:jc w:val="cente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rPr>
                <w:b/>
                <w:bCs/>
                <w:color w:val="C00000"/>
                <w:sz w:val="20"/>
                <w:szCs w:val="20"/>
              </w:rPr>
            </w:pP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000000"/>
                <w:sz w:val="20"/>
                <w:szCs w:val="20"/>
              </w:rPr>
              <w:t> </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wBefore w:w="420" w:type="dxa"/>
          <w:trHeight w:val="355"/>
        </w:trPr>
        <w:tc>
          <w:tcPr>
            <w:tcW w:w="13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Tổng số tiết/tuần</w:t>
            </w:r>
          </w:p>
        </w:tc>
        <w:tc>
          <w:tcPr>
            <w:tcW w:w="6254" w:type="dxa"/>
            <w:gridSpan w:val="20"/>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 xml:space="preserve">15 Tiết </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color w:val="FF0000"/>
                <w:sz w:val="20"/>
                <w:szCs w:val="20"/>
              </w:rPr>
            </w:pPr>
          </w:p>
        </w:tc>
        <w:tc>
          <w:tcPr>
            <w:tcW w:w="1406" w:type="dxa"/>
            <w:gridSpan w:val="3"/>
          </w:tcPr>
          <w:p w:rsidR="002000E5" w:rsidRPr="008C08BA" w:rsidRDefault="002000E5" w:rsidP="002000E5">
            <w:pPr>
              <w:rPr>
                <w:b/>
                <w:color w:val="FF0000"/>
                <w:sz w:val="20"/>
                <w:szCs w:val="20"/>
              </w:rPr>
            </w:pPr>
          </w:p>
        </w:tc>
        <w:tc>
          <w:tcPr>
            <w:tcW w:w="1406" w:type="dxa"/>
            <w:gridSpan w:val="2"/>
          </w:tcPr>
          <w:p w:rsidR="002000E5" w:rsidRPr="008C08BA" w:rsidRDefault="002000E5" w:rsidP="002000E5">
            <w:pPr>
              <w:rPr>
                <w:b/>
                <w:color w:val="FF0000"/>
                <w:sz w:val="20"/>
                <w:szCs w:val="20"/>
              </w:rPr>
            </w:pPr>
          </w:p>
        </w:tc>
        <w:tc>
          <w:tcPr>
            <w:tcW w:w="1406" w:type="dxa"/>
            <w:gridSpan w:val="3"/>
          </w:tcPr>
          <w:p w:rsidR="002000E5" w:rsidRPr="008C08BA" w:rsidRDefault="002000E5" w:rsidP="002000E5">
            <w:pPr>
              <w:rPr>
                <w:b/>
                <w:color w:val="FF0000"/>
                <w:sz w:val="20"/>
                <w:szCs w:val="20"/>
              </w:rPr>
            </w:pPr>
          </w:p>
        </w:tc>
        <w:tc>
          <w:tcPr>
            <w:tcW w:w="1406" w:type="dxa"/>
            <w:gridSpan w:val="2"/>
          </w:tcPr>
          <w:p w:rsidR="002000E5" w:rsidRPr="008C08BA" w:rsidRDefault="002000E5" w:rsidP="002000E5">
            <w:pPr>
              <w:rPr>
                <w:b/>
                <w:color w:val="FF0000"/>
                <w:sz w:val="20"/>
                <w:szCs w:val="20"/>
              </w:rPr>
            </w:pPr>
          </w:p>
        </w:tc>
        <w:tc>
          <w:tcPr>
            <w:tcW w:w="1406" w:type="dxa"/>
          </w:tcPr>
          <w:p w:rsidR="002000E5" w:rsidRPr="008C08BA" w:rsidRDefault="002000E5" w:rsidP="002000E5">
            <w:pPr>
              <w:rPr>
                <w:b/>
                <w:color w:val="FF0000"/>
                <w:sz w:val="20"/>
                <w:szCs w:val="20"/>
              </w:rPr>
            </w:pPr>
          </w:p>
        </w:tc>
        <w:tc>
          <w:tcPr>
            <w:tcW w:w="1406" w:type="dxa"/>
          </w:tcPr>
          <w:p w:rsidR="002000E5" w:rsidRPr="008C08BA" w:rsidRDefault="002000E5" w:rsidP="002000E5">
            <w:pPr>
              <w:rPr>
                <w:b/>
                <w:color w:val="FF0000"/>
                <w:sz w:val="20"/>
                <w:szCs w:val="20"/>
              </w:rPr>
            </w:pPr>
          </w:p>
        </w:tc>
        <w:tc>
          <w:tcPr>
            <w:tcW w:w="1406" w:type="dxa"/>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2000E5" w:rsidRPr="008C08BA" w:rsidTr="002000E5">
        <w:trPr>
          <w:gridBefore w:val="1"/>
          <w:gridAfter w:val="13"/>
          <w:wBefore w:w="420" w:type="dxa"/>
          <w:wAfter w:w="9842" w:type="dxa"/>
          <w:trHeight w:val="328"/>
        </w:trPr>
        <w:tc>
          <w:tcPr>
            <w:tcW w:w="9027" w:type="dxa"/>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TUẦN 4</w:t>
            </w:r>
          </w:p>
        </w:tc>
      </w:tr>
      <w:tr w:rsidR="002000E5" w:rsidRPr="008C08BA" w:rsidTr="002000E5">
        <w:trPr>
          <w:gridBefore w:val="1"/>
          <w:gridAfter w:val="13"/>
          <w:wBefore w:w="420" w:type="dxa"/>
          <w:wAfter w:w="9842" w:type="dxa"/>
        </w:trPr>
        <w:tc>
          <w:tcPr>
            <w:tcW w:w="13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b/>
                <w:color w:val="FF0000"/>
                <w:sz w:val="20"/>
                <w:szCs w:val="20"/>
              </w:rPr>
              <w:t>THỜI GIAN</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4/10</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5</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6</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7</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8</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9</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10</w:t>
            </w:r>
          </w:p>
        </w:tc>
        <w:tc>
          <w:tcPr>
            <w:tcW w:w="14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Điều chỉnh kế hoạch Tuần</w:t>
            </w:r>
          </w:p>
        </w:tc>
      </w:tr>
      <w:tr w:rsidR="002000E5" w:rsidRPr="008C08BA" w:rsidTr="002000E5">
        <w:trPr>
          <w:gridBefore w:val="1"/>
          <w:gridAfter w:val="13"/>
          <w:wBefore w:w="420" w:type="dxa"/>
          <w:wAfter w:w="9842" w:type="dxa"/>
        </w:trPr>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Buổi</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Tiết học</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2</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3</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4</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5</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6</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7</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CN</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11"/>
        </w:trPr>
        <w:tc>
          <w:tcPr>
            <w:tcW w:w="7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Sáng</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1</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 xml:space="preserve">   </w:t>
            </w:r>
          </w:p>
          <w:p w:rsidR="002000E5" w:rsidRPr="008C08BA" w:rsidRDefault="002000E5" w:rsidP="002000E5">
            <w:pPr>
              <w:jc w:val="center"/>
              <w:rPr>
                <w:color w:val="FF0000"/>
                <w:sz w:val="20"/>
                <w:szCs w:val="20"/>
              </w:rPr>
            </w:pPr>
          </w:p>
          <w:p w:rsidR="002000E5" w:rsidRPr="008C08BA" w:rsidRDefault="002000E5" w:rsidP="002000E5">
            <w:pPr>
              <w:jc w:val="center"/>
              <w:rPr>
                <w:color w:val="FF0000"/>
                <w:sz w:val="20"/>
                <w:szCs w:val="20"/>
              </w:rPr>
            </w:pPr>
          </w:p>
        </w:tc>
      </w:tr>
      <w:tr w:rsidR="002000E5" w:rsidRPr="008C08BA" w:rsidTr="002000E5">
        <w:trPr>
          <w:gridBefore w:val="1"/>
          <w:gridAfter w:val="13"/>
          <w:wBefore w:w="420" w:type="dxa"/>
          <w:wAfter w:w="9842" w:type="dxa"/>
          <w:trHeight w:val="467"/>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2</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25"/>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3</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38"/>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4</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rPr>
                <w:color w:val="FF000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52"/>
        </w:trPr>
        <w:tc>
          <w:tcPr>
            <w:tcW w:w="7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Chiều</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5</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rPr>
                <w:color w:val="FF0000"/>
                <w:sz w:val="20"/>
                <w:szCs w:val="20"/>
              </w:rPr>
            </w:pPr>
            <w:r w:rsidRPr="008C08BA">
              <w:rPr>
                <w:color w:val="FF0000"/>
                <w:sz w:val="20"/>
                <w:szCs w:val="20"/>
              </w:rPr>
              <w:t>SHCM</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25"/>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6</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rPr>
                <w:b/>
                <w:bCs/>
                <w:color w:val="C00000"/>
                <w:sz w:val="20"/>
                <w:szCs w:val="20"/>
              </w:rPr>
            </w:pP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25"/>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7</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2000E5" w:rsidRPr="008C08BA" w:rsidRDefault="002000E5" w:rsidP="002000E5">
            <w:pPr>
              <w:jc w:val="cente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rPr>
                <w:b/>
                <w:bCs/>
                <w:color w:val="C00000"/>
                <w:sz w:val="20"/>
                <w:szCs w:val="20"/>
              </w:rPr>
            </w:pP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355"/>
        </w:trPr>
        <w:tc>
          <w:tcPr>
            <w:tcW w:w="13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Tổng số tiết/tuần</w:t>
            </w:r>
          </w:p>
        </w:tc>
        <w:tc>
          <w:tcPr>
            <w:tcW w:w="6254" w:type="dxa"/>
            <w:gridSpan w:val="20"/>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 xml:space="preserve"> 15 Tiết</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2000E5" w:rsidRPr="008C08BA" w:rsidTr="002000E5">
        <w:trPr>
          <w:gridBefore w:val="1"/>
          <w:gridAfter w:val="13"/>
          <w:wBefore w:w="420" w:type="dxa"/>
          <w:wAfter w:w="9842" w:type="dxa"/>
          <w:trHeight w:val="328"/>
        </w:trPr>
        <w:tc>
          <w:tcPr>
            <w:tcW w:w="9027" w:type="dxa"/>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TUẦN 5</w:t>
            </w:r>
          </w:p>
        </w:tc>
      </w:tr>
      <w:tr w:rsidR="002000E5" w:rsidRPr="008C08BA" w:rsidTr="002000E5">
        <w:trPr>
          <w:gridBefore w:val="1"/>
          <w:gridAfter w:val="13"/>
          <w:wBefore w:w="420" w:type="dxa"/>
          <w:wAfter w:w="9842" w:type="dxa"/>
        </w:trPr>
        <w:tc>
          <w:tcPr>
            <w:tcW w:w="13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b/>
                <w:color w:val="FF0000"/>
                <w:sz w:val="20"/>
                <w:szCs w:val="20"/>
              </w:rPr>
              <w:t>THỜI GIAN</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11/10</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12</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13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14</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15</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16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17</w:t>
            </w:r>
          </w:p>
        </w:tc>
        <w:tc>
          <w:tcPr>
            <w:tcW w:w="14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Điều chỉnh kế hoạch Tuần</w:t>
            </w:r>
          </w:p>
        </w:tc>
      </w:tr>
      <w:tr w:rsidR="002000E5" w:rsidRPr="008C08BA" w:rsidTr="002000E5">
        <w:trPr>
          <w:gridBefore w:val="1"/>
          <w:gridAfter w:val="13"/>
          <w:wBefore w:w="420" w:type="dxa"/>
          <w:wAfter w:w="9842" w:type="dxa"/>
        </w:trPr>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Buổi</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Tiết học</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2</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3</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4</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5</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6</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7</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CN</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537"/>
        </w:trPr>
        <w:tc>
          <w:tcPr>
            <w:tcW w:w="7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Sáng</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1</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textDirection w:val="btLr"/>
            <w:vAlign w:val="bottom"/>
          </w:tcPr>
          <w:p w:rsidR="002000E5" w:rsidRPr="008C08BA" w:rsidRDefault="002000E5" w:rsidP="002000E5">
            <w:pPr>
              <w:jc w:val="center"/>
            </w:pPr>
            <w:r w:rsidRPr="008C08BA">
              <w:rPr>
                <w:rFonts w:eastAsia="Cambria"/>
                <w:color w:val="000000"/>
                <w:sz w:val="18"/>
                <w:szCs w:val="18"/>
              </w:rPr>
              <w:t xml:space="preserve"> </w:t>
            </w:r>
            <w:r w:rsidRPr="008C08BA">
              <w:rPr>
                <w:rFonts w:eastAsia="Cambria"/>
                <w:b/>
                <w:bCs/>
                <w:color w:val="000000"/>
                <w:sz w:val="18"/>
                <w:szCs w:val="18"/>
              </w:rPr>
              <w:t xml:space="preserve">  </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jc w:val="both"/>
            </w:pPr>
            <w:r w:rsidRPr="008C08BA">
              <w:rPr>
                <w:rFonts w:eastAsia="Cambria"/>
                <w:color w:val="000000"/>
                <w:sz w:val="16"/>
                <w:szCs w:val="16"/>
              </w:rPr>
              <w:t> </w:t>
            </w:r>
          </w:p>
        </w:tc>
        <w:tc>
          <w:tcPr>
            <w:tcW w:w="14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color w:val="FF0000"/>
                <w:sz w:val="20"/>
                <w:szCs w:val="20"/>
              </w:rPr>
            </w:pPr>
          </w:p>
        </w:tc>
      </w:tr>
      <w:tr w:rsidR="002000E5" w:rsidRPr="008C08BA" w:rsidTr="002000E5">
        <w:trPr>
          <w:gridBefore w:val="1"/>
          <w:gridAfter w:val="13"/>
          <w:wBefore w:w="420" w:type="dxa"/>
          <w:wAfter w:w="9842" w:type="dxa"/>
          <w:trHeight w:val="559"/>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2</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126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rPr>
                <w:rFonts w:eastAsia="Cambria"/>
                <w:b/>
                <w:bCs/>
                <w:color w:val="000000"/>
                <w:sz w:val="20"/>
                <w:szCs w:val="20"/>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jc w:val="both"/>
            </w:pPr>
            <w:r w:rsidRPr="008C08BA">
              <w:rPr>
                <w:rFonts w:eastAsia="Cambria"/>
                <w:color w:val="000000"/>
                <w:sz w:val="16"/>
                <w:szCs w:val="16"/>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25"/>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3</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1261"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both"/>
              <w:rPr>
                <w:rFonts w:eastAsia="Cambria"/>
                <w:b/>
                <w:bCs/>
                <w:color w:val="000000"/>
                <w:sz w:val="20"/>
                <w:szCs w:val="20"/>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jc w:val="both"/>
            </w:pPr>
            <w:r w:rsidRPr="008C08BA">
              <w:rPr>
                <w:rFonts w:eastAsia="Cambria"/>
                <w:color w:val="000000"/>
                <w:sz w:val="16"/>
                <w:szCs w:val="16"/>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629"/>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4</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261"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both"/>
              <w:rPr>
                <w:rFonts w:eastAsia="Cambria"/>
                <w:b/>
                <w:bCs/>
                <w:color w:val="000000"/>
                <w:sz w:val="20"/>
                <w:szCs w:val="20"/>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jc w:val="both"/>
            </w:pPr>
            <w:r w:rsidRPr="008C08BA">
              <w:rPr>
                <w:rFonts w:eastAsia="Cambria"/>
                <w:color w:val="000000"/>
                <w:sz w:val="16"/>
                <w:szCs w:val="16"/>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52"/>
        </w:trPr>
        <w:tc>
          <w:tcPr>
            <w:tcW w:w="7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Chiều</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5</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rFonts w:eastAsia="Cambria"/>
                <w:b/>
                <w:bCs/>
                <w:color w:val="C00000"/>
                <w:sz w:val="16"/>
                <w:szCs w:val="16"/>
              </w:rPr>
            </w:pPr>
          </w:p>
        </w:tc>
        <w:tc>
          <w:tcPr>
            <w:tcW w:w="1261"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both"/>
              <w:rPr>
                <w:rFonts w:eastAsia="Cambria"/>
                <w:b/>
                <w:bCs/>
                <w:color w:val="000000"/>
                <w:sz w:val="20"/>
                <w:szCs w:val="20"/>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jc w:val="both"/>
            </w:pPr>
            <w:r w:rsidRPr="008C08BA">
              <w:rPr>
                <w:rFonts w:eastAsia="Cambria"/>
                <w:color w:val="000000"/>
                <w:sz w:val="16"/>
                <w:szCs w:val="16"/>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25"/>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6</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261"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both"/>
              <w:rPr>
                <w:rFonts w:eastAsia="Cambria"/>
                <w:b/>
                <w:bCs/>
                <w:color w:val="000000"/>
                <w:sz w:val="20"/>
                <w:szCs w:val="20"/>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jc w:val="both"/>
            </w:pPr>
            <w:r w:rsidRPr="008C08BA">
              <w:rPr>
                <w:rFonts w:eastAsia="Cambria"/>
                <w:color w:val="000000"/>
                <w:sz w:val="16"/>
                <w:szCs w:val="16"/>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25"/>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7</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2000E5" w:rsidRPr="008C08BA" w:rsidRDefault="002000E5" w:rsidP="002000E5">
            <w:pPr>
              <w:jc w:val="cente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261"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both"/>
              <w:rPr>
                <w:rFonts w:eastAsia="Cambria"/>
                <w:b/>
                <w:bCs/>
                <w:color w:val="000000"/>
                <w:sz w:val="20"/>
                <w:szCs w:val="20"/>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jc w:val="both"/>
            </w:pPr>
            <w:r w:rsidRPr="008C08BA">
              <w:rPr>
                <w:rFonts w:eastAsia="Cambria"/>
                <w:color w:val="000000"/>
                <w:sz w:val="16"/>
                <w:szCs w:val="16"/>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355"/>
        </w:trPr>
        <w:tc>
          <w:tcPr>
            <w:tcW w:w="13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Tổng số tiết/tuần</w:t>
            </w:r>
          </w:p>
        </w:tc>
        <w:tc>
          <w:tcPr>
            <w:tcW w:w="6254" w:type="dxa"/>
            <w:gridSpan w:val="20"/>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15 tiết</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2000E5" w:rsidRPr="008C08BA" w:rsidTr="002000E5">
        <w:trPr>
          <w:gridBefore w:val="1"/>
          <w:gridAfter w:val="13"/>
          <w:wBefore w:w="420" w:type="dxa"/>
          <w:wAfter w:w="9842" w:type="dxa"/>
          <w:trHeight w:val="328"/>
        </w:trPr>
        <w:tc>
          <w:tcPr>
            <w:tcW w:w="9027" w:type="dxa"/>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TUẦN 6</w:t>
            </w:r>
          </w:p>
        </w:tc>
      </w:tr>
      <w:tr w:rsidR="002000E5" w:rsidRPr="008C08BA" w:rsidTr="002000E5">
        <w:trPr>
          <w:gridBefore w:val="1"/>
          <w:gridAfter w:val="13"/>
          <w:wBefore w:w="420" w:type="dxa"/>
          <w:wAfter w:w="9842" w:type="dxa"/>
        </w:trPr>
        <w:tc>
          <w:tcPr>
            <w:tcW w:w="13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b/>
                <w:color w:val="FF0000"/>
                <w:sz w:val="20"/>
                <w:szCs w:val="20"/>
              </w:rPr>
              <w:t>THỜI GIAN</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18/10</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19</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20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21</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22</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23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24</w:t>
            </w:r>
          </w:p>
        </w:tc>
        <w:tc>
          <w:tcPr>
            <w:tcW w:w="14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Điều chỉnh kế hoạch Tuần</w:t>
            </w:r>
          </w:p>
        </w:tc>
      </w:tr>
      <w:tr w:rsidR="002000E5" w:rsidRPr="008C08BA" w:rsidTr="002000E5">
        <w:trPr>
          <w:gridBefore w:val="1"/>
          <w:gridAfter w:val="13"/>
          <w:wBefore w:w="420" w:type="dxa"/>
          <w:wAfter w:w="9842" w:type="dxa"/>
        </w:trPr>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lastRenderedPageBreak/>
              <w:t>Buổi</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Tiết học</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2</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3</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4</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5</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6</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7</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CN</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11"/>
        </w:trPr>
        <w:tc>
          <w:tcPr>
            <w:tcW w:w="7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lastRenderedPageBreak/>
              <w:t>Sáng</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1</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color w:val="FF0000"/>
                <w:sz w:val="20"/>
                <w:szCs w:val="20"/>
              </w:rPr>
            </w:pPr>
          </w:p>
        </w:tc>
      </w:tr>
      <w:tr w:rsidR="002000E5" w:rsidRPr="008C08BA" w:rsidTr="002000E5">
        <w:trPr>
          <w:gridBefore w:val="1"/>
          <w:gridAfter w:val="13"/>
          <w:wBefore w:w="420" w:type="dxa"/>
          <w:wAfter w:w="9842" w:type="dxa"/>
          <w:trHeight w:val="467"/>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2</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25"/>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3</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505"/>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4</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52"/>
        </w:trPr>
        <w:tc>
          <w:tcPr>
            <w:tcW w:w="7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Chiều</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5</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rPr>
                <w:color w:val="FF0000"/>
                <w:sz w:val="20"/>
                <w:szCs w:val="20"/>
              </w:rPr>
            </w:pPr>
            <w:r w:rsidRPr="008C08BA">
              <w:rPr>
                <w:color w:val="FF0000"/>
                <w:sz w:val="20"/>
                <w:szCs w:val="20"/>
              </w:rPr>
              <w:t>SHCM</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25"/>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6</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25"/>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7</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2000E5" w:rsidRPr="008C08BA" w:rsidRDefault="002000E5" w:rsidP="002000E5">
            <w:pPr>
              <w:jc w:val="cente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355"/>
        </w:trPr>
        <w:tc>
          <w:tcPr>
            <w:tcW w:w="13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Tổng số tiết/tuần</w:t>
            </w:r>
          </w:p>
        </w:tc>
        <w:tc>
          <w:tcPr>
            <w:tcW w:w="6254" w:type="dxa"/>
            <w:gridSpan w:val="20"/>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15 Tiết</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2000E5" w:rsidRPr="008C08BA" w:rsidTr="002000E5">
        <w:trPr>
          <w:gridBefore w:val="1"/>
          <w:gridAfter w:val="13"/>
          <w:wBefore w:w="420" w:type="dxa"/>
          <w:wAfter w:w="9842" w:type="dxa"/>
          <w:trHeight w:val="328"/>
        </w:trPr>
        <w:tc>
          <w:tcPr>
            <w:tcW w:w="9027" w:type="dxa"/>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TUẦN 7</w:t>
            </w:r>
          </w:p>
        </w:tc>
      </w:tr>
      <w:tr w:rsidR="002000E5" w:rsidRPr="008C08BA" w:rsidTr="002000E5">
        <w:trPr>
          <w:gridBefore w:val="1"/>
          <w:gridAfter w:val="13"/>
          <w:wBefore w:w="420" w:type="dxa"/>
          <w:wAfter w:w="9842" w:type="dxa"/>
        </w:trPr>
        <w:tc>
          <w:tcPr>
            <w:tcW w:w="13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b/>
                <w:color w:val="FF0000"/>
                <w:sz w:val="20"/>
                <w:szCs w:val="20"/>
              </w:rPr>
              <w:t>THỜI GIAN</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25/10</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26</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27</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28</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29</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30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31</w:t>
            </w:r>
          </w:p>
        </w:tc>
        <w:tc>
          <w:tcPr>
            <w:tcW w:w="14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Điều chỉnh kế hoạch Tuần</w:t>
            </w:r>
          </w:p>
        </w:tc>
      </w:tr>
      <w:tr w:rsidR="002000E5" w:rsidRPr="008C08BA" w:rsidTr="002000E5">
        <w:trPr>
          <w:gridBefore w:val="1"/>
          <w:gridAfter w:val="13"/>
          <w:wBefore w:w="420" w:type="dxa"/>
          <w:wAfter w:w="9842" w:type="dxa"/>
        </w:trPr>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Buổi</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Tiết học</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2</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3</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4</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5</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6</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7</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CN</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11"/>
        </w:trPr>
        <w:tc>
          <w:tcPr>
            <w:tcW w:w="7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Sáng</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1</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color w:val="FF0000"/>
                <w:sz w:val="20"/>
                <w:szCs w:val="20"/>
              </w:rPr>
            </w:pPr>
          </w:p>
        </w:tc>
      </w:tr>
      <w:tr w:rsidR="002000E5" w:rsidRPr="008C08BA" w:rsidTr="002000E5">
        <w:trPr>
          <w:gridBefore w:val="1"/>
          <w:gridAfter w:val="13"/>
          <w:wBefore w:w="420" w:type="dxa"/>
          <w:wAfter w:w="9842" w:type="dxa"/>
          <w:trHeight w:val="467"/>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2</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25"/>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3</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523"/>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4</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52"/>
        </w:trPr>
        <w:tc>
          <w:tcPr>
            <w:tcW w:w="7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Chiều</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5</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rPr>
                <w:color w:val="FF0000"/>
                <w:sz w:val="20"/>
                <w:szCs w:val="20"/>
              </w:rPr>
            </w:pP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25"/>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6</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rPr>
                <w:b/>
                <w:bCs/>
                <w:color w:val="C00000"/>
                <w:sz w:val="20"/>
                <w:szCs w:val="20"/>
              </w:rPr>
            </w:pP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25"/>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7</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2000E5" w:rsidRPr="008C08BA" w:rsidRDefault="002000E5" w:rsidP="002000E5">
            <w:pPr>
              <w:jc w:val="cente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rPr>
                <w:b/>
                <w:bCs/>
                <w:color w:val="C00000"/>
                <w:sz w:val="20"/>
                <w:szCs w:val="20"/>
              </w:rPr>
            </w:pP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355"/>
        </w:trPr>
        <w:tc>
          <w:tcPr>
            <w:tcW w:w="13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Tổng số tiết/tuần</w:t>
            </w:r>
          </w:p>
        </w:tc>
        <w:tc>
          <w:tcPr>
            <w:tcW w:w="6254" w:type="dxa"/>
            <w:gridSpan w:val="20"/>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 xml:space="preserve"> 15 Tiết</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2000E5" w:rsidRPr="008C08BA" w:rsidTr="002000E5">
        <w:trPr>
          <w:gridBefore w:val="1"/>
          <w:gridAfter w:val="13"/>
          <w:wBefore w:w="420" w:type="dxa"/>
          <w:wAfter w:w="9842" w:type="dxa"/>
          <w:trHeight w:val="328"/>
        </w:trPr>
        <w:tc>
          <w:tcPr>
            <w:tcW w:w="9027" w:type="dxa"/>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TUẦN 8</w:t>
            </w:r>
          </w:p>
        </w:tc>
      </w:tr>
      <w:tr w:rsidR="002000E5" w:rsidRPr="008C08BA" w:rsidTr="002000E5">
        <w:trPr>
          <w:gridBefore w:val="1"/>
          <w:gridAfter w:val="13"/>
          <w:wBefore w:w="420" w:type="dxa"/>
          <w:wAfter w:w="9842" w:type="dxa"/>
        </w:trPr>
        <w:tc>
          <w:tcPr>
            <w:tcW w:w="13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b/>
                <w:color w:val="FF0000"/>
                <w:sz w:val="20"/>
                <w:szCs w:val="20"/>
              </w:rPr>
              <w:t>THỜI GIAN</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 w:val="18"/>
                <w:szCs w:val="18"/>
              </w:rPr>
              <w:t>1/11</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2</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4</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5</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7</w:t>
            </w:r>
          </w:p>
        </w:tc>
        <w:tc>
          <w:tcPr>
            <w:tcW w:w="14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Điều chỉnh kế hoạch Tuần</w:t>
            </w:r>
          </w:p>
        </w:tc>
      </w:tr>
      <w:tr w:rsidR="002000E5" w:rsidRPr="008C08BA" w:rsidTr="002000E5">
        <w:trPr>
          <w:gridBefore w:val="1"/>
          <w:gridAfter w:val="13"/>
          <w:wBefore w:w="420" w:type="dxa"/>
          <w:wAfter w:w="9842" w:type="dxa"/>
        </w:trPr>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Buổi</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Tiết học</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2</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3</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4</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5</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6</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7</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CN</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11"/>
        </w:trPr>
        <w:tc>
          <w:tcPr>
            <w:tcW w:w="7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Sáng</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1</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color w:val="FF0000"/>
                <w:sz w:val="20"/>
                <w:szCs w:val="20"/>
              </w:rPr>
            </w:pPr>
          </w:p>
        </w:tc>
      </w:tr>
      <w:tr w:rsidR="002000E5" w:rsidRPr="008C08BA" w:rsidTr="002000E5">
        <w:trPr>
          <w:gridBefore w:val="1"/>
          <w:gridAfter w:val="13"/>
          <w:wBefore w:w="420" w:type="dxa"/>
          <w:wAfter w:w="9842" w:type="dxa"/>
          <w:trHeight w:val="467"/>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2</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25"/>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3</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sz w:val="20"/>
                <w:szCs w:val="20"/>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38"/>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4</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52"/>
        </w:trPr>
        <w:tc>
          <w:tcPr>
            <w:tcW w:w="7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Chiều</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5</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rPr>
                <w:color w:val="FF0000"/>
                <w:sz w:val="20"/>
                <w:szCs w:val="20"/>
              </w:rPr>
            </w:pPr>
            <w:r w:rsidRPr="008C08BA">
              <w:rPr>
                <w:color w:val="FF0000"/>
                <w:sz w:val="20"/>
                <w:szCs w:val="20"/>
              </w:rPr>
              <w:t>SHCM</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25"/>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6</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rPr>
                <w:b/>
                <w:bCs/>
                <w:color w:val="C00000"/>
                <w:sz w:val="20"/>
                <w:szCs w:val="20"/>
              </w:rPr>
            </w:pP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25"/>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7</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2000E5" w:rsidRPr="008C08BA" w:rsidRDefault="002000E5" w:rsidP="002000E5">
            <w:pPr>
              <w:jc w:val="cente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rPr>
                <w:b/>
                <w:bCs/>
                <w:color w:val="C00000"/>
                <w:sz w:val="20"/>
                <w:szCs w:val="20"/>
              </w:rPr>
            </w:pP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355"/>
        </w:trPr>
        <w:tc>
          <w:tcPr>
            <w:tcW w:w="13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lastRenderedPageBreak/>
              <w:t>Tổng số tiết/tuần</w:t>
            </w:r>
          </w:p>
        </w:tc>
        <w:tc>
          <w:tcPr>
            <w:tcW w:w="6254" w:type="dxa"/>
            <w:gridSpan w:val="20"/>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 xml:space="preserve"> 15 Tiết</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2000E5" w:rsidRPr="008C08BA" w:rsidTr="002000E5">
        <w:trPr>
          <w:gridBefore w:val="1"/>
          <w:gridAfter w:val="13"/>
          <w:wBefore w:w="420" w:type="dxa"/>
          <w:wAfter w:w="9842" w:type="dxa"/>
          <w:trHeight w:val="328"/>
        </w:trPr>
        <w:tc>
          <w:tcPr>
            <w:tcW w:w="9027" w:type="dxa"/>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TUẦN 9</w:t>
            </w:r>
          </w:p>
        </w:tc>
      </w:tr>
      <w:tr w:rsidR="002000E5" w:rsidRPr="008C08BA" w:rsidTr="002000E5">
        <w:trPr>
          <w:gridBefore w:val="1"/>
          <w:gridAfter w:val="13"/>
          <w:wBefore w:w="420" w:type="dxa"/>
          <w:wAfter w:w="9842" w:type="dxa"/>
        </w:trPr>
        <w:tc>
          <w:tcPr>
            <w:tcW w:w="13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b/>
                <w:color w:val="FF0000"/>
                <w:sz w:val="20"/>
                <w:szCs w:val="20"/>
              </w:rPr>
              <w:t>THỜI GIAN</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8/11</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9</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10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11</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12</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13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14</w:t>
            </w:r>
          </w:p>
        </w:tc>
        <w:tc>
          <w:tcPr>
            <w:tcW w:w="14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Điều chỉnh kế hoạch Tuần</w:t>
            </w:r>
          </w:p>
        </w:tc>
      </w:tr>
      <w:tr w:rsidR="002000E5" w:rsidRPr="008C08BA" w:rsidTr="002000E5">
        <w:trPr>
          <w:gridBefore w:val="1"/>
          <w:gridAfter w:val="13"/>
          <w:wBefore w:w="420" w:type="dxa"/>
          <w:wAfter w:w="9842" w:type="dxa"/>
        </w:trPr>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Buổi</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Tiết học</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2</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3</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4</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5</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6</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7</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CN</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11"/>
        </w:trPr>
        <w:tc>
          <w:tcPr>
            <w:tcW w:w="7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Sáng</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1</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color w:val="FF0000"/>
                <w:sz w:val="20"/>
                <w:szCs w:val="20"/>
              </w:rPr>
            </w:pPr>
          </w:p>
        </w:tc>
      </w:tr>
      <w:tr w:rsidR="002000E5" w:rsidRPr="008C08BA" w:rsidTr="002000E5">
        <w:trPr>
          <w:gridBefore w:val="1"/>
          <w:gridAfter w:val="13"/>
          <w:wBefore w:w="420" w:type="dxa"/>
          <w:wAfter w:w="9842" w:type="dxa"/>
          <w:trHeight w:val="467"/>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2</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25"/>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3</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38"/>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4</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52"/>
        </w:trPr>
        <w:tc>
          <w:tcPr>
            <w:tcW w:w="7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Chiều</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5</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25"/>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6</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25"/>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7</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2000E5" w:rsidRPr="008C08BA" w:rsidRDefault="002000E5" w:rsidP="002000E5">
            <w:pPr>
              <w:jc w:val="cente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355"/>
        </w:trPr>
        <w:tc>
          <w:tcPr>
            <w:tcW w:w="13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Tổng số tiết/tuần</w:t>
            </w:r>
          </w:p>
        </w:tc>
        <w:tc>
          <w:tcPr>
            <w:tcW w:w="6254" w:type="dxa"/>
            <w:gridSpan w:val="20"/>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 xml:space="preserve">15 Tiết </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2000E5" w:rsidRPr="008C08BA" w:rsidTr="002000E5">
        <w:trPr>
          <w:gridBefore w:val="1"/>
          <w:gridAfter w:val="13"/>
          <w:wBefore w:w="420" w:type="dxa"/>
          <w:wAfter w:w="9842" w:type="dxa"/>
          <w:trHeight w:val="328"/>
        </w:trPr>
        <w:tc>
          <w:tcPr>
            <w:tcW w:w="9027" w:type="dxa"/>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TUẦN 10</w:t>
            </w:r>
          </w:p>
        </w:tc>
      </w:tr>
      <w:tr w:rsidR="002000E5" w:rsidRPr="008C08BA" w:rsidTr="002000E5">
        <w:trPr>
          <w:gridBefore w:val="1"/>
          <w:gridAfter w:val="13"/>
          <w:wBefore w:w="420" w:type="dxa"/>
          <w:wAfter w:w="9842" w:type="dxa"/>
        </w:trPr>
        <w:tc>
          <w:tcPr>
            <w:tcW w:w="13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b/>
                <w:color w:val="FF0000"/>
                <w:sz w:val="20"/>
                <w:szCs w:val="20"/>
              </w:rPr>
              <w:t>THỜI GIAN</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15/11</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16</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17</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18</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19</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20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21</w:t>
            </w:r>
          </w:p>
        </w:tc>
        <w:tc>
          <w:tcPr>
            <w:tcW w:w="14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Điều chỉnh kế hoạch Tuần</w:t>
            </w:r>
          </w:p>
        </w:tc>
      </w:tr>
      <w:tr w:rsidR="002000E5" w:rsidRPr="008C08BA" w:rsidTr="002000E5">
        <w:trPr>
          <w:gridBefore w:val="1"/>
          <w:gridAfter w:val="13"/>
          <w:wBefore w:w="420" w:type="dxa"/>
          <w:wAfter w:w="9842" w:type="dxa"/>
        </w:trPr>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Buổi</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Tiết học</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2</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3</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4</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5</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6</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7</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CN</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11"/>
        </w:trPr>
        <w:tc>
          <w:tcPr>
            <w:tcW w:w="7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Sáng</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1</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126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bottom"/>
          </w:tcPr>
          <w:p w:rsidR="002000E5" w:rsidRPr="008C08BA" w:rsidRDefault="002000E5" w:rsidP="002000E5">
            <w:r w:rsidRPr="008C08BA">
              <w:rPr>
                <w:rFonts w:eastAsia="Cambria"/>
                <w:b/>
                <w:bCs/>
                <w:color w:val="000000"/>
                <w:sz w:val="20"/>
                <w:szCs w:val="20"/>
              </w:rPr>
              <w:t xml:space="preserve">                                  </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jc w:val="both"/>
            </w:pPr>
            <w:r w:rsidRPr="008C08BA">
              <w:rPr>
                <w:rFonts w:eastAsia="Cambria"/>
                <w:color w:val="FFFF00"/>
                <w:sz w:val="16"/>
                <w:szCs w:val="16"/>
              </w:rPr>
              <w:t> </w:t>
            </w:r>
          </w:p>
        </w:tc>
        <w:tc>
          <w:tcPr>
            <w:tcW w:w="14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color w:val="FF0000"/>
                <w:sz w:val="20"/>
                <w:szCs w:val="20"/>
              </w:rPr>
            </w:pPr>
          </w:p>
        </w:tc>
      </w:tr>
      <w:tr w:rsidR="002000E5" w:rsidRPr="008C08BA" w:rsidTr="002000E5">
        <w:trPr>
          <w:gridBefore w:val="1"/>
          <w:gridAfter w:val="13"/>
          <w:wBefore w:w="420" w:type="dxa"/>
          <w:wAfter w:w="9842" w:type="dxa"/>
          <w:trHeight w:val="467"/>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2</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1261"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both"/>
              <w:rPr>
                <w:rFonts w:eastAsia="Cambria"/>
                <w:b/>
                <w:bCs/>
                <w:color w:val="000000"/>
                <w:sz w:val="20"/>
                <w:szCs w:val="20"/>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jc w:val="both"/>
            </w:pPr>
            <w:r w:rsidRPr="008C08BA">
              <w:rPr>
                <w:rFonts w:eastAsia="Cambria"/>
                <w:color w:val="FFFF00"/>
                <w:sz w:val="16"/>
                <w:szCs w:val="16"/>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657"/>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3</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1261"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both"/>
              <w:rPr>
                <w:rFonts w:eastAsia="Cambria"/>
                <w:b/>
                <w:bCs/>
                <w:color w:val="000000"/>
                <w:sz w:val="20"/>
                <w:szCs w:val="20"/>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jc w:val="both"/>
            </w:pPr>
            <w:r w:rsidRPr="008C08BA">
              <w:rPr>
                <w:rFonts w:eastAsia="Cambria"/>
                <w:color w:val="FFFF00"/>
                <w:sz w:val="16"/>
                <w:szCs w:val="16"/>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38"/>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4</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261"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both"/>
              <w:rPr>
                <w:rFonts w:eastAsia="Cambria"/>
                <w:b/>
                <w:bCs/>
                <w:color w:val="000000"/>
                <w:sz w:val="20"/>
                <w:szCs w:val="20"/>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jc w:val="both"/>
            </w:pPr>
            <w:r w:rsidRPr="008C08BA">
              <w:rPr>
                <w:rFonts w:eastAsia="Cambria"/>
                <w:color w:val="FFFF00"/>
                <w:sz w:val="16"/>
                <w:szCs w:val="16"/>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52"/>
        </w:trPr>
        <w:tc>
          <w:tcPr>
            <w:tcW w:w="7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Chiều</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5</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6" w:type="dxa"/>
            <w:gridSpan w:val="5"/>
            <w:vMerge w:val="restart"/>
            <w:tcBorders>
              <w:top w:val="single" w:sz="4" w:space="0" w:color="000000"/>
              <w:left w:val="single" w:sz="4" w:space="0" w:color="000000"/>
              <w:right w:val="single" w:sz="4" w:space="0" w:color="000000"/>
            </w:tcBorders>
            <w:shd w:val="clear" w:color="auto" w:fill="auto"/>
            <w:vAlign w:val="center"/>
          </w:tcPr>
          <w:p w:rsidR="002000E5" w:rsidRPr="008C08BA" w:rsidRDefault="002000E5" w:rsidP="002000E5">
            <w:pPr>
              <w:rPr>
                <w:color w:val="FF0000"/>
                <w:sz w:val="20"/>
                <w:szCs w:val="20"/>
              </w:rPr>
            </w:pPr>
            <w:r w:rsidRPr="008C08BA">
              <w:rPr>
                <w:color w:val="FF0000"/>
                <w:sz w:val="20"/>
                <w:szCs w:val="20"/>
              </w:rPr>
              <w:t>SHCM</w:t>
            </w:r>
          </w:p>
        </w:tc>
        <w:tc>
          <w:tcPr>
            <w:tcW w:w="1261"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both"/>
              <w:rPr>
                <w:rFonts w:eastAsia="Cambria"/>
                <w:b/>
                <w:bCs/>
                <w:color w:val="000000"/>
                <w:sz w:val="20"/>
                <w:szCs w:val="20"/>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jc w:val="both"/>
            </w:pPr>
            <w:r w:rsidRPr="008C08BA">
              <w:rPr>
                <w:rFonts w:eastAsia="Cambria"/>
                <w:color w:val="FFFF00"/>
                <w:sz w:val="16"/>
                <w:szCs w:val="16"/>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25"/>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6</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6" w:type="dxa"/>
            <w:gridSpan w:val="5"/>
            <w:vMerge/>
            <w:tcBorders>
              <w:left w:val="single" w:sz="4" w:space="0" w:color="000000"/>
              <w:right w:val="single" w:sz="4" w:space="0" w:color="000000"/>
            </w:tcBorders>
            <w:shd w:val="clear" w:color="auto" w:fill="auto"/>
            <w:vAlign w:val="center"/>
          </w:tcPr>
          <w:p w:rsidR="002000E5" w:rsidRPr="008C08BA" w:rsidRDefault="002000E5" w:rsidP="002000E5">
            <w:pPr>
              <w:jc w:val="center"/>
              <w:rPr>
                <w:color w:val="FF0000"/>
              </w:rPr>
            </w:pPr>
          </w:p>
        </w:tc>
        <w:tc>
          <w:tcPr>
            <w:tcW w:w="1261"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both"/>
              <w:rPr>
                <w:rFonts w:eastAsia="Cambria"/>
                <w:b/>
                <w:bCs/>
                <w:color w:val="000000"/>
                <w:sz w:val="20"/>
                <w:szCs w:val="20"/>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jc w:val="both"/>
            </w:pPr>
            <w:r w:rsidRPr="008C08BA">
              <w:rPr>
                <w:rFonts w:eastAsia="Cambria"/>
                <w:color w:val="FFFF00"/>
                <w:sz w:val="16"/>
                <w:szCs w:val="16"/>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25"/>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7</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2000E5" w:rsidRPr="008C08BA" w:rsidRDefault="002000E5" w:rsidP="002000E5">
            <w:pPr>
              <w:jc w:val="cente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6" w:type="dxa"/>
            <w:gridSpan w:val="5"/>
            <w:vMerge/>
            <w:tcBorders>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color w:val="FF0000"/>
              </w:rPr>
            </w:pPr>
          </w:p>
        </w:tc>
        <w:tc>
          <w:tcPr>
            <w:tcW w:w="1261"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both"/>
              <w:rPr>
                <w:rFonts w:eastAsia="Cambria"/>
                <w:b/>
                <w:bCs/>
                <w:color w:val="000000"/>
                <w:sz w:val="20"/>
                <w:szCs w:val="20"/>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jc w:val="both"/>
            </w:pPr>
            <w:r w:rsidRPr="008C08BA">
              <w:rPr>
                <w:rFonts w:eastAsia="Cambria"/>
                <w:color w:val="000000"/>
                <w:sz w:val="16"/>
                <w:szCs w:val="16"/>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355"/>
        </w:trPr>
        <w:tc>
          <w:tcPr>
            <w:tcW w:w="13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Tổng số tiết/tuần</w:t>
            </w:r>
          </w:p>
        </w:tc>
        <w:tc>
          <w:tcPr>
            <w:tcW w:w="6254" w:type="dxa"/>
            <w:gridSpan w:val="20"/>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 xml:space="preserve">15 tiết </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2000E5" w:rsidRPr="008C08BA" w:rsidTr="002000E5">
        <w:trPr>
          <w:gridBefore w:val="1"/>
          <w:gridAfter w:val="13"/>
          <w:wBefore w:w="420" w:type="dxa"/>
          <w:wAfter w:w="9842" w:type="dxa"/>
          <w:trHeight w:val="328"/>
        </w:trPr>
        <w:tc>
          <w:tcPr>
            <w:tcW w:w="9027" w:type="dxa"/>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TUẦN 11</w:t>
            </w:r>
          </w:p>
        </w:tc>
      </w:tr>
      <w:tr w:rsidR="002000E5" w:rsidRPr="008C08BA" w:rsidTr="002000E5">
        <w:trPr>
          <w:gridBefore w:val="1"/>
          <w:gridAfter w:val="13"/>
          <w:wBefore w:w="420" w:type="dxa"/>
          <w:wAfter w:w="9842" w:type="dxa"/>
        </w:trPr>
        <w:tc>
          <w:tcPr>
            <w:tcW w:w="13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b/>
                <w:color w:val="FF0000"/>
                <w:sz w:val="20"/>
                <w:szCs w:val="20"/>
              </w:rPr>
              <w:t>THỜI GIAN</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22/11</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23</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24</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25</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26</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27</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28</w:t>
            </w:r>
          </w:p>
        </w:tc>
        <w:tc>
          <w:tcPr>
            <w:tcW w:w="14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Điều chỉnh kế hoạch Tuần</w:t>
            </w:r>
          </w:p>
        </w:tc>
      </w:tr>
      <w:tr w:rsidR="002000E5" w:rsidRPr="008C08BA" w:rsidTr="002000E5">
        <w:trPr>
          <w:gridBefore w:val="1"/>
          <w:gridAfter w:val="13"/>
          <w:wBefore w:w="420" w:type="dxa"/>
          <w:wAfter w:w="9842" w:type="dxa"/>
        </w:trPr>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Buổi</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Tiết học</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2</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3</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4</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5</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6</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7</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CN</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11"/>
        </w:trPr>
        <w:tc>
          <w:tcPr>
            <w:tcW w:w="7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Sáng</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1</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color w:val="FF0000"/>
                <w:sz w:val="20"/>
                <w:szCs w:val="20"/>
              </w:rPr>
            </w:pPr>
          </w:p>
          <w:p w:rsidR="002000E5" w:rsidRPr="008C08BA" w:rsidRDefault="002000E5" w:rsidP="002000E5">
            <w:pPr>
              <w:jc w:val="center"/>
              <w:rPr>
                <w:color w:val="FF0000"/>
                <w:sz w:val="20"/>
                <w:szCs w:val="20"/>
              </w:rPr>
            </w:pPr>
          </w:p>
          <w:p w:rsidR="002000E5" w:rsidRPr="008C08BA" w:rsidRDefault="002000E5" w:rsidP="002000E5">
            <w:pPr>
              <w:jc w:val="center"/>
              <w:rPr>
                <w:color w:val="FF0000"/>
                <w:sz w:val="20"/>
                <w:szCs w:val="20"/>
              </w:rPr>
            </w:pPr>
          </w:p>
          <w:p w:rsidR="002000E5" w:rsidRPr="008C08BA" w:rsidRDefault="002000E5" w:rsidP="002000E5">
            <w:pPr>
              <w:jc w:val="center"/>
              <w:rPr>
                <w:color w:val="FF0000"/>
                <w:sz w:val="20"/>
                <w:szCs w:val="20"/>
              </w:rPr>
            </w:pPr>
          </w:p>
          <w:p w:rsidR="002000E5" w:rsidRPr="008C08BA" w:rsidRDefault="002000E5" w:rsidP="002000E5">
            <w:pPr>
              <w:jc w:val="center"/>
              <w:rPr>
                <w:color w:val="FF0000"/>
                <w:sz w:val="20"/>
                <w:szCs w:val="20"/>
              </w:rPr>
            </w:pPr>
          </w:p>
        </w:tc>
      </w:tr>
      <w:tr w:rsidR="002000E5" w:rsidRPr="008C08BA" w:rsidTr="002000E5">
        <w:trPr>
          <w:gridBefore w:val="1"/>
          <w:gridAfter w:val="13"/>
          <w:wBefore w:w="420" w:type="dxa"/>
          <w:wAfter w:w="9842" w:type="dxa"/>
          <w:trHeight w:val="467"/>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2</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25"/>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3</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38"/>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4</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52"/>
        </w:trPr>
        <w:tc>
          <w:tcPr>
            <w:tcW w:w="7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lastRenderedPageBreak/>
              <w:t>Chiều</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5</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25"/>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6</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25"/>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7</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2000E5" w:rsidRPr="008C08BA" w:rsidRDefault="002000E5" w:rsidP="002000E5">
            <w:pPr>
              <w:jc w:val="cente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355"/>
        </w:trPr>
        <w:tc>
          <w:tcPr>
            <w:tcW w:w="13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Tổng số tiết/tuần</w:t>
            </w:r>
          </w:p>
        </w:tc>
        <w:tc>
          <w:tcPr>
            <w:tcW w:w="6254" w:type="dxa"/>
            <w:gridSpan w:val="20"/>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 xml:space="preserve">15 Tiết </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2000E5" w:rsidRPr="008C08BA" w:rsidTr="002000E5">
        <w:trPr>
          <w:gridBefore w:val="1"/>
          <w:gridAfter w:val="13"/>
          <w:wBefore w:w="420" w:type="dxa"/>
          <w:wAfter w:w="9842" w:type="dxa"/>
          <w:trHeight w:val="328"/>
        </w:trPr>
        <w:tc>
          <w:tcPr>
            <w:tcW w:w="9027" w:type="dxa"/>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TUẦN 12</w:t>
            </w:r>
          </w:p>
        </w:tc>
      </w:tr>
      <w:tr w:rsidR="002000E5" w:rsidRPr="008C08BA" w:rsidTr="002000E5">
        <w:trPr>
          <w:gridBefore w:val="1"/>
          <w:gridAfter w:val="13"/>
          <w:wBefore w:w="420" w:type="dxa"/>
          <w:wAfter w:w="9842" w:type="dxa"/>
        </w:trPr>
        <w:tc>
          <w:tcPr>
            <w:tcW w:w="13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b/>
                <w:color w:val="FF0000"/>
                <w:sz w:val="20"/>
                <w:szCs w:val="20"/>
              </w:rPr>
              <w:t>THỜI GIAN</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29/11</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30</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 w:val="20"/>
                <w:szCs w:val="20"/>
              </w:rPr>
              <w:t>1/12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2</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3</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5</w:t>
            </w:r>
          </w:p>
        </w:tc>
        <w:tc>
          <w:tcPr>
            <w:tcW w:w="14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Điều chỉnh kế hoạch Tuần</w:t>
            </w:r>
          </w:p>
        </w:tc>
      </w:tr>
      <w:tr w:rsidR="002000E5" w:rsidRPr="008C08BA" w:rsidTr="002000E5">
        <w:trPr>
          <w:gridBefore w:val="1"/>
          <w:gridAfter w:val="13"/>
          <w:wBefore w:w="420" w:type="dxa"/>
          <w:wAfter w:w="9842" w:type="dxa"/>
        </w:trPr>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Buổi</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Tiết học</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2</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3</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4</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5</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6</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7</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CN</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11"/>
        </w:trPr>
        <w:tc>
          <w:tcPr>
            <w:tcW w:w="7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Sáng</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1</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color w:val="FF0000"/>
                <w:sz w:val="20"/>
                <w:szCs w:val="20"/>
              </w:rPr>
            </w:pPr>
          </w:p>
        </w:tc>
      </w:tr>
      <w:tr w:rsidR="002000E5" w:rsidRPr="008C08BA" w:rsidTr="002000E5">
        <w:trPr>
          <w:gridBefore w:val="1"/>
          <w:gridAfter w:val="13"/>
          <w:wBefore w:w="420" w:type="dxa"/>
          <w:wAfter w:w="9842" w:type="dxa"/>
          <w:trHeight w:val="467"/>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2</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25"/>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3</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38"/>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4</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52"/>
        </w:trPr>
        <w:tc>
          <w:tcPr>
            <w:tcW w:w="7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Chiều</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5</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rPr>
                <w:color w:val="FF0000"/>
                <w:sz w:val="20"/>
                <w:szCs w:val="20"/>
              </w:rPr>
            </w:pPr>
            <w:r w:rsidRPr="008C08BA">
              <w:rPr>
                <w:color w:val="FF0000"/>
                <w:sz w:val="20"/>
                <w:szCs w:val="20"/>
              </w:rPr>
              <w:t>SHCM</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25"/>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6</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rPr>
                <w:b/>
                <w:bCs/>
                <w:color w:val="C00000"/>
                <w:sz w:val="20"/>
                <w:szCs w:val="20"/>
              </w:rPr>
            </w:pP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25"/>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7</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2000E5" w:rsidRPr="008C08BA" w:rsidRDefault="002000E5" w:rsidP="002000E5">
            <w:pPr>
              <w:jc w:val="cente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rPr>
                <w:b/>
                <w:bCs/>
                <w:color w:val="C00000"/>
                <w:sz w:val="20"/>
                <w:szCs w:val="20"/>
              </w:rPr>
            </w:pP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355"/>
        </w:trPr>
        <w:tc>
          <w:tcPr>
            <w:tcW w:w="13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Tổng số tiết/tuần</w:t>
            </w:r>
          </w:p>
        </w:tc>
        <w:tc>
          <w:tcPr>
            <w:tcW w:w="6254" w:type="dxa"/>
            <w:gridSpan w:val="20"/>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 xml:space="preserve"> 15 Tiết</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2000E5" w:rsidRPr="008C08BA" w:rsidTr="002000E5">
        <w:trPr>
          <w:gridBefore w:val="1"/>
          <w:gridAfter w:val="13"/>
          <w:wBefore w:w="420" w:type="dxa"/>
          <w:wAfter w:w="9842" w:type="dxa"/>
          <w:trHeight w:val="328"/>
        </w:trPr>
        <w:tc>
          <w:tcPr>
            <w:tcW w:w="9027" w:type="dxa"/>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TUẦN 13</w:t>
            </w:r>
          </w:p>
        </w:tc>
      </w:tr>
      <w:tr w:rsidR="002000E5" w:rsidRPr="008C08BA" w:rsidTr="002000E5">
        <w:trPr>
          <w:gridBefore w:val="1"/>
          <w:gridAfter w:val="13"/>
          <w:wBefore w:w="420" w:type="dxa"/>
          <w:wAfter w:w="9842" w:type="dxa"/>
        </w:trPr>
        <w:tc>
          <w:tcPr>
            <w:tcW w:w="13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b/>
                <w:color w:val="FF0000"/>
                <w:sz w:val="20"/>
                <w:szCs w:val="20"/>
              </w:rPr>
              <w:t>THỜI GIAN</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6/12</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7</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8</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9</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10</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11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color w:val="FF0000"/>
                <w:sz w:val="20"/>
                <w:szCs w:val="20"/>
              </w:rPr>
              <w:t xml:space="preserve"> </w:t>
            </w:r>
            <w:r w:rsidRPr="008C08BA">
              <w:rPr>
                <w:rFonts w:eastAsia="Cambria"/>
                <w:b/>
                <w:bCs/>
                <w:color w:val="00B050"/>
                <w:szCs w:val="26"/>
              </w:rPr>
              <w:t>12</w:t>
            </w:r>
          </w:p>
        </w:tc>
        <w:tc>
          <w:tcPr>
            <w:tcW w:w="14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Điều chỉnh kế hoạch Tuần</w:t>
            </w:r>
          </w:p>
        </w:tc>
      </w:tr>
      <w:tr w:rsidR="002000E5" w:rsidRPr="008C08BA" w:rsidTr="002000E5">
        <w:trPr>
          <w:gridBefore w:val="1"/>
          <w:gridAfter w:val="13"/>
          <w:wBefore w:w="420" w:type="dxa"/>
          <w:wAfter w:w="9842" w:type="dxa"/>
        </w:trPr>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Buổi</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Tiết học</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2</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3</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4</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5</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6</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7</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CN</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11"/>
        </w:trPr>
        <w:tc>
          <w:tcPr>
            <w:tcW w:w="7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Sáng</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1</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jc w:val="center"/>
              <w:rPr>
                <w:sz w:val="20"/>
                <w:szCs w:val="20"/>
              </w:rPr>
            </w:pPr>
            <w:r>
              <w:rPr>
                <w:sz w:val="20"/>
                <w:szCs w:val="20"/>
              </w:rPr>
              <w:t>TV</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sz w:val="20"/>
                <w:szCs w:val="20"/>
              </w:rPr>
            </w:pPr>
            <w:r w:rsidRPr="008C08BA">
              <w:rPr>
                <w:color w:val="000000"/>
                <w:sz w:val="20"/>
                <w:szCs w:val="20"/>
              </w:rPr>
              <w:t> </w:t>
            </w:r>
          </w:p>
        </w:tc>
        <w:tc>
          <w:tcPr>
            <w:tcW w:w="14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color w:val="FF0000"/>
                <w:sz w:val="20"/>
                <w:szCs w:val="20"/>
              </w:rPr>
            </w:pPr>
          </w:p>
        </w:tc>
      </w:tr>
      <w:tr w:rsidR="002000E5" w:rsidRPr="008C08BA" w:rsidTr="002000E5">
        <w:trPr>
          <w:gridBefore w:val="1"/>
          <w:gridAfter w:val="13"/>
          <w:wBefore w:w="420" w:type="dxa"/>
          <w:wAfter w:w="9842" w:type="dxa"/>
          <w:trHeight w:val="467"/>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2</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MT</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ÂN</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jc w:val="center"/>
              <w:rPr>
                <w:sz w:val="20"/>
                <w:szCs w:val="20"/>
              </w:rPr>
            </w:pPr>
            <w:r>
              <w:rPr>
                <w:sz w:val="20"/>
                <w:szCs w:val="20"/>
              </w:rPr>
              <w:t>TV</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sz w:val="20"/>
                <w:szCs w:val="20"/>
              </w:rPr>
            </w:pPr>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25"/>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3</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ĐĐ</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GDTC</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AF20A5" w:rsidRDefault="002000E5" w:rsidP="002000E5">
            <w:pPr>
              <w:jc w:val="center"/>
              <w:rPr>
                <w:sz w:val="20"/>
                <w:szCs w:val="20"/>
              </w:rPr>
            </w:pPr>
            <w:r w:rsidRPr="00AF20A5">
              <w:rPr>
                <w:sz w:val="20"/>
                <w:szCs w:val="20"/>
              </w:rPr>
              <w:t>TNXH</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sz w:val="20"/>
                <w:szCs w:val="20"/>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sz w:val="20"/>
                <w:szCs w:val="20"/>
              </w:rPr>
            </w:pPr>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38"/>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4</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GDTC</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TNXH</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sz w:val="20"/>
                <w:szCs w:val="20"/>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sz w:val="20"/>
                <w:szCs w:val="20"/>
              </w:rPr>
            </w:pPr>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52"/>
        </w:trPr>
        <w:tc>
          <w:tcPr>
            <w:tcW w:w="7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Chiều</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5</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sz w:val="20"/>
                <w:szCs w:val="20"/>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sz w:val="20"/>
                <w:szCs w:val="20"/>
              </w:rPr>
            </w:pPr>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25"/>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6</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sz w:val="20"/>
                <w:szCs w:val="20"/>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sz w:val="20"/>
                <w:szCs w:val="20"/>
              </w:rPr>
            </w:pPr>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25"/>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7</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2000E5" w:rsidRPr="008C08BA" w:rsidRDefault="002000E5" w:rsidP="002000E5">
            <w:pPr>
              <w:jc w:val="cente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355"/>
        </w:trPr>
        <w:tc>
          <w:tcPr>
            <w:tcW w:w="13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Tổng số tiết/tuần</w:t>
            </w:r>
          </w:p>
        </w:tc>
        <w:tc>
          <w:tcPr>
            <w:tcW w:w="6254" w:type="dxa"/>
            <w:gridSpan w:val="20"/>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2</w:t>
            </w:r>
            <w:r>
              <w:rPr>
                <w:b/>
                <w:color w:val="FF0000"/>
                <w:sz w:val="20"/>
                <w:szCs w:val="20"/>
              </w:rPr>
              <w:t>2</w:t>
            </w:r>
            <w:r w:rsidRPr="008C08BA">
              <w:rPr>
                <w:b/>
                <w:color w:val="FF0000"/>
                <w:sz w:val="20"/>
                <w:szCs w:val="20"/>
              </w:rPr>
              <w:t xml:space="preserve"> tiết</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2000E5" w:rsidRPr="008C08BA" w:rsidTr="002000E5">
        <w:trPr>
          <w:gridBefore w:val="1"/>
          <w:gridAfter w:val="13"/>
          <w:wBefore w:w="420" w:type="dxa"/>
          <w:wAfter w:w="9842" w:type="dxa"/>
          <w:trHeight w:val="328"/>
        </w:trPr>
        <w:tc>
          <w:tcPr>
            <w:tcW w:w="9027" w:type="dxa"/>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TUẦN 14</w:t>
            </w:r>
          </w:p>
        </w:tc>
      </w:tr>
      <w:tr w:rsidR="002000E5" w:rsidRPr="008C08BA" w:rsidTr="002000E5">
        <w:trPr>
          <w:gridBefore w:val="1"/>
          <w:gridAfter w:val="13"/>
          <w:wBefore w:w="420" w:type="dxa"/>
          <w:wAfter w:w="9842" w:type="dxa"/>
        </w:trPr>
        <w:tc>
          <w:tcPr>
            <w:tcW w:w="13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b/>
                <w:color w:val="FF0000"/>
                <w:sz w:val="20"/>
                <w:szCs w:val="20"/>
              </w:rPr>
              <w:t>THỜI GIAN</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13/12</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14</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15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16</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17</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18</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19</w:t>
            </w:r>
          </w:p>
        </w:tc>
        <w:tc>
          <w:tcPr>
            <w:tcW w:w="14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Điều chỉnh kế hoạch Tuần</w:t>
            </w:r>
          </w:p>
        </w:tc>
      </w:tr>
      <w:tr w:rsidR="002000E5" w:rsidRPr="008C08BA" w:rsidTr="002000E5">
        <w:trPr>
          <w:gridBefore w:val="1"/>
          <w:gridAfter w:val="13"/>
          <w:wBefore w:w="420" w:type="dxa"/>
          <w:wAfter w:w="9842" w:type="dxa"/>
        </w:trPr>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Buổi</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Tiết học</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2</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3</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4</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5</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6</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7</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CN</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11"/>
        </w:trPr>
        <w:tc>
          <w:tcPr>
            <w:tcW w:w="7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Sáng</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1</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jc w:val="center"/>
              <w:rPr>
                <w:sz w:val="20"/>
                <w:szCs w:val="20"/>
              </w:rPr>
            </w:pPr>
            <w:r>
              <w:rPr>
                <w:sz w:val="20"/>
                <w:szCs w:val="20"/>
              </w:rPr>
              <w:t>TV</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color w:val="FF0000"/>
                <w:sz w:val="20"/>
                <w:szCs w:val="20"/>
              </w:rPr>
            </w:pPr>
          </w:p>
        </w:tc>
      </w:tr>
      <w:tr w:rsidR="002000E5" w:rsidRPr="008C08BA" w:rsidTr="002000E5">
        <w:trPr>
          <w:gridBefore w:val="1"/>
          <w:gridAfter w:val="13"/>
          <w:wBefore w:w="420" w:type="dxa"/>
          <w:wAfter w:w="9842" w:type="dxa"/>
          <w:trHeight w:val="467"/>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2</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MT</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ÂN</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jc w:val="center"/>
              <w:rPr>
                <w:sz w:val="20"/>
                <w:szCs w:val="20"/>
              </w:rPr>
            </w:pPr>
            <w:r>
              <w:rPr>
                <w:sz w:val="20"/>
                <w:szCs w:val="20"/>
              </w:rPr>
              <w:t>TV</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25"/>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3</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ĐĐ</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GDTC</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AF20A5" w:rsidRDefault="002000E5" w:rsidP="002000E5">
            <w:pPr>
              <w:jc w:val="center"/>
              <w:rPr>
                <w:sz w:val="20"/>
                <w:szCs w:val="20"/>
              </w:rPr>
            </w:pPr>
            <w:r w:rsidRPr="00AF20A5">
              <w:rPr>
                <w:sz w:val="20"/>
                <w:szCs w:val="20"/>
              </w:rPr>
              <w:t>TNXH</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sz w:val="20"/>
                <w:szCs w:val="20"/>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38"/>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4</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GDTC</w:t>
            </w: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TNXH</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sz w:val="20"/>
                <w:szCs w:val="20"/>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52"/>
        </w:trPr>
        <w:tc>
          <w:tcPr>
            <w:tcW w:w="7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Chiều</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5</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rPr>
                <w:color w:val="FF0000"/>
                <w:sz w:val="20"/>
                <w:szCs w:val="20"/>
              </w:rPr>
            </w:pPr>
            <w:r w:rsidRPr="008C08BA">
              <w:rPr>
                <w:color w:val="FF0000"/>
                <w:sz w:val="20"/>
                <w:szCs w:val="20"/>
              </w:rPr>
              <w:t>SHCM</w:t>
            </w: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25"/>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6</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25"/>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7</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2000E5" w:rsidRPr="008C08BA" w:rsidRDefault="002000E5" w:rsidP="002000E5">
            <w:pPr>
              <w:jc w:val="cente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26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355"/>
        </w:trPr>
        <w:tc>
          <w:tcPr>
            <w:tcW w:w="13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Tổng số tiết/tuần</w:t>
            </w:r>
          </w:p>
        </w:tc>
        <w:tc>
          <w:tcPr>
            <w:tcW w:w="6254" w:type="dxa"/>
            <w:gridSpan w:val="20"/>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2</w:t>
            </w:r>
            <w:r>
              <w:rPr>
                <w:b/>
                <w:color w:val="FF0000"/>
                <w:sz w:val="20"/>
                <w:szCs w:val="20"/>
              </w:rPr>
              <w:t>2</w:t>
            </w:r>
            <w:r w:rsidRPr="008C08BA">
              <w:rPr>
                <w:b/>
                <w:color w:val="FF0000"/>
                <w:sz w:val="20"/>
                <w:szCs w:val="20"/>
              </w:rPr>
              <w:t xml:space="preserve"> Tiết </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2000E5" w:rsidRPr="008C08BA" w:rsidTr="002000E5">
        <w:trPr>
          <w:gridBefore w:val="1"/>
          <w:gridAfter w:val="13"/>
          <w:wBefore w:w="420" w:type="dxa"/>
          <w:wAfter w:w="9842" w:type="dxa"/>
          <w:trHeight w:val="328"/>
        </w:trPr>
        <w:tc>
          <w:tcPr>
            <w:tcW w:w="9027" w:type="dxa"/>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TUẦN 15</w:t>
            </w:r>
          </w:p>
        </w:tc>
      </w:tr>
      <w:tr w:rsidR="002000E5" w:rsidRPr="008C08BA" w:rsidTr="002000E5">
        <w:trPr>
          <w:gridBefore w:val="1"/>
          <w:gridAfter w:val="13"/>
          <w:wBefore w:w="420" w:type="dxa"/>
          <w:wAfter w:w="9842" w:type="dxa"/>
        </w:trPr>
        <w:tc>
          <w:tcPr>
            <w:tcW w:w="13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b/>
                <w:color w:val="FF0000"/>
                <w:sz w:val="20"/>
                <w:szCs w:val="20"/>
              </w:rPr>
              <w:t>THỜI GIAN</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20/12</w:t>
            </w:r>
          </w:p>
        </w:tc>
        <w:tc>
          <w:tcPr>
            <w:tcW w:w="899" w:type="dxa"/>
            <w:gridSpan w:val="3"/>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21</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22</w:t>
            </w:r>
          </w:p>
        </w:tc>
        <w:tc>
          <w:tcPr>
            <w:tcW w:w="990" w:type="dxa"/>
            <w:gridSpan w:val="4"/>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23</w:t>
            </w:r>
          </w:p>
        </w:tc>
        <w:tc>
          <w:tcPr>
            <w:tcW w:w="990" w:type="dxa"/>
            <w:gridSpan w:val="5"/>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24</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25</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26</w:t>
            </w:r>
          </w:p>
        </w:tc>
        <w:tc>
          <w:tcPr>
            <w:tcW w:w="14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Điều chỉnh kế hoạch Tuần</w:t>
            </w:r>
          </w:p>
        </w:tc>
      </w:tr>
      <w:tr w:rsidR="002000E5" w:rsidRPr="008C08BA" w:rsidTr="002000E5">
        <w:trPr>
          <w:gridBefore w:val="1"/>
          <w:gridAfter w:val="13"/>
          <w:wBefore w:w="420" w:type="dxa"/>
          <w:wAfter w:w="9842" w:type="dxa"/>
        </w:trPr>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Buổi</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Tiết học</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2</w:t>
            </w:r>
          </w:p>
        </w:tc>
        <w:tc>
          <w:tcPr>
            <w:tcW w:w="8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3</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4</w:t>
            </w:r>
          </w:p>
        </w:tc>
        <w:tc>
          <w:tcPr>
            <w:tcW w:w="9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5</w:t>
            </w:r>
          </w:p>
        </w:tc>
        <w:tc>
          <w:tcPr>
            <w:tcW w:w="9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6</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7</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CN</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11"/>
        </w:trPr>
        <w:tc>
          <w:tcPr>
            <w:tcW w:w="763" w:type="dxa"/>
            <w:gridSpan w:val="2"/>
            <w:vMerge w:val="restart"/>
            <w:tcBorders>
              <w:top w:val="single" w:sz="4" w:space="0" w:color="000000"/>
              <w:left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Sáng</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1</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8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color w:val="FF0000"/>
                <w:sz w:val="20"/>
                <w:szCs w:val="20"/>
              </w:rPr>
            </w:pPr>
          </w:p>
        </w:tc>
      </w:tr>
      <w:tr w:rsidR="002000E5" w:rsidRPr="008C08BA" w:rsidTr="002000E5">
        <w:trPr>
          <w:gridBefore w:val="1"/>
          <w:gridAfter w:val="13"/>
          <w:wBefore w:w="420" w:type="dxa"/>
          <w:wAfter w:w="9842" w:type="dxa"/>
          <w:trHeight w:val="467"/>
        </w:trPr>
        <w:tc>
          <w:tcPr>
            <w:tcW w:w="763" w:type="dxa"/>
            <w:gridSpan w:val="2"/>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2</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8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25"/>
        </w:trPr>
        <w:tc>
          <w:tcPr>
            <w:tcW w:w="763" w:type="dxa"/>
            <w:gridSpan w:val="2"/>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3</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8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b/>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38"/>
        </w:trPr>
        <w:tc>
          <w:tcPr>
            <w:tcW w:w="763" w:type="dxa"/>
            <w:gridSpan w:val="2"/>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4</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8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38"/>
        </w:trPr>
        <w:tc>
          <w:tcPr>
            <w:tcW w:w="763" w:type="dxa"/>
            <w:gridSpan w:val="2"/>
            <w:vMerge/>
            <w:tcBorders>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color w:val="FF0000"/>
                <w:sz w:val="20"/>
                <w:szCs w:val="20"/>
              </w:rPr>
            </w:pPr>
            <w:r w:rsidRPr="008C08BA">
              <w:rPr>
                <w:color w:val="FF0000"/>
                <w:sz w:val="20"/>
                <w:szCs w:val="20"/>
              </w:rPr>
              <w:t>5</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8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000000"/>
                <w:sz w:val="20"/>
                <w:szCs w:val="20"/>
              </w:rPr>
            </w:pP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52"/>
        </w:trPr>
        <w:tc>
          <w:tcPr>
            <w:tcW w:w="7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Chiều</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6</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8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9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9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TNXH</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25"/>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7</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8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MT</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9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9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TNXH</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25"/>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8</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ÂN</w:t>
            </w:r>
          </w:p>
        </w:tc>
        <w:tc>
          <w:tcPr>
            <w:tcW w:w="8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2000E5" w:rsidRPr="008C08BA" w:rsidRDefault="002000E5" w:rsidP="002000E5">
            <w:pPr>
              <w:jc w:val="center"/>
              <w:rPr>
                <w:sz w:val="20"/>
                <w:szCs w:val="20"/>
              </w:rPr>
            </w:pPr>
            <w:r w:rsidRPr="008C08BA">
              <w:rPr>
                <w:sz w:val="20"/>
                <w:szCs w:val="20"/>
              </w:rPr>
              <w:t>TCTV</w:t>
            </w:r>
          </w:p>
        </w:tc>
        <w:tc>
          <w:tcPr>
            <w:tcW w:w="9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ĐĐ</w:t>
            </w:r>
          </w:p>
        </w:tc>
        <w:tc>
          <w:tcPr>
            <w:tcW w:w="9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b/>
                <w:sz w:val="20"/>
                <w:szCs w:val="20"/>
              </w:rPr>
            </w:pPr>
            <w:r w:rsidRPr="008C08BA">
              <w:rPr>
                <w:b/>
                <w:sz w:val="20"/>
                <w:szCs w:val="20"/>
              </w:rPr>
              <w:t>TCTV</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25"/>
        </w:trPr>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color w:val="FF0000"/>
                <w:sz w:val="20"/>
                <w:szCs w:val="20"/>
              </w:rPr>
            </w:pPr>
            <w:r w:rsidRPr="008C08BA">
              <w:rPr>
                <w:color w:val="FF0000"/>
                <w:sz w:val="20"/>
                <w:szCs w:val="20"/>
              </w:rPr>
              <w:t>9</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TCTV</w:t>
            </w:r>
          </w:p>
        </w:tc>
        <w:tc>
          <w:tcPr>
            <w:tcW w:w="8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2000E5" w:rsidRPr="008C08BA" w:rsidRDefault="002000E5" w:rsidP="002000E5">
            <w:pPr>
              <w:jc w:val="center"/>
              <w:rPr>
                <w:sz w:val="20"/>
                <w:szCs w:val="20"/>
              </w:rPr>
            </w:pPr>
            <w:r w:rsidRPr="008C08BA">
              <w:rPr>
                <w:sz w:val="20"/>
                <w:szCs w:val="20"/>
              </w:rPr>
              <w:t>T</w:t>
            </w:r>
          </w:p>
        </w:tc>
        <w:tc>
          <w:tcPr>
            <w:tcW w:w="9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ENTV</w:t>
            </w:r>
          </w:p>
        </w:tc>
        <w:tc>
          <w:tcPr>
            <w:tcW w:w="9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000000"/>
                <w:sz w:val="20"/>
                <w:szCs w:val="20"/>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25"/>
        </w:trPr>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color w:val="FF0000"/>
                <w:sz w:val="20"/>
                <w:szCs w:val="20"/>
              </w:rPr>
            </w:pPr>
            <w:r w:rsidRPr="008C08BA">
              <w:rPr>
                <w:color w:val="FF0000"/>
                <w:sz w:val="20"/>
                <w:szCs w:val="20"/>
              </w:rPr>
              <w:t>10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GDTC</w:t>
            </w:r>
          </w:p>
        </w:tc>
        <w:tc>
          <w:tcPr>
            <w:tcW w:w="8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TCTV</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2000E5" w:rsidRPr="008C08BA" w:rsidRDefault="002000E5" w:rsidP="002000E5">
            <w:pPr>
              <w:jc w:val="center"/>
              <w:rPr>
                <w:sz w:val="20"/>
                <w:szCs w:val="20"/>
              </w:rPr>
            </w:pPr>
            <w:r w:rsidRPr="008C08BA">
              <w:rPr>
                <w:sz w:val="20"/>
                <w:szCs w:val="20"/>
              </w:rPr>
              <w:t>TCT</w:t>
            </w:r>
          </w:p>
        </w:tc>
        <w:tc>
          <w:tcPr>
            <w:tcW w:w="9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ENTV</w:t>
            </w:r>
          </w:p>
        </w:tc>
        <w:tc>
          <w:tcPr>
            <w:tcW w:w="9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TCT</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TCTV</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000000"/>
                <w:sz w:val="20"/>
                <w:szCs w:val="20"/>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355"/>
        </w:trPr>
        <w:tc>
          <w:tcPr>
            <w:tcW w:w="13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Tổng số tiết/tuần</w:t>
            </w:r>
          </w:p>
        </w:tc>
        <w:tc>
          <w:tcPr>
            <w:tcW w:w="6254" w:type="dxa"/>
            <w:gridSpan w:val="20"/>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 xml:space="preserve">30 Tiết </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2000E5" w:rsidRPr="008C08BA" w:rsidTr="002000E5">
        <w:trPr>
          <w:gridBefore w:val="1"/>
          <w:gridAfter w:val="13"/>
          <w:wBefore w:w="420" w:type="dxa"/>
          <w:wAfter w:w="9842" w:type="dxa"/>
          <w:trHeight w:val="328"/>
        </w:trPr>
        <w:tc>
          <w:tcPr>
            <w:tcW w:w="9027" w:type="dxa"/>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TUẦN 16</w:t>
            </w:r>
          </w:p>
        </w:tc>
      </w:tr>
      <w:tr w:rsidR="002000E5" w:rsidRPr="008C08BA" w:rsidTr="002000E5">
        <w:trPr>
          <w:gridBefore w:val="1"/>
          <w:gridAfter w:val="13"/>
          <w:wBefore w:w="420" w:type="dxa"/>
          <w:wAfter w:w="9842" w:type="dxa"/>
        </w:trPr>
        <w:tc>
          <w:tcPr>
            <w:tcW w:w="13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b/>
                <w:color w:val="FF0000"/>
                <w:sz w:val="20"/>
                <w:szCs w:val="20"/>
              </w:rPr>
              <w:t>THỜI GIAN</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2</w:t>
            </w:r>
            <w:r>
              <w:rPr>
                <w:rFonts w:eastAsia="Cambria"/>
                <w:b/>
                <w:bCs/>
                <w:color w:val="00B050"/>
                <w:szCs w:val="26"/>
              </w:rPr>
              <w:t>7</w:t>
            </w:r>
            <w:r w:rsidRPr="008C08BA">
              <w:rPr>
                <w:rFonts w:eastAsia="Cambria"/>
                <w:b/>
                <w:bCs/>
                <w:color w:val="00B050"/>
                <w:szCs w:val="26"/>
              </w:rPr>
              <w:t>/12</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2</w:t>
            </w:r>
            <w:r>
              <w:rPr>
                <w:rFonts w:eastAsia="Cambria"/>
                <w:b/>
                <w:bCs/>
                <w:color w:val="00B050"/>
                <w:szCs w:val="26"/>
              </w:rPr>
              <w:t>8</w:t>
            </w:r>
          </w:p>
        </w:tc>
        <w:tc>
          <w:tcPr>
            <w:tcW w:w="942" w:type="dxa"/>
            <w:gridSpan w:val="4"/>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2</w:t>
            </w:r>
            <w:r>
              <w:rPr>
                <w:rFonts w:eastAsia="Cambria"/>
                <w:b/>
                <w:bCs/>
                <w:color w:val="00B050"/>
                <w:szCs w:val="26"/>
              </w:rPr>
              <w:t>9</w:t>
            </w:r>
          </w:p>
        </w:tc>
        <w:tc>
          <w:tcPr>
            <w:tcW w:w="990" w:type="dxa"/>
            <w:gridSpan w:val="4"/>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Pr>
                <w:rFonts w:eastAsia="Cambria"/>
                <w:b/>
                <w:bCs/>
                <w:color w:val="00B050"/>
                <w:szCs w:val="26"/>
              </w:rPr>
              <w:t>30</w:t>
            </w:r>
          </w:p>
        </w:tc>
        <w:tc>
          <w:tcPr>
            <w:tcW w:w="990" w:type="dxa"/>
            <w:gridSpan w:val="5"/>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Pr>
                <w:rFonts w:eastAsia="Cambria"/>
                <w:b/>
                <w:bCs/>
                <w:color w:val="00B050"/>
                <w:szCs w:val="26"/>
              </w:rPr>
              <w:t>31</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Pr>
                <w:rFonts w:eastAsia="Cambria"/>
                <w:b/>
                <w:bCs/>
                <w:color w:val="00B050"/>
                <w:szCs w:val="26"/>
              </w:rPr>
              <w:t>1/1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Pr>
                <w:rFonts w:eastAsia="Cambria"/>
                <w:b/>
                <w:bCs/>
                <w:color w:val="00B050"/>
                <w:szCs w:val="26"/>
              </w:rPr>
              <w:t>2/1</w:t>
            </w:r>
          </w:p>
        </w:tc>
        <w:tc>
          <w:tcPr>
            <w:tcW w:w="14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Điều chỉnh kế hoạch Tuần</w:t>
            </w:r>
          </w:p>
        </w:tc>
      </w:tr>
      <w:tr w:rsidR="002000E5" w:rsidRPr="008C08BA" w:rsidTr="002000E5">
        <w:trPr>
          <w:gridBefore w:val="1"/>
          <w:gridAfter w:val="13"/>
          <w:wBefore w:w="420" w:type="dxa"/>
          <w:wAfter w:w="9842" w:type="dxa"/>
        </w:trPr>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Buổi</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Tiết học</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2</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3</w:t>
            </w:r>
          </w:p>
        </w:tc>
        <w:tc>
          <w:tcPr>
            <w:tcW w:w="9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4</w:t>
            </w:r>
          </w:p>
        </w:tc>
        <w:tc>
          <w:tcPr>
            <w:tcW w:w="9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5</w:t>
            </w:r>
          </w:p>
        </w:tc>
        <w:tc>
          <w:tcPr>
            <w:tcW w:w="9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6</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7</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CN</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11"/>
        </w:trPr>
        <w:tc>
          <w:tcPr>
            <w:tcW w:w="763" w:type="dxa"/>
            <w:gridSpan w:val="2"/>
            <w:vMerge w:val="restart"/>
            <w:tcBorders>
              <w:top w:val="single" w:sz="4" w:space="0" w:color="000000"/>
              <w:left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Sáng</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t>1</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2000E5" w:rsidRPr="008C08BA" w:rsidRDefault="002000E5" w:rsidP="002000E5">
            <w:pPr>
              <w:jc w:val="center"/>
              <w:rPr>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Pr>
                <w:sz w:val="20"/>
                <w:szCs w:val="20"/>
              </w:rPr>
              <w:t>TNXH</w:t>
            </w:r>
          </w:p>
        </w:tc>
        <w:tc>
          <w:tcPr>
            <w:tcW w:w="9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900" w:type="dxa"/>
            <w:gridSpan w:val="2"/>
            <w:vMerge w:val="restart"/>
            <w:tcBorders>
              <w:top w:val="single" w:sz="4" w:space="0" w:color="000000"/>
              <w:left w:val="single" w:sz="4" w:space="0" w:color="000000"/>
              <w:right w:val="single" w:sz="4" w:space="0" w:color="000000"/>
            </w:tcBorders>
            <w:shd w:val="clear" w:color="auto" w:fill="auto"/>
            <w:vAlign w:val="center"/>
          </w:tcPr>
          <w:p w:rsidR="002000E5" w:rsidRPr="00F27359" w:rsidRDefault="002000E5" w:rsidP="002000E5">
            <w:pPr>
              <w:jc w:val="center"/>
              <w:rPr>
                <w:color w:val="FF0000"/>
              </w:rPr>
            </w:pPr>
            <w:r w:rsidRPr="00F27359">
              <w:rPr>
                <w:color w:val="FF0000"/>
              </w:rPr>
              <w:t>Nghỉ Tết Tây</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406" w:type="dxa"/>
            <w:vMerge w:val="restart"/>
            <w:tcBorders>
              <w:top w:val="single" w:sz="4" w:space="0" w:color="000000"/>
              <w:left w:val="single" w:sz="4" w:space="0" w:color="000000"/>
              <w:right w:val="single" w:sz="4" w:space="0" w:color="000000"/>
            </w:tcBorders>
            <w:shd w:val="clear" w:color="auto" w:fill="auto"/>
            <w:vAlign w:val="center"/>
          </w:tcPr>
          <w:p w:rsidR="002000E5" w:rsidRPr="008C08BA" w:rsidRDefault="002000E5" w:rsidP="002000E5">
            <w:pPr>
              <w:jc w:val="center"/>
              <w:rPr>
                <w:color w:val="FF0000"/>
                <w:sz w:val="20"/>
                <w:szCs w:val="20"/>
              </w:rPr>
            </w:pPr>
          </w:p>
          <w:p w:rsidR="002000E5" w:rsidRDefault="002000E5" w:rsidP="002000E5">
            <w:pPr>
              <w:jc w:val="center"/>
              <w:rPr>
                <w:color w:val="FF0000"/>
                <w:sz w:val="20"/>
                <w:szCs w:val="20"/>
              </w:rPr>
            </w:pPr>
            <w:r>
              <w:rPr>
                <w:color w:val="FF0000"/>
                <w:sz w:val="20"/>
                <w:szCs w:val="20"/>
              </w:rPr>
              <w:t>Chuyển 2 tiết TNXH của thứ 7 ngày1/1 sang sáng thứ 5.</w:t>
            </w:r>
          </w:p>
          <w:p w:rsidR="002000E5" w:rsidRPr="00F27359" w:rsidRDefault="002000E5" w:rsidP="002000E5">
            <w:pPr>
              <w:jc w:val="center"/>
              <w:rPr>
                <w:color w:val="FF0000"/>
                <w:sz w:val="20"/>
                <w:szCs w:val="20"/>
              </w:rPr>
            </w:pPr>
            <w:r>
              <w:rPr>
                <w:color w:val="FF0000"/>
                <w:sz w:val="20"/>
                <w:szCs w:val="20"/>
              </w:rPr>
              <w:t>Chuyển 2 tiết TV + TCTV của thứ 7 ngày1/1 sang sáng thứ 6.</w:t>
            </w:r>
            <w:r w:rsidRPr="008C08BA">
              <w:rPr>
                <w:rFonts w:eastAsia="Cambria"/>
                <w:color w:val="000000"/>
                <w:sz w:val="16"/>
                <w:szCs w:val="16"/>
              </w:rPr>
              <w:t> </w:t>
            </w:r>
          </w:p>
        </w:tc>
      </w:tr>
      <w:tr w:rsidR="002000E5" w:rsidRPr="008C08BA" w:rsidTr="002000E5">
        <w:trPr>
          <w:gridBefore w:val="1"/>
          <w:gridAfter w:val="13"/>
          <w:wBefore w:w="420" w:type="dxa"/>
          <w:wAfter w:w="9842" w:type="dxa"/>
          <w:trHeight w:val="467"/>
        </w:trPr>
        <w:tc>
          <w:tcPr>
            <w:tcW w:w="763" w:type="dxa"/>
            <w:gridSpan w:val="2"/>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t>2</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90"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2000E5" w:rsidRPr="008C08BA" w:rsidRDefault="002000E5" w:rsidP="002000E5">
            <w:pPr>
              <w:jc w:val="center"/>
              <w:rPr>
                <w:sz w:val="20"/>
                <w:szCs w:val="20"/>
              </w:rPr>
            </w:pPr>
            <w:r>
              <w:rPr>
                <w:sz w:val="20"/>
                <w:szCs w:val="20"/>
              </w:rPr>
              <w:t>TNXH</w:t>
            </w:r>
          </w:p>
        </w:tc>
        <w:tc>
          <w:tcPr>
            <w:tcW w:w="990"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900" w:type="dxa"/>
            <w:gridSpan w:val="2"/>
            <w:vMerge/>
            <w:tcBorders>
              <w:left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jc w:val="both"/>
            </w:pPr>
            <w:r w:rsidRPr="008C08BA">
              <w:rPr>
                <w:color w:val="000000"/>
                <w:sz w:val="20"/>
                <w:szCs w:val="20"/>
              </w:rPr>
              <w:t> </w:t>
            </w:r>
          </w:p>
        </w:tc>
        <w:tc>
          <w:tcPr>
            <w:tcW w:w="1406" w:type="dxa"/>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575"/>
        </w:trPr>
        <w:tc>
          <w:tcPr>
            <w:tcW w:w="763" w:type="dxa"/>
            <w:gridSpan w:val="2"/>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t>3</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90"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TCTV</w:t>
            </w:r>
          </w:p>
        </w:tc>
        <w:tc>
          <w:tcPr>
            <w:tcW w:w="900" w:type="dxa"/>
            <w:gridSpan w:val="2"/>
            <w:vMerge/>
            <w:tcBorders>
              <w:left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jc w:val="both"/>
            </w:pPr>
          </w:p>
        </w:tc>
        <w:tc>
          <w:tcPr>
            <w:tcW w:w="1406" w:type="dxa"/>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38"/>
        </w:trPr>
        <w:tc>
          <w:tcPr>
            <w:tcW w:w="763" w:type="dxa"/>
            <w:gridSpan w:val="2"/>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t>4</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90" w:type="dxa"/>
            <w:gridSpan w:val="5"/>
            <w:tcBorders>
              <w:top w:val="single" w:sz="4" w:space="0" w:color="auto"/>
              <w:left w:val="single" w:sz="4" w:space="0" w:color="000000"/>
              <w:bottom w:val="single" w:sz="4" w:space="0" w:color="auto"/>
              <w:right w:val="single" w:sz="4" w:space="0" w:color="000000"/>
            </w:tcBorders>
            <w:shd w:val="clear" w:color="auto" w:fill="FFFF00"/>
            <w:vAlign w:val="center"/>
          </w:tcPr>
          <w:p w:rsidR="002000E5" w:rsidRPr="008C08BA" w:rsidRDefault="002000E5" w:rsidP="002000E5">
            <w:pPr>
              <w:jc w:val="center"/>
              <w:rPr>
                <w:sz w:val="20"/>
                <w:szCs w:val="20"/>
              </w:rPr>
            </w:pPr>
            <w:r w:rsidRPr="00A0507C">
              <w:rPr>
                <w:color w:val="FF0000"/>
                <w:sz w:val="20"/>
                <w:szCs w:val="20"/>
              </w:rPr>
              <w:t>SHCM</w:t>
            </w:r>
          </w:p>
        </w:tc>
        <w:tc>
          <w:tcPr>
            <w:tcW w:w="900" w:type="dxa"/>
            <w:gridSpan w:val="2"/>
            <w:vMerge/>
            <w:tcBorders>
              <w:left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jc w:val="both"/>
            </w:pPr>
            <w:r w:rsidRPr="008C08BA">
              <w:rPr>
                <w:color w:val="000000"/>
                <w:sz w:val="20"/>
                <w:szCs w:val="20"/>
              </w:rPr>
              <w:t> </w:t>
            </w:r>
          </w:p>
        </w:tc>
        <w:tc>
          <w:tcPr>
            <w:tcW w:w="1406" w:type="dxa"/>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38"/>
        </w:trPr>
        <w:tc>
          <w:tcPr>
            <w:tcW w:w="763" w:type="dxa"/>
            <w:gridSpan w:val="2"/>
            <w:vMerge/>
            <w:tcBorders>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t>5</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90" w:type="dxa"/>
            <w:gridSpan w:val="5"/>
            <w:tcBorders>
              <w:top w:val="single" w:sz="4" w:space="0" w:color="auto"/>
              <w:left w:val="single" w:sz="4" w:space="0" w:color="000000"/>
              <w:bottom w:val="single" w:sz="4" w:space="0" w:color="auto"/>
              <w:right w:val="single" w:sz="4" w:space="0" w:color="000000"/>
            </w:tcBorders>
            <w:shd w:val="clear" w:color="auto" w:fill="FFFF00"/>
            <w:vAlign w:val="center"/>
          </w:tcPr>
          <w:p w:rsidR="002000E5" w:rsidRPr="008C08BA" w:rsidRDefault="002000E5" w:rsidP="002000E5">
            <w:pPr>
              <w:jc w:val="center"/>
              <w:rPr>
                <w:sz w:val="20"/>
                <w:szCs w:val="20"/>
              </w:rPr>
            </w:pPr>
          </w:p>
        </w:tc>
        <w:tc>
          <w:tcPr>
            <w:tcW w:w="900" w:type="dxa"/>
            <w:gridSpan w:val="2"/>
            <w:vMerge/>
            <w:tcBorders>
              <w:left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jc w:val="both"/>
              <w:rPr>
                <w:color w:val="000000"/>
                <w:sz w:val="20"/>
                <w:szCs w:val="20"/>
              </w:rPr>
            </w:pPr>
          </w:p>
        </w:tc>
        <w:tc>
          <w:tcPr>
            <w:tcW w:w="1406" w:type="dxa"/>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52"/>
        </w:trPr>
        <w:tc>
          <w:tcPr>
            <w:tcW w:w="763" w:type="dxa"/>
            <w:gridSpan w:val="2"/>
            <w:vMerge w:val="restart"/>
            <w:tcBorders>
              <w:top w:val="single" w:sz="4" w:space="0" w:color="000000"/>
              <w:left w:val="single" w:sz="4" w:space="0" w:color="000000"/>
              <w:right w:val="single" w:sz="4" w:space="0" w:color="auto"/>
            </w:tcBorders>
            <w:shd w:val="clear" w:color="auto" w:fill="auto"/>
            <w:vAlign w:val="center"/>
          </w:tcPr>
          <w:p w:rsidR="002000E5" w:rsidRPr="008C08BA" w:rsidRDefault="002000E5" w:rsidP="002000E5">
            <w:pPr>
              <w:jc w:val="center"/>
            </w:pPr>
            <w:r w:rsidRPr="008C08BA">
              <w:rPr>
                <w:color w:val="FF0000"/>
                <w:sz w:val="20"/>
                <w:szCs w:val="20"/>
              </w:rPr>
              <w:t>Chiều</w:t>
            </w:r>
          </w:p>
        </w:tc>
        <w:tc>
          <w:tcPr>
            <w:tcW w:w="604" w:type="dxa"/>
            <w:tcBorders>
              <w:top w:val="single" w:sz="4" w:space="0" w:color="000000"/>
              <w:left w:val="single" w:sz="4" w:space="0" w:color="auto"/>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t>6</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w:t>
            </w:r>
          </w:p>
        </w:tc>
        <w:tc>
          <w:tcPr>
            <w:tcW w:w="9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9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990"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rsidR="002000E5" w:rsidRPr="008C08BA" w:rsidRDefault="002000E5" w:rsidP="002000E5">
            <w:pPr>
              <w:jc w:val="center"/>
              <w:rPr>
                <w:sz w:val="20"/>
                <w:szCs w:val="20"/>
              </w:rPr>
            </w:pPr>
            <w:r>
              <w:rPr>
                <w:sz w:val="20"/>
                <w:szCs w:val="20"/>
              </w:rPr>
              <w:t>TV</w:t>
            </w:r>
          </w:p>
        </w:tc>
        <w:tc>
          <w:tcPr>
            <w:tcW w:w="900" w:type="dxa"/>
            <w:gridSpan w:val="2"/>
            <w:vMerge/>
            <w:tcBorders>
              <w:left w:val="single" w:sz="4" w:space="0" w:color="000000"/>
              <w:right w:val="single" w:sz="4" w:space="0" w:color="000000"/>
            </w:tcBorders>
            <w:shd w:val="clear" w:color="auto" w:fill="auto"/>
            <w:vAlign w:val="bottom"/>
          </w:tcPr>
          <w:p w:rsidR="002000E5" w:rsidRPr="008C08BA" w:rsidRDefault="002000E5" w:rsidP="002000E5">
            <w:pPr>
              <w:jc w:val="both"/>
            </w:pP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jc w:val="both"/>
            </w:pPr>
            <w:r w:rsidRPr="008C08BA">
              <w:rPr>
                <w:color w:val="000000"/>
                <w:sz w:val="20"/>
                <w:szCs w:val="20"/>
              </w:rPr>
              <w:t> </w:t>
            </w:r>
          </w:p>
        </w:tc>
        <w:tc>
          <w:tcPr>
            <w:tcW w:w="1406" w:type="dxa"/>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25"/>
        </w:trPr>
        <w:tc>
          <w:tcPr>
            <w:tcW w:w="763" w:type="dxa"/>
            <w:gridSpan w:val="2"/>
            <w:vMerge/>
            <w:tcBorders>
              <w:left w:val="single" w:sz="4" w:space="0" w:color="000000"/>
              <w:right w:val="single" w:sz="4" w:space="0" w:color="auto"/>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auto"/>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t>7</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MT</w:t>
            </w:r>
          </w:p>
        </w:tc>
        <w:tc>
          <w:tcPr>
            <w:tcW w:w="9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990" w:type="dxa"/>
            <w:gridSpan w:val="4"/>
            <w:tcBorders>
              <w:top w:val="single" w:sz="4" w:space="0" w:color="000000"/>
              <w:left w:val="single" w:sz="4" w:space="0" w:color="000000"/>
              <w:bottom w:val="single" w:sz="4" w:space="0" w:color="auto"/>
              <w:right w:val="single" w:sz="4" w:space="0" w:color="auto"/>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99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2000E5" w:rsidRPr="008C08BA" w:rsidRDefault="002000E5" w:rsidP="002000E5">
            <w:pPr>
              <w:jc w:val="center"/>
              <w:rPr>
                <w:rFonts w:eastAsia="Cambria"/>
                <w:color w:val="FF0000"/>
                <w:sz w:val="20"/>
                <w:szCs w:val="20"/>
              </w:rPr>
            </w:pPr>
            <w:r w:rsidRPr="008C08BA">
              <w:rPr>
                <w:sz w:val="20"/>
                <w:szCs w:val="20"/>
              </w:rPr>
              <w:t>TV</w:t>
            </w:r>
          </w:p>
        </w:tc>
        <w:tc>
          <w:tcPr>
            <w:tcW w:w="900" w:type="dxa"/>
            <w:gridSpan w:val="2"/>
            <w:vMerge/>
            <w:tcBorders>
              <w:left w:val="single" w:sz="4" w:space="0" w:color="000000"/>
              <w:right w:val="single" w:sz="4" w:space="0" w:color="000000"/>
            </w:tcBorders>
            <w:shd w:val="clear" w:color="auto" w:fill="auto"/>
            <w:vAlign w:val="bottom"/>
          </w:tcPr>
          <w:p w:rsidR="002000E5" w:rsidRPr="008C08BA" w:rsidRDefault="002000E5" w:rsidP="002000E5">
            <w:pPr>
              <w:jc w:val="both"/>
            </w:pP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jc w:val="both"/>
            </w:pPr>
            <w:r w:rsidRPr="008C08BA">
              <w:rPr>
                <w:color w:val="000000"/>
                <w:sz w:val="20"/>
                <w:szCs w:val="20"/>
              </w:rPr>
              <w:t> </w:t>
            </w:r>
          </w:p>
        </w:tc>
        <w:tc>
          <w:tcPr>
            <w:tcW w:w="1406" w:type="dxa"/>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25"/>
        </w:trPr>
        <w:tc>
          <w:tcPr>
            <w:tcW w:w="763" w:type="dxa"/>
            <w:gridSpan w:val="2"/>
            <w:vMerge/>
            <w:tcBorders>
              <w:left w:val="single" w:sz="4" w:space="0" w:color="000000"/>
              <w:right w:val="single" w:sz="4" w:space="0" w:color="auto"/>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auto"/>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t>8</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ÂN</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942" w:type="dxa"/>
            <w:gridSpan w:val="4"/>
            <w:tcBorders>
              <w:top w:val="single" w:sz="4" w:space="0" w:color="000000"/>
              <w:left w:val="single" w:sz="4" w:space="0" w:color="000000"/>
              <w:bottom w:val="single" w:sz="4" w:space="0" w:color="000000"/>
              <w:right w:val="single" w:sz="4" w:space="0" w:color="000000"/>
            </w:tcBorders>
            <w:shd w:val="clear" w:color="auto" w:fill="FFFF00"/>
            <w:vAlign w:val="center"/>
          </w:tcPr>
          <w:p w:rsidR="002000E5" w:rsidRPr="008C08BA" w:rsidRDefault="002000E5" w:rsidP="002000E5">
            <w:pPr>
              <w:jc w:val="center"/>
              <w:rPr>
                <w:sz w:val="20"/>
                <w:szCs w:val="20"/>
              </w:rPr>
            </w:pPr>
            <w:r w:rsidRPr="008C08BA">
              <w:rPr>
                <w:sz w:val="20"/>
                <w:szCs w:val="20"/>
              </w:rPr>
              <w:t>TCTV</w:t>
            </w:r>
          </w:p>
        </w:tc>
        <w:tc>
          <w:tcPr>
            <w:tcW w:w="990" w:type="dxa"/>
            <w:gridSpan w:val="4"/>
            <w:tcBorders>
              <w:top w:val="single" w:sz="4" w:space="0" w:color="auto"/>
              <w:left w:val="single" w:sz="4" w:space="0" w:color="000000"/>
              <w:bottom w:val="single" w:sz="4" w:space="0" w:color="000000"/>
              <w:right w:val="single" w:sz="4" w:space="0" w:color="auto"/>
            </w:tcBorders>
            <w:shd w:val="clear" w:color="auto" w:fill="auto"/>
            <w:vAlign w:val="center"/>
          </w:tcPr>
          <w:p w:rsidR="002000E5" w:rsidRPr="008C08BA" w:rsidRDefault="002000E5" w:rsidP="002000E5">
            <w:pPr>
              <w:jc w:val="center"/>
              <w:rPr>
                <w:sz w:val="20"/>
                <w:szCs w:val="20"/>
              </w:rPr>
            </w:pPr>
            <w:r w:rsidRPr="008C08BA">
              <w:rPr>
                <w:sz w:val="20"/>
                <w:szCs w:val="20"/>
              </w:rPr>
              <w:t>ĐĐ</w:t>
            </w:r>
          </w:p>
        </w:tc>
        <w:tc>
          <w:tcPr>
            <w:tcW w:w="990" w:type="dxa"/>
            <w:gridSpan w:val="5"/>
            <w:tcBorders>
              <w:top w:val="single" w:sz="4" w:space="0" w:color="auto"/>
              <w:left w:val="single" w:sz="4" w:space="0" w:color="auto"/>
              <w:right w:val="single" w:sz="4" w:space="0" w:color="000000"/>
            </w:tcBorders>
            <w:shd w:val="clear" w:color="auto" w:fill="FFFF00"/>
            <w:vAlign w:val="center"/>
          </w:tcPr>
          <w:p w:rsidR="002000E5" w:rsidRPr="008C08BA" w:rsidRDefault="002000E5" w:rsidP="002000E5">
            <w:pPr>
              <w:jc w:val="center"/>
              <w:rPr>
                <w:b/>
                <w:sz w:val="20"/>
                <w:szCs w:val="20"/>
              </w:rPr>
            </w:pPr>
            <w:r w:rsidRPr="008C08BA">
              <w:rPr>
                <w:b/>
                <w:sz w:val="20"/>
                <w:szCs w:val="20"/>
              </w:rPr>
              <w:t>TCTV</w:t>
            </w:r>
          </w:p>
        </w:tc>
        <w:tc>
          <w:tcPr>
            <w:tcW w:w="900" w:type="dxa"/>
            <w:gridSpan w:val="2"/>
            <w:vMerge/>
            <w:tcBorders>
              <w:left w:val="single" w:sz="4" w:space="0" w:color="000000"/>
              <w:right w:val="single" w:sz="4" w:space="0" w:color="000000"/>
            </w:tcBorders>
            <w:shd w:val="clear" w:color="auto" w:fill="auto"/>
            <w:vAlign w:val="bottom"/>
          </w:tcPr>
          <w:p w:rsidR="002000E5" w:rsidRPr="008C08BA" w:rsidRDefault="002000E5" w:rsidP="002000E5">
            <w:pPr>
              <w:jc w:val="both"/>
            </w:pP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jc w:val="both"/>
            </w:pPr>
            <w:r w:rsidRPr="008C08BA">
              <w:rPr>
                <w:color w:val="000000"/>
                <w:sz w:val="20"/>
                <w:szCs w:val="20"/>
              </w:rPr>
              <w:t> </w:t>
            </w:r>
          </w:p>
        </w:tc>
        <w:tc>
          <w:tcPr>
            <w:tcW w:w="1406" w:type="dxa"/>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557"/>
        </w:trPr>
        <w:tc>
          <w:tcPr>
            <w:tcW w:w="763" w:type="dxa"/>
            <w:gridSpan w:val="2"/>
            <w:vMerge/>
            <w:tcBorders>
              <w:left w:val="single" w:sz="4" w:space="0" w:color="000000"/>
              <w:bottom w:val="single" w:sz="4" w:space="0" w:color="000000"/>
              <w:right w:val="single" w:sz="4" w:space="0" w:color="auto"/>
            </w:tcBorders>
            <w:shd w:val="clear" w:color="auto" w:fill="auto"/>
            <w:vAlign w:val="center"/>
          </w:tcPr>
          <w:p w:rsidR="002000E5" w:rsidRPr="008C08BA" w:rsidRDefault="002000E5" w:rsidP="002000E5">
            <w:pPr>
              <w:jc w:val="center"/>
              <w:rPr>
                <w:b/>
                <w:color w:val="FF0000"/>
                <w:sz w:val="20"/>
                <w:szCs w:val="20"/>
              </w:rPr>
            </w:pPr>
          </w:p>
        </w:tc>
        <w:tc>
          <w:tcPr>
            <w:tcW w:w="604" w:type="dxa"/>
            <w:tcBorders>
              <w:top w:val="single" w:sz="4" w:space="0" w:color="auto"/>
              <w:left w:val="single" w:sz="4" w:space="0" w:color="auto"/>
              <w:bottom w:val="single" w:sz="4" w:space="0" w:color="000000"/>
              <w:right w:val="single" w:sz="4" w:space="0" w:color="000000"/>
            </w:tcBorders>
            <w:shd w:val="clear" w:color="auto" w:fill="auto"/>
            <w:vAlign w:val="center"/>
          </w:tcPr>
          <w:p w:rsidR="002000E5" w:rsidRPr="008C08BA" w:rsidRDefault="002000E5" w:rsidP="002000E5">
            <w:pPr>
              <w:jc w:val="center"/>
              <w:rPr>
                <w:b/>
                <w:color w:val="FF0000"/>
                <w:sz w:val="20"/>
                <w:szCs w:val="20"/>
              </w:rPr>
            </w:pPr>
            <w:r w:rsidRPr="008C08BA">
              <w:rPr>
                <w:b/>
                <w:color w:val="FF0000"/>
                <w:sz w:val="20"/>
                <w:szCs w:val="20"/>
              </w:rPr>
              <w:t>9</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2000E5" w:rsidRPr="008C08BA" w:rsidRDefault="002000E5" w:rsidP="002000E5">
            <w:pPr>
              <w:jc w:val="center"/>
              <w:rPr>
                <w:sz w:val="20"/>
                <w:szCs w:val="20"/>
              </w:rPr>
            </w:pPr>
            <w:r w:rsidRPr="008C08BA">
              <w:rPr>
                <w:sz w:val="20"/>
                <w:szCs w:val="20"/>
              </w:rPr>
              <w:t>TCTV</w:t>
            </w:r>
          </w:p>
        </w:tc>
        <w:tc>
          <w:tcPr>
            <w:tcW w:w="839"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2000E5" w:rsidRPr="008C08BA" w:rsidRDefault="002000E5" w:rsidP="002000E5">
            <w:pPr>
              <w:jc w:val="center"/>
              <w:rPr>
                <w:sz w:val="20"/>
                <w:szCs w:val="20"/>
              </w:rPr>
            </w:pPr>
            <w:r w:rsidRPr="008C08BA">
              <w:rPr>
                <w:sz w:val="20"/>
                <w:szCs w:val="20"/>
              </w:rPr>
              <w:t>TV</w:t>
            </w:r>
          </w:p>
        </w:tc>
        <w:tc>
          <w:tcPr>
            <w:tcW w:w="960" w:type="dxa"/>
            <w:gridSpan w:val="5"/>
            <w:tcBorders>
              <w:top w:val="single" w:sz="4" w:space="0" w:color="000000"/>
              <w:left w:val="single" w:sz="4" w:space="0" w:color="000000"/>
              <w:bottom w:val="single" w:sz="4" w:space="0" w:color="000000"/>
              <w:right w:val="single" w:sz="4" w:space="0" w:color="000000"/>
            </w:tcBorders>
            <w:shd w:val="clear" w:color="auto" w:fill="C6D9F1"/>
            <w:vAlign w:val="center"/>
          </w:tcPr>
          <w:p w:rsidR="002000E5" w:rsidRPr="008C08BA" w:rsidRDefault="002000E5" w:rsidP="002000E5">
            <w:pPr>
              <w:jc w:val="center"/>
              <w:rPr>
                <w:sz w:val="20"/>
                <w:szCs w:val="20"/>
              </w:rPr>
            </w:pPr>
            <w:r w:rsidRPr="008C08BA">
              <w:rPr>
                <w:sz w:val="20"/>
                <w:szCs w:val="20"/>
              </w:rPr>
              <w:t>T</w:t>
            </w:r>
          </w:p>
        </w:tc>
        <w:tc>
          <w:tcPr>
            <w:tcW w:w="990" w:type="dxa"/>
            <w:gridSpan w:val="4"/>
            <w:tcBorders>
              <w:top w:val="single" w:sz="4" w:space="0" w:color="000000"/>
              <w:left w:val="single" w:sz="4" w:space="0" w:color="000000"/>
              <w:bottom w:val="single" w:sz="4" w:space="0" w:color="000000"/>
              <w:right w:val="single" w:sz="4" w:space="0" w:color="000000"/>
            </w:tcBorders>
            <w:shd w:val="clear" w:color="auto" w:fill="C6D9F1"/>
            <w:vAlign w:val="center"/>
          </w:tcPr>
          <w:p w:rsidR="002000E5" w:rsidRPr="008C08BA" w:rsidRDefault="002000E5" w:rsidP="002000E5">
            <w:pPr>
              <w:jc w:val="center"/>
              <w:rPr>
                <w:sz w:val="20"/>
                <w:szCs w:val="20"/>
              </w:rPr>
            </w:pPr>
            <w:r w:rsidRPr="008C08BA">
              <w:rPr>
                <w:sz w:val="20"/>
                <w:szCs w:val="20"/>
              </w:rPr>
              <w:t>ENTV</w:t>
            </w:r>
          </w:p>
        </w:tc>
        <w:tc>
          <w:tcPr>
            <w:tcW w:w="990" w:type="dxa"/>
            <w:gridSpan w:val="5"/>
            <w:tcBorders>
              <w:left w:val="single" w:sz="4" w:space="0" w:color="000000"/>
              <w:bottom w:val="single" w:sz="4" w:space="0" w:color="000000"/>
              <w:right w:val="single" w:sz="4" w:space="0" w:color="000000"/>
            </w:tcBorders>
            <w:shd w:val="clear" w:color="auto" w:fill="C6D9F1"/>
            <w:vAlign w:val="center"/>
          </w:tcPr>
          <w:p w:rsidR="002000E5" w:rsidRPr="008C08BA" w:rsidRDefault="002000E5" w:rsidP="002000E5">
            <w:pPr>
              <w:jc w:val="center"/>
              <w:rPr>
                <w:sz w:val="20"/>
                <w:szCs w:val="20"/>
              </w:rPr>
            </w:pPr>
            <w:r w:rsidRPr="008C08BA">
              <w:rPr>
                <w:sz w:val="20"/>
                <w:szCs w:val="20"/>
              </w:rPr>
              <w:t>T</w:t>
            </w:r>
          </w:p>
        </w:tc>
        <w:tc>
          <w:tcPr>
            <w:tcW w:w="900" w:type="dxa"/>
            <w:gridSpan w:val="2"/>
            <w:vMerge/>
            <w:tcBorders>
              <w:left w:val="single" w:sz="4" w:space="0" w:color="000000"/>
              <w:right w:val="single" w:sz="4" w:space="0" w:color="000000"/>
            </w:tcBorders>
            <w:shd w:val="clear" w:color="auto" w:fill="C6D9F1"/>
            <w:vAlign w:val="center"/>
          </w:tcPr>
          <w:p w:rsidR="002000E5" w:rsidRPr="008C08BA" w:rsidRDefault="002000E5" w:rsidP="002000E5">
            <w:pPr>
              <w:jc w:val="both"/>
              <w:rPr>
                <w:rFonts w:eastAsia="Cambria"/>
                <w:b/>
                <w:bCs/>
                <w:sz w:val="20"/>
                <w:szCs w:val="20"/>
              </w:rPr>
            </w:pPr>
          </w:p>
        </w:tc>
        <w:tc>
          <w:tcPr>
            <w:tcW w:w="558"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2000E5" w:rsidRPr="008C08BA" w:rsidRDefault="002000E5" w:rsidP="002000E5">
            <w:pPr>
              <w:jc w:val="center"/>
            </w:pPr>
            <w:r w:rsidRPr="008C08BA">
              <w:rPr>
                <w:rFonts w:eastAsia="Cambria"/>
                <w:color w:val="000000"/>
                <w:sz w:val="16"/>
                <w:szCs w:val="16"/>
              </w:rPr>
              <w:t> </w:t>
            </w:r>
          </w:p>
        </w:tc>
        <w:tc>
          <w:tcPr>
            <w:tcW w:w="1406" w:type="dxa"/>
            <w:vMerge/>
            <w:tcBorders>
              <w:left w:val="single" w:sz="4" w:space="0" w:color="000000"/>
              <w:right w:val="single" w:sz="4" w:space="0" w:color="000000"/>
            </w:tcBorders>
            <w:shd w:val="clear" w:color="auto" w:fill="auto"/>
            <w:vAlign w:val="bottom"/>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2000E5" w:rsidRPr="008C08BA" w:rsidTr="002000E5">
        <w:trPr>
          <w:gridBefore w:val="1"/>
          <w:gridAfter w:val="13"/>
          <w:wBefore w:w="420" w:type="dxa"/>
          <w:wAfter w:w="9842" w:type="dxa"/>
          <w:trHeight w:val="355"/>
        </w:trPr>
        <w:tc>
          <w:tcPr>
            <w:tcW w:w="763" w:type="dxa"/>
            <w:gridSpan w:val="2"/>
            <w:tcBorders>
              <w:left w:val="single" w:sz="4" w:space="0" w:color="000000"/>
              <w:bottom w:val="single" w:sz="4" w:space="0" w:color="000000"/>
              <w:right w:val="single" w:sz="4" w:space="0" w:color="auto"/>
            </w:tcBorders>
            <w:shd w:val="clear" w:color="auto" w:fill="auto"/>
            <w:vAlign w:val="center"/>
          </w:tcPr>
          <w:p w:rsidR="002000E5" w:rsidRPr="008C08BA" w:rsidRDefault="002000E5" w:rsidP="002000E5">
            <w:pPr>
              <w:jc w:val="center"/>
              <w:rPr>
                <w:b/>
                <w:color w:val="FF0000"/>
                <w:sz w:val="20"/>
                <w:szCs w:val="20"/>
              </w:rPr>
            </w:pPr>
          </w:p>
        </w:tc>
        <w:tc>
          <w:tcPr>
            <w:tcW w:w="604" w:type="dxa"/>
            <w:tcBorders>
              <w:top w:val="single" w:sz="4" w:space="0" w:color="auto"/>
              <w:left w:val="single" w:sz="4" w:space="0" w:color="auto"/>
              <w:bottom w:val="single" w:sz="4" w:space="0" w:color="000000"/>
              <w:right w:val="single" w:sz="4" w:space="0" w:color="000000"/>
            </w:tcBorders>
            <w:shd w:val="clear" w:color="auto" w:fill="auto"/>
            <w:vAlign w:val="center"/>
          </w:tcPr>
          <w:p w:rsidR="002000E5" w:rsidRPr="008C08BA" w:rsidRDefault="002000E5" w:rsidP="002000E5">
            <w:pPr>
              <w:jc w:val="center"/>
              <w:rPr>
                <w:b/>
                <w:color w:val="FF0000"/>
                <w:sz w:val="20"/>
                <w:szCs w:val="20"/>
              </w:rPr>
            </w:pPr>
            <w:r w:rsidRPr="008C08BA">
              <w:rPr>
                <w:b/>
                <w:color w:val="FF0000"/>
                <w:sz w:val="20"/>
                <w:szCs w:val="20"/>
              </w:rPr>
              <w:t>10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2000E5" w:rsidRPr="008C08BA" w:rsidRDefault="002000E5" w:rsidP="002000E5">
            <w:pPr>
              <w:jc w:val="center"/>
              <w:rPr>
                <w:sz w:val="20"/>
                <w:szCs w:val="20"/>
              </w:rPr>
            </w:pPr>
            <w:r w:rsidRPr="008C08BA">
              <w:rPr>
                <w:sz w:val="20"/>
                <w:szCs w:val="20"/>
              </w:rPr>
              <w:t>GDTC</w:t>
            </w:r>
          </w:p>
        </w:tc>
        <w:tc>
          <w:tcPr>
            <w:tcW w:w="839"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2000E5" w:rsidRPr="008C08BA" w:rsidRDefault="002000E5" w:rsidP="002000E5">
            <w:pPr>
              <w:jc w:val="center"/>
              <w:rPr>
                <w:sz w:val="20"/>
                <w:szCs w:val="20"/>
              </w:rPr>
            </w:pPr>
            <w:r w:rsidRPr="008C08BA">
              <w:rPr>
                <w:sz w:val="20"/>
                <w:szCs w:val="20"/>
              </w:rPr>
              <w:t>TCTV</w:t>
            </w:r>
          </w:p>
        </w:tc>
        <w:tc>
          <w:tcPr>
            <w:tcW w:w="960" w:type="dxa"/>
            <w:gridSpan w:val="5"/>
            <w:tcBorders>
              <w:top w:val="single" w:sz="4" w:space="0" w:color="000000"/>
              <w:left w:val="single" w:sz="4" w:space="0" w:color="000000"/>
              <w:bottom w:val="single" w:sz="4" w:space="0" w:color="000000"/>
              <w:right w:val="single" w:sz="4" w:space="0" w:color="000000"/>
            </w:tcBorders>
            <w:shd w:val="clear" w:color="auto" w:fill="C6D9F1"/>
            <w:vAlign w:val="center"/>
          </w:tcPr>
          <w:p w:rsidR="002000E5" w:rsidRPr="008C08BA" w:rsidRDefault="002000E5" w:rsidP="002000E5">
            <w:pPr>
              <w:jc w:val="center"/>
              <w:rPr>
                <w:sz w:val="20"/>
                <w:szCs w:val="20"/>
              </w:rPr>
            </w:pPr>
            <w:r w:rsidRPr="008C08BA">
              <w:rPr>
                <w:sz w:val="20"/>
                <w:szCs w:val="20"/>
              </w:rPr>
              <w:t>TCT</w:t>
            </w:r>
          </w:p>
        </w:tc>
        <w:tc>
          <w:tcPr>
            <w:tcW w:w="990" w:type="dxa"/>
            <w:gridSpan w:val="4"/>
            <w:tcBorders>
              <w:top w:val="single" w:sz="4" w:space="0" w:color="000000"/>
              <w:left w:val="single" w:sz="4" w:space="0" w:color="000000"/>
              <w:bottom w:val="single" w:sz="4" w:space="0" w:color="000000"/>
              <w:right w:val="single" w:sz="4" w:space="0" w:color="000000"/>
            </w:tcBorders>
            <w:shd w:val="clear" w:color="auto" w:fill="C6D9F1"/>
            <w:vAlign w:val="center"/>
          </w:tcPr>
          <w:p w:rsidR="002000E5" w:rsidRPr="008C08BA" w:rsidRDefault="002000E5" w:rsidP="002000E5">
            <w:pPr>
              <w:jc w:val="center"/>
              <w:rPr>
                <w:sz w:val="20"/>
                <w:szCs w:val="20"/>
              </w:rPr>
            </w:pPr>
            <w:r w:rsidRPr="008C08BA">
              <w:rPr>
                <w:sz w:val="20"/>
                <w:szCs w:val="20"/>
              </w:rPr>
              <w:t>ENTV</w:t>
            </w:r>
          </w:p>
        </w:tc>
        <w:tc>
          <w:tcPr>
            <w:tcW w:w="990" w:type="dxa"/>
            <w:gridSpan w:val="5"/>
            <w:tcBorders>
              <w:left w:val="single" w:sz="4" w:space="0" w:color="000000"/>
              <w:bottom w:val="single" w:sz="4" w:space="0" w:color="000000"/>
              <w:right w:val="single" w:sz="4" w:space="0" w:color="000000"/>
            </w:tcBorders>
            <w:shd w:val="clear" w:color="auto" w:fill="C6D9F1"/>
            <w:vAlign w:val="center"/>
          </w:tcPr>
          <w:p w:rsidR="002000E5" w:rsidRPr="008C08BA" w:rsidRDefault="002000E5" w:rsidP="002000E5">
            <w:pPr>
              <w:jc w:val="center"/>
              <w:rPr>
                <w:sz w:val="20"/>
                <w:szCs w:val="20"/>
              </w:rPr>
            </w:pPr>
            <w:r w:rsidRPr="008C08BA">
              <w:rPr>
                <w:sz w:val="20"/>
                <w:szCs w:val="20"/>
              </w:rPr>
              <w:t>TCT</w:t>
            </w:r>
          </w:p>
        </w:tc>
        <w:tc>
          <w:tcPr>
            <w:tcW w:w="900" w:type="dxa"/>
            <w:gridSpan w:val="2"/>
            <w:vMerge/>
            <w:tcBorders>
              <w:left w:val="single" w:sz="4" w:space="0" w:color="000000"/>
              <w:bottom w:val="single" w:sz="4" w:space="0" w:color="000000"/>
              <w:right w:val="single" w:sz="4" w:space="0" w:color="000000"/>
            </w:tcBorders>
            <w:shd w:val="clear" w:color="auto" w:fill="C6D9F1"/>
            <w:vAlign w:val="center"/>
          </w:tcPr>
          <w:p w:rsidR="002000E5" w:rsidRPr="008C08BA" w:rsidRDefault="002000E5" w:rsidP="002000E5">
            <w:pPr>
              <w:jc w:val="both"/>
              <w:rPr>
                <w:rFonts w:eastAsia="Cambria"/>
                <w:b/>
                <w:bCs/>
                <w:sz w:val="20"/>
                <w:szCs w:val="20"/>
              </w:rPr>
            </w:pPr>
          </w:p>
        </w:tc>
        <w:tc>
          <w:tcPr>
            <w:tcW w:w="558"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2000E5" w:rsidRPr="008C08BA" w:rsidRDefault="002000E5" w:rsidP="002000E5">
            <w:pPr>
              <w:jc w:val="center"/>
              <w:rPr>
                <w:rFonts w:eastAsia="Cambria"/>
                <w:color w:val="000000"/>
                <w:sz w:val="16"/>
                <w:szCs w:val="16"/>
              </w:rPr>
            </w:pPr>
          </w:p>
        </w:tc>
        <w:tc>
          <w:tcPr>
            <w:tcW w:w="1406" w:type="dxa"/>
            <w:vMerge/>
            <w:tcBorders>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2000E5" w:rsidRPr="008C08BA" w:rsidTr="002000E5">
        <w:trPr>
          <w:gridBefore w:val="1"/>
          <w:gridAfter w:val="13"/>
          <w:wBefore w:w="420" w:type="dxa"/>
          <w:wAfter w:w="9842" w:type="dxa"/>
          <w:trHeight w:val="422"/>
        </w:trPr>
        <w:tc>
          <w:tcPr>
            <w:tcW w:w="13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Tổng số tiết/tuần</w:t>
            </w:r>
          </w:p>
        </w:tc>
        <w:tc>
          <w:tcPr>
            <w:tcW w:w="6254" w:type="dxa"/>
            <w:gridSpan w:val="20"/>
            <w:tcBorders>
              <w:top w:val="single" w:sz="4" w:space="0" w:color="000000"/>
              <w:left w:val="single" w:sz="4" w:space="0" w:color="000000"/>
              <w:bottom w:val="single" w:sz="4" w:space="0" w:color="000000"/>
              <w:right w:val="single" w:sz="4" w:space="0" w:color="000000"/>
            </w:tcBorders>
            <w:shd w:val="clear" w:color="auto" w:fill="C6D9F1"/>
            <w:vAlign w:val="center"/>
          </w:tcPr>
          <w:p w:rsidR="002000E5" w:rsidRPr="008C08BA" w:rsidRDefault="002000E5" w:rsidP="002000E5">
            <w:pPr>
              <w:jc w:val="center"/>
            </w:pPr>
            <w:r w:rsidRPr="008C08BA">
              <w:rPr>
                <w:b/>
                <w:color w:val="FF0000"/>
                <w:sz w:val="20"/>
                <w:szCs w:val="20"/>
              </w:rPr>
              <w:t xml:space="preserve">30 Tiết </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jc w:val="both"/>
              <w:rPr>
                <w:b/>
                <w:color w:val="FF0000"/>
                <w:sz w:val="20"/>
                <w:szCs w:val="20"/>
              </w:rPr>
            </w:pPr>
          </w:p>
        </w:tc>
      </w:tr>
      <w:tr w:rsidR="002000E5" w:rsidRPr="008C08BA" w:rsidTr="002000E5">
        <w:trPr>
          <w:gridBefore w:val="1"/>
          <w:gridAfter w:val="13"/>
          <w:wBefore w:w="420" w:type="dxa"/>
          <w:wAfter w:w="9842" w:type="dxa"/>
          <w:trHeight w:val="328"/>
        </w:trPr>
        <w:tc>
          <w:tcPr>
            <w:tcW w:w="9027" w:type="dxa"/>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TUẦN 17</w:t>
            </w:r>
          </w:p>
        </w:tc>
      </w:tr>
      <w:tr w:rsidR="002000E5" w:rsidRPr="008C08BA" w:rsidTr="002000E5">
        <w:trPr>
          <w:gridBefore w:val="1"/>
          <w:gridAfter w:val="13"/>
          <w:wBefore w:w="420" w:type="dxa"/>
          <w:wAfter w:w="9842" w:type="dxa"/>
        </w:trPr>
        <w:tc>
          <w:tcPr>
            <w:tcW w:w="13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b/>
                <w:color w:val="FF0000"/>
                <w:sz w:val="20"/>
                <w:szCs w:val="20"/>
              </w:rPr>
              <w:t>THỜI GIAN</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3/1</w:t>
            </w:r>
          </w:p>
        </w:tc>
        <w:tc>
          <w:tcPr>
            <w:tcW w:w="899" w:type="dxa"/>
            <w:gridSpan w:val="3"/>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4</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rPr>
                <w:color w:val="5B9BD5" w:themeColor="accent1"/>
              </w:rPr>
            </w:pPr>
            <w:r w:rsidRPr="008C08BA">
              <w:rPr>
                <w:rFonts w:eastAsia="Cambria"/>
                <w:b/>
                <w:bCs/>
                <w:color w:val="5B9BD5" w:themeColor="accent1"/>
              </w:rPr>
              <w:t xml:space="preserve">       5</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color w:val="5B9BD5" w:themeColor="accent1"/>
              </w:rPr>
            </w:pPr>
            <w:r w:rsidRPr="008C08BA">
              <w:rPr>
                <w:rFonts w:eastAsia="Cambria"/>
                <w:b/>
                <w:bCs/>
                <w:color w:val="5B9BD5" w:themeColor="accent1"/>
              </w:rPr>
              <w:t>6</w:t>
            </w:r>
          </w:p>
        </w:tc>
        <w:tc>
          <w:tcPr>
            <w:tcW w:w="990" w:type="dxa"/>
            <w:gridSpan w:val="5"/>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7</w:t>
            </w:r>
          </w:p>
        </w:tc>
        <w:tc>
          <w:tcPr>
            <w:tcW w:w="990" w:type="dxa"/>
            <w:gridSpan w:val="3"/>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8</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9</w:t>
            </w:r>
          </w:p>
        </w:tc>
        <w:tc>
          <w:tcPr>
            <w:tcW w:w="14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Điều chỉnh kế hoạch Tuần</w:t>
            </w:r>
          </w:p>
        </w:tc>
      </w:tr>
      <w:tr w:rsidR="002000E5" w:rsidRPr="008C08BA" w:rsidTr="002000E5">
        <w:trPr>
          <w:gridBefore w:val="1"/>
          <w:gridAfter w:val="13"/>
          <w:wBefore w:w="420" w:type="dxa"/>
          <w:wAfter w:w="9842" w:type="dxa"/>
        </w:trPr>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Buổi</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Tiết học</w:t>
            </w:r>
          </w:p>
        </w:tc>
        <w:tc>
          <w:tcPr>
            <w:tcW w:w="101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2</w:t>
            </w:r>
          </w:p>
        </w:tc>
        <w:tc>
          <w:tcPr>
            <w:tcW w:w="8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3</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4</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5</w:t>
            </w:r>
          </w:p>
        </w:tc>
        <w:tc>
          <w:tcPr>
            <w:tcW w:w="9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6</w:t>
            </w:r>
          </w:p>
        </w:tc>
        <w:tc>
          <w:tcPr>
            <w:tcW w:w="9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7</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CN</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619"/>
        </w:trPr>
        <w:tc>
          <w:tcPr>
            <w:tcW w:w="763" w:type="dxa"/>
            <w:gridSpan w:val="2"/>
            <w:vMerge w:val="restart"/>
            <w:tcBorders>
              <w:top w:val="single" w:sz="4" w:space="0" w:color="000000"/>
              <w:left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Sáng</w:t>
            </w:r>
          </w:p>
        </w:tc>
        <w:tc>
          <w:tcPr>
            <w:tcW w:w="604" w:type="dxa"/>
            <w:tcBorders>
              <w:top w:val="single" w:sz="4" w:space="0" w:color="000000"/>
              <w:left w:val="single" w:sz="4" w:space="0" w:color="000000"/>
              <w:bottom w:val="single" w:sz="4" w:space="0" w:color="000000"/>
              <w:right w:val="single" w:sz="4" w:space="0" w:color="auto"/>
            </w:tcBorders>
            <w:shd w:val="clear" w:color="auto" w:fill="auto"/>
            <w:vAlign w:val="center"/>
          </w:tcPr>
          <w:p w:rsidR="002000E5" w:rsidRPr="008C08BA" w:rsidRDefault="002000E5" w:rsidP="002000E5">
            <w:pPr>
              <w:jc w:val="center"/>
            </w:pPr>
            <w:r w:rsidRPr="008C08BA">
              <w:rPr>
                <w:color w:val="FF0000"/>
                <w:sz w:val="20"/>
                <w:szCs w:val="20"/>
              </w:rPr>
              <w:t>1</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00E5" w:rsidRPr="008C08BA" w:rsidRDefault="002000E5" w:rsidP="002000E5">
            <w:pPr>
              <w:jc w:val="center"/>
              <w:rPr>
                <w:sz w:val="20"/>
                <w:szCs w:val="20"/>
              </w:rPr>
            </w:pPr>
          </w:p>
        </w:tc>
        <w:tc>
          <w:tcPr>
            <w:tcW w:w="899"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9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2000E5" w:rsidRPr="008C08BA" w:rsidRDefault="002000E5" w:rsidP="002000E5">
            <w:pPr>
              <w:jc w:val="center"/>
              <w:rPr>
                <w:sz w:val="20"/>
                <w:szCs w:val="20"/>
              </w:rPr>
            </w:pPr>
          </w:p>
        </w:tc>
        <w:tc>
          <w:tcPr>
            <w:tcW w:w="9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14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color w:val="FF0000"/>
                <w:sz w:val="20"/>
                <w:szCs w:val="20"/>
              </w:rPr>
            </w:pPr>
          </w:p>
        </w:tc>
      </w:tr>
      <w:tr w:rsidR="002000E5" w:rsidRPr="008C08BA" w:rsidTr="002000E5">
        <w:trPr>
          <w:gridBefore w:val="1"/>
          <w:gridAfter w:val="13"/>
          <w:wBefore w:w="420" w:type="dxa"/>
          <w:wAfter w:w="9842" w:type="dxa"/>
          <w:trHeight w:val="467"/>
        </w:trPr>
        <w:tc>
          <w:tcPr>
            <w:tcW w:w="763" w:type="dxa"/>
            <w:gridSpan w:val="2"/>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auto"/>
            </w:tcBorders>
            <w:shd w:val="clear" w:color="auto" w:fill="auto"/>
            <w:vAlign w:val="center"/>
          </w:tcPr>
          <w:p w:rsidR="002000E5" w:rsidRPr="008C08BA" w:rsidRDefault="002000E5" w:rsidP="002000E5">
            <w:pPr>
              <w:jc w:val="center"/>
            </w:pPr>
            <w:r w:rsidRPr="008C08BA">
              <w:rPr>
                <w:color w:val="FF0000"/>
                <w:sz w:val="20"/>
                <w:szCs w:val="20"/>
              </w:rPr>
              <w:t>2</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00E5" w:rsidRPr="008C08BA" w:rsidRDefault="002000E5" w:rsidP="002000E5">
            <w:pPr>
              <w:jc w:val="center"/>
              <w:rPr>
                <w:sz w:val="20"/>
                <w:szCs w:val="20"/>
              </w:rPr>
            </w:pPr>
          </w:p>
        </w:tc>
        <w:tc>
          <w:tcPr>
            <w:tcW w:w="899"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9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2000E5" w:rsidRPr="008C08BA" w:rsidRDefault="002000E5" w:rsidP="002000E5">
            <w:pPr>
              <w:jc w:val="center"/>
              <w:rPr>
                <w:rFonts w:eastAsia="Cambria"/>
                <w:color w:val="FF0000"/>
                <w:sz w:val="20"/>
                <w:szCs w:val="20"/>
              </w:rPr>
            </w:pPr>
          </w:p>
        </w:tc>
        <w:tc>
          <w:tcPr>
            <w:tcW w:w="9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25"/>
        </w:trPr>
        <w:tc>
          <w:tcPr>
            <w:tcW w:w="763" w:type="dxa"/>
            <w:gridSpan w:val="2"/>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auto"/>
            </w:tcBorders>
            <w:shd w:val="clear" w:color="auto" w:fill="auto"/>
            <w:vAlign w:val="center"/>
          </w:tcPr>
          <w:p w:rsidR="002000E5" w:rsidRPr="008C08BA" w:rsidRDefault="002000E5" w:rsidP="002000E5">
            <w:pPr>
              <w:jc w:val="center"/>
            </w:pPr>
            <w:r w:rsidRPr="008C08BA">
              <w:rPr>
                <w:color w:val="FF0000"/>
                <w:sz w:val="20"/>
                <w:szCs w:val="20"/>
              </w:rPr>
              <w:t>3</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00E5" w:rsidRPr="008C08BA" w:rsidRDefault="002000E5" w:rsidP="002000E5">
            <w:pPr>
              <w:jc w:val="center"/>
              <w:rPr>
                <w:sz w:val="20"/>
                <w:szCs w:val="20"/>
              </w:rPr>
            </w:pPr>
          </w:p>
        </w:tc>
        <w:tc>
          <w:tcPr>
            <w:tcW w:w="899"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9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2000E5" w:rsidRPr="008C08BA" w:rsidRDefault="002000E5" w:rsidP="002000E5">
            <w:pPr>
              <w:jc w:val="center"/>
              <w:rPr>
                <w:b/>
                <w:sz w:val="20"/>
                <w:szCs w:val="20"/>
              </w:rPr>
            </w:pPr>
          </w:p>
        </w:tc>
        <w:tc>
          <w:tcPr>
            <w:tcW w:w="9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38"/>
        </w:trPr>
        <w:tc>
          <w:tcPr>
            <w:tcW w:w="763" w:type="dxa"/>
            <w:gridSpan w:val="2"/>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auto"/>
            </w:tcBorders>
            <w:shd w:val="clear" w:color="auto" w:fill="auto"/>
            <w:vAlign w:val="center"/>
          </w:tcPr>
          <w:p w:rsidR="002000E5" w:rsidRPr="008C08BA" w:rsidRDefault="002000E5" w:rsidP="002000E5">
            <w:pPr>
              <w:jc w:val="center"/>
            </w:pPr>
            <w:r w:rsidRPr="008C08BA">
              <w:rPr>
                <w:color w:val="FF0000"/>
                <w:sz w:val="20"/>
                <w:szCs w:val="20"/>
              </w:rPr>
              <w:t>4</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00E5" w:rsidRPr="008C08BA" w:rsidRDefault="002000E5" w:rsidP="002000E5">
            <w:pPr>
              <w:jc w:val="center"/>
              <w:rPr>
                <w:sz w:val="20"/>
                <w:szCs w:val="20"/>
              </w:rPr>
            </w:pPr>
          </w:p>
        </w:tc>
        <w:tc>
          <w:tcPr>
            <w:tcW w:w="899"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9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2000E5" w:rsidRPr="008C08BA" w:rsidRDefault="002000E5" w:rsidP="002000E5">
            <w:pPr>
              <w:jc w:val="center"/>
              <w:rPr>
                <w:sz w:val="20"/>
                <w:szCs w:val="20"/>
              </w:rPr>
            </w:pPr>
          </w:p>
        </w:tc>
        <w:tc>
          <w:tcPr>
            <w:tcW w:w="9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38"/>
        </w:trPr>
        <w:tc>
          <w:tcPr>
            <w:tcW w:w="763" w:type="dxa"/>
            <w:gridSpan w:val="2"/>
            <w:vMerge/>
            <w:tcBorders>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auto"/>
            </w:tcBorders>
            <w:shd w:val="clear" w:color="auto" w:fill="auto"/>
            <w:vAlign w:val="center"/>
          </w:tcPr>
          <w:p w:rsidR="002000E5" w:rsidRPr="008C08BA" w:rsidRDefault="002000E5" w:rsidP="002000E5">
            <w:pPr>
              <w:jc w:val="center"/>
            </w:pPr>
            <w:r w:rsidRPr="008C08BA">
              <w:rPr>
                <w:color w:val="FF0000"/>
                <w:sz w:val="20"/>
                <w:szCs w:val="20"/>
              </w:rPr>
              <w:t>5</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00E5" w:rsidRPr="008C08BA" w:rsidRDefault="002000E5" w:rsidP="002000E5">
            <w:pPr>
              <w:jc w:val="center"/>
              <w:rPr>
                <w:sz w:val="20"/>
                <w:szCs w:val="20"/>
              </w:rPr>
            </w:pPr>
          </w:p>
        </w:tc>
        <w:tc>
          <w:tcPr>
            <w:tcW w:w="899"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9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2000E5" w:rsidRPr="008C08BA" w:rsidRDefault="002000E5" w:rsidP="002000E5">
            <w:pPr>
              <w:jc w:val="center"/>
              <w:rPr>
                <w:sz w:val="20"/>
                <w:szCs w:val="20"/>
              </w:rPr>
            </w:pPr>
          </w:p>
        </w:tc>
        <w:tc>
          <w:tcPr>
            <w:tcW w:w="9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b/>
                <w:bCs/>
                <w:color w:val="000000"/>
                <w:sz w:val="20"/>
                <w:szCs w:val="20"/>
              </w:rPr>
            </w:pP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52"/>
        </w:trPr>
        <w:tc>
          <w:tcPr>
            <w:tcW w:w="7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Chiều</w:t>
            </w:r>
          </w:p>
        </w:tc>
        <w:tc>
          <w:tcPr>
            <w:tcW w:w="604" w:type="dxa"/>
            <w:tcBorders>
              <w:top w:val="single" w:sz="4" w:space="0" w:color="000000"/>
              <w:left w:val="single" w:sz="4" w:space="0" w:color="000000"/>
              <w:bottom w:val="single" w:sz="4" w:space="0" w:color="000000"/>
              <w:right w:val="single" w:sz="4" w:space="0" w:color="auto"/>
            </w:tcBorders>
            <w:shd w:val="clear" w:color="auto" w:fill="auto"/>
            <w:vAlign w:val="center"/>
          </w:tcPr>
          <w:p w:rsidR="002000E5" w:rsidRPr="008C08BA" w:rsidRDefault="002000E5" w:rsidP="002000E5">
            <w:pPr>
              <w:jc w:val="center"/>
            </w:pPr>
            <w:r w:rsidRPr="008C08BA">
              <w:rPr>
                <w:color w:val="FF0000"/>
                <w:sz w:val="20"/>
                <w:szCs w:val="20"/>
              </w:rPr>
              <w:t>6</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899"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99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2000E5" w:rsidRPr="008C08BA" w:rsidRDefault="002000E5" w:rsidP="002000E5">
            <w:pPr>
              <w:jc w:val="center"/>
              <w:rPr>
                <w:sz w:val="20"/>
                <w:szCs w:val="20"/>
              </w:rPr>
            </w:pPr>
            <w:r>
              <w:rPr>
                <w:sz w:val="20"/>
                <w:szCs w:val="20"/>
              </w:rPr>
              <w:t>TV</w:t>
            </w:r>
          </w:p>
        </w:tc>
        <w:tc>
          <w:tcPr>
            <w:tcW w:w="9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TNXH</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25"/>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auto"/>
            </w:tcBorders>
            <w:shd w:val="clear" w:color="auto" w:fill="auto"/>
            <w:vAlign w:val="center"/>
          </w:tcPr>
          <w:p w:rsidR="002000E5" w:rsidRPr="008C08BA" w:rsidRDefault="002000E5" w:rsidP="002000E5">
            <w:pPr>
              <w:jc w:val="center"/>
            </w:pPr>
            <w:r w:rsidRPr="008C08BA">
              <w:rPr>
                <w:color w:val="FF0000"/>
                <w:sz w:val="20"/>
                <w:szCs w:val="20"/>
              </w:rPr>
              <w:t>7</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899"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MT</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99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2000E5" w:rsidRPr="008C08BA" w:rsidRDefault="002000E5" w:rsidP="002000E5">
            <w:pPr>
              <w:jc w:val="center"/>
              <w:rPr>
                <w:rFonts w:eastAsia="Cambria"/>
                <w:color w:val="FF0000"/>
                <w:sz w:val="20"/>
                <w:szCs w:val="20"/>
              </w:rPr>
            </w:pPr>
            <w:r w:rsidRPr="008C08BA">
              <w:rPr>
                <w:sz w:val="20"/>
                <w:szCs w:val="20"/>
              </w:rPr>
              <w:t>TV</w:t>
            </w:r>
          </w:p>
        </w:tc>
        <w:tc>
          <w:tcPr>
            <w:tcW w:w="9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TNXH</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25"/>
        </w:trPr>
        <w:tc>
          <w:tcPr>
            <w:tcW w:w="763" w:type="dxa"/>
            <w:gridSpan w:val="2"/>
            <w:vMerge/>
            <w:tcBorders>
              <w:top w:val="single" w:sz="4" w:space="0" w:color="000000"/>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right w:val="single" w:sz="4" w:space="0" w:color="auto"/>
            </w:tcBorders>
            <w:shd w:val="clear" w:color="auto" w:fill="auto"/>
            <w:vAlign w:val="center"/>
          </w:tcPr>
          <w:p w:rsidR="002000E5" w:rsidRPr="008C08BA" w:rsidRDefault="002000E5" w:rsidP="002000E5">
            <w:pPr>
              <w:jc w:val="center"/>
            </w:pPr>
            <w:r w:rsidRPr="008C08BA">
              <w:t>8</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00E5" w:rsidRPr="008C08BA" w:rsidRDefault="002000E5" w:rsidP="002000E5">
            <w:pPr>
              <w:jc w:val="center"/>
              <w:rPr>
                <w:sz w:val="20"/>
                <w:szCs w:val="20"/>
              </w:rPr>
            </w:pPr>
            <w:r w:rsidRPr="008C08BA">
              <w:rPr>
                <w:sz w:val="20"/>
                <w:szCs w:val="20"/>
              </w:rPr>
              <w:t>ÂN</w:t>
            </w:r>
          </w:p>
        </w:tc>
        <w:tc>
          <w:tcPr>
            <w:tcW w:w="899"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2000E5" w:rsidRPr="008C08BA" w:rsidRDefault="002000E5" w:rsidP="002000E5">
            <w:pPr>
              <w:jc w:val="center"/>
              <w:rPr>
                <w:sz w:val="20"/>
                <w:szCs w:val="20"/>
              </w:rPr>
            </w:pPr>
            <w:r w:rsidRPr="008C08BA">
              <w:rPr>
                <w:sz w:val="20"/>
                <w:szCs w:val="20"/>
              </w:rPr>
              <w:t>TCTV</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ĐĐ</w:t>
            </w:r>
          </w:p>
        </w:tc>
        <w:tc>
          <w:tcPr>
            <w:tcW w:w="99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2000E5" w:rsidRPr="008C08BA" w:rsidRDefault="002000E5" w:rsidP="002000E5">
            <w:pPr>
              <w:jc w:val="center"/>
              <w:rPr>
                <w:b/>
                <w:sz w:val="20"/>
                <w:szCs w:val="20"/>
              </w:rPr>
            </w:pPr>
            <w:r w:rsidRPr="008C08BA">
              <w:rPr>
                <w:b/>
                <w:sz w:val="20"/>
                <w:szCs w:val="20"/>
              </w:rPr>
              <w:t>TCTV</w:t>
            </w:r>
          </w:p>
        </w:tc>
        <w:tc>
          <w:tcPr>
            <w:tcW w:w="9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355"/>
        </w:trPr>
        <w:tc>
          <w:tcPr>
            <w:tcW w:w="763" w:type="dxa"/>
            <w:gridSpan w:val="2"/>
            <w:vMerge w:val="restart"/>
            <w:tcBorders>
              <w:left w:val="single" w:sz="4" w:space="0" w:color="000000"/>
              <w:right w:val="single" w:sz="4" w:space="0" w:color="000000"/>
            </w:tcBorders>
            <w:shd w:val="clear" w:color="auto" w:fill="auto"/>
            <w:vAlign w:val="center"/>
          </w:tcPr>
          <w:p w:rsidR="002000E5" w:rsidRPr="008C08BA" w:rsidRDefault="002000E5" w:rsidP="002000E5">
            <w:pPr>
              <w:jc w:val="center"/>
              <w:rPr>
                <w:b/>
                <w:color w:val="FF0000"/>
                <w:sz w:val="20"/>
                <w:szCs w:val="20"/>
              </w:rPr>
            </w:pPr>
          </w:p>
        </w:tc>
        <w:tc>
          <w:tcPr>
            <w:tcW w:w="604" w:type="dxa"/>
            <w:tcBorders>
              <w:top w:val="single" w:sz="4" w:space="0" w:color="000000"/>
              <w:left w:val="single" w:sz="4" w:space="0" w:color="000000"/>
              <w:bottom w:val="single" w:sz="4" w:space="0" w:color="000000"/>
              <w:right w:val="single" w:sz="4" w:space="0" w:color="auto"/>
            </w:tcBorders>
            <w:shd w:val="clear" w:color="auto" w:fill="auto"/>
            <w:vAlign w:val="center"/>
          </w:tcPr>
          <w:p w:rsidR="002000E5" w:rsidRPr="008C08BA" w:rsidRDefault="002000E5" w:rsidP="002000E5">
            <w:pPr>
              <w:jc w:val="center"/>
              <w:rPr>
                <w:b/>
                <w:color w:val="FF0000"/>
                <w:sz w:val="20"/>
                <w:szCs w:val="20"/>
              </w:rPr>
            </w:pPr>
            <w:r w:rsidRPr="008C08BA">
              <w:rPr>
                <w:b/>
                <w:color w:val="FF0000"/>
                <w:sz w:val="20"/>
                <w:szCs w:val="20"/>
              </w:rPr>
              <w:t>9</w:t>
            </w:r>
          </w:p>
        </w:tc>
        <w:tc>
          <w:tcPr>
            <w:tcW w:w="1017"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2000E5" w:rsidRPr="008C08BA" w:rsidRDefault="002000E5" w:rsidP="002000E5">
            <w:pPr>
              <w:jc w:val="center"/>
              <w:rPr>
                <w:sz w:val="20"/>
                <w:szCs w:val="20"/>
              </w:rPr>
            </w:pPr>
            <w:r w:rsidRPr="008C08BA">
              <w:rPr>
                <w:sz w:val="20"/>
                <w:szCs w:val="20"/>
              </w:rPr>
              <w:t>TCTV</w:t>
            </w:r>
          </w:p>
        </w:tc>
        <w:tc>
          <w:tcPr>
            <w:tcW w:w="899" w:type="dxa"/>
            <w:gridSpan w:val="3"/>
            <w:tcBorders>
              <w:top w:val="single" w:sz="4" w:space="0" w:color="000000"/>
              <w:left w:val="single" w:sz="4" w:space="0" w:color="auto"/>
              <w:bottom w:val="single" w:sz="4" w:space="0" w:color="000000"/>
              <w:right w:val="single" w:sz="4" w:space="0" w:color="000000"/>
            </w:tcBorders>
            <w:shd w:val="clear" w:color="auto" w:fill="D5DCE4" w:themeFill="text2" w:themeFillTint="33"/>
            <w:vAlign w:val="center"/>
          </w:tcPr>
          <w:p w:rsidR="002000E5" w:rsidRPr="008C08BA" w:rsidRDefault="002000E5" w:rsidP="002000E5">
            <w:pPr>
              <w:jc w:val="center"/>
              <w:rPr>
                <w:sz w:val="20"/>
                <w:szCs w:val="20"/>
              </w:rPr>
            </w:pPr>
            <w:r w:rsidRPr="008C08BA">
              <w:rPr>
                <w:sz w:val="20"/>
                <w:szCs w:val="20"/>
              </w:rPr>
              <w:t>TV</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C6D9F1"/>
            <w:vAlign w:val="center"/>
          </w:tcPr>
          <w:p w:rsidR="002000E5" w:rsidRPr="008C08BA" w:rsidRDefault="002000E5" w:rsidP="002000E5">
            <w:pPr>
              <w:jc w:val="center"/>
              <w:rPr>
                <w:sz w:val="20"/>
                <w:szCs w:val="20"/>
              </w:rPr>
            </w:pPr>
            <w:r w:rsidRPr="008C08BA">
              <w:rPr>
                <w:sz w:val="20"/>
                <w:szCs w:val="20"/>
              </w:rPr>
              <w:t>T</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C6D9F1"/>
            <w:vAlign w:val="center"/>
          </w:tcPr>
          <w:p w:rsidR="002000E5" w:rsidRPr="008C08BA" w:rsidRDefault="002000E5" w:rsidP="002000E5">
            <w:pPr>
              <w:jc w:val="center"/>
              <w:rPr>
                <w:sz w:val="20"/>
                <w:szCs w:val="20"/>
              </w:rPr>
            </w:pPr>
            <w:r w:rsidRPr="008C08BA">
              <w:rPr>
                <w:sz w:val="20"/>
                <w:szCs w:val="20"/>
              </w:rPr>
              <w:t>ENTV</w:t>
            </w:r>
          </w:p>
        </w:tc>
        <w:tc>
          <w:tcPr>
            <w:tcW w:w="990" w:type="dxa"/>
            <w:gridSpan w:val="5"/>
            <w:tcBorders>
              <w:top w:val="single" w:sz="4" w:space="0" w:color="000000"/>
              <w:left w:val="single" w:sz="4" w:space="0" w:color="000000"/>
              <w:bottom w:val="single" w:sz="4" w:space="0" w:color="000000"/>
              <w:right w:val="single" w:sz="4" w:space="0" w:color="000000"/>
            </w:tcBorders>
            <w:shd w:val="clear" w:color="auto" w:fill="C6D9F1"/>
            <w:vAlign w:val="center"/>
          </w:tcPr>
          <w:p w:rsidR="002000E5" w:rsidRPr="008C08BA" w:rsidRDefault="002000E5" w:rsidP="002000E5">
            <w:pPr>
              <w:jc w:val="center"/>
              <w:rPr>
                <w:sz w:val="20"/>
                <w:szCs w:val="20"/>
              </w:rPr>
            </w:pPr>
            <w:r w:rsidRPr="008C08BA">
              <w:rPr>
                <w:sz w:val="20"/>
                <w:szCs w:val="20"/>
              </w:rPr>
              <w:t>T</w:t>
            </w:r>
          </w:p>
        </w:tc>
        <w:tc>
          <w:tcPr>
            <w:tcW w:w="990" w:type="dxa"/>
            <w:gridSpan w:val="3"/>
            <w:tcBorders>
              <w:top w:val="single" w:sz="4" w:space="0" w:color="000000"/>
              <w:left w:val="single" w:sz="4" w:space="0" w:color="000000"/>
              <w:bottom w:val="single" w:sz="4" w:space="0" w:color="000000"/>
              <w:right w:val="single" w:sz="4" w:space="0" w:color="000000"/>
            </w:tcBorders>
            <w:shd w:val="clear" w:color="auto" w:fill="C6D9F1"/>
            <w:vAlign w:val="center"/>
          </w:tcPr>
          <w:p w:rsidR="002000E5" w:rsidRPr="008C08BA" w:rsidRDefault="002000E5" w:rsidP="002000E5">
            <w:pPr>
              <w:jc w:val="center"/>
              <w:rPr>
                <w:sz w:val="20"/>
                <w:szCs w:val="20"/>
              </w:rPr>
            </w:pPr>
            <w:r w:rsidRPr="008C08BA">
              <w:rPr>
                <w:sz w:val="20"/>
                <w:szCs w:val="20"/>
              </w:rPr>
              <w:t>TV</w:t>
            </w:r>
          </w:p>
        </w:tc>
        <w:tc>
          <w:tcPr>
            <w:tcW w:w="558"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2000E5" w:rsidRPr="008C08BA" w:rsidRDefault="002000E5" w:rsidP="002000E5">
            <w:pPr>
              <w:jc w:val="both"/>
              <w:rPr>
                <w:rFonts w:eastAsia="Cambria"/>
                <w:color w:val="000000"/>
                <w:sz w:val="16"/>
                <w:szCs w:val="16"/>
              </w:rPr>
            </w:pP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2000E5" w:rsidRPr="008C08BA" w:rsidTr="002000E5">
        <w:trPr>
          <w:gridBefore w:val="1"/>
          <w:gridAfter w:val="13"/>
          <w:wBefore w:w="420" w:type="dxa"/>
          <w:wAfter w:w="9842" w:type="dxa"/>
          <w:trHeight w:val="355"/>
        </w:trPr>
        <w:tc>
          <w:tcPr>
            <w:tcW w:w="763" w:type="dxa"/>
            <w:gridSpan w:val="2"/>
            <w:vMerge/>
            <w:tcBorders>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b/>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b/>
                <w:color w:val="FF0000"/>
                <w:sz w:val="20"/>
                <w:szCs w:val="20"/>
              </w:rPr>
            </w:pPr>
            <w:r w:rsidRPr="008C08BA">
              <w:rPr>
                <w:b/>
                <w:color w:val="FF0000"/>
                <w:sz w:val="20"/>
                <w:szCs w:val="20"/>
              </w:rPr>
              <w:t>10</w:t>
            </w:r>
          </w:p>
        </w:tc>
        <w:tc>
          <w:tcPr>
            <w:tcW w:w="1017" w:type="dxa"/>
            <w:gridSpan w:val="2"/>
            <w:tcBorders>
              <w:top w:val="single" w:sz="4" w:space="0" w:color="auto"/>
              <w:left w:val="single" w:sz="4" w:space="0" w:color="000000"/>
              <w:bottom w:val="single" w:sz="4" w:space="0" w:color="000000"/>
              <w:right w:val="single" w:sz="4" w:space="0" w:color="000000"/>
            </w:tcBorders>
            <w:shd w:val="clear" w:color="auto" w:fill="C6D9F1"/>
            <w:vAlign w:val="center"/>
          </w:tcPr>
          <w:p w:rsidR="002000E5" w:rsidRPr="008C08BA" w:rsidRDefault="002000E5" w:rsidP="002000E5">
            <w:pPr>
              <w:jc w:val="center"/>
              <w:rPr>
                <w:sz w:val="20"/>
                <w:szCs w:val="20"/>
              </w:rPr>
            </w:pPr>
            <w:r w:rsidRPr="008C08BA">
              <w:rPr>
                <w:sz w:val="20"/>
                <w:szCs w:val="20"/>
              </w:rPr>
              <w:t>GDTC</w:t>
            </w:r>
          </w:p>
        </w:tc>
        <w:tc>
          <w:tcPr>
            <w:tcW w:w="899" w:type="dxa"/>
            <w:gridSpan w:val="3"/>
            <w:tcBorders>
              <w:top w:val="single" w:sz="4" w:space="0" w:color="000000"/>
              <w:left w:val="single" w:sz="4" w:space="0" w:color="000000"/>
              <w:bottom w:val="single" w:sz="4" w:space="0" w:color="000000"/>
              <w:right w:val="single" w:sz="4" w:space="0" w:color="000000"/>
            </w:tcBorders>
            <w:shd w:val="clear" w:color="auto" w:fill="C6D9F1"/>
            <w:vAlign w:val="center"/>
          </w:tcPr>
          <w:p w:rsidR="002000E5" w:rsidRPr="008C08BA" w:rsidRDefault="002000E5" w:rsidP="002000E5">
            <w:pPr>
              <w:jc w:val="center"/>
              <w:rPr>
                <w:sz w:val="20"/>
                <w:szCs w:val="20"/>
              </w:rPr>
            </w:pPr>
            <w:r w:rsidRPr="008C08BA">
              <w:rPr>
                <w:sz w:val="20"/>
                <w:szCs w:val="20"/>
              </w:rPr>
              <w:t>TCTV</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C6D9F1"/>
            <w:vAlign w:val="center"/>
          </w:tcPr>
          <w:p w:rsidR="002000E5" w:rsidRPr="008C08BA" w:rsidRDefault="002000E5" w:rsidP="002000E5">
            <w:pPr>
              <w:jc w:val="center"/>
              <w:rPr>
                <w:sz w:val="20"/>
                <w:szCs w:val="20"/>
              </w:rPr>
            </w:pPr>
            <w:r w:rsidRPr="008C08BA">
              <w:rPr>
                <w:sz w:val="20"/>
                <w:szCs w:val="20"/>
              </w:rPr>
              <w:t>TCT</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C6D9F1"/>
            <w:vAlign w:val="center"/>
          </w:tcPr>
          <w:p w:rsidR="002000E5" w:rsidRPr="008C08BA" w:rsidRDefault="002000E5" w:rsidP="002000E5">
            <w:pPr>
              <w:jc w:val="center"/>
              <w:rPr>
                <w:sz w:val="20"/>
                <w:szCs w:val="20"/>
              </w:rPr>
            </w:pPr>
            <w:r w:rsidRPr="008C08BA">
              <w:rPr>
                <w:sz w:val="20"/>
                <w:szCs w:val="20"/>
              </w:rPr>
              <w:t>ENTV</w:t>
            </w:r>
          </w:p>
        </w:tc>
        <w:tc>
          <w:tcPr>
            <w:tcW w:w="990" w:type="dxa"/>
            <w:gridSpan w:val="5"/>
            <w:tcBorders>
              <w:top w:val="single" w:sz="4" w:space="0" w:color="000000"/>
              <w:left w:val="single" w:sz="4" w:space="0" w:color="000000"/>
              <w:bottom w:val="single" w:sz="4" w:space="0" w:color="000000"/>
              <w:right w:val="single" w:sz="4" w:space="0" w:color="000000"/>
            </w:tcBorders>
            <w:shd w:val="clear" w:color="auto" w:fill="C6D9F1"/>
            <w:vAlign w:val="center"/>
          </w:tcPr>
          <w:p w:rsidR="002000E5" w:rsidRPr="008C08BA" w:rsidRDefault="002000E5" w:rsidP="002000E5">
            <w:pPr>
              <w:jc w:val="center"/>
              <w:rPr>
                <w:sz w:val="20"/>
                <w:szCs w:val="20"/>
              </w:rPr>
            </w:pPr>
            <w:r w:rsidRPr="008C08BA">
              <w:rPr>
                <w:sz w:val="20"/>
                <w:szCs w:val="20"/>
              </w:rPr>
              <w:t>TCT</w:t>
            </w:r>
          </w:p>
        </w:tc>
        <w:tc>
          <w:tcPr>
            <w:tcW w:w="990" w:type="dxa"/>
            <w:gridSpan w:val="3"/>
            <w:tcBorders>
              <w:top w:val="single" w:sz="4" w:space="0" w:color="000000"/>
              <w:left w:val="single" w:sz="4" w:space="0" w:color="000000"/>
              <w:bottom w:val="single" w:sz="4" w:space="0" w:color="000000"/>
              <w:right w:val="single" w:sz="4" w:space="0" w:color="000000"/>
            </w:tcBorders>
            <w:shd w:val="clear" w:color="auto" w:fill="C6D9F1"/>
            <w:vAlign w:val="center"/>
          </w:tcPr>
          <w:p w:rsidR="002000E5" w:rsidRPr="008C08BA" w:rsidRDefault="002000E5" w:rsidP="002000E5">
            <w:pPr>
              <w:jc w:val="center"/>
              <w:rPr>
                <w:sz w:val="20"/>
                <w:szCs w:val="20"/>
              </w:rPr>
            </w:pPr>
            <w:r w:rsidRPr="008C08BA">
              <w:rPr>
                <w:sz w:val="20"/>
                <w:szCs w:val="20"/>
              </w:rPr>
              <w:t>TCTV</w:t>
            </w:r>
          </w:p>
        </w:tc>
        <w:tc>
          <w:tcPr>
            <w:tcW w:w="558"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2000E5" w:rsidRPr="008C08BA" w:rsidRDefault="002000E5" w:rsidP="002000E5">
            <w:pPr>
              <w:jc w:val="both"/>
              <w:rPr>
                <w:rFonts w:eastAsia="Cambria"/>
                <w:color w:val="000000"/>
                <w:sz w:val="16"/>
                <w:szCs w:val="16"/>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2000E5" w:rsidRPr="008C08BA" w:rsidTr="002000E5">
        <w:trPr>
          <w:gridBefore w:val="1"/>
          <w:gridAfter w:val="13"/>
          <w:wBefore w:w="420" w:type="dxa"/>
          <w:wAfter w:w="9842" w:type="dxa"/>
          <w:trHeight w:val="355"/>
        </w:trPr>
        <w:tc>
          <w:tcPr>
            <w:tcW w:w="13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Tổng số tiết/tuần</w:t>
            </w:r>
          </w:p>
        </w:tc>
        <w:tc>
          <w:tcPr>
            <w:tcW w:w="6254" w:type="dxa"/>
            <w:gridSpan w:val="20"/>
            <w:tcBorders>
              <w:top w:val="single" w:sz="4" w:space="0" w:color="000000"/>
              <w:left w:val="single" w:sz="4" w:space="0" w:color="000000"/>
              <w:bottom w:val="single" w:sz="4" w:space="0" w:color="000000"/>
              <w:right w:val="single" w:sz="4" w:space="0" w:color="000000"/>
            </w:tcBorders>
            <w:shd w:val="clear" w:color="auto" w:fill="C6D9F1"/>
            <w:vAlign w:val="center"/>
          </w:tcPr>
          <w:p w:rsidR="002000E5" w:rsidRPr="008C08BA" w:rsidRDefault="002000E5" w:rsidP="002000E5">
            <w:pPr>
              <w:jc w:val="center"/>
            </w:pPr>
            <w:r w:rsidRPr="008C08BA">
              <w:rPr>
                <w:b/>
                <w:color w:val="FF0000"/>
                <w:sz w:val="20"/>
                <w:szCs w:val="20"/>
              </w:rPr>
              <w:t xml:space="preserve">30 Tiết </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jc w:val="both"/>
              <w:rPr>
                <w:b/>
                <w:color w:val="FF0000"/>
                <w:sz w:val="20"/>
                <w:szCs w:val="20"/>
              </w:rPr>
            </w:pPr>
          </w:p>
        </w:tc>
      </w:tr>
      <w:tr w:rsidR="002000E5" w:rsidRPr="008C08BA" w:rsidTr="002000E5">
        <w:trPr>
          <w:gridBefore w:val="1"/>
          <w:gridAfter w:val="13"/>
          <w:wBefore w:w="420" w:type="dxa"/>
          <w:wAfter w:w="9842" w:type="dxa"/>
          <w:trHeight w:val="328"/>
        </w:trPr>
        <w:tc>
          <w:tcPr>
            <w:tcW w:w="9027" w:type="dxa"/>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TUẦN 18</w:t>
            </w:r>
          </w:p>
        </w:tc>
      </w:tr>
      <w:tr w:rsidR="002000E5" w:rsidRPr="008C08BA" w:rsidTr="002000E5">
        <w:trPr>
          <w:gridBefore w:val="1"/>
          <w:gridAfter w:val="13"/>
          <w:wBefore w:w="420" w:type="dxa"/>
          <w:wAfter w:w="9842" w:type="dxa"/>
        </w:trPr>
        <w:tc>
          <w:tcPr>
            <w:tcW w:w="13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b/>
                <w:color w:val="FF0000"/>
                <w:sz w:val="20"/>
                <w:szCs w:val="20"/>
              </w:rPr>
              <w:t>THỜI GIAN</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10/1</w:t>
            </w:r>
          </w:p>
        </w:tc>
        <w:tc>
          <w:tcPr>
            <w:tcW w:w="899" w:type="dxa"/>
            <w:gridSpan w:val="3"/>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11</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12</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13</w:t>
            </w:r>
          </w:p>
        </w:tc>
        <w:tc>
          <w:tcPr>
            <w:tcW w:w="990" w:type="dxa"/>
            <w:gridSpan w:val="5"/>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14</w:t>
            </w:r>
          </w:p>
        </w:tc>
        <w:tc>
          <w:tcPr>
            <w:tcW w:w="990" w:type="dxa"/>
            <w:gridSpan w:val="3"/>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15</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16</w:t>
            </w:r>
          </w:p>
        </w:tc>
        <w:tc>
          <w:tcPr>
            <w:tcW w:w="14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Điều chỉnh kế hoạch Tuần</w:t>
            </w:r>
          </w:p>
        </w:tc>
      </w:tr>
      <w:tr w:rsidR="002000E5" w:rsidRPr="008C08BA" w:rsidTr="002000E5">
        <w:trPr>
          <w:gridBefore w:val="1"/>
          <w:gridAfter w:val="13"/>
          <w:wBefore w:w="420" w:type="dxa"/>
          <w:wAfter w:w="9842" w:type="dxa"/>
        </w:trPr>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Buổi</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Tiết học</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2</w:t>
            </w:r>
          </w:p>
        </w:tc>
        <w:tc>
          <w:tcPr>
            <w:tcW w:w="8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3</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4</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5</w:t>
            </w:r>
          </w:p>
        </w:tc>
        <w:tc>
          <w:tcPr>
            <w:tcW w:w="9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6</w:t>
            </w:r>
          </w:p>
        </w:tc>
        <w:tc>
          <w:tcPr>
            <w:tcW w:w="9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7</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CN</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11"/>
        </w:trPr>
        <w:tc>
          <w:tcPr>
            <w:tcW w:w="7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Sáng</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1</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8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14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 xml:space="preserve"> </w:t>
            </w:r>
          </w:p>
        </w:tc>
      </w:tr>
      <w:tr w:rsidR="002000E5" w:rsidRPr="008C08BA" w:rsidTr="002000E5">
        <w:trPr>
          <w:gridBefore w:val="1"/>
          <w:gridAfter w:val="13"/>
          <w:wBefore w:w="420" w:type="dxa"/>
          <w:wAfter w:w="9842" w:type="dxa"/>
          <w:trHeight w:val="467"/>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2</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8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rFonts w:eastAsia="Cambria"/>
                <w:color w:val="FF0000"/>
                <w:sz w:val="20"/>
                <w:szCs w:val="20"/>
              </w:rPr>
            </w:pPr>
          </w:p>
        </w:tc>
        <w:tc>
          <w:tcPr>
            <w:tcW w:w="9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25"/>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3</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8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b/>
                <w:sz w:val="20"/>
                <w:szCs w:val="20"/>
              </w:rPr>
            </w:pPr>
          </w:p>
        </w:tc>
        <w:tc>
          <w:tcPr>
            <w:tcW w:w="9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38"/>
        </w:trPr>
        <w:tc>
          <w:tcPr>
            <w:tcW w:w="76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4</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8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38"/>
        </w:trPr>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5</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8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2000E5">
              <w:rPr>
                <w:color w:val="FF0000"/>
                <w:sz w:val="20"/>
                <w:szCs w:val="20"/>
              </w:rPr>
              <w:t>SHCM</w:t>
            </w:r>
          </w:p>
        </w:tc>
        <w:tc>
          <w:tcPr>
            <w:tcW w:w="9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b/>
                <w:bCs/>
                <w:color w:val="000000"/>
                <w:sz w:val="20"/>
                <w:szCs w:val="20"/>
              </w:rPr>
            </w:pP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52"/>
        </w:trPr>
        <w:tc>
          <w:tcPr>
            <w:tcW w:w="763" w:type="dxa"/>
            <w:gridSpan w:val="2"/>
            <w:vMerge w:val="restart"/>
            <w:tcBorders>
              <w:top w:val="single" w:sz="4" w:space="0" w:color="000000"/>
              <w:left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Chiều</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6</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8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9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9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TNXH</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25"/>
        </w:trPr>
        <w:tc>
          <w:tcPr>
            <w:tcW w:w="763" w:type="dxa"/>
            <w:gridSpan w:val="2"/>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7</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8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MT</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9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rFonts w:eastAsia="Cambria"/>
                <w:color w:val="FF0000"/>
                <w:sz w:val="20"/>
                <w:szCs w:val="20"/>
              </w:rPr>
            </w:pPr>
            <w:r w:rsidRPr="008C08BA">
              <w:rPr>
                <w:sz w:val="20"/>
                <w:szCs w:val="20"/>
              </w:rPr>
              <w:t>TV</w:t>
            </w:r>
          </w:p>
        </w:tc>
        <w:tc>
          <w:tcPr>
            <w:tcW w:w="9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TNXH</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25"/>
        </w:trPr>
        <w:tc>
          <w:tcPr>
            <w:tcW w:w="763" w:type="dxa"/>
            <w:gridSpan w:val="2"/>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t>8</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ÂN</w:t>
            </w:r>
          </w:p>
        </w:tc>
        <w:tc>
          <w:tcPr>
            <w:tcW w:w="8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2000E5" w:rsidRPr="008C08BA" w:rsidRDefault="002000E5" w:rsidP="002000E5">
            <w:pPr>
              <w:jc w:val="center"/>
              <w:rPr>
                <w:sz w:val="20"/>
                <w:szCs w:val="20"/>
              </w:rPr>
            </w:pPr>
            <w:r w:rsidRPr="008C08BA">
              <w:rPr>
                <w:sz w:val="20"/>
                <w:szCs w:val="20"/>
              </w:rPr>
              <w:t>TCTV</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ĐĐ</w:t>
            </w:r>
          </w:p>
        </w:tc>
        <w:tc>
          <w:tcPr>
            <w:tcW w:w="9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b/>
                <w:sz w:val="20"/>
                <w:szCs w:val="20"/>
              </w:rPr>
            </w:pPr>
            <w:r w:rsidRPr="008C08BA">
              <w:rPr>
                <w:b/>
                <w:sz w:val="20"/>
                <w:szCs w:val="20"/>
              </w:rPr>
              <w:t>TCTV</w:t>
            </w:r>
          </w:p>
        </w:tc>
        <w:tc>
          <w:tcPr>
            <w:tcW w:w="9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t>TV</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25"/>
        </w:trPr>
        <w:tc>
          <w:tcPr>
            <w:tcW w:w="763" w:type="dxa"/>
            <w:gridSpan w:val="2"/>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t>9</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TCTV</w:t>
            </w:r>
          </w:p>
        </w:tc>
        <w:tc>
          <w:tcPr>
            <w:tcW w:w="8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2000E5" w:rsidRPr="008C08BA" w:rsidRDefault="002000E5" w:rsidP="002000E5">
            <w:pPr>
              <w:jc w:val="center"/>
              <w:rPr>
                <w:sz w:val="20"/>
                <w:szCs w:val="20"/>
              </w:rPr>
            </w:pPr>
            <w:r w:rsidRPr="008C08BA">
              <w:rPr>
                <w:sz w:val="20"/>
                <w:szCs w:val="20"/>
              </w:rPr>
              <w:t>T</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ENTV</w:t>
            </w:r>
          </w:p>
        </w:tc>
        <w:tc>
          <w:tcPr>
            <w:tcW w:w="9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w:t>
            </w:r>
          </w:p>
        </w:tc>
        <w:tc>
          <w:tcPr>
            <w:tcW w:w="9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b/>
                <w:bCs/>
                <w:color w:val="000000"/>
                <w:sz w:val="20"/>
                <w:szCs w:val="20"/>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13"/>
          <w:wBefore w:w="420" w:type="dxa"/>
          <w:wAfter w:w="9842" w:type="dxa"/>
          <w:trHeight w:val="425"/>
        </w:trPr>
        <w:tc>
          <w:tcPr>
            <w:tcW w:w="763" w:type="dxa"/>
            <w:gridSpan w:val="2"/>
            <w:vMerge/>
            <w:tcBorders>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t>10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GDTC</w:t>
            </w:r>
          </w:p>
        </w:tc>
        <w:tc>
          <w:tcPr>
            <w:tcW w:w="8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TCTV</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2000E5" w:rsidRPr="008C08BA" w:rsidRDefault="002000E5" w:rsidP="002000E5">
            <w:pPr>
              <w:jc w:val="center"/>
              <w:rPr>
                <w:sz w:val="20"/>
                <w:szCs w:val="20"/>
              </w:rPr>
            </w:pPr>
            <w:r w:rsidRPr="008C08BA">
              <w:rPr>
                <w:sz w:val="20"/>
                <w:szCs w:val="20"/>
              </w:rPr>
              <w:t>TCT</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ENTV</w:t>
            </w:r>
          </w:p>
        </w:tc>
        <w:tc>
          <w:tcPr>
            <w:tcW w:w="9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TCT</w:t>
            </w:r>
          </w:p>
        </w:tc>
        <w:tc>
          <w:tcPr>
            <w:tcW w:w="9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TCTV</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b/>
                <w:bCs/>
                <w:color w:val="000000"/>
                <w:sz w:val="20"/>
                <w:szCs w:val="20"/>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2000E5">
        <w:trPr>
          <w:gridBefore w:val="1"/>
          <w:gridAfter w:val="4"/>
          <w:wBefore w:w="420" w:type="dxa"/>
          <w:wAfter w:w="4892" w:type="dxa"/>
          <w:trHeight w:val="355"/>
        </w:trPr>
        <w:tc>
          <w:tcPr>
            <w:tcW w:w="13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Tổng số tiết/tuần</w:t>
            </w:r>
          </w:p>
        </w:tc>
        <w:tc>
          <w:tcPr>
            <w:tcW w:w="6254" w:type="dxa"/>
            <w:gridSpan w:val="20"/>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 xml:space="preserve">30 Tiết </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90" w:type="dxa"/>
            <w:gridSpan w:val="2"/>
            <w:vAlign w:val="center"/>
          </w:tcPr>
          <w:p w:rsidR="002000E5" w:rsidRPr="008C08BA" w:rsidRDefault="002000E5" w:rsidP="002000E5">
            <w:pPr>
              <w:jc w:val="center"/>
              <w:rPr>
                <w:sz w:val="20"/>
                <w:szCs w:val="20"/>
              </w:rPr>
            </w:pPr>
          </w:p>
        </w:tc>
        <w:tc>
          <w:tcPr>
            <w:tcW w:w="990" w:type="dxa"/>
            <w:gridSpan w:val="2"/>
            <w:vAlign w:val="center"/>
          </w:tcPr>
          <w:p w:rsidR="002000E5" w:rsidRPr="008C08BA" w:rsidRDefault="002000E5" w:rsidP="002000E5">
            <w:pPr>
              <w:jc w:val="center"/>
              <w:rPr>
                <w:sz w:val="20"/>
                <w:szCs w:val="20"/>
              </w:rPr>
            </w:pPr>
          </w:p>
        </w:tc>
        <w:tc>
          <w:tcPr>
            <w:tcW w:w="990" w:type="dxa"/>
            <w:gridSpan w:val="2"/>
            <w:vAlign w:val="center"/>
          </w:tcPr>
          <w:p w:rsidR="002000E5" w:rsidRPr="008C08BA" w:rsidRDefault="002000E5" w:rsidP="002000E5">
            <w:pPr>
              <w:rPr>
                <w:color w:val="FF0000"/>
                <w:sz w:val="20"/>
                <w:szCs w:val="20"/>
              </w:rPr>
            </w:pPr>
            <w:r w:rsidRPr="008C08BA">
              <w:rPr>
                <w:color w:val="FF0000"/>
                <w:sz w:val="20"/>
                <w:szCs w:val="20"/>
              </w:rPr>
              <w:t>SHCM</w:t>
            </w:r>
          </w:p>
        </w:tc>
        <w:tc>
          <w:tcPr>
            <w:tcW w:w="990" w:type="dxa"/>
            <w:vAlign w:val="center"/>
          </w:tcPr>
          <w:p w:rsidR="002000E5" w:rsidRPr="008C08BA" w:rsidRDefault="002000E5" w:rsidP="002000E5">
            <w:pPr>
              <w:jc w:val="center"/>
              <w:rPr>
                <w:sz w:val="20"/>
                <w:szCs w:val="20"/>
              </w:rPr>
            </w:pPr>
          </w:p>
        </w:tc>
        <w:tc>
          <w:tcPr>
            <w:tcW w:w="990" w:type="dxa"/>
            <w:gridSpan w:val="2"/>
            <w:vAlign w:val="bottom"/>
          </w:tcPr>
          <w:p w:rsidR="002000E5" w:rsidRPr="008C08BA" w:rsidRDefault="002000E5" w:rsidP="002000E5">
            <w:r w:rsidRPr="008C08BA">
              <w:rPr>
                <w:b/>
                <w:bCs/>
                <w:color w:val="000000"/>
                <w:sz w:val="20"/>
                <w:szCs w:val="20"/>
              </w:rPr>
              <w:t> </w:t>
            </w:r>
          </w:p>
        </w:tc>
      </w:tr>
      <w:tr w:rsidR="002000E5" w:rsidRPr="008C08BA" w:rsidTr="002000E5">
        <w:trPr>
          <w:gridAfter w:val="12"/>
          <w:wAfter w:w="9134" w:type="dxa"/>
          <w:trHeight w:val="411"/>
        </w:trPr>
        <w:tc>
          <w:tcPr>
            <w:tcW w:w="10155" w:type="dxa"/>
            <w:gridSpan w:val="26"/>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rPr>
              <w:t>TỔNG HỢP TIẾT HỌC KỲ I</w:t>
            </w:r>
          </w:p>
        </w:tc>
      </w:tr>
      <w:tr w:rsidR="002000E5" w:rsidRPr="008C08BA" w:rsidTr="002000E5">
        <w:trPr>
          <w:gridAfter w:val="12"/>
          <w:wAfter w:w="9134" w:type="dxa"/>
          <w:trHeight w:val="319"/>
        </w:trPr>
        <w:tc>
          <w:tcPr>
            <w:tcW w:w="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rPr>
              <w:t>TT</w:t>
            </w:r>
          </w:p>
        </w:tc>
        <w:tc>
          <w:tcPr>
            <w:tcW w:w="325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rPr>
              <w:t>Nội dung</w:t>
            </w:r>
          </w:p>
        </w:tc>
        <w:tc>
          <w:tcPr>
            <w:tcW w:w="212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rPr>
              <w:t>Số lượng tiết học</w:t>
            </w:r>
          </w:p>
        </w:tc>
        <w:tc>
          <w:tcPr>
            <w:tcW w:w="421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rPr>
              <w:t>Chi chú</w:t>
            </w:r>
          </w:p>
        </w:tc>
      </w:tr>
      <w:tr w:rsidR="002000E5" w:rsidRPr="008C08BA" w:rsidTr="002000E5">
        <w:trPr>
          <w:gridAfter w:val="12"/>
          <w:wAfter w:w="9134" w:type="dxa"/>
          <w:trHeight w:val="319"/>
        </w:trPr>
        <w:tc>
          <w:tcPr>
            <w:tcW w:w="557" w:type="dxa"/>
            <w:gridSpan w:val="2"/>
            <w:tcBorders>
              <w:top w:val="single" w:sz="4" w:space="0" w:color="000000"/>
              <w:left w:val="single" w:sz="4" w:space="0" w:color="000000"/>
              <w:bottom w:val="single" w:sz="4" w:space="0" w:color="000000"/>
              <w:right w:val="single" w:sz="4" w:space="0" w:color="000000"/>
            </w:tcBorders>
            <w:shd w:val="clear" w:color="auto" w:fill="FFFFFF"/>
          </w:tcPr>
          <w:p w:rsidR="002000E5" w:rsidRPr="008C08BA" w:rsidRDefault="002000E5" w:rsidP="002000E5">
            <w:pPr>
              <w:jc w:val="center"/>
            </w:pPr>
            <w:r w:rsidRPr="008C08BA">
              <w:t>1</w:t>
            </w:r>
          </w:p>
        </w:tc>
        <w:tc>
          <w:tcPr>
            <w:tcW w:w="3257"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2000E5" w:rsidRPr="008C08BA" w:rsidRDefault="002000E5" w:rsidP="002000E5">
            <w:r w:rsidRPr="008C08BA">
              <w:t>Tiếng Việt</w:t>
            </w:r>
          </w:p>
        </w:tc>
        <w:tc>
          <w:tcPr>
            <w:tcW w:w="2125" w:type="dxa"/>
            <w:gridSpan w:val="7"/>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t>216</w:t>
            </w:r>
          </w:p>
        </w:tc>
        <w:tc>
          <w:tcPr>
            <w:tcW w:w="421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r>
      <w:tr w:rsidR="002000E5" w:rsidRPr="008C08BA" w:rsidTr="002000E5">
        <w:trPr>
          <w:gridAfter w:val="12"/>
          <w:wAfter w:w="9134" w:type="dxa"/>
          <w:trHeight w:val="319"/>
        </w:trPr>
        <w:tc>
          <w:tcPr>
            <w:tcW w:w="557" w:type="dxa"/>
            <w:gridSpan w:val="2"/>
            <w:tcBorders>
              <w:top w:val="single" w:sz="4" w:space="0" w:color="000000"/>
              <w:left w:val="single" w:sz="4" w:space="0" w:color="000000"/>
              <w:bottom w:val="single" w:sz="4" w:space="0" w:color="000000"/>
              <w:right w:val="single" w:sz="4" w:space="0" w:color="000000"/>
            </w:tcBorders>
            <w:shd w:val="clear" w:color="auto" w:fill="FFFFFF"/>
          </w:tcPr>
          <w:p w:rsidR="002000E5" w:rsidRPr="008C08BA" w:rsidRDefault="002000E5" w:rsidP="002000E5">
            <w:pPr>
              <w:jc w:val="center"/>
            </w:pPr>
            <w:r w:rsidRPr="008C08BA">
              <w:t>2</w:t>
            </w:r>
          </w:p>
        </w:tc>
        <w:tc>
          <w:tcPr>
            <w:tcW w:w="3257"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2000E5" w:rsidRPr="008C08BA" w:rsidRDefault="002000E5" w:rsidP="002000E5">
            <w:r w:rsidRPr="008C08BA">
              <w:t>Toán</w:t>
            </w:r>
          </w:p>
        </w:tc>
        <w:tc>
          <w:tcPr>
            <w:tcW w:w="2125" w:type="dxa"/>
            <w:gridSpan w:val="7"/>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t>54</w:t>
            </w:r>
          </w:p>
        </w:tc>
        <w:tc>
          <w:tcPr>
            <w:tcW w:w="421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r>
      <w:tr w:rsidR="002000E5" w:rsidRPr="008C08BA" w:rsidTr="002000E5">
        <w:trPr>
          <w:gridAfter w:val="12"/>
          <w:wAfter w:w="9134" w:type="dxa"/>
          <w:trHeight w:val="319"/>
        </w:trPr>
        <w:tc>
          <w:tcPr>
            <w:tcW w:w="557" w:type="dxa"/>
            <w:gridSpan w:val="2"/>
            <w:tcBorders>
              <w:top w:val="single" w:sz="4" w:space="0" w:color="000000"/>
              <w:left w:val="single" w:sz="4" w:space="0" w:color="000000"/>
              <w:bottom w:val="single" w:sz="4" w:space="0" w:color="000000"/>
              <w:right w:val="single" w:sz="4" w:space="0" w:color="000000"/>
            </w:tcBorders>
            <w:shd w:val="clear" w:color="auto" w:fill="FFFFFF"/>
          </w:tcPr>
          <w:p w:rsidR="002000E5" w:rsidRPr="008C08BA" w:rsidRDefault="002000E5" w:rsidP="002000E5">
            <w:pPr>
              <w:jc w:val="center"/>
            </w:pPr>
            <w:r w:rsidRPr="008C08BA">
              <w:t>3</w:t>
            </w:r>
          </w:p>
        </w:tc>
        <w:tc>
          <w:tcPr>
            <w:tcW w:w="3257"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2000E5" w:rsidRPr="008C08BA" w:rsidRDefault="002000E5" w:rsidP="002000E5">
            <w:r w:rsidRPr="008C08BA">
              <w:t>Đạọ đức</w:t>
            </w:r>
          </w:p>
        </w:tc>
        <w:tc>
          <w:tcPr>
            <w:tcW w:w="2125" w:type="dxa"/>
            <w:gridSpan w:val="7"/>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t>6</w:t>
            </w:r>
          </w:p>
        </w:tc>
        <w:tc>
          <w:tcPr>
            <w:tcW w:w="421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r>
      <w:tr w:rsidR="002000E5" w:rsidRPr="008C08BA" w:rsidTr="002000E5">
        <w:trPr>
          <w:gridAfter w:val="12"/>
          <w:wAfter w:w="9134" w:type="dxa"/>
          <w:trHeight w:val="319"/>
        </w:trPr>
        <w:tc>
          <w:tcPr>
            <w:tcW w:w="557" w:type="dxa"/>
            <w:gridSpan w:val="2"/>
            <w:tcBorders>
              <w:top w:val="single" w:sz="4" w:space="0" w:color="000000"/>
              <w:left w:val="single" w:sz="4" w:space="0" w:color="000000"/>
              <w:bottom w:val="single" w:sz="4" w:space="0" w:color="000000"/>
              <w:right w:val="single" w:sz="4" w:space="0" w:color="000000"/>
            </w:tcBorders>
            <w:shd w:val="clear" w:color="auto" w:fill="FFFFFF"/>
          </w:tcPr>
          <w:p w:rsidR="002000E5" w:rsidRPr="008C08BA" w:rsidRDefault="002000E5" w:rsidP="002000E5">
            <w:pPr>
              <w:jc w:val="center"/>
            </w:pPr>
            <w:r w:rsidRPr="008C08BA">
              <w:t>4</w:t>
            </w:r>
          </w:p>
        </w:tc>
        <w:tc>
          <w:tcPr>
            <w:tcW w:w="3257"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2000E5" w:rsidRPr="008C08BA" w:rsidRDefault="002000E5" w:rsidP="002000E5">
            <w:r w:rsidRPr="008C08BA">
              <w:t>TN&amp;XH</w:t>
            </w:r>
          </w:p>
        </w:tc>
        <w:tc>
          <w:tcPr>
            <w:tcW w:w="2125" w:type="dxa"/>
            <w:gridSpan w:val="7"/>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t>12</w:t>
            </w:r>
          </w:p>
        </w:tc>
        <w:tc>
          <w:tcPr>
            <w:tcW w:w="421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r>
      <w:tr w:rsidR="002000E5" w:rsidRPr="008C08BA" w:rsidTr="002000E5">
        <w:trPr>
          <w:gridAfter w:val="12"/>
          <w:wAfter w:w="9134" w:type="dxa"/>
          <w:trHeight w:val="319"/>
        </w:trPr>
        <w:tc>
          <w:tcPr>
            <w:tcW w:w="557" w:type="dxa"/>
            <w:gridSpan w:val="2"/>
            <w:tcBorders>
              <w:top w:val="single" w:sz="4" w:space="0" w:color="000000"/>
              <w:left w:val="single" w:sz="4" w:space="0" w:color="000000"/>
              <w:bottom w:val="single" w:sz="4" w:space="0" w:color="000000"/>
              <w:right w:val="single" w:sz="4" w:space="0" w:color="000000"/>
            </w:tcBorders>
            <w:shd w:val="clear" w:color="auto" w:fill="FFFFFF"/>
          </w:tcPr>
          <w:p w:rsidR="002000E5" w:rsidRPr="008C08BA" w:rsidRDefault="002000E5" w:rsidP="002000E5">
            <w:pPr>
              <w:jc w:val="center"/>
            </w:pPr>
            <w:r w:rsidRPr="008C08BA">
              <w:t>5</w:t>
            </w:r>
          </w:p>
        </w:tc>
        <w:tc>
          <w:tcPr>
            <w:tcW w:w="3257"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2000E5" w:rsidRPr="008C08BA" w:rsidRDefault="002000E5" w:rsidP="002000E5">
            <w:r w:rsidRPr="008C08BA">
              <w:t>Nghệ thuật (ÂN)</w:t>
            </w:r>
          </w:p>
        </w:tc>
        <w:tc>
          <w:tcPr>
            <w:tcW w:w="2125" w:type="dxa"/>
            <w:gridSpan w:val="7"/>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t>6</w:t>
            </w:r>
          </w:p>
        </w:tc>
        <w:tc>
          <w:tcPr>
            <w:tcW w:w="421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r>
      <w:tr w:rsidR="002000E5" w:rsidRPr="008C08BA" w:rsidTr="002000E5">
        <w:trPr>
          <w:gridAfter w:val="12"/>
          <w:wAfter w:w="9134" w:type="dxa"/>
          <w:trHeight w:val="319"/>
        </w:trPr>
        <w:tc>
          <w:tcPr>
            <w:tcW w:w="557" w:type="dxa"/>
            <w:gridSpan w:val="2"/>
            <w:tcBorders>
              <w:top w:val="single" w:sz="4" w:space="0" w:color="000000"/>
              <w:left w:val="single" w:sz="4" w:space="0" w:color="000000"/>
              <w:bottom w:val="single" w:sz="4" w:space="0" w:color="000000"/>
              <w:right w:val="single" w:sz="4" w:space="0" w:color="000000"/>
            </w:tcBorders>
            <w:shd w:val="clear" w:color="auto" w:fill="FFFFFF"/>
          </w:tcPr>
          <w:p w:rsidR="002000E5" w:rsidRPr="008C08BA" w:rsidRDefault="002000E5" w:rsidP="002000E5">
            <w:pPr>
              <w:jc w:val="center"/>
            </w:pPr>
            <w:r w:rsidRPr="008C08BA">
              <w:t>6</w:t>
            </w:r>
          </w:p>
        </w:tc>
        <w:tc>
          <w:tcPr>
            <w:tcW w:w="3257"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2000E5" w:rsidRPr="008C08BA" w:rsidRDefault="002000E5" w:rsidP="002000E5">
            <w:r w:rsidRPr="008C08BA">
              <w:t>Nghệ thuật (MT)</w:t>
            </w:r>
          </w:p>
        </w:tc>
        <w:tc>
          <w:tcPr>
            <w:tcW w:w="2125" w:type="dxa"/>
            <w:gridSpan w:val="7"/>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t>6</w:t>
            </w:r>
          </w:p>
        </w:tc>
        <w:tc>
          <w:tcPr>
            <w:tcW w:w="421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r>
      <w:tr w:rsidR="002000E5" w:rsidRPr="008C08BA" w:rsidTr="002000E5">
        <w:trPr>
          <w:gridAfter w:val="12"/>
          <w:wAfter w:w="9134" w:type="dxa"/>
          <w:trHeight w:val="319"/>
        </w:trPr>
        <w:tc>
          <w:tcPr>
            <w:tcW w:w="557" w:type="dxa"/>
            <w:gridSpan w:val="2"/>
            <w:tcBorders>
              <w:top w:val="single" w:sz="4" w:space="0" w:color="000000"/>
              <w:left w:val="single" w:sz="4" w:space="0" w:color="000000"/>
              <w:bottom w:val="single" w:sz="4" w:space="0" w:color="000000"/>
              <w:right w:val="single" w:sz="4" w:space="0" w:color="000000"/>
            </w:tcBorders>
            <w:shd w:val="clear" w:color="auto" w:fill="FFFFFF"/>
          </w:tcPr>
          <w:p w:rsidR="002000E5" w:rsidRPr="008C08BA" w:rsidRDefault="002000E5" w:rsidP="002000E5">
            <w:pPr>
              <w:jc w:val="center"/>
            </w:pPr>
            <w:r w:rsidRPr="008C08BA">
              <w:t>7</w:t>
            </w:r>
          </w:p>
        </w:tc>
        <w:tc>
          <w:tcPr>
            <w:tcW w:w="3257"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2000E5" w:rsidRPr="008C08BA" w:rsidRDefault="002000E5" w:rsidP="002000E5">
            <w:r w:rsidRPr="008C08BA">
              <w:t>GDTC</w:t>
            </w:r>
          </w:p>
        </w:tc>
        <w:tc>
          <w:tcPr>
            <w:tcW w:w="2125" w:type="dxa"/>
            <w:gridSpan w:val="7"/>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t>8</w:t>
            </w:r>
          </w:p>
        </w:tc>
        <w:tc>
          <w:tcPr>
            <w:tcW w:w="421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r>
      <w:tr w:rsidR="002000E5" w:rsidRPr="008C08BA" w:rsidTr="002000E5">
        <w:trPr>
          <w:gridAfter w:val="12"/>
          <w:wAfter w:w="9134" w:type="dxa"/>
          <w:trHeight w:val="319"/>
        </w:trPr>
        <w:tc>
          <w:tcPr>
            <w:tcW w:w="557" w:type="dxa"/>
            <w:gridSpan w:val="2"/>
            <w:tcBorders>
              <w:top w:val="single" w:sz="4" w:space="0" w:color="000000"/>
              <w:left w:val="single" w:sz="4" w:space="0" w:color="000000"/>
              <w:bottom w:val="single" w:sz="4" w:space="0" w:color="000000"/>
              <w:right w:val="single" w:sz="4" w:space="0" w:color="000000"/>
            </w:tcBorders>
            <w:shd w:val="clear" w:color="auto" w:fill="FFFFFF"/>
          </w:tcPr>
          <w:p w:rsidR="002000E5" w:rsidRPr="008C08BA" w:rsidRDefault="002000E5" w:rsidP="002000E5">
            <w:pPr>
              <w:jc w:val="center"/>
            </w:pPr>
            <w:r w:rsidRPr="008C08BA">
              <w:t>8</w:t>
            </w:r>
          </w:p>
        </w:tc>
        <w:tc>
          <w:tcPr>
            <w:tcW w:w="3257"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2000E5" w:rsidRPr="008C08BA" w:rsidRDefault="002000E5" w:rsidP="002000E5">
            <w:r w:rsidRPr="008C08BA">
              <w:t>HĐTN</w:t>
            </w:r>
          </w:p>
        </w:tc>
        <w:tc>
          <w:tcPr>
            <w:tcW w:w="2125" w:type="dxa"/>
            <w:gridSpan w:val="7"/>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t>0</w:t>
            </w:r>
          </w:p>
        </w:tc>
        <w:tc>
          <w:tcPr>
            <w:tcW w:w="421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r>
      <w:tr w:rsidR="002000E5" w:rsidRPr="008C08BA" w:rsidTr="002000E5">
        <w:trPr>
          <w:gridAfter w:val="12"/>
          <w:wAfter w:w="9134" w:type="dxa"/>
          <w:trHeight w:val="319"/>
        </w:trPr>
        <w:tc>
          <w:tcPr>
            <w:tcW w:w="557" w:type="dxa"/>
            <w:gridSpan w:val="2"/>
            <w:tcBorders>
              <w:top w:val="single" w:sz="4" w:space="0" w:color="000000"/>
              <w:left w:val="single" w:sz="4" w:space="0" w:color="000000"/>
              <w:bottom w:val="single" w:sz="4" w:space="0" w:color="000000"/>
              <w:right w:val="single" w:sz="4" w:space="0" w:color="000000"/>
            </w:tcBorders>
            <w:shd w:val="clear" w:color="auto" w:fill="FFFFFF"/>
          </w:tcPr>
          <w:p w:rsidR="002000E5" w:rsidRPr="008C08BA" w:rsidRDefault="002000E5" w:rsidP="002000E5">
            <w:pPr>
              <w:jc w:val="center"/>
            </w:pPr>
            <w:r w:rsidRPr="008C08BA">
              <w:t>9</w:t>
            </w:r>
          </w:p>
        </w:tc>
        <w:tc>
          <w:tcPr>
            <w:tcW w:w="3257"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2000E5" w:rsidRPr="008C08BA" w:rsidRDefault="002000E5" w:rsidP="002000E5">
            <w:r w:rsidRPr="008C08BA">
              <w:t>Môn học tự chọn (Tiếng Anh)</w:t>
            </w:r>
          </w:p>
        </w:tc>
        <w:tc>
          <w:tcPr>
            <w:tcW w:w="2125" w:type="dxa"/>
            <w:gridSpan w:val="7"/>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t>0</w:t>
            </w:r>
          </w:p>
        </w:tc>
        <w:tc>
          <w:tcPr>
            <w:tcW w:w="421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r>
      <w:tr w:rsidR="002000E5" w:rsidRPr="008C08BA" w:rsidTr="002000E5">
        <w:trPr>
          <w:gridAfter w:val="12"/>
          <w:wAfter w:w="9134" w:type="dxa"/>
          <w:trHeight w:val="319"/>
        </w:trPr>
        <w:tc>
          <w:tcPr>
            <w:tcW w:w="557" w:type="dxa"/>
            <w:gridSpan w:val="2"/>
            <w:tcBorders>
              <w:top w:val="single" w:sz="4" w:space="0" w:color="000000"/>
              <w:left w:val="single" w:sz="4" w:space="0" w:color="000000"/>
              <w:bottom w:val="single" w:sz="4" w:space="0" w:color="000000"/>
              <w:right w:val="single" w:sz="4" w:space="0" w:color="000000"/>
            </w:tcBorders>
            <w:shd w:val="clear" w:color="auto" w:fill="FFFFFF"/>
          </w:tcPr>
          <w:p w:rsidR="002000E5" w:rsidRPr="008C08BA" w:rsidRDefault="002000E5" w:rsidP="002000E5">
            <w:pPr>
              <w:jc w:val="center"/>
            </w:pPr>
            <w:r w:rsidRPr="008C08BA">
              <w:t>10</w:t>
            </w:r>
          </w:p>
        </w:tc>
        <w:tc>
          <w:tcPr>
            <w:tcW w:w="3257"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2000E5" w:rsidRPr="008C08BA" w:rsidRDefault="002000E5" w:rsidP="002000E5">
            <w:r w:rsidRPr="008C08BA">
              <w:t>TC Toán (định biên)</w:t>
            </w:r>
          </w:p>
        </w:tc>
        <w:tc>
          <w:tcPr>
            <w:tcW w:w="2125" w:type="dxa"/>
            <w:gridSpan w:val="7"/>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t>8</w:t>
            </w:r>
          </w:p>
        </w:tc>
        <w:tc>
          <w:tcPr>
            <w:tcW w:w="421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r>
      <w:tr w:rsidR="002000E5" w:rsidRPr="008C08BA" w:rsidTr="002000E5">
        <w:trPr>
          <w:gridAfter w:val="12"/>
          <w:wAfter w:w="9134" w:type="dxa"/>
          <w:trHeight w:val="319"/>
        </w:trPr>
        <w:tc>
          <w:tcPr>
            <w:tcW w:w="557" w:type="dxa"/>
            <w:gridSpan w:val="2"/>
            <w:tcBorders>
              <w:top w:val="single" w:sz="4" w:space="0" w:color="000000"/>
              <w:left w:val="single" w:sz="4" w:space="0" w:color="000000"/>
              <w:bottom w:val="single" w:sz="4" w:space="0" w:color="000000"/>
              <w:right w:val="single" w:sz="4" w:space="0" w:color="000000"/>
            </w:tcBorders>
            <w:shd w:val="clear" w:color="auto" w:fill="FFFFFF"/>
          </w:tcPr>
          <w:p w:rsidR="002000E5" w:rsidRPr="008C08BA" w:rsidRDefault="002000E5" w:rsidP="002000E5">
            <w:pPr>
              <w:jc w:val="center"/>
            </w:pPr>
            <w:r w:rsidRPr="008C08BA">
              <w:t>11</w:t>
            </w:r>
          </w:p>
        </w:tc>
        <w:tc>
          <w:tcPr>
            <w:tcW w:w="3257"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2000E5" w:rsidRPr="008C08BA" w:rsidRDefault="002000E5" w:rsidP="002000E5">
            <w:r w:rsidRPr="008C08BA">
              <w:t>TC Toán (nhu cầu)</w:t>
            </w:r>
          </w:p>
        </w:tc>
        <w:tc>
          <w:tcPr>
            <w:tcW w:w="2125" w:type="dxa"/>
            <w:gridSpan w:val="7"/>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t>0</w:t>
            </w:r>
          </w:p>
        </w:tc>
        <w:tc>
          <w:tcPr>
            <w:tcW w:w="421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r>
      <w:tr w:rsidR="002000E5" w:rsidRPr="008C08BA" w:rsidTr="002000E5">
        <w:trPr>
          <w:gridAfter w:val="12"/>
          <w:wAfter w:w="9134" w:type="dxa"/>
          <w:trHeight w:val="319"/>
        </w:trPr>
        <w:tc>
          <w:tcPr>
            <w:tcW w:w="557" w:type="dxa"/>
            <w:gridSpan w:val="2"/>
            <w:tcBorders>
              <w:top w:val="single" w:sz="4" w:space="0" w:color="000000"/>
              <w:left w:val="single" w:sz="4" w:space="0" w:color="000000"/>
              <w:bottom w:val="single" w:sz="4" w:space="0" w:color="000000"/>
              <w:right w:val="single" w:sz="4" w:space="0" w:color="000000"/>
            </w:tcBorders>
            <w:shd w:val="clear" w:color="auto" w:fill="FFFFFF"/>
          </w:tcPr>
          <w:p w:rsidR="002000E5" w:rsidRPr="008C08BA" w:rsidRDefault="002000E5" w:rsidP="002000E5">
            <w:pPr>
              <w:jc w:val="center"/>
            </w:pPr>
            <w:r w:rsidRPr="008C08BA">
              <w:t>12</w:t>
            </w:r>
          </w:p>
        </w:tc>
        <w:tc>
          <w:tcPr>
            <w:tcW w:w="3257"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2000E5" w:rsidRPr="008C08BA" w:rsidRDefault="002000E5" w:rsidP="002000E5">
            <w:r w:rsidRPr="008C08BA">
              <w:t>TC Tiếng Việt (định biên)</w:t>
            </w:r>
          </w:p>
        </w:tc>
        <w:tc>
          <w:tcPr>
            <w:tcW w:w="2125" w:type="dxa"/>
            <w:gridSpan w:val="7"/>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t>20</w:t>
            </w:r>
          </w:p>
        </w:tc>
        <w:tc>
          <w:tcPr>
            <w:tcW w:w="421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r>
      <w:tr w:rsidR="002000E5" w:rsidRPr="008C08BA" w:rsidTr="002000E5">
        <w:trPr>
          <w:gridAfter w:val="12"/>
          <w:wAfter w:w="9134" w:type="dxa"/>
          <w:trHeight w:val="319"/>
        </w:trPr>
        <w:tc>
          <w:tcPr>
            <w:tcW w:w="557" w:type="dxa"/>
            <w:gridSpan w:val="2"/>
            <w:tcBorders>
              <w:top w:val="single" w:sz="4" w:space="0" w:color="000000"/>
              <w:left w:val="single" w:sz="4" w:space="0" w:color="000000"/>
              <w:bottom w:val="single" w:sz="4" w:space="0" w:color="000000"/>
              <w:right w:val="single" w:sz="4" w:space="0" w:color="000000"/>
            </w:tcBorders>
            <w:shd w:val="clear" w:color="auto" w:fill="FFFFFF"/>
          </w:tcPr>
          <w:p w:rsidR="002000E5" w:rsidRPr="008C08BA" w:rsidRDefault="002000E5" w:rsidP="002000E5">
            <w:pPr>
              <w:jc w:val="center"/>
            </w:pPr>
            <w:r w:rsidRPr="008C08BA">
              <w:t>13</w:t>
            </w:r>
          </w:p>
        </w:tc>
        <w:tc>
          <w:tcPr>
            <w:tcW w:w="3257"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2000E5" w:rsidRPr="008C08BA" w:rsidRDefault="002000E5" w:rsidP="002000E5">
            <w:r w:rsidRPr="008C08BA">
              <w:t>TC Tiếng Việt (nhu cầu)</w:t>
            </w:r>
          </w:p>
        </w:tc>
        <w:tc>
          <w:tcPr>
            <w:tcW w:w="2125" w:type="dxa"/>
            <w:gridSpan w:val="7"/>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t>0</w:t>
            </w:r>
          </w:p>
        </w:tc>
        <w:tc>
          <w:tcPr>
            <w:tcW w:w="421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r>
      <w:tr w:rsidR="002000E5" w:rsidRPr="008C08BA" w:rsidTr="002000E5">
        <w:trPr>
          <w:gridAfter w:val="12"/>
          <w:wAfter w:w="9134" w:type="dxa"/>
          <w:trHeight w:val="319"/>
        </w:trPr>
        <w:tc>
          <w:tcPr>
            <w:tcW w:w="557" w:type="dxa"/>
            <w:gridSpan w:val="2"/>
            <w:tcBorders>
              <w:top w:val="single" w:sz="4" w:space="0" w:color="000000"/>
              <w:left w:val="single" w:sz="4" w:space="0" w:color="000000"/>
              <w:bottom w:val="single" w:sz="4" w:space="0" w:color="000000"/>
              <w:right w:val="single" w:sz="4" w:space="0" w:color="000000"/>
            </w:tcBorders>
            <w:shd w:val="clear" w:color="auto" w:fill="FFFFFF"/>
          </w:tcPr>
          <w:p w:rsidR="002000E5" w:rsidRPr="008C08BA" w:rsidRDefault="002000E5" w:rsidP="002000E5">
            <w:pPr>
              <w:jc w:val="center"/>
            </w:pPr>
            <w:r w:rsidRPr="008C08BA">
              <w:t>14</w:t>
            </w:r>
          </w:p>
        </w:tc>
        <w:tc>
          <w:tcPr>
            <w:tcW w:w="3257"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2000E5" w:rsidRPr="008C08BA" w:rsidRDefault="002000E5" w:rsidP="002000E5">
            <w:r w:rsidRPr="008C08BA">
              <w:t>Em nói Tiếng Việt</w:t>
            </w:r>
          </w:p>
        </w:tc>
        <w:tc>
          <w:tcPr>
            <w:tcW w:w="2125" w:type="dxa"/>
            <w:gridSpan w:val="7"/>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t>8</w:t>
            </w:r>
          </w:p>
        </w:tc>
        <w:tc>
          <w:tcPr>
            <w:tcW w:w="421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r>
      <w:tr w:rsidR="002000E5" w:rsidRPr="008C08BA" w:rsidTr="002000E5">
        <w:trPr>
          <w:gridAfter w:val="12"/>
          <w:wAfter w:w="9134" w:type="dxa"/>
          <w:trHeight w:val="319"/>
        </w:trPr>
        <w:tc>
          <w:tcPr>
            <w:tcW w:w="557" w:type="dxa"/>
            <w:gridSpan w:val="2"/>
            <w:tcBorders>
              <w:top w:val="single" w:sz="4" w:space="0" w:color="000000"/>
              <w:left w:val="single" w:sz="4" w:space="0" w:color="000000"/>
              <w:bottom w:val="single" w:sz="4" w:space="0" w:color="000000"/>
              <w:right w:val="single" w:sz="4" w:space="0" w:color="000000"/>
            </w:tcBorders>
            <w:shd w:val="clear" w:color="auto" w:fill="FFFFFF"/>
          </w:tcPr>
          <w:p w:rsidR="002000E5" w:rsidRPr="008C08BA" w:rsidRDefault="002000E5" w:rsidP="002000E5">
            <w:pPr>
              <w:jc w:val="center"/>
            </w:pPr>
            <w:r w:rsidRPr="008C08BA">
              <w:t>15</w:t>
            </w:r>
          </w:p>
        </w:tc>
        <w:tc>
          <w:tcPr>
            <w:tcW w:w="3257"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2000E5" w:rsidRPr="008C08BA" w:rsidRDefault="002000E5" w:rsidP="002000E5">
            <w:r w:rsidRPr="008C08BA">
              <w:t>Sinh hoạt chuyên môn</w:t>
            </w:r>
          </w:p>
        </w:tc>
        <w:tc>
          <w:tcPr>
            <w:tcW w:w="2125" w:type="dxa"/>
            <w:gridSpan w:val="7"/>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t>Vào các chiều thứ sáu</w:t>
            </w:r>
            <w:r>
              <w:t>, tuần chẵn</w:t>
            </w:r>
            <w:r w:rsidRPr="008C08BA">
              <w:t>.</w:t>
            </w:r>
          </w:p>
        </w:tc>
        <w:tc>
          <w:tcPr>
            <w:tcW w:w="421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r>
      <w:tr w:rsidR="002000E5" w:rsidRPr="008C08BA" w:rsidTr="002000E5">
        <w:trPr>
          <w:gridAfter w:val="12"/>
          <w:wAfter w:w="9134" w:type="dxa"/>
          <w:trHeight w:val="319"/>
        </w:trPr>
        <w:tc>
          <w:tcPr>
            <w:tcW w:w="557" w:type="dxa"/>
            <w:gridSpan w:val="2"/>
            <w:tcBorders>
              <w:top w:val="single" w:sz="4" w:space="0" w:color="000000"/>
              <w:left w:val="single" w:sz="4" w:space="0" w:color="000000"/>
              <w:bottom w:val="single" w:sz="4" w:space="0" w:color="000000"/>
              <w:right w:val="single" w:sz="4" w:space="0" w:color="000000"/>
            </w:tcBorders>
            <w:shd w:val="clear" w:color="auto" w:fill="FFFFFF"/>
          </w:tcPr>
          <w:p w:rsidR="002000E5" w:rsidRPr="008C08BA" w:rsidRDefault="002000E5" w:rsidP="002000E5">
            <w:pPr>
              <w:jc w:val="center"/>
            </w:pPr>
            <w:r w:rsidRPr="008C08BA">
              <w:t>16</w:t>
            </w:r>
          </w:p>
        </w:tc>
        <w:tc>
          <w:tcPr>
            <w:tcW w:w="3257"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2000E5" w:rsidRPr="008C08BA" w:rsidRDefault="002000E5" w:rsidP="002000E5">
            <w:r w:rsidRPr="008C08BA">
              <w:t>Các ngày nghỉ trong HKI</w:t>
            </w:r>
          </w:p>
        </w:tc>
        <w:tc>
          <w:tcPr>
            <w:tcW w:w="2125" w:type="dxa"/>
            <w:gridSpan w:val="7"/>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r w:rsidRPr="008C08BA">
              <w:t xml:space="preserve">              1</w:t>
            </w:r>
          </w:p>
        </w:tc>
        <w:tc>
          <w:tcPr>
            <w:tcW w:w="421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t>Nghỉ tết dương lịch.</w:t>
            </w:r>
          </w:p>
        </w:tc>
      </w:tr>
      <w:tr w:rsidR="002000E5" w:rsidRPr="008C08BA" w:rsidTr="002000E5">
        <w:trPr>
          <w:gridAfter w:val="12"/>
          <w:wAfter w:w="9134" w:type="dxa"/>
          <w:trHeight w:val="319"/>
        </w:trPr>
        <w:tc>
          <w:tcPr>
            <w:tcW w:w="557" w:type="dxa"/>
            <w:gridSpan w:val="2"/>
            <w:tcBorders>
              <w:top w:val="single" w:sz="4" w:space="0" w:color="000000"/>
              <w:left w:val="single" w:sz="4" w:space="0" w:color="000000"/>
              <w:bottom w:val="single" w:sz="4" w:space="0" w:color="000000"/>
              <w:right w:val="single" w:sz="4" w:space="0" w:color="000000"/>
            </w:tcBorders>
            <w:shd w:val="clear" w:color="auto" w:fill="FFFFFF"/>
          </w:tcPr>
          <w:p w:rsidR="002000E5" w:rsidRPr="008C08BA" w:rsidRDefault="002000E5" w:rsidP="002000E5">
            <w:pPr>
              <w:jc w:val="center"/>
            </w:pPr>
            <w:r w:rsidRPr="008C08BA">
              <w:t>17</w:t>
            </w:r>
          </w:p>
        </w:tc>
        <w:tc>
          <w:tcPr>
            <w:tcW w:w="3257"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2000E5" w:rsidRPr="008C08BA" w:rsidRDefault="002000E5" w:rsidP="002000E5">
            <w:pPr>
              <w:rPr>
                <w:b/>
              </w:rPr>
            </w:pPr>
            <w:r w:rsidRPr="008C08BA">
              <w:rPr>
                <w:b/>
              </w:rPr>
              <w:t>Tổng số tiết học kỳ I</w:t>
            </w:r>
          </w:p>
        </w:tc>
        <w:tc>
          <w:tcPr>
            <w:tcW w:w="2125" w:type="dxa"/>
            <w:gridSpan w:val="7"/>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rPr>
                <w:b/>
              </w:rPr>
            </w:pPr>
            <w:r>
              <w:rPr>
                <w:b/>
              </w:rPr>
              <w:t>344</w:t>
            </w:r>
          </w:p>
        </w:tc>
        <w:tc>
          <w:tcPr>
            <w:tcW w:w="421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r>
    </w:tbl>
    <w:p w:rsidR="002000E5" w:rsidRPr="008C08BA" w:rsidRDefault="002000E5" w:rsidP="002000E5">
      <w:pPr>
        <w:spacing w:before="120" w:after="120" w:line="312" w:lineRule="auto"/>
        <w:jc w:val="both"/>
        <w:rPr>
          <w:b/>
          <w:color w:val="FF0000"/>
          <w:szCs w:val="26"/>
        </w:rPr>
      </w:pPr>
      <w:r w:rsidRPr="008C08BA">
        <w:rPr>
          <w:b/>
          <w:color w:val="FF0000"/>
          <w:szCs w:val="26"/>
        </w:rPr>
        <w:t xml:space="preserve">                                                                    </w:t>
      </w:r>
    </w:p>
    <w:p w:rsidR="002000E5" w:rsidRPr="008C08BA" w:rsidRDefault="002000E5" w:rsidP="002000E5">
      <w:pPr>
        <w:spacing w:before="120" w:after="120" w:line="312" w:lineRule="auto"/>
        <w:jc w:val="both"/>
        <w:rPr>
          <w:b/>
        </w:rPr>
      </w:pPr>
      <w:r w:rsidRPr="008C08BA">
        <w:rPr>
          <w:b/>
          <w:color w:val="FF0000"/>
          <w:szCs w:val="26"/>
        </w:rPr>
        <w:t xml:space="preserve">                                                             HỌC KÌ II</w:t>
      </w:r>
    </w:p>
    <w:p w:rsidR="002000E5" w:rsidRPr="008C08BA" w:rsidRDefault="002000E5" w:rsidP="002000E5">
      <w:pPr>
        <w:spacing w:before="120" w:after="120" w:line="312" w:lineRule="auto"/>
        <w:ind w:firstLine="720"/>
        <w:jc w:val="both"/>
        <w:rPr>
          <w:b/>
          <w:sz w:val="32"/>
          <w:szCs w:val="32"/>
        </w:rPr>
      </w:pPr>
      <w:r w:rsidRPr="008C08BA">
        <w:rPr>
          <w:b/>
          <w:i/>
          <w:color w:val="FF0000"/>
          <w:sz w:val="32"/>
          <w:szCs w:val="32"/>
        </w:rPr>
        <w:t>(Phụ lục 1.4) Khối 1</w:t>
      </w:r>
    </w:p>
    <w:tbl>
      <w:tblPr>
        <w:tblW w:w="9497" w:type="dxa"/>
        <w:tblInd w:w="250" w:type="dxa"/>
        <w:tblLayout w:type="fixed"/>
        <w:tblLook w:val="0000" w:firstRow="0" w:lastRow="0" w:firstColumn="0" w:lastColumn="0" w:noHBand="0" w:noVBand="0"/>
      </w:tblPr>
      <w:tblGrid>
        <w:gridCol w:w="675"/>
        <w:gridCol w:w="15"/>
        <w:gridCol w:w="6"/>
        <w:gridCol w:w="602"/>
        <w:gridCol w:w="68"/>
        <w:gridCol w:w="902"/>
        <w:gridCol w:w="956"/>
        <w:gridCol w:w="16"/>
        <w:gridCol w:w="1028"/>
        <w:gridCol w:w="900"/>
        <w:gridCol w:w="990"/>
        <w:gridCol w:w="900"/>
        <w:gridCol w:w="597"/>
        <w:gridCol w:w="1842"/>
      </w:tblGrid>
      <w:tr w:rsidR="002000E5" w:rsidRPr="008C08BA" w:rsidTr="003A2CBA">
        <w:tc>
          <w:tcPr>
            <w:tcW w:w="949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TUẦN 19</w:t>
            </w:r>
          </w:p>
        </w:tc>
      </w:tr>
      <w:tr w:rsidR="002000E5" w:rsidRPr="008C08BA" w:rsidTr="003A2CBA">
        <w:tc>
          <w:tcPr>
            <w:tcW w:w="13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b/>
                <w:color w:val="FF0000"/>
                <w:sz w:val="20"/>
                <w:szCs w:val="20"/>
              </w:rPr>
              <w:t>THỜI GIAN</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17/1</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18</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21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22</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23</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Điều chỉnh kế hoạch Tuần</w:t>
            </w:r>
          </w:p>
        </w:tc>
      </w:tr>
      <w:tr w:rsidR="002000E5" w:rsidRPr="008C08BA" w:rsidTr="003A2CBA">
        <w:trPr>
          <w:trHeight w:val="585"/>
        </w:trPr>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Buổi</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Tiết học</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rFonts w:eastAsia="Cambria"/>
                <w:b/>
                <w:bCs/>
                <w:color w:val="333333"/>
                <w:sz w:val="20"/>
                <w:szCs w:val="20"/>
              </w:rPr>
              <w:t>T2</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both"/>
            </w:pPr>
            <w:r w:rsidRPr="008C08BA">
              <w:rPr>
                <w:rFonts w:eastAsia="Cambria"/>
                <w:b/>
                <w:bCs/>
                <w:color w:val="333333"/>
                <w:sz w:val="20"/>
                <w:szCs w:val="20"/>
              </w:rPr>
              <w:t>T3</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rFonts w:eastAsia="Cambria"/>
                <w:b/>
                <w:bCs/>
                <w:color w:val="333333"/>
                <w:sz w:val="20"/>
                <w:szCs w:val="20"/>
              </w:rPr>
              <w:t>T4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rFonts w:eastAsia="Cambria"/>
                <w:b/>
                <w:bCs/>
                <w:color w:val="333333"/>
                <w:sz w:val="20"/>
                <w:szCs w:val="20"/>
              </w:rPr>
              <w:t>T5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rFonts w:eastAsia="Cambria"/>
                <w:b/>
                <w:bCs/>
                <w:color w:val="333333"/>
                <w:sz w:val="20"/>
                <w:szCs w:val="20"/>
              </w:rPr>
              <w:t>T6</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rFonts w:eastAsia="Cambria"/>
                <w:b/>
                <w:bCs/>
                <w:color w:val="333333"/>
                <w:sz w:val="20"/>
                <w:szCs w:val="20"/>
              </w:rPr>
              <w:t>T7</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CN</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11"/>
        </w:trPr>
        <w:tc>
          <w:tcPr>
            <w:tcW w:w="696" w:type="dxa"/>
            <w:gridSpan w:val="3"/>
            <w:vMerge w:val="restart"/>
            <w:tcBorders>
              <w:top w:val="single" w:sz="4" w:space="0" w:color="000000"/>
              <w:left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Sáng</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rFonts w:eastAsia="Cambria"/>
                <w:b/>
                <w:bCs/>
                <w:sz w:val="16"/>
                <w:szCs w:val="16"/>
              </w:rPr>
              <w:t> 1</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tc>
        <w:tc>
          <w:tcPr>
            <w:tcW w:w="59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2000E5" w:rsidRPr="008C08BA" w:rsidRDefault="002000E5" w:rsidP="002000E5">
            <w:pPr>
              <w:jc w:val="center"/>
            </w:pPr>
            <w:r w:rsidRPr="008C08BA">
              <w:rPr>
                <w:rFonts w:eastAsia="Cambria"/>
                <w:b/>
                <w:bCs/>
                <w:color w:val="333333"/>
                <w:sz w:val="20"/>
                <w:szCs w:val="20"/>
              </w:rPr>
              <w:t xml:space="preserve">  </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color w:val="FF0000"/>
                <w:sz w:val="20"/>
                <w:szCs w:val="20"/>
              </w:rPr>
            </w:pPr>
          </w:p>
          <w:p w:rsidR="002000E5" w:rsidRPr="008C08BA" w:rsidRDefault="002000E5" w:rsidP="002000E5">
            <w:pPr>
              <w:jc w:val="center"/>
              <w:rPr>
                <w:color w:val="FF0000"/>
                <w:sz w:val="20"/>
                <w:szCs w:val="20"/>
              </w:rPr>
            </w:pPr>
          </w:p>
          <w:p w:rsidR="002000E5" w:rsidRPr="008C08BA" w:rsidRDefault="002000E5" w:rsidP="002000E5">
            <w:pPr>
              <w:jc w:val="center"/>
              <w:rPr>
                <w:color w:val="FF0000"/>
                <w:sz w:val="20"/>
                <w:szCs w:val="20"/>
              </w:rPr>
            </w:pPr>
          </w:p>
        </w:tc>
      </w:tr>
      <w:tr w:rsidR="002000E5" w:rsidRPr="008C08BA" w:rsidTr="003A2CBA">
        <w:trPr>
          <w:trHeight w:val="467"/>
        </w:trPr>
        <w:tc>
          <w:tcPr>
            <w:tcW w:w="696" w:type="dxa"/>
            <w:gridSpan w:val="3"/>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rFonts w:eastAsia="Cambria"/>
                <w:b/>
                <w:bCs/>
                <w:sz w:val="16"/>
                <w:szCs w:val="16"/>
              </w:rPr>
              <w:t> 2</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tc>
        <w:tc>
          <w:tcPr>
            <w:tcW w:w="5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both"/>
              <w:rPr>
                <w:rFonts w:eastAsia="Cambria"/>
                <w:color w:val="FF0000"/>
                <w:sz w:val="20"/>
                <w:szCs w:val="20"/>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25"/>
        </w:trPr>
        <w:tc>
          <w:tcPr>
            <w:tcW w:w="696" w:type="dxa"/>
            <w:gridSpan w:val="3"/>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rFonts w:eastAsia="Cambria"/>
                <w:b/>
                <w:bCs/>
                <w:sz w:val="16"/>
                <w:szCs w:val="16"/>
              </w:rPr>
              <w:t> 3</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tc>
        <w:tc>
          <w:tcPr>
            <w:tcW w:w="5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both"/>
              <w:rPr>
                <w:rFonts w:eastAsia="Cambria"/>
                <w:color w:val="FF0000"/>
                <w:sz w:val="20"/>
                <w:szCs w:val="20"/>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38"/>
        </w:trPr>
        <w:tc>
          <w:tcPr>
            <w:tcW w:w="696" w:type="dxa"/>
            <w:gridSpan w:val="3"/>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rFonts w:eastAsia="Cambria"/>
                <w:b/>
                <w:bCs/>
                <w:sz w:val="16"/>
                <w:szCs w:val="16"/>
              </w:rPr>
              <w:t> 4</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tc>
        <w:tc>
          <w:tcPr>
            <w:tcW w:w="5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both"/>
              <w:rPr>
                <w:rFonts w:eastAsia="Cambria"/>
                <w:color w:val="FF0000"/>
                <w:sz w:val="20"/>
                <w:szCs w:val="20"/>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38"/>
        </w:trPr>
        <w:tc>
          <w:tcPr>
            <w:tcW w:w="696" w:type="dxa"/>
            <w:gridSpan w:val="3"/>
            <w:vMerge/>
            <w:tcBorders>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rFonts w:eastAsia="Cambria"/>
                <w:b/>
                <w:bCs/>
                <w:color w:val="000000"/>
                <w:sz w:val="16"/>
                <w:szCs w:val="16"/>
              </w:rPr>
              <w:t>5</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b/>
                <w:bCs/>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bCs/>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bCs/>
                <w:color w:val="000000"/>
                <w:sz w:val="20"/>
                <w:szCs w:val="20"/>
              </w:rPr>
            </w:pPr>
          </w:p>
        </w:tc>
        <w:tc>
          <w:tcPr>
            <w:tcW w:w="5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both"/>
              <w:rPr>
                <w:rFonts w:eastAsia="Cambria"/>
                <w:color w:val="FF0000"/>
                <w:sz w:val="20"/>
                <w:szCs w:val="20"/>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52"/>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Chiều</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rFonts w:eastAsia="Cambria"/>
                <w:b/>
                <w:bCs/>
                <w:sz w:val="16"/>
                <w:szCs w:val="16"/>
              </w:rPr>
              <w:t>6</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Cs/>
                <w:sz w:val="20"/>
                <w:szCs w:val="20"/>
              </w:rPr>
              <w:t>HĐTN1</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 TNXH</w:t>
            </w:r>
          </w:p>
        </w:tc>
        <w:tc>
          <w:tcPr>
            <w:tcW w:w="5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both"/>
              <w:rPr>
                <w:rFonts w:eastAsia="Cambria"/>
                <w:color w:val="FF0000"/>
                <w:sz w:val="20"/>
                <w:szCs w:val="20"/>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579"/>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rFonts w:eastAsia="Cambria"/>
                <w:b/>
                <w:bCs/>
                <w:sz w:val="16"/>
                <w:szCs w:val="16"/>
              </w:rPr>
              <w:t> 7</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MT</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ÂN</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 TNXH</w:t>
            </w:r>
          </w:p>
        </w:tc>
        <w:tc>
          <w:tcPr>
            <w:tcW w:w="5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both"/>
              <w:rPr>
                <w:rFonts w:eastAsia="Cambria"/>
                <w:color w:val="FF0000"/>
                <w:sz w:val="20"/>
                <w:szCs w:val="20"/>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8</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Cs/>
                <w:sz w:val="20"/>
                <w:szCs w:val="20"/>
              </w:rPr>
              <w:t>ĐĐ</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TCTV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 TV</w:t>
            </w:r>
          </w:p>
        </w:tc>
        <w:tc>
          <w:tcPr>
            <w:tcW w:w="5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both"/>
              <w:rPr>
                <w:rFonts w:eastAsia="Cambria"/>
                <w:color w:val="FF0000"/>
                <w:sz w:val="20"/>
                <w:szCs w:val="20"/>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35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b/>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Default="002000E5" w:rsidP="002000E5">
            <w:pPr>
              <w:jc w:val="center"/>
            </w:pPr>
            <w:r>
              <w:t>9</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TCTV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bCs/>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ENTV</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 TV</w:t>
            </w:r>
          </w:p>
        </w:tc>
        <w:tc>
          <w:tcPr>
            <w:tcW w:w="5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b/>
                <w:color w:val="FF0000"/>
                <w:sz w:val="20"/>
                <w:szCs w:val="20"/>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2000E5" w:rsidRPr="008C08BA" w:rsidTr="003A2CBA">
        <w:trPr>
          <w:trHeight w:val="35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b/>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t>10</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GDTC</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GDTC</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b/>
                <w:bCs/>
                <w:sz w:val="20"/>
                <w:szCs w:val="20"/>
              </w:rPr>
            </w:pPr>
            <w:r w:rsidRPr="008C08BA">
              <w:rPr>
                <w:sz w:val="20"/>
                <w:szCs w:val="20"/>
              </w:rPr>
              <w:t>HĐTN2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bCs/>
                <w:sz w:val="20"/>
                <w:szCs w:val="20"/>
              </w:rPr>
            </w:pPr>
            <w:r w:rsidRPr="008C08BA">
              <w:rPr>
                <w:sz w:val="20"/>
                <w:szCs w:val="20"/>
              </w:rPr>
              <w:t>ENTV</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TCT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bCs/>
                <w:color w:val="000000"/>
                <w:sz w:val="20"/>
                <w:szCs w:val="20"/>
              </w:rPr>
            </w:pPr>
            <w:r w:rsidRPr="008C08BA">
              <w:rPr>
                <w:bCs/>
                <w:color w:val="000000"/>
                <w:sz w:val="20"/>
                <w:szCs w:val="20"/>
              </w:rPr>
              <w:t>HĐTN3</w:t>
            </w:r>
          </w:p>
        </w:tc>
        <w:tc>
          <w:tcPr>
            <w:tcW w:w="5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b/>
                <w:color w:val="FF0000"/>
                <w:sz w:val="20"/>
                <w:szCs w:val="20"/>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2000E5" w:rsidRPr="008C08BA" w:rsidTr="003A2CBA">
        <w:trPr>
          <w:trHeight w:val="355"/>
        </w:trPr>
        <w:tc>
          <w:tcPr>
            <w:tcW w:w="13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Tổng số tiết/tuần</w:t>
            </w:r>
          </w:p>
        </w:tc>
        <w:tc>
          <w:tcPr>
            <w:tcW w:w="628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 xml:space="preserve">30 Tiết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jc w:val="both"/>
              <w:rPr>
                <w:b/>
                <w:color w:val="FF0000"/>
                <w:sz w:val="20"/>
                <w:szCs w:val="20"/>
              </w:rPr>
            </w:pPr>
          </w:p>
        </w:tc>
      </w:tr>
      <w:tr w:rsidR="002000E5" w:rsidRPr="008C08BA" w:rsidTr="003A2CBA">
        <w:trPr>
          <w:trHeight w:val="328"/>
        </w:trPr>
        <w:tc>
          <w:tcPr>
            <w:tcW w:w="949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TUẦN 20</w:t>
            </w:r>
          </w:p>
        </w:tc>
      </w:tr>
      <w:tr w:rsidR="002000E5" w:rsidRPr="008C08BA" w:rsidTr="003A2CBA">
        <w:tc>
          <w:tcPr>
            <w:tcW w:w="13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b/>
                <w:color w:val="FF0000"/>
                <w:sz w:val="20"/>
                <w:szCs w:val="20"/>
              </w:rPr>
              <w:t>THỜI GIAN</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24/1</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25</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26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27</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28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29</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30</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Điều chỉnh kế hoạch Tuần</w:t>
            </w:r>
          </w:p>
        </w:tc>
      </w:tr>
      <w:tr w:rsidR="002000E5" w:rsidRPr="008C08BA" w:rsidTr="003A2CBA">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Buổi</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Tiết học</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2</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3</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6</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7</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CN</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332"/>
        </w:trPr>
        <w:tc>
          <w:tcPr>
            <w:tcW w:w="696" w:type="dxa"/>
            <w:gridSpan w:val="3"/>
            <w:vMerge w:val="restart"/>
            <w:tcBorders>
              <w:top w:val="single" w:sz="4" w:space="0" w:color="000000"/>
              <w:left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Sáng</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A0507C" w:rsidRDefault="002000E5" w:rsidP="002000E5">
            <w:pPr>
              <w:jc w:val="center"/>
              <w:rPr>
                <w:sz w:val="20"/>
                <w:szCs w:val="20"/>
              </w:rPr>
            </w:pPr>
            <w:r w:rsidRPr="00A0507C">
              <w:rPr>
                <w:sz w:val="20"/>
                <w:szCs w:val="20"/>
              </w:rPr>
              <w:t>TNXH</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A0507C" w:rsidRDefault="002000E5" w:rsidP="002000E5">
            <w:pPr>
              <w:jc w:val="center"/>
              <w:rPr>
                <w:sz w:val="20"/>
                <w:szCs w:val="20"/>
              </w:rPr>
            </w:pPr>
            <w:r w:rsidRPr="00A0507C">
              <w:rPr>
                <w:sz w:val="20"/>
                <w:szCs w:val="20"/>
              </w:rPr>
              <w:t>TV</w:t>
            </w:r>
          </w:p>
        </w:tc>
        <w:tc>
          <w:tcPr>
            <w:tcW w:w="900" w:type="dxa"/>
            <w:vMerge w:val="restart"/>
            <w:tcBorders>
              <w:top w:val="single" w:sz="4" w:space="0" w:color="000000"/>
              <w:left w:val="single" w:sz="4" w:space="0" w:color="000000"/>
              <w:right w:val="single" w:sz="4" w:space="0" w:color="000000"/>
            </w:tcBorders>
            <w:shd w:val="clear" w:color="auto" w:fill="auto"/>
            <w:vAlign w:val="bottom"/>
          </w:tcPr>
          <w:p w:rsidR="002000E5" w:rsidRPr="00770157" w:rsidRDefault="002000E5" w:rsidP="002000E5">
            <w:pPr>
              <w:jc w:val="center"/>
              <w:rPr>
                <w:color w:val="FF0000"/>
              </w:rPr>
            </w:pPr>
            <w:r w:rsidRPr="00770157">
              <w:rPr>
                <w:color w:val="FF0000"/>
              </w:rPr>
              <w:t>Nghỉ tết ÂM</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FF0000"/>
              </w:rPr>
            </w:pP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Default="002000E5" w:rsidP="002000E5">
            <w:pPr>
              <w:jc w:val="center"/>
              <w:rPr>
                <w:color w:val="FF0000"/>
                <w:sz w:val="20"/>
                <w:szCs w:val="20"/>
              </w:rPr>
            </w:pPr>
            <w:r>
              <w:rPr>
                <w:color w:val="FF0000"/>
                <w:sz w:val="20"/>
                <w:szCs w:val="20"/>
              </w:rPr>
              <w:t>Chuyển 2 tiết TNXH của thứ 7 ngày29/1 sang sáng thứ 5.</w:t>
            </w:r>
          </w:p>
          <w:p w:rsidR="002000E5" w:rsidRPr="008C08BA" w:rsidRDefault="002000E5" w:rsidP="002000E5">
            <w:pPr>
              <w:jc w:val="center"/>
              <w:rPr>
                <w:color w:val="FF0000"/>
                <w:sz w:val="20"/>
                <w:szCs w:val="20"/>
              </w:rPr>
            </w:pPr>
            <w:r>
              <w:rPr>
                <w:color w:val="FF0000"/>
                <w:sz w:val="20"/>
                <w:szCs w:val="20"/>
              </w:rPr>
              <w:t>Chuyển 2 tiết TV, 1T HĐTN của thứ 7 ngày 29/1 sang sáng thứ 6.</w:t>
            </w:r>
          </w:p>
          <w:p w:rsidR="002000E5" w:rsidRPr="008C08BA" w:rsidRDefault="002000E5" w:rsidP="002000E5">
            <w:pPr>
              <w:jc w:val="center"/>
              <w:rPr>
                <w:color w:val="FF0000"/>
                <w:sz w:val="20"/>
                <w:szCs w:val="20"/>
              </w:rPr>
            </w:pPr>
          </w:p>
        </w:tc>
      </w:tr>
      <w:tr w:rsidR="002000E5" w:rsidRPr="008C08BA" w:rsidTr="003A2CBA">
        <w:trPr>
          <w:trHeight w:val="467"/>
        </w:trPr>
        <w:tc>
          <w:tcPr>
            <w:tcW w:w="696" w:type="dxa"/>
            <w:gridSpan w:val="3"/>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A0507C" w:rsidRDefault="002000E5" w:rsidP="002000E5">
            <w:pPr>
              <w:jc w:val="center"/>
              <w:rPr>
                <w:sz w:val="20"/>
                <w:szCs w:val="20"/>
              </w:rPr>
            </w:pPr>
            <w:r w:rsidRPr="00A0507C">
              <w:rPr>
                <w:sz w:val="20"/>
                <w:szCs w:val="20"/>
              </w:rPr>
              <w:t>TNXH</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A0507C" w:rsidRDefault="002000E5" w:rsidP="002000E5">
            <w:pPr>
              <w:jc w:val="center"/>
              <w:rPr>
                <w:sz w:val="20"/>
                <w:szCs w:val="20"/>
              </w:rPr>
            </w:pPr>
            <w:r w:rsidRPr="00A0507C">
              <w:rPr>
                <w:sz w:val="20"/>
                <w:szCs w:val="20"/>
              </w:rPr>
              <w:t>TV</w:t>
            </w:r>
          </w:p>
        </w:tc>
        <w:tc>
          <w:tcPr>
            <w:tcW w:w="900" w:type="dxa"/>
            <w:vMerge/>
            <w:tcBorders>
              <w:left w:val="single" w:sz="4" w:space="0" w:color="000000"/>
              <w:right w:val="single" w:sz="4" w:space="0" w:color="000000"/>
            </w:tcBorders>
            <w:shd w:val="clear" w:color="auto" w:fill="auto"/>
            <w:vAlign w:val="bottom"/>
          </w:tcPr>
          <w:p w:rsidR="002000E5" w:rsidRPr="008C08BA" w:rsidRDefault="002000E5" w:rsidP="002000E5"/>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FF0000"/>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25"/>
        </w:trPr>
        <w:tc>
          <w:tcPr>
            <w:tcW w:w="696" w:type="dxa"/>
            <w:gridSpan w:val="3"/>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A0507C" w:rsidRDefault="002000E5" w:rsidP="002000E5">
            <w:pPr>
              <w:jc w:val="center"/>
              <w:rPr>
                <w:sz w:val="20"/>
                <w:szCs w:val="20"/>
              </w:rPr>
            </w:pPr>
            <w:r w:rsidRPr="00A0507C">
              <w:rPr>
                <w:color w:val="FF0000"/>
                <w:sz w:val="20"/>
                <w:szCs w:val="20"/>
              </w:rPr>
              <w:t>SHCM</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A0507C" w:rsidRDefault="002000E5" w:rsidP="002000E5">
            <w:pPr>
              <w:jc w:val="center"/>
              <w:rPr>
                <w:sz w:val="20"/>
                <w:szCs w:val="20"/>
              </w:rPr>
            </w:pPr>
            <w:r w:rsidRPr="008C08BA">
              <w:rPr>
                <w:sz w:val="20"/>
                <w:szCs w:val="20"/>
              </w:rPr>
              <w:t>TCTV</w:t>
            </w:r>
          </w:p>
        </w:tc>
        <w:tc>
          <w:tcPr>
            <w:tcW w:w="900" w:type="dxa"/>
            <w:vMerge/>
            <w:tcBorders>
              <w:left w:val="single" w:sz="4" w:space="0" w:color="000000"/>
              <w:right w:val="single" w:sz="4" w:space="0" w:color="000000"/>
            </w:tcBorders>
            <w:shd w:val="clear" w:color="auto" w:fill="auto"/>
            <w:vAlign w:val="bottom"/>
          </w:tcPr>
          <w:p w:rsidR="002000E5" w:rsidRPr="008C08BA" w:rsidRDefault="002000E5" w:rsidP="002000E5"/>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FF0000"/>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38"/>
        </w:trPr>
        <w:tc>
          <w:tcPr>
            <w:tcW w:w="696" w:type="dxa"/>
            <w:gridSpan w:val="3"/>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4</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00" w:type="dxa"/>
            <w:vMerge/>
            <w:tcBorders>
              <w:left w:val="single" w:sz="4" w:space="0" w:color="000000"/>
              <w:right w:val="single" w:sz="4" w:space="0" w:color="000000"/>
            </w:tcBorders>
            <w:shd w:val="clear" w:color="auto" w:fill="auto"/>
            <w:vAlign w:val="bottom"/>
          </w:tcPr>
          <w:p w:rsidR="002000E5" w:rsidRPr="008C08BA" w:rsidRDefault="002000E5" w:rsidP="002000E5"/>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FF0000"/>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38"/>
        </w:trPr>
        <w:tc>
          <w:tcPr>
            <w:tcW w:w="696" w:type="dxa"/>
            <w:gridSpan w:val="3"/>
            <w:vMerge/>
            <w:tcBorders>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5</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b/>
                <w:bCs/>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bCs/>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00" w:type="dxa"/>
            <w:vMerge/>
            <w:tcBorders>
              <w:left w:val="single" w:sz="4" w:space="0" w:color="000000"/>
              <w:right w:val="single" w:sz="4" w:space="0" w:color="000000"/>
            </w:tcBorders>
            <w:shd w:val="clear" w:color="auto" w:fill="auto"/>
            <w:vAlign w:val="bottom"/>
          </w:tcPr>
          <w:p w:rsidR="002000E5" w:rsidRPr="008C08BA" w:rsidRDefault="002000E5" w:rsidP="002000E5">
            <w:pPr>
              <w:rPr>
                <w:bCs/>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FF0000"/>
                <w:sz w:val="20"/>
                <w:szCs w:val="20"/>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52"/>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Chiều</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6</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Cs/>
                <w:sz w:val="20"/>
                <w:szCs w:val="20"/>
              </w:rPr>
              <w:t>HĐTN1</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00" w:type="dxa"/>
            <w:vMerge/>
            <w:tcBorders>
              <w:left w:val="single" w:sz="4" w:space="0" w:color="000000"/>
              <w:right w:val="single" w:sz="4" w:space="0" w:color="000000"/>
            </w:tcBorders>
            <w:shd w:val="clear" w:color="auto" w:fill="auto"/>
            <w:vAlign w:val="center"/>
          </w:tcPr>
          <w:p w:rsidR="002000E5" w:rsidRPr="008C08BA" w:rsidRDefault="002000E5" w:rsidP="002000E5">
            <w:pPr>
              <w:rPr>
                <w:color w:val="FF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FF0000"/>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7</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MT</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ÂN</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00" w:type="dxa"/>
            <w:vMerge/>
            <w:tcBorders>
              <w:left w:val="single" w:sz="4" w:space="0" w:color="000000"/>
              <w:right w:val="single" w:sz="4" w:space="0" w:color="000000"/>
            </w:tcBorders>
            <w:shd w:val="clear" w:color="auto" w:fill="auto"/>
            <w:vAlign w:val="bottom"/>
          </w:tcPr>
          <w:p w:rsidR="002000E5" w:rsidRPr="008C08BA" w:rsidRDefault="002000E5" w:rsidP="002000E5">
            <w:pPr>
              <w:rPr>
                <w:color w:val="FF000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FF0000"/>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t>8</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102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000E5" w:rsidRPr="008C08BA" w:rsidRDefault="002000E5" w:rsidP="002000E5">
            <w:pPr>
              <w:jc w:val="center"/>
            </w:pPr>
            <w:r w:rsidRPr="008C08BA">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Cs/>
                <w:sz w:val="20"/>
                <w:szCs w:val="20"/>
              </w:rPr>
              <w:t>ĐĐ</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w:t>
            </w:r>
          </w:p>
        </w:tc>
        <w:tc>
          <w:tcPr>
            <w:tcW w:w="900" w:type="dxa"/>
            <w:vMerge/>
            <w:tcBorders>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FF000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FF0000"/>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t>9</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TCTV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102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000E5" w:rsidRPr="008C08BA" w:rsidRDefault="002000E5" w:rsidP="002000E5">
            <w:pPr>
              <w:jc w:val="center"/>
              <w:rPr>
                <w:sz w:val="20"/>
                <w:szCs w:val="20"/>
              </w:rPr>
            </w:pPr>
            <w:r w:rsidRPr="008C08BA">
              <w:rPr>
                <w:bCs/>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ENTV</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TCT</w:t>
            </w:r>
          </w:p>
        </w:tc>
        <w:tc>
          <w:tcPr>
            <w:tcW w:w="900" w:type="dxa"/>
            <w:vMerge/>
            <w:tcBorders>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FF000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FF0000"/>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t>10</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GDTC</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GDTC</w:t>
            </w:r>
          </w:p>
        </w:tc>
        <w:tc>
          <w:tcPr>
            <w:tcW w:w="102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000E5" w:rsidRPr="008C08BA" w:rsidRDefault="002000E5" w:rsidP="002000E5">
            <w:pPr>
              <w:jc w:val="center"/>
              <w:rPr>
                <w:b/>
                <w:bCs/>
                <w:sz w:val="20"/>
                <w:szCs w:val="20"/>
              </w:rPr>
            </w:pPr>
            <w:r w:rsidRPr="008C08BA">
              <w:rPr>
                <w:sz w:val="20"/>
                <w:szCs w:val="20"/>
              </w:rPr>
              <w:t>HĐTN2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bCs/>
                <w:sz w:val="20"/>
                <w:szCs w:val="20"/>
              </w:rPr>
            </w:pPr>
            <w:r w:rsidRPr="008C08BA">
              <w:rPr>
                <w:sz w:val="20"/>
                <w:szCs w:val="20"/>
              </w:rPr>
              <w:t>ENTV</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Pr>
                <w:sz w:val="20"/>
                <w:szCs w:val="20"/>
              </w:rPr>
              <w:t>HĐTN3</w:t>
            </w:r>
          </w:p>
        </w:tc>
        <w:tc>
          <w:tcPr>
            <w:tcW w:w="900" w:type="dxa"/>
            <w:vMerge/>
            <w:tcBorders>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FF000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FF0000"/>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355"/>
        </w:trPr>
        <w:tc>
          <w:tcPr>
            <w:tcW w:w="13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Tổng số tiết/tuần</w:t>
            </w:r>
          </w:p>
        </w:tc>
        <w:tc>
          <w:tcPr>
            <w:tcW w:w="628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 xml:space="preserve">30 Tiết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2000E5" w:rsidRPr="008C08BA" w:rsidTr="003A2CBA">
        <w:trPr>
          <w:trHeight w:val="328"/>
        </w:trPr>
        <w:tc>
          <w:tcPr>
            <w:tcW w:w="949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 xml:space="preserve"> </w:t>
            </w:r>
          </w:p>
        </w:tc>
      </w:tr>
      <w:tr w:rsidR="002000E5" w:rsidRPr="008C08BA" w:rsidTr="003A2CBA">
        <w:tc>
          <w:tcPr>
            <w:tcW w:w="13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b/>
                <w:color w:val="FF0000"/>
                <w:sz w:val="20"/>
                <w:szCs w:val="20"/>
              </w:rPr>
              <w:t>THỜI GIAN</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31/1</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1/2</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right"/>
            </w:pPr>
            <w:r w:rsidRPr="008C08BA">
              <w:rPr>
                <w:rFonts w:eastAsia="Cambria"/>
                <w:b/>
                <w:bCs/>
                <w:color w:val="00B050"/>
                <w:szCs w:val="26"/>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3</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right"/>
            </w:pPr>
            <w:r w:rsidRPr="008C08BA">
              <w:rPr>
                <w:rFonts w:eastAsia="Cambria"/>
                <w:b/>
                <w:bCs/>
                <w:color w:val="00B050"/>
                <w:szCs w:val="26"/>
              </w:rPr>
              <w:t>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right"/>
            </w:pPr>
            <w:r w:rsidRPr="008C08BA">
              <w:rPr>
                <w:rFonts w:eastAsia="Cambria"/>
                <w:b/>
                <w:bCs/>
                <w:color w:val="00B050"/>
                <w:szCs w:val="26"/>
              </w:rPr>
              <w:t>5</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right"/>
            </w:pPr>
            <w:r w:rsidRPr="008C08BA">
              <w:rPr>
                <w:rFonts w:eastAsia="Cambria"/>
                <w:b/>
                <w:bCs/>
                <w:color w:val="00B050"/>
                <w:szCs w:val="26"/>
              </w:rPr>
              <w:t>6</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Điều chỉnh kế hoạch Tuần</w:t>
            </w:r>
          </w:p>
        </w:tc>
      </w:tr>
      <w:tr w:rsidR="002000E5" w:rsidRPr="008C08BA" w:rsidTr="003A2CBA">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Buổi</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Tiết học</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2</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3</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6</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7</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CN</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11"/>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Sáng</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FF0000"/>
              </w:rPr>
            </w:pPr>
            <w:r w:rsidRPr="008C08BA">
              <w:rPr>
                <w:color w:val="FF0000"/>
                <w:sz w:val="20"/>
                <w:szCs w:val="20"/>
              </w:rPr>
              <w:t>NGHỈ</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FF0000"/>
              </w:rPr>
            </w:pPr>
            <w:r w:rsidRPr="008C08BA">
              <w:rPr>
                <w:color w:val="FF0000"/>
                <w:sz w:val="20"/>
                <w:szCs w:val="20"/>
              </w:rPr>
              <w:t> MÙNG</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FF0000"/>
              </w:rPr>
            </w:pPr>
            <w:r w:rsidRPr="008C08BA">
              <w:rPr>
                <w:color w:val="FF0000"/>
                <w:sz w:val="20"/>
                <w:szCs w:val="20"/>
              </w:rPr>
              <w:t>NGHỈ</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FF0000"/>
              </w:rPr>
            </w:pPr>
            <w:r w:rsidRPr="008C08BA">
              <w:rPr>
                <w:bCs/>
                <w:color w:val="FF0000"/>
                <w:sz w:val="20"/>
                <w:szCs w:val="20"/>
              </w:rPr>
              <w:t>NGHỈ</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FF0000"/>
              </w:rPr>
            </w:pPr>
            <w:r w:rsidRPr="008C08BA">
              <w:rPr>
                <w:bCs/>
                <w:color w:val="FF0000"/>
                <w:sz w:val="20"/>
                <w:szCs w:val="20"/>
              </w:rPr>
              <w:t>NGHỈ</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FF0000"/>
              </w:rPr>
            </w:pPr>
            <w:r w:rsidRPr="008C08BA">
              <w:rPr>
                <w:bCs/>
                <w:color w:val="FF0000"/>
                <w:sz w:val="20"/>
                <w:szCs w:val="20"/>
              </w:rPr>
              <w:t>NGHỈ</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FF0000"/>
              </w:rPr>
            </w:pPr>
            <w:r w:rsidRPr="008C08BA">
              <w:rPr>
                <w:bCs/>
                <w:color w:val="FF0000"/>
                <w:sz w:val="20"/>
                <w:szCs w:val="20"/>
              </w:rPr>
              <w:t>MÙNG</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color w:val="FF0000"/>
                <w:sz w:val="20"/>
                <w:szCs w:val="20"/>
              </w:rPr>
            </w:pPr>
          </w:p>
          <w:p w:rsidR="002000E5" w:rsidRPr="008C08BA" w:rsidRDefault="002000E5" w:rsidP="002000E5">
            <w:pPr>
              <w:jc w:val="center"/>
              <w:rPr>
                <w:color w:val="FF0000"/>
                <w:sz w:val="20"/>
                <w:szCs w:val="20"/>
              </w:rPr>
            </w:pPr>
          </w:p>
          <w:p w:rsidR="002000E5" w:rsidRPr="008C08BA" w:rsidRDefault="002000E5" w:rsidP="002000E5">
            <w:pPr>
              <w:jc w:val="center"/>
              <w:rPr>
                <w:color w:val="FF0000"/>
                <w:sz w:val="20"/>
                <w:szCs w:val="20"/>
              </w:rPr>
            </w:pPr>
          </w:p>
        </w:tc>
      </w:tr>
      <w:tr w:rsidR="002000E5" w:rsidRPr="008C08BA" w:rsidTr="003A2CBA">
        <w:trPr>
          <w:trHeight w:val="467"/>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FF0000"/>
              </w:rPr>
            </w:pPr>
            <w:r w:rsidRPr="008C08BA">
              <w:rPr>
                <w:color w:val="FF0000"/>
                <w:sz w:val="20"/>
                <w:szCs w:val="20"/>
              </w:rPr>
              <w:t> </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FF0000"/>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FF0000"/>
              </w:rPr>
            </w:pPr>
            <w:r w:rsidRPr="008C08BA">
              <w:rPr>
                <w:color w:val="FF0000"/>
                <w:sz w:val="20"/>
                <w:szCs w:val="20"/>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FF0000"/>
              </w:rPr>
            </w:pPr>
            <w:r w:rsidRPr="008C08BA">
              <w:rPr>
                <w:bCs/>
                <w:color w:val="FF0000"/>
                <w:sz w:val="20"/>
                <w:szCs w:val="20"/>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FF0000"/>
              </w:rPr>
            </w:pPr>
            <w:r w:rsidRPr="008C08BA">
              <w:rPr>
                <w:bCs/>
                <w:color w:val="FF0000"/>
                <w:sz w:val="20"/>
                <w:szCs w:val="20"/>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FF0000"/>
              </w:rPr>
            </w:pPr>
            <w:r w:rsidRPr="008C08BA">
              <w:rPr>
                <w:bCs/>
                <w:color w:val="FF0000"/>
                <w:sz w:val="20"/>
                <w:szCs w:val="20"/>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FF0000"/>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FF0000"/>
              </w:rPr>
            </w:pPr>
            <w:r w:rsidRPr="008C08BA">
              <w:rPr>
                <w:color w:val="FF0000"/>
                <w:sz w:val="20"/>
                <w:szCs w:val="20"/>
              </w:rPr>
              <w:t>TẾT</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FF0000"/>
              </w:rPr>
            </w:pPr>
            <w:r w:rsidRPr="008C08BA">
              <w:rPr>
                <w:color w:val="FF0000"/>
                <w:sz w:val="20"/>
                <w:szCs w:val="20"/>
              </w:rPr>
              <w:t>MỘT</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FF0000"/>
              </w:rPr>
            </w:pPr>
            <w:r w:rsidRPr="008C08BA">
              <w:rPr>
                <w:color w:val="FF0000"/>
                <w:sz w:val="20"/>
                <w:szCs w:val="20"/>
              </w:rPr>
              <w:t>TẾT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FF0000"/>
              </w:rPr>
            </w:pPr>
            <w:r w:rsidRPr="008C08BA">
              <w:rPr>
                <w:bCs/>
                <w:color w:val="FF0000"/>
                <w:sz w:val="20"/>
                <w:szCs w:val="20"/>
              </w:rPr>
              <w:t>TẾT</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FF0000"/>
              </w:rPr>
            </w:pPr>
            <w:r w:rsidRPr="008C08BA">
              <w:rPr>
                <w:bCs/>
                <w:color w:val="FF0000"/>
                <w:sz w:val="20"/>
                <w:szCs w:val="20"/>
              </w:rPr>
              <w:t>TẾT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FF0000"/>
              </w:rPr>
            </w:pPr>
            <w:r w:rsidRPr="008C08BA">
              <w:rPr>
                <w:bCs/>
                <w:color w:val="FF0000"/>
                <w:sz w:val="20"/>
                <w:szCs w:val="20"/>
              </w:rPr>
              <w:t>TẾT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FF0000"/>
              </w:rPr>
            </w:pPr>
            <w:r w:rsidRPr="008C08BA">
              <w:rPr>
                <w:bCs/>
                <w:color w:val="FF0000"/>
                <w:sz w:val="20"/>
                <w:szCs w:val="20"/>
              </w:rPr>
              <w:t>SÁU</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38"/>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4</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FF0000"/>
              </w:rPr>
            </w:pPr>
            <w:r w:rsidRPr="008C08BA">
              <w:rPr>
                <w:color w:val="FF0000"/>
                <w:sz w:val="20"/>
                <w:szCs w:val="20"/>
              </w:rPr>
              <w:t> </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FF0000"/>
              </w:rPr>
            </w:pPr>
            <w:r w:rsidRPr="008C08BA">
              <w:rPr>
                <w:color w:val="FF0000"/>
                <w:sz w:val="20"/>
                <w:szCs w:val="20"/>
              </w:rPr>
              <w:t> </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FF0000"/>
              </w:rPr>
            </w:pPr>
            <w:r w:rsidRPr="008C08BA">
              <w:rPr>
                <w:color w:val="FF0000"/>
                <w:sz w:val="20"/>
                <w:szCs w:val="20"/>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FF0000"/>
              </w:rPr>
            </w:pPr>
            <w:r w:rsidRPr="008C08BA">
              <w:rPr>
                <w:bCs/>
                <w:color w:val="FF0000"/>
                <w:sz w:val="20"/>
                <w:szCs w:val="20"/>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FF0000"/>
              </w:rPr>
            </w:pPr>
            <w:r w:rsidRPr="008C08BA">
              <w:rPr>
                <w:bCs/>
                <w:color w:val="FF0000"/>
                <w:sz w:val="20"/>
                <w:szCs w:val="20"/>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FF0000"/>
              </w:rPr>
            </w:pPr>
            <w:r w:rsidRPr="008C08BA">
              <w:rPr>
                <w:bCs/>
                <w:color w:val="FF0000"/>
                <w:sz w:val="20"/>
                <w:szCs w:val="20"/>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FF0000"/>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52"/>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Chiều</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5</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FF0000"/>
              </w:rPr>
            </w:pPr>
            <w:r w:rsidRPr="008C08BA">
              <w:rPr>
                <w:color w:val="FF0000"/>
                <w:sz w:val="20"/>
                <w:szCs w:val="20"/>
              </w:rPr>
              <w:t>ÂM</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FFFF00"/>
            <w:vAlign w:val="bottom"/>
          </w:tcPr>
          <w:p w:rsidR="002000E5" w:rsidRPr="008C08BA" w:rsidRDefault="002000E5" w:rsidP="002000E5">
            <w:pPr>
              <w:rPr>
                <w:color w:val="FF0000"/>
              </w:rPr>
            </w:pPr>
            <w:r w:rsidRPr="008C08BA">
              <w:rPr>
                <w:color w:val="FF0000"/>
                <w:sz w:val="20"/>
                <w:szCs w:val="20"/>
              </w:rPr>
              <w:t>TẾT</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FF0000"/>
              </w:rPr>
            </w:pPr>
            <w:r w:rsidRPr="008C08BA">
              <w:rPr>
                <w:color w:val="FF0000"/>
                <w:sz w:val="20"/>
                <w:szCs w:val="20"/>
              </w:rPr>
              <w:t>ÂM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FF0000"/>
              </w:rPr>
            </w:pPr>
            <w:r w:rsidRPr="008C08BA">
              <w:rPr>
                <w:bCs/>
                <w:color w:val="FF0000"/>
                <w:sz w:val="20"/>
                <w:szCs w:val="20"/>
              </w:rPr>
              <w:t>ÂM</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FF0000"/>
              </w:rPr>
            </w:pPr>
            <w:r w:rsidRPr="008C08BA">
              <w:rPr>
                <w:bCs/>
                <w:color w:val="FF0000"/>
                <w:sz w:val="20"/>
                <w:szCs w:val="20"/>
              </w:rPr>
              <w:t>ÂM</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FF0000"/>
              </w:rPr>
            </w:pPr>
            <w:r w:rsidRPr="008C08BA">
              <w:rPr>
                <w:bCs/>
                <w:color w:val="FF0000"/>
                <w:sz w:val="20"/>
                <w:szCs w:val="20"/>
              </w:rPr>
              <w:t>ÂM</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FF0000"/>
              </w:rPr>
            </w:pPr>
            <w:r w:rsidRPr="008C08BA">
              <w:rPr>
                <w:bCs/>
                <w:color w:val="FF0000"/>
                <w:sz w:val="20"/>
                <w:szCs w:val="20"/>
              </w:rPr>
              <w:t>TẾT</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6</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FF0000"/>
              </w:rPr>
            </w:pPr>
            <w:r w:rsidRPr="008C08BA">
              <w:rPr>
                <w:color w:val="FF0000"/>
                <w:sz w:val="20"/>
                <w:szCs w:val="20"/>
              </w:rPr>
              <w:t> </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FFFF00"/>
            <w:vAlign w:val="bottom"/>
          </w:tcPr>
          <w:p w:rsidR="002000E5" w:rsidRPr="008C08BA" w:rsidRDefault="002000E5" w:rsidP="002000E5">
            <w:pPr>
              <w:rPr>
                <w:color w:val="FF0000"/>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FF0000"/>
              </w:rPr>
            </w:pPr>
            <w:r w:rsidRPr="008C08BA">
              <w:rPr>
                <w:color w:val="FF0000"/>
                <w:sz w:val="20"/>
                <w:szCs w:val="20"/>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FF0000"/>
              </w:rPr>
            </w:pPr>
            <w:r w:rsidRPr="008C08BA">
              <w:rPr>
                <w:b/>
                <w:bCs/>
                <w:color w:val="FF0000"/>
                <w:sz w:val="20"/>
                <w:szCs w:val="20"/>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FFFF00"/>
                <w:sz w:val="20"/>
                <w:szCs w:val="20"/>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FFFF00"/>
                <w:sz w:val="20"/>
                <w:szCs w:val="20"/>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FFFF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7</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FF0000"/>
              </w:rPr>
            </w:pPr>
            <w:r w:rsidRPr="008C08BA">
              <w:rPr>
                <w:color w:val="FF0000"/>
                <w:sz w:val="20"/>
                <w:szCs w:val="20"/>
              </w:rPr>
              <w:t>LỊCH</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FFFF00"/>
            <w:vAlign w:val="bottom"/>
          </w:tcPr>
          <w:p w:rsidR="002000E5" w:rsidRPr="008C08BA" w:rsidRDefault="002000E5" w:rsidP="002000E5">
            <w:r w:rsidRPr="008C08BA">
              <w:rPr>
                <w:color w:val="FFFF00"/>
                <w:sz w:val="20"/>
                <w:szCs w:val="20"/>
              </w:rPr>
              <w:t>LỊCAMAAAAH</w:t>
            </w:r>
          </w:p>
        </w:tc>
        <w:tc>
          <w:tcPr>
            <w:tcW w:w="1028"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2000E5" w:rsidRPr="008C08BA" w:rsidRDefault="002000E5" w:rsidP="002000E5">
            <w:r w:rsidRPr="008C08BA">
              <w:rPr>
                <w:color w:val="FFFF00"/>
                <w:sz w:val="20"/>
                <w:szCs w:val="20"/>
              </w:rPr>
              <w:t>LỊCH</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FFFF00"/>
                <w:sz w:val="20"/>
                <w:szCs w:val="20"/>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FFFF00"/>
                <w:sz w:val="20"/>
                <w:szCs w:val="20"/>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FFFF00"/>
                <w:sz w:val="20"/>
                <w:szCs w:val="20"/>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FFFF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355"/>
        </w:trPr>
        <w:tc>
          <w:tcPr>
            <w:tcW w:w="13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Tổng số tiết/tuần</w:t>
            </w:r>
          </w:p>
        </w:tc>
        <w:tc>
          <w:tcPr>
            <w:tcW w:w="628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color w:val="FF0000"/>
                <w:sz w:val="20"/>
                <w:szCs w:val="20"/>
              </w:rPr>
            </w:pPr>
          </w:p>
        </w:tc>
      </w:tr>
      <w:tr w:rsidR="002000E5" w:rsidRPr="008C08BA" w:rsidTr="003A2CBA">
        <w:trPr>
          <w:trHeight w:val="328"/>
        </w:trPr>
        <w:tc>
          <w:tcPr>
            <w:tcW w:w="949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TUẦN 21</w:t>
            </w:r>
          </w:p>
        </w:tc>
      </w:tr>
      <w:tr w:rsidR="002000E5" w:rsidRPr="008C08BA" w:rsidTr="003A2CBA">
        <w:tc>
          <w:tcPr>
            <w:tcW w:w="13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b/>
                <w:color w:val="FF0000"/>
                <w:sz w:val="20"/>
                <w:szCs w:val="20"/>
              </w:rPr>
              <w:lastRenderedPageBreak/>
              <w:t>THỜI GIAN</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7/2</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8</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10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12</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13</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Điều chỉnh kế hoạch Tuần</w:t>
            </w:r>
          </w:p>
        </w:tc>
      </w:tr>
      <w:tr w:rsidR="002000E5" w:rsidRPr="008C08BA" w:rsidTr="003A2CBA">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Buổi</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Tiết học</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2</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3</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6</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7</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CN</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11"/>
        </w:trPr>
        <w:tc>
          <w:tcPr>
            <w:tcW w:w="696" w:type="dxa"/>
            <w:gridSpan w:val="3"/>
            <w:vMerge w:val="restart"/>
            <w:tcBorders>
              <w:top w:val="single" w:sz="4" w:space="0" w:color="000000"/>
              <w:left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Sáng</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color w:val="FF0000"/>
                <w:sz w:val="20"/>
                <w:szCs w:val="20"/>
              </w:rPr>
            </w:pPr>
          </w:p>
        </w:tc>
      </w:tr>
      <w:tr w:rsidR="002000E5" w:rsidRPr="008C08BA" w:rsidTr="003A2CBA">
        <w:trPr>
          <w:trHeight w:val="467"/>
        </w:trPr>
        <w:tc>
          <w:tcPr>
            <w:tcW w:w="696" w:type="dxa"/>
            <w:gridSpan w:val="3"/>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25"/>
        </w:trPr>
        <w:tc>
          <w:tcPr>
            <w:tcW w:w="696" w:type="dxa"/>
            <w:gridSpan w:val="3"/>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38"/>
        </w:trPr>
        <w:tc>
          <w:tcPr>
            <w:tcW w:w="696" w:type="dxa"/>
            <w:gridSpan w:val="3"/>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4</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38"/>
        </w:trPr>
        <w:tc>
          <w:tcPr>
            <w:tcW w:w="696" w:type="dxa"/>
            <w:gridSpan w:val="3"/>
            <w:vMerge/>
            <w:tcBorders>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5</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b/>
                <w:bCs/>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bCs/>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bCs/>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b/>
                <w:bCs/>
                <w:color w:val="000000"/>
                <w:sz w:val="20"/>
                <w:szCs w:val="20"/>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52"/>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Chiều</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6</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r w:rsidRPr="008C08BA">
              <w:rPr>
                <w:bCs/>
                <w:sz w:val="20"/>
                <w:szCs w:val="20"/>
              </w:rPr>
              <w:t>HĐTN1</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 TNXH</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7</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MT</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ÂN</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 TNXH</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t>8</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102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000E5" w:rsidRPr="008C08BA" w:rsidRDefault="002000E5" w:rsidP="002000E5">
            <w:pPr>
              <w:jc w:val="center"/>
            </w:pPr>
            <w:r w:rsidRPr="008C08BA">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Cs/>
                <w:sz w:val="20"/>
                <w:szCs w:val="20"/>
              </w:rPr>
              <w:t>ĐĐ</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TCTV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 TV</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b/>
                <w:bCs/>
                <w:color w:val="000000"/>
                <w:sz w:val="20"/>
                <w:szCs w:val="20"/>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t>9</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TCTV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102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000E5" w:rsidRPr="008C08BA" w:rsidRDefault="002000E5" w:rsidP="002000E5">
            <w:pPr>
              <w:jc w:val="center"/>
              <w:rPr>
                <w:sz w:val="20"/>
                <w:szCs w:val="20"/>
              </w:rPr>
            </w:pPr>
            <w:r w:rsidRPr="008C08BA">
              <w:rPr>
                <w:bCs/>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ENTV</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 TV</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b/>
                <w:bCs/>
                <w:color w:val="000000"/>
                <w:sz w:val="20"/>
                <w:szCs w:val="20"/>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t>10</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GDTC</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GDTC</w:t>
            </w:r>
          </w:p>
        </w:tc>
        <w:tc>
          <w:tcPr>
            <w:tcW w:w="102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000E5" w:rsidRPr="008C08BA" w:rsidRDefault="002000E5" w:rsidP="002000E5">
            <w:pPr>
              <w:jc w:val="center"/>
              <w:rPr>
                <w:b/>
                <w:bCs/>
                <w:sz w:val="20"/>
                <w:szCs w:val="20"/>
              </w:rPr>
            </w:pPr>
            <w:r w:rsidRPr="008C08BA">
              <w:rPr>
                <w:sz w:val="20"/>
                <w:szCs w:val="20"/>
              </w:rPr>
              <w:t>HĐTN2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bCs/>
                <w:sz w:val="20"/>
                <w:szCs w:val="20"/>
              </w:rPr>
            </w:pPr>
            <w:r w:rsidRPr="008C08BA">
              <w:rPr>
                <w:sz w:val="20"/>
                <w:szCs w:val="20"/>
              </w:rPr>
              <w:t>ENTV</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TCT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bCs/>
                <w:color w:val="000000"/>
                <w:sz w:val="20"/>
                <w:szCs w:val="20"/>
              </w:rPr>
            </w:pPr>
            <w:r w:rsidRPr="008C08BA">
              <w:rPr>
                <w:bCs/>
                <w:color w:val="000000"/>
                <w:sz w:val="20"/>
                <w:szCs w:val="20"/>
              </w:rPr>
              <w:t>HĐTN3</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355"/>
        </w:trPr>
        <w:tc>
          <w:tcPr>
            <w:tcW w:w="13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Tổng số tiết/tuần</w:t>
            </w:r>
          </w:p>
        </w:tc>
        <w:tc>
          <w:tcPr>
            <w:tcW w:w="628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 xml:space="preserve">30 Tiết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2000E5" w:rsidRPr="008C08BA" w:rsidTr="003A2CBA">
        <w:trPr>
          <w:trHeight w:val="328"/>
        </w:trPr>
        <w:tc>
          <w:tcPr>
            <w:tcW w:w="949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TUẦN 22</w:t>
            </w:r>
          </w:p>
        </w:tc>
      </w:tr>
      <w:tr w:rsidR="002000E5" w:rsidRPr="008C08BA" w:rsidTr="003A2CBA">
        <w:tc>
          <w:tcPr>
            <w:tcW w:w="12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b/>
                <w:color w:val="FF0000"/>
                <w:sz w:val="20"/>
                <w:szCs w:val="20"/>
              </w:rPr>
              <w:t>THỜI GIAN</w:t>
            </w: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14/2</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15</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16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17</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18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19</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20</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Điều chỉnh kế hoạch Tuần</w:t>
            </w:r>
          </w:p>
        </w:tc>
      </w:tr>
      <w:tr w:rsidR="002000E5" w:rsidRPr="008C08BA" w:rsidTr="003A2CBA">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Buổi</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Tiết học</w:t>
            </w: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2</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3</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6</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7</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CN</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11"/>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Sáng</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1</w:t>
            </w: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Cs/>
                <w:sz w:val="20"/>
                <w:szCs w:val="20"/>
              </w:rPr>
              <w:t>HĐTN1</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GDTC</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GDTC</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sz w:val="20"/>
                <w:szCs w:val="20"/>
              </w:rPr>
            </w:pPr>
            <w:r w:rsidRPr="008C08BA">
              <w:rPr>
                <w:b/>
                <w:bCs/>
                <w:color w:val="000000"/>
                <w:sz w:val="20"/>
                <w:szCs w:val="20"/>
              </w:rPr>
              <w:t> </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color w:val="FF0000"/>
                <w:sz w:val="20"/>
                <w:szCs w:val="20"/>
              </w:rPr>
            </w:pPr>
          </w:p>
        </w:tc>
      </w:tr>
      <w:tr w:rsidR="002000E5" w:rsidRPr="008C08BA" w:rsidTr="003A2CBA">
        <w:trPr>
          <w:trHeight w:val="467"/>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2</w:t>
            </w: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MT</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 TV</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sz w:val="20"/>
                <w:szCs w:val="20"/>
              </w:rPr>
            </w:pPr>
            <w:r w:rsidRPr="008C08BA">
              <w:rPr>
                <w:b/>
                <w:bCs/>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3</w:t>
            </w: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ÂN</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bCs/>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Cs/>
                <w:sz w:val="20"/>
                <w:szCs w:val="20"/>
              </w:rPr>
              <w:t>ĐĐ</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 TV</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sz w:val="20"/>
                <w:szCs w:val="20"/>
              </w:rPr>
            </w:pPr>
            <w:r w:rsidRPr="008C08BA">
              <w:rPr>
                <w:b/>
                <w:bCs/>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38"/>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4</w:t>
            </w: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ENTV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 TNXH</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jc w:val="center"/>
            </w:pPr>
            <w:r w:rsidRPr="008C08BA">
              <w:rPr>
                <w:sz w:val="20"/>
                <w:szCs w:val="20"/>
              </w:rPr>
              <w:t>TCT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sz w:val="20"/>
                <w:szCs w:val="20"/>
              </w:rPr>
              <w:t>TCTV</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sz w:val="20"/>
                <w:szCs w:val="20"/>
              </w:rPr>
            </w:pPr>
            <w:r w:rsidRPr="008C08BA">
              <w:rPr>
                <w:b/>
                <w:bCs/>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38"/>
        </w:trPr>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5</w:t>
            </w: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TCTV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bCs/>
                <w:sz w:val="20"/>
                <w:szCs w:val="20"/>
              </w:rPr>
            </w:pPr>
            <w:r w:rsidRPr="008C08BA">
              <w:rPr>
                <w:sz w:val="20"/>
                <w:szCs w:val="20"/>
              </w:rPr>
              <w:t>ENTV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 TNXH</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HĐTN2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bCs/>
                <w:color w:val="000000"/>
                <w:sz w:val="20"/>
                <w:szCs w:val="20"/>
              </w:rPr>
            </w:pPr>
            <w:r w:rsidRPr="008C08BA">
              <w:rPr>
                <w:bCs/>
                <w:color w:val="000000"/>
                <w:sz w:val="20"/>
                <w:szCs w:val="20"/>
              </w:rPr>
              <w:t>HĐTN3</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b/>
                <w:bCs/>
                <w:color w:val="000000"/>
                <w:sz w:val="20"/>
                <w:szCs w:val="20"/>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52"/>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Chiều</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6</w:t>
            </w: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rPr>
                <w:color w:val="FF0000"/>
                <w:sz w:val="20"/>
                <w:szCs w:val="20"/>
              </w:rPr>
            </w:pPr>
            <w:r w:rsidRPr="008C08BA">
              <w:rPr>
                <w:color w:val="FF0000"/>
                <w:sz w:val="20"/>
                <w:szCs w:val="20"/>
              </w:rPr>
              <w:t>SHCM</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sz w:val="20"/>
                <w:szCs w:val="20"/>
              </w:rPr>
            </w:pPr>
            <w:r w:rsidRPr="008C08BA">
              <w:rPr>
                <w:b/>
                <w:bCs/>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7</w:t>
            </w: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sz w:val="20"/>
                <w:szCs w:val="20"/>
              </w:rPr>
            </w:pPr>
            <w:r w:rsidRPr="008C08BA">
              <w:rPr>
                <w:b/>
                <w:bCs/>
                <w:color w:val="000000"/>
                <w:sz w:val="20"/>
                <w:szCs w:val="20"/>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sz w:val="20"/>
                <w:szCs w:val="20"/>
              </w:rPr>
            </w:pPr>
            <w:r w:rsidRPr="008C08BA">
              <w:rPr>
                <w:b/>
                <w:bCs/>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02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000E5" w:rsidRPr="008C08BA" w:rsidRDefault="002000E5" w:rsidP="002000E5">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355"/>
        </w:trPr>
        <w:tc>
          <w:tcPr>
            <w:tcW w:w="12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Tổng số tiết/tuần</w:t>
            </w:r>
          </w:p>
        </w:tc>
        <w:tc>
          <w:tcPr>
            <w:tcW w:w="635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 xml:space="preserve">30 Tiết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2000E5" w:rsidRPr="008C08BA" w:rsidTr="003A2CBA">
        <w:trPr>
          <w:trHeight w:val="328"/>
        </w:trPr>
        <w:tc>
          <w:tcPr>
            <w:tcW w:w="949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TUẦN 23</w:t>
            </w:r>
          </w:p>
        </w:tc>
      </w:tr>
      <w:tr w:rsidR="002000E5" w:rsidRPr="008C08BA" w:rsidTr="003A2CBA">
        <w:tc>
          <w:tcPr>
            <w:tcW w:w="13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b/>
                <w:color w:val="FF0000"/>
                <w:sz w:val="20"/>
                <w:szCs w:val="20"/>
              </w:rPr>
              <w:t>THỜI GIAN</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21/2</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22</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24</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25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26</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27</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Điều chỉnh kế hoạch Tuần</w:t>
            </w:r>
          </w:p>
        </w:tc>
      </w:tr>
      <w:tr w:rsidR="002000E5" w:rsidRPr="008C08BA" w:rsidTr="003A2CBA">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Buổi</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Tiết học</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2</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3</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6</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7</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CN</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11"/>
        </w:trPr>
        <w:tc>
          <w:tcPr>
            <w:tcW w:w="696" w:type="dxa"/>
            <w:gridSpan w:val="3"/>
            <w:vMerge w:val="restart"/>
            <w:tcBorders>
              <w:top w:val="single" w:sz="4" w:space="0" w:color="000000"/>
              <w:left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Sáng</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Cs/>
                <w:sz w:val="20"/>
                <w:szCs w:val="20"/>
              </w:rPr>
              <w:t>HĐTN1</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GDTC</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GDTC</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color w:val="FF0000"/>
                <w:sz w:val="20"/>
                <w:szCs w:val="20"/>
              </w:rPr>
            </w:pPr>
          </w:p>
        </w:tc>
      </w:tr>
      <w:tr w:rsidR="002000E5" w:rsidRPr="008C08BA" w:rsidTr="003A2CBA">
        <w:trPr>
          <w:trHeight w:val="467"/>
        </w:trPr>
        <w:tc>
          <w:tcPr>
            <w:tcW w:w="696" w:type="dxa"/>
            <w:gridSpan w:val="3"/>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MT</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 TV</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25"/>
        </w:trPr>
        <w:tc>
          <w:tcPr>
            <w:tcW w:w="696" w:type="dxa"/>
            <w:gridSpan w:val="3"/>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ÂN</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bCs/>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Cs/>
                <w:sz w:val="20"/>
                <w:szCs w:val="20"/>
              </w:rPr>
              <w:t>ĐĐ</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 TV</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38"/>
        </w:trPr>
        <w:tc>
          <w:tcPr>
            <w:tcW w:w="696" w:type="dxa"/>
            <w:gridSpan w:val="3"/>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4</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ENTV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 TNXH</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jc w:val="center"/>
            </w:pPr>
            <w:r w:rsidRPr="008C08BA">
              <w:rPr>
                <w:sz w:val="20"/>
                <w:szCs w:val="20"/>
              </w:rPr>
              <w:t>TCT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sz w:val="20"/>
                <w:szCs w:val="20"/>
              </w:rPr>
              <w:t>TCTV</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38"/>
        </w:trPr>
        <w:tc>
          <w:tcPr>
            <w:tcW w:w="696" w:type="dxa"/>
            <w:gridSpan w:val="3"/>
            <w:vMerge/>
            <w:tcBorders>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5</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TCTV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bCs/>
                <w:sz w:val="20"/>
                <w:szCs w:val="20"/>
              </w:rPr>
            </w:pPr>
            <w:r w:rsidRPr="008C08BA">
              <w:rPr>
                <w:sz w:val="20"/>
                <w:szCs w:val="20"/>
              </w:rPr>
              <w:t>ENTV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 TNXH</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HĐTN2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bCs/>
                <w:color w:val="000000"/>
                <w:sz w:val="20"/>
                <w:szCs w:val="20"/>
              </w:rPr>
            </w:pPr>
            <w:r w:rsidRPr="008C08BA">
              <w:rPr>
                <w:bCs/>
                <w:color w:val="000000"/>
                <w:sz w:val="20"/>
                <w:szCs w:val="20"/>
              </w:rPr>
              <w:t>HĐTN3</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b/>
                <w:bCs/>
                <w:color w:val="000000"/>
                <w:sz w:val="20"/>
                <w:szCs w:val="20"/>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52"/>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Chiều</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6</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7</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02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000E5" w:rsidRPr="008C08BA" w:rsidRDefault="002000E5" w:rsidP="002000E5">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355"/>
        </w:trPr>
        <w:tc>
          <w:tcPr>
            <w:tcW w:w="13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Tổng số tiết/tuần</w:t>
            </w:r>
          </w:p>
        </w:tc>
        <w:tc>
          <w:tcPr>
            <w:tcW w:w="628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 xml:space="preserve">30 Tiết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2000E5" w:rsidRPr="008C08BA" w:rsidTr="003A2CBA">
        <w:trPr>
          <w:trHeight w:val="328"/>
        </w:trPr>
        <w:tc>
          <w:tcPr>
            <w:tcW w:w="949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TUẦN 24</w:t>
            </w:r>
          </w:p>
        </w:tc>
      </w:tr>
      <w:tr w:rsidR="002000E5" w:rsidRPr="008C08BA" w:rsidTr="003A2CBA">
        <w:tc>
          <w:tcPr>
            <w:tcW w:w="13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b/>
                <w:color w:val="FF0000"/>
                <w:sz w:val="20"/>
                <w:szCs w:val="20"/>
              </w:rPr>
              <w:t>THỜI GIAN</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r w:rsidRPr="008C08BA">
              <w:rPr>
                <w:rFonts w:eastAsia="Cambria"/>
                <w:b/>
                <w:bCs/>
                <w:color w:val="00B050"/>
                <w:szCs w:val="26"/>
              </w:rPr>
              <w:t xml:space="preserve"> 28/2</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1/3</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3</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5</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6</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Điều chỉnh kế hoạch Tuần</w:t>
            </w:r>
          </w:p>
        </w:tc>
      </w:tr>
      <w:tr w:rsidR="002000E5" w:rsidRPr="008C08BA" w:rsidTr="003A2CBA">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Buổi</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Tiết học</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2</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3</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6</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7</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CN</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11"/>
        </w:trPr>
        <w:tc>
          <w:tcPr>
            <w:tcW w:w="696" w:type="dxa"/>
            <w:gridSpan w:val="3"/>
            <w:vMerge w:val="restart"/>
            <w:tcBorders>
              <w:top w:val="single" w:sz="4" w:space="0" w:color="000000"/>
              <w:left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Sáng</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Cs/>
                <w:sz w:val="20"/>
                <w:szCs w:val="20"/>
              </w:rPr>
              <w:t>HĐTN1</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GDTC</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GDTC</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color w:val="FF0000"/>
                <w:sz w:val="20"/>
                <w:szCs w:val="20"/>
              </w:rPr>
            </w:pPr>
          </w:p>
        </w:tc>
      </w:tr>
      <w:tr w:rsidR="002000E5" w:rsidRPr="008C08BA" w:rsidTr="003A2CBA">
        <w:trPr>
          <w:trHeight w:val="467"/>
        </w:trPr>
        <w:tc>
          <w:tcPr>
            <w:tcW w:w="696" w:type="dxa"/>
            <w:gridSpan w:val="3"/>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MT</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 TV</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563"/>
        </w:trPr>
        <w:tc>
          <w:tcPr>
            <w:tcW w:w="696" w:type="dxa"/>
            <w:gridSpan w:val="3"/>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ÂN</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bCs/>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Cs/>
                <w:sz w:val="20"/>
                <w:szCs w:val="20"/>
              </w:rPr>
              <w:t>ĐĐ</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 TV</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38"/>
        </w:trPr>
        <w:tc>
          <w:tcPr>
            <w:tcW w:w="696" w:type="dxa"/>
            <w:gridSpan w:val="3"/>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4</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ENTV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 TNXH</w:t>
            </w:r>
          </w:p>
        </w:tc>
        <w:tc>
          <w:tcPr>
            <w:tcW w:w="990" w:type="dxa"/>
            <w:tcBorders>
              <w:top w:val="single" w:sz="4" w:space="0" w:color="000000"/>
              <w:left w:val="single" w:sz="4" w:space="0" w:color="000000"/>
              <w:bottom w:val="single" w:sz="4" w:space="0" w:color="auto"/>
              <w:right w:val="single" w:sz="4" w:space="0" w:color="000000"/>
            </w:tcBorders>
            <w:shd w:val="clear" w:color="auto" w:fill="auto"/>
            <w:vAlign w:val="bottom"/>
          </w:tcPr>
          <w:p w:rsidR="002000E5" w:rsidRPr="008C08BA" w:rsidRDefault="002000E5" w:rsidP="002000E5">
            <w:pPr>
              <w:jc w:val="center"/>
            </w:pPr>
            <w:r w:rsidRPr="008C08BA">
              <w:rPr>
                <w:sz w:val="20"/>
                <w:szCs w:val="20"/>
              </w:rPr>
              <w:t>TCT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sz w:val="20"/>
                <w:szCs w:val="20"/>
              </w:rPr>
              <w:t>TCTV</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38"/>
        </w:trPr>
        <w:tc>
          <w:tcPr>
            <w:tcW w:w="696" w:type="dxa"/>
            <w:gridSpan w:val="3"/>
            <w:vMerge/>
            <w:tcBorders>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5</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TCTV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bCs/>
                <w:sz w:val="20"/>
                <w:szCs w:val="20"/>
              </w:rPr>
            </w:pPr>
            <w:r w:rsidRPr="008C08BA">
              <w:rPr>
                <w:sz w:val="20"/>
                <w:szCs w:val="20"/>
              </w:rPr>
              <w:t>ENTV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 TNXH</w:t>
            </w:r>
          </w:p>
        </w:tc>
        <w:tc>
          <w:tcPr>
            <w:tcW w:w="990" w:type="dxa"/>
            <w:tcBorders>
              <w:top w:val="single" w:sz="4" w:space="0" w:color="000000"/>
              <w:left w:val="single" w:sz="4" w:space="0" w:color="000000"/>
              <w:bottom w:val="single" w:sz="4" w:space="0" w:color="auto"/>
              <w:right w:val="single" w:sz="4" w:space="0" w:color="000000"/>
            </w:tcBorders>
            <w:shd w:val="clear" w:color="auto" w:fill="auto"/>
            <w:vAlign w:val="bottom"/>
          </w:tcPr>
          <w:p w:rsidR="002000E5" w:rsidRPr="008C08BA" w:rsidRDefault="002000E5" w:rsidP="002000E5">
            <w:r w:rsidRPr="008C08BA">
              <w:rPr>
                <w:bCs/>
                <w:color w:val="000000"/>
                <w:sz w:val="20"/>
                <w:szCs w:val="20"/>
              </w:rPr>
              <w:t>HĐTN2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bCs/>
                <w:color w:val="000000"/>
                <w:sz w:val="20"/>
                <w:szCs w:val="20"/>
              </w:rPr>
            </w:pPr>
            <w:r w:rsidRPr="008C08BA">
              <w:rPr>
                <w:bCs/>
                <w:color w:val="000000"/>
                <w:sz w:val="20"/>
                <w:szCs w:val="20"/>
              </w:rPr>
              <w:t>HĐTN3</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000000"/>
                <w:sz w:val="20"/>
                <w:szCs w:val="20"/>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52"/>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Chiều</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6</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18"/>
                <w:szCs w:val="18"/>
              </w:rP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18"/>
                <w:szCs w:val="18"/>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18"/>
                <w:szCs w:val="18"/>
              </w:rPr>
            </w:pPr>
          </w:p>
        </w:tc>
        <w:tc>
          <w:tcPr>
            <w:tcW w:w="99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rFonts w:eastAsia="Cambria"/>
                <w:b/>
                <w:bCs/>
                <w:color w:val="C00000"/>
                <w:sz w:val="18"/>
                <w:szCs w:val="18"/>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rPr>
                <w:color w:val="FF0000"/>
                <w:sz w:val="20"/>
                <w:szCs w:val="20"/>
              </w:rPr>
            </w:pPr>
            <w:r w:rsidRPr="008C08BA">
              <w:rPr>
                <w:color w:val="FF0000"/>
                <w:sz w:val="20"/>
                <w:szCs w:val="20"/>
              </w:rPr>
              <w:t>SHCM</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jc w:val="both"/>
            </w:pPr>
            <w:r w:rsidRPr="008C08BA">
              <w:rPr>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7</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both"/>
              <w:rPr>
                <w:rFonts w:eastAsia="Cambria"/>
                <w:b/>
                <w:bCs/>
                <w:color w:val="C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jc w:val="both"/>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jc w:val="both"/>
            </w:pPr>
            <w:r w:rsidRPr="008C08BA">
              <w:rPr>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02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000E5" w:rsidRPr="008C08BA" w:rsidRDefault="002000E5" w:rsidP="002000E5">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both"/>
              <w:rPr>
                <w:rFonts w:eastAsia="Cambria"/>
                <w:b/>
                <w:bCs/>
                <w:color w:val="C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jc w:val="both"/>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jc w:val="both"/>
            </w:pPr>
            <w:r w:rsidRPr="008C08BA">
              <w:rPr>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355"/>
        </w:trPr>
        <w:tc>
          <w:tcPr>
            <w:tcW w:w="13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Tổng số tiết/tuần</w:t>
            </w:r>
          </w:p>
        </w:tc>
        <w:tc>
          <w:tcPr>
            <w:tcW w:w="628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 xml:space="preserve">30 Tiết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2000E5" w:rsidRPr="008C08BA" w:rsidTr="003A2CBA">
        <w:trPr>
          <w:trHeight w:val="328"/>
        </w:trPr>
        <w:tc>
          <w:tcPr>
            <w:tcW w:w="949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TUẦN 25</w:t>
            </w:r>
          </w:p>
        </w:tc>
      </w:tr>
      <w:tr w:rsidR="002000E5" w:rsidRPr="008C08BA" w:rsidTr="003A2CBA">
        <w:tc>
          <w:tcPr>
            <w:tcW w:w="13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b/>
                <w:color w:val="FF0000"/>
                <w:sz w:val="20"/>
                <w:szCs w:val="20"/>
              </w:rPr>
              <w:t>THỜI GIAN</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7/3</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8</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10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12</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13</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Điều chỉnh kế hoạch Tuần</w:t>
            </w:r>
          </w:p>
        </w:tc>
      </w:tr>
      <w:tr w:rsidR="002000E5" w:rsidRPr="008C08BA" w:rsidTr="003A2CBA">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Buổi</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Tiết học</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2</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3</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6</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7</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pPr>
            <w:r w:rsidRPr="008C08BA">
              <w:rPr>
                <w:color w:val="FF0000"/>
                <w:sz w:val="20"/>
                <w:szCs w:val="20"/>
              </w:rPr>
              <w:t>CN</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11"/>
        </w:trPr>
        <w:tc>
          <w:tcPr>
            <w:tcW w:w="696" w:type="dxa"/>
            <w:gridSpan w:val="3"/>
            <w:vMerge w:val="restart"/>
            <w:tcBorders>
              <w:top w:val="single" w:sz="4" w:space="0" w:color="000000"/>
              <w:left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Sáng</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Cs/>
                <w:sz w:val="20"/>
                <w:szCs w:val="20"/>
              </w:rPr>
              <w:t>HĐTN1</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GDTC</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GDTC</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color w:val="FF0000"/>
                <w:sz w:val="20"/>
                <w:szCs w:val="20"/>
              </w:rPr>
            </w:pPr>
          </w:p>
        </w:tc>
      </w:tr>
      <w:tr w:rsidR="002000E5" w:rsidRPr="008C08BA" w:rsidTr="003A2CBA">
        <w:trPr>
          <w:trHeight w:val="467"/>
        </w:trPr>
        <w:tc>
          <w:tcPr>
            <w:tcW w:w="696" w:type="dxa"/>
            <w:gridSpan w:val="3"/>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MT</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 TV</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25"/>
        </w:trPr>
        <w:tc>
          <w:tcPr>
            <w:tcW w:w="696" w:type="dxa"/>
            <w:gridSpan w:val="3"/>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ÂN</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bCs/>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Cs/>
                <w:sz w:val="20"/>
                <w:szCs w:val="20"/>
              </w:rPr>
              <w:t>ĐĐ</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 TV</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38"/>
        </w:trPr>
        <w:tc>
          <w:tcPr>
            <w:tcW w:w="696" w:type="dxa"/>
            <w:gridSpan w:val="3"/>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4</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ENTV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 TNXH</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jc w:val="center"/>
            </w:pPr>
            <w:r w:rsidRPr="008C08BA">
              <w:rPr>
                <w:sz w:val="20"/>
                <w:szCs w:val="20"/>
              </w:rPr>
              <w:t>TCT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sz w:val="20"/>
                <w:szCs w:val="20"/>
              </w:rPr>
              <w:t>TCTV</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38"/>
        </w:trPr>
        <w:tc>
          <w:tcPr>
            <w:tcW w:w="696" w:type="dxa"/>
            <w:gridSpan w:val="3"/>
            <w:vMerge/>
            <w:tcBorders>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5</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TCTV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bCs/>
                <w:sz w:val="20"/>
                <w:szCs w:val="20"/>
              </w:rPr>
            </w:pPr>
            <w:r w:rsidRPr="008C08BA">
              <w:rPr>
                <w:sz w:val="20"/>
                <w:szCs w:val="20"/>
              </w:rPr>
              <w:t>ENTV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 TNXH</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HĐTN2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bCs/>
                <w:color w:val="000000"/>
                <w:sz w:val="20"/>
                <w:szCs w:val="20"/>
              </w:rPr>
            </w:pPr>
            <w:r w:rsidRPr="008C08BA">
              <w:rPr>
                <w:bCs/>
                <w:color w:val="000000"/>
                <w:sz w:val="20"/>
                <w:szCs w:val="20"/>
              </w:rPr>
              <w:t>HĐTN3</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b/>
                <w:bCs/>
                <w:color w:val="000000"/>
                <w:sz w:val="20"/>
                <w:szCs w:val="20"/>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52"/>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Chiều</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6</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7</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02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000E5" w:rsidRPr="008C08BA" w:rsidRDefault="002000E5" w:rsidP="002000E5">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355"/>
        </w:trPr>
        <w:tc>
          <w:tcPr>
            <w:tcW w:w="13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Tổng số tiết/tuần</w:t>
            </w:r>
          </w:p>
        </w:tc>
        <w:tc>
          <w:tcPr>
            <w:tcW w:w="628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 xml:space="preserve">30 Tiết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2000E5" w:rsidRPr="008C08BA" w:rsidTr="003A2CBA">
        <w:trPr>
          <w:trHeight w:val="328"/>
        </w:trPr>
        <w:tc>
          <w:tcPr>
            <w:tcW w:w="949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TUẦN 26</w:t>
            </w:r>
          </w:p>
        </w:tc>
      </w:tr>
      <w:tr w:rsidR="002000E5" w:rsidRPr="008C08BA" w:rsidTr="003A2CBA">
        <w:tc>
          <w:tcPr>
            <w:tcW w:w="13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b/>
                <w:color w:val="FF0000"/>
                <w:sz w:val="20"/>
                <w:szCs w:val="20"/>
              </w:rPr>
              <w:t>THỜI GIAN</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14/3</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15</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16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17</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18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19</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20</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Điều chỉnh kế hoạch Tuần</w:t>
            </w:r>
          </w:p>
        </w:tc>
      </w:tr>
      <w:tr w:rsidR="002000E5" w:rsidRPr="008C08BA" w:rsidTr="003A2CBA">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Buổi</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Tiết học</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2</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3</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6</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7</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CN</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11"/>
        </w:trPr>
        <w:tc>
          <w:tcPr>
            <w:tcW w:w="696" w:type="dxa"/>
            <w:gridSpan w:val="3"/>
            <w:vMerge w:val="restart"/>
            <w:tcBorders>
              <w:top w:val="single" w:sz="4" w:space="0" w:color="000000"/>
              <w:left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Sáng</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Cs/>
                <w:sz w:val="20"/>
                <w:szCs w:val="20"/>
              </w:rPr>
              <w:t>HĐTN1</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GDTC</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GDTC</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color w:val="FF0000"/>
                <w:sz w:val="20"/>
                <w:szCs w:val="20"/>
              </w:rPr>
            </w:pPr>
          </w:p>
        </w:tc>
      </w:tr>
      <w:tr w:rsidR="002000E5" w:rsidRPr="008C08BA" w:rsidTr="003A2CBA">
        <w:trPr>
          <w:trHeight w:val="467"/>
        </w:trPr>
        <w:tc>
          <w:tcPr>
            <w:tcW w:w="696" w:type="dxa"/>
            <w:gridSpan w:val="3"/>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MT</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 TV</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25"/>
        </w:trPr>
        <w:tc>
          <w:tcPr>
            <w:tcW w:w="696" w:type="dxa"/>
            <w:gridSpan w:val="3"/>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ÂN</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bCs/>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Cs/>
                <w:sz w:val="20"/>
                <w:szCs w:val="20"/>
              </w:rPr>
              <w:t>ĐĐ</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 TV</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541"/>
        </w:trPr>
        <w:tc>
          <w:tcPr>
            <w:tcW w:w="696" w:type="dxa"/>
            <w:gridSpan w:val="3"/>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4</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ENTV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 TNXH</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jc w:val="center"/>
            </w:pPr>
            <w:r w:rsidRPr="008C08BA">
              <w:rPr>
                <w:sz w:val="20"/>
                <w:szCs w:val="20"/>
              </w:rPr>
              <w:t>TCT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sz w:val="20"/>
                <w:szCs w:val="20"/>
              </w:rPr>
              <w:t>TCTV</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541"/>
        </w:trPr>
        <w:tc>
          <w:tcPr>
            <w:tcW w:w="696" w:type="dxa"/>
            <w:gridSpan w:val="3"/>
            <w:vMerge/>
            <w:tcBorders>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5</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TCTV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bCs/>
                <w:sz w:val="20"/>
                <w:szCs w:val="20"/>
              </w:rPr>
            </w:pPr>
            <w:r w:rsidRPr="008C08BA">
              <w:rPr>
                <w:sz w:val="20"/>
                <w:szCs w:val="20"/>
              </w:rPr>
              <w:t>ENTV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 TNXH</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HĐTN2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bCs/>
                <w:color w:val="000000"/>
                <w:sz w:val="20"/>
                <w:szCs w:val="20"/>
              </w:rPr>
            </w:pPr>
            <w:r w:rsidRPr="008C08BA">
              <w:rPr>
                <w:bCs/>
                <w:color w:val="000000"/>
                <w:sz w:val="20"/>
                <w:szCs w:val="20"/>
              </w:rPr>
              <w:t>HĐTN3</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b/>
                <w:bCs/>
                <w:color w:val="000000"/>
                <w:sz w:val="20"/>
                <w:szCs w:val="20"/>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52"/>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Chiều</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6</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rPr>
                <w:color w:val="FF0000"/>
                <w:sz w:val="20"/>
                <w:szCs w:val="20"/>
              </w:rPr>
            </w:pPr>
            <w:r w:rsidRPr="008C08BA">
              <w:rPr>
                <w:color w:val="FF0000"/>
                <w:sz w:val="20"/>
                <w:szCs w:val="20"/>
              </w:rPr>
              <w:t>SHCM</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7</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533"/>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02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000E5" w:rsidRPr="008C08BA" w:rsidRDefault="002000E5" w:rsidP="002000E5">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355"/>
        </w:trPr>
        <w:tc>
          <w:tcPr>
            <w:tcW w:w="13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Tổng số tiết/tuần</w:t>
            </w:r>
          </w:p>
        </w:tc>
        <w:tc>
          <w:tcPr>
            <w:tcW w:w="628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 xml:space="preserve">30 Tiết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2000E5" w:rsidRPr="008C08BA" w:rsidTr="003A2CBA">
        <w:trPr>
          <w:trHeight w:val="328"/>
        </w:trPr>
        <w:tc>
          <w:tcPr>
            <w:tcW w:w="949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TUẦN 27</w:t>
            </w:r>
          </w:p>
        </w:tc>
      </w:tr>
      <w:tr w:rsidR="002000E5" w:rsidRPr="008C08BA" w:rsidTr="003A2CBA">
        <w:tc>
          <w:tcPr>
            <w:tcW w:w="13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b/>
                <w:color w:val="FF0000"/>
                <w:sz w:val="20"/>
                <w:szCs w:val="20"/>
              </w:rPr>
              <w:t>THỜI GIAN</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21/3</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22</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24</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25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26</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27</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Điều chỉnh kế hoạch Tuần</w:t>
            </w:r>
          </w:p>
        </w:tc>
      </w:tr>
      <w:tr w:rsidR="002000E5" w:rsidRPr="008C08BA" w:rsidTr="003A2CBA">
        <w:trPr>
          <w:trHeight w:val="743"/>
        </w:trPr>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Buổi</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Tiết học</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2</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3</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6</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7</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CN</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11"/>
        </w:trPr>
        <w:tc>
          <w:tcPr>
            <w:tcW w:w="696" w:type="dxa"/>
            <w:gridSpan w:val="3"/>
            <w:vMerge w:val="restart"/>
            <w:tcBorders>
              <w:top w:val="single" w:sz="4" w:space="0" w:color="000000"/>
              <w:left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Sáng</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Cs/>
                <w:sz w:val="20"/>
                <w:szCs w:val="20"/>
              </w:rPr>
              <w:t>HĐTN1</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GDTC</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GDTC</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jc w:val="both"/>
            </w:pPr>
            <w:r w:rsidRPr="008C08BA">
              <w:rPr>
                <w:rFonts w:eastAsia="Cambria"/>
                <w:color w:val="FFFF00"/>
                <w:sz w:val="16"/>
                <w:szCs w:val="16"/>
              </w:rPr>
              <w:t> </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color w:val="FF0000"/>
                <w:sz w:val="20"/>
                <w:szCs w:val="20"/>
              </w:rPr>
            </w:pPr>
          </w:p>
        </w:tc>
      </w:tr>
      <w:tr w:rsidR="002000E5" w:rsidRPr="008C08BA" w:rsidTr="003A2CBA">
        <w:trPr>
          <w:trHeight w:val="467"/>
        </w:trPr>
        <w:tc>
          <w:tcPr>
            <w:tcW w:w="696" w:type="dxa"/>
            <w:gridSpan w:val="3"/>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MT</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 TV</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jc w:val="both"/>
            </w:pPr>
            <w:r w:rsidRPr="008C08BA">
              <w:rPr>
                <w:rFonts w:eastAsia="Cambria"/>
                <w:color w:val="FFFF00"/>
                <w:sz w:val="16"/>
                <w:szCs w:val="16"/>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25"/>
        </w:trPr>
        <w:tc>
          <w:tcPr>
            <w:tcW w:w="696" w:type="dxa"/>
            <w:gridSpan w:val="3"/>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ÂN</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bCs/>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Cs/>
                <w:sz w:val="20"/>
                <w:szCs w:val="20"/>
              </w:rPr>
              <w:t>ĐĐ</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 TV</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jc w:val="both"/>
            </w:pPr>
            <w:r w:rsidRPr="008C08BA">
              <w:rPr>
                <w:rFonts w:eastAsia="Cambria"/>
                <w:color w:val="FFFF00"/>
                <w:sz w:val="16"/>
                <w:szCs w:val="16"/>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603"/>
        </w:trPr>
        <w:tc>
          <w:tcPr>
            <w:tcW w:w="696" w:type="dxa"/>
            <w:gridSpan w:val="3"/>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4</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ENTV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 TNXH</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jc w:val="center"/>
            </w:pPr>
            <w:r w:rsidRPr="008C08BA">
              <w:rPr>
                <w:sz w:val="20"/>
                <w:szCs w:val="20"/>
              </w:rPr>
              <w:t>TCT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sz w:val="20"/>
                <w:szCs w:val="20"/>
              </w:rPr>
              <w:t>TCTV</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jc w:val="both"/>
            </w:pPr>
            <w:r w:rsidRPr="008C08BA">
              <w:rPr>
                <w:rFonts w:eastAsia="Cambria"/>
                <w:color w:val="FFFF00"/>
                <w:sz w:val="16"/>
                <w:szCs w:val="16"/>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603"/>
        </w:trPr>
        <w:tc>
          <w:tcPr>
            <w:tcW w:w="696" w:type="dxa"/>
            <w:gridSpan w:val="3"/>
            <w:vMerge/>
            <w:tcBorders>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5</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TCTV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bCs/>
                <w:sz w:val="20"/>
                <w:szCs w:val="20"/>
              </w:rPr>
            </w:pPr>
            <w:r w:rsidRPr="008C08BA">
              <w:rPr>
                <w:sz w:val="20"/>
                <w:szCs w:val="20"/>
              </w:rPr>
              <w:t>ENTV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 TNXH</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HĐTN2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bCs/>
                <w:color w:val="000000"/>
                <w:sz w:val="20"/>
                <w:szCs w:val="20"/>
              </w:rPr>
            </w:pPr>
            <w:r w:rsidRPr="008C08BA">
              <w:rPr>
                <w:bCs/>
                <w:color w:val="000000"/>
                <w:sz w:val="20"/>
                <w:szCs w:val="20"/>
              </w:rPr>
              <w:t>HĐTN3</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jc w:val="both"/>
              <w:rPr>
                <w:rFonts w:eastAsia="Cambria"/>
                <w:color w:val="FFFF00"/>
                <w:sz w:val="16"/>
                <w:szCs w:val="16"/>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644"/>
        </w:trPr>
        <w:tc>
          <w:tcPr>
            <w:tcW w:w="696" w:type="dxa"/>
            <w:gridSpan w:val="3"/>
            <w:vMerge w:val="restart"/>
            <w:tcBorders>
              <w:top w:val="single" w:sz="4" w:space="0" w:color="000000"/>
              <w:left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Chiều</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6</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bottom"/>
          </w:tcPr>
          <w:p w:rsidR="002000E5" w:rsidRPr="008C08BA" w:rsidRDefault="002000E5" w:rsidP="002000E5"/>
        </w:tc>
        <w:tc>
          <w:tcPr>
            <w:tcW w:w="597" w:type="dxa"/>
            <w:tcBorders>
              <w:top w:val="single" w:sz="4" w:space="0" w:color="000000"/>
              <w:left w:val="single" w:sz="4" w:space="0" w:color="000000"/>
              <w:right w:val="single" w:sz="4" w:space="0" w:color="000000"/>
            </w:tcBorders>
            <w:shd w:val="clear" w:color="auto" w:fill="auto"/>
            <w:vAlign w:val="bottom"/>
          </w:tcPr>
          <w:p w:rsidR="002000E5" w:rsidRPr="008C08BA" w:rsidRDefault="002000E5" w:rsidP="002000E5">
            <w:pPr>
              <w:jc w:val="both"/>
            </w:pPr>
            <w:r w:rsidRPr="008C08BA">
              <w:rPr>
                <w:rFonts w:eastAsia="Cambria"/>
                <w:color w:val="FFFF00"/>
                <w:sz w:val="16"/>
                <w:szCs w:val="16"/>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551"/>
        </w:trPr>
        <w:tc>
          <w:tcPr>
            <w:tcW w:w="696" w:type="dxa"/>
            <w:gridSpan w:val="3"/>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7</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tc>
        <w:tc>
          <w:tcPr>
            <w:tcW w:w="9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both"/>
              <w:rPr>
                <w:rFonts w:eastAsia="Cambria"/>
                <w:b/>
                <w:bCs/>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jc w:val="both"/>
            </w:pPr>
            <w:r w:rsidRPr="008C08BA">
              <w:rPr>
                <w:rFonts w:eastAsia="Cambria"/>
                <w:color w:val="FFFF00"/>
                <w:sz w:val="16"/>
                <w:szCs w:val="16"/>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25"/>
        </w:trPr>
        <w:tc>
          <w:tcPr>
            <w:tcW w:w="696" w:type="dxa"/>
            <w:gridSpan w:val="3"/>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8</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02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000E5" w:rsidRPr="008C08BA" w:rsidRDefault="002000E5" w:rsidP="002000E5">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tc>
        <w:tc>
          <w:tcPr>
            <w:tcW w:w="9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both"/>
              <w:rPr>
                <w:rFonts w:eastAsia="Cambria"/>
                <w:b/>
                <w:bCs/>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jc w:val="both"/>
            </w:pPr>
            <w:r w:rsidRPr="008C08BA">
              <w:rPr>
                <w:rFonts w:eastAsia="Cambria"/>
                <w:color w:val="000000"/>
                <w:sz w:val="16"/>
                <w:szCs w:val="16"/>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25"/>
        </w:trPr>
        <w:tc>
          <w:tcPr>
            <w:tcW w:w="696" w:type="dxa"/>
            <w:gridSpan w:val="3"/>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t>9</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02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000E5" w:rsidRPr="008C08BA" w:rsidRDefault="002000E5" w:rsidP="002000E5">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both"/>
              <w:rPr>
                <w:rFonts w:eastAsia="Cambria"/>
                <w:b/>
                <w:bCs/>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jc w:val="both"/>
              <w:rPr>
                <w:rFonts w:eastAsia="Cambria"/>
                <w:color w:val="000000"/>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25"/>
        </w:trPr>
        <w:tc>
          <w:tcPr>
            <w:tcW w:w="696" w:type="dxa"/>
            <w:gridSpan w:val="3"/>
            <w:vMerge/>
            <w:tcBorders>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t>10</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02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000E5" w:rsidRPr="008C08BA" w:rsidRDefault="002000E5" w:rsidP="002000E5">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bCs/>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both"/>
              <w:rPr>
                <w:rFonts w:eastAsia="Cambria"/>
                <w:b/>
                <w:bCs/>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jc w:val="both"/>
              <w:rPr>
                <w:rFonts w:eastAsia="Cambria"/>
                <w:color w:val="000000"/>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355"/>
        </w:trPr>
        <w:tc>
          <w:tcPr>
            <w:tcW w:w="13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Tổng số tiết/tuần</w:t>
            </w:r>
          </w:p>
        </w:tc>
        <w:tc>
          <w:tcPr>
            <w:tcW w:w="628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30 Tiết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2000E5" w:rsidRPr="008C08BA" w:rsidTr="003A2CBA">
        <w:trPr>
          <w:trHeight w:val="328"/>
        </w:trPr>
        <w:tc>
          <w:tcPr>
            <w:tcW w:w="949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TUẦN 28</w:t>
            </w:r>
          </w:p>
        </w:tc>
      </w:tr>
      <w:tr w:rsidR="002000E5" w:rsidRPr="008C08BA" w:rsidTr="003A2CBA">
        <w:tc>
          <w:tcPr>
            <w:tcW w:w="13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b/>
                <w:color w:val="FF0000"/>
                <w:sz w:val="20"/>
                <w:szCs w:val="20"/>
              </w:rPr>
              <w:lastRenderedPageBreak/>
              <w:t>THỜI GIAN</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28/3</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29</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30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31</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¼</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right"/>
            </w:pPr>
            <w:r w:rsidRPr="008C08BA">
              <w:rPr>
                <w:rFonts w:eastAsia="Cambria"/>
                <w:b/>
                <w:bCs/>
                <w:color w:val="00B050"/>
                <w:szCs w:val="26"/>
              </w:rPr>
              <w:t>2</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right"/>
            </w:pPr>
            <w:r w:rsidRPr="008C08BA">
              <w:rPr>
                <w:rFonts w:eastAsia="Cambria"/>
                <w:b/>
                <w:bCs/>
                <w:color w:val="00B050"/>
                <w:szCs w:val="26"/>
              </w:rPr>
              <w:t>3</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Điều chỉnh kế hoạch Tuần</w:t>
            </w:r>
          </w:p>
        </w:tc>
      </w:tr>
      <w:tr w:rsidR="002000E5" w:rsidRPr="008C08BA" w:rsidTr="003A2CBA">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Buổi</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Tiết học</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2</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3</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6</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7</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CN</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11"/>
        </w:trPr>
        <w:tc>
          <w:tcPr>
            <w:tcW w:w="696" w:type="dxa"/>
            <w:gridSpan w:val="3"/>
            <w:vMerge w:val="restart"/>
            <w:tcBorders>
              <w:top w:val="single" w:sz="4" w:space="0" w:color="000000"/>
              <w:left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Sáng</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Cs/>
                <w:sz w:val="20"/>
                <w:szCs w:val="20"/>
              </w:rPr>
              <w:t>HĐTN1</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GDTC</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GDTC</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000000"/>
                <w:sz w:val="20"/>
                <w:szCs w:val="20"/>
              </w:rPr>
            </w:pPr>
            <w:r w:rsidRPr="008C08BA">
              <w:rPr>
                <w:color w:val="000000"/>
                <w:sz w:val="20"/>
                <w:szCs w:val="20"/>
              </w:rPr>
              <w:t> </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color w:val="FF0000"/>
                <w:sz w:val="20"/>
                <w:szCs w:val="20"/>
              </w:rPr>
            </w:pPr>
          </w:p>
        </w:tc>
      </w:tr>
      <w:tr w:rsidR="002000E5" w:rsidRPr="008C08BA" w:rsidTr="003A2CBA">
        <w:trPr>
          <w:trHeight w:val="467"/>
        </w:trPr>
        <w:tc>
          <w:tcPr>
            <w:tcW w:w="696" w:type="dxa"/>
            <w:gridSpan w:val="3"/>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MT</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 TV</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000000"/>
                <w:sz w:val="20"/>
                <w:szCs w:val="20"/>
              </w:rPr>
            </w:pPr>
            <w:r w:rsidRPr="008C08BA">
              <w:rPr>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25"/>
        </w:trPr>
        <w:tc>
          <w:tcPr>
            <w:tcW w:w="696" w:type="dxa"/>
            <w:gridSpan w:val="3"/>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ÂN</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bCs/>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Cs/>
                <w:sz w:val="20"/>
                <w:szCs w:val="20"/>
              </w:rPr>
              <w:t>ĐĐ</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 TV</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000000"/>
                <w:sz w:val="20"/>
                <w:szCs w:val="20"/>
              </w:rPr>
            </w:pPr>
            <w:r w:rsidRPr="008C08BA">
              <w:rPr>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38"/>
        </w:trPr>
        <w:tc>
          <w:tcPr>
            <w:tcW w:w="696" w:type="dxa"/>
            <w:gridSpan w:val="3"/>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4</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ENTV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 TNXH</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jc w:val="center"/>
            </w:pPr>
            <w:r w:rsidRPr="008C08BA">
              <w:rPr>
                <w:sz w:val="20"/>
                <w:szCs w:val="20"/>
              </w:rPr>
              <w:t>TCT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sz w:val="20"/>
                <w:szCs w:val="20"/>
              </w:rPr>
              <w:t>TCTV</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000000"/>
                <w:sz w:val="20"/>
                <w:szCs w:val="20"/>
              </w:rPr>
            </w:pPr>
            <w:r w:rsidRPr="008C08BA">
              <w:rPr>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38"/>
        </w:trPr>
        <w:tc>
          <w:tcPr>
            <w:tcW w:w="696" w:type="dxa"/>
            <w:gridSpan w:val="3"/>
            <w:vMerge/>
            <w:tcBorders>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5</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TCTV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bCs/>
                <w:sz w:val="20"/>
                <w:szCs w:val="20"/>
              </w:rPr>
            </w:pPr>
            <w:r w:rsidRPr="008C08BA">
              <w:rPr>
                <w:sz w:val="20"/>
                <w:szCs w:val="20"/>
              </w:rPr>
              <w:t>ENTV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 TNXH</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HĐTN2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bCs/>
                <w:color w:val="000000"/>
                <w:sz w:val="20"/>
                <w:szCs w:val="20"/>
              </w:rPr>
            </w:pPr>
            <w:r w:rsidRPr="008C08BA">
              <w:rPr>
                <w:bCs/>
                <w:color w:val="000000"/>
                <w:sz w:val="20"/>
                <w:szCs w:val="20"/>
              </w:rPr>
              <w:t>HĐTN3</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000000"/>
                <w:sz w:val="20"/>
                <w:szCs w:val="20"/>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52"/>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Chiều</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6</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color w:val="000000"/>
                <w:sz w:val="20"/>
                <w:szCs w:val="20"/>
              </w:rP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color w:val="000000"/>
                <w:sz w:val="20"/>
                <w:szCs w:val="20"/>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b/>
                <w:bCs/>
                <w:color w:val="C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rPr>
                <w:color w:val="FF0000"/>
                <w:sz w:val="20"/>
                <w:szCs w:val="20"/>
              </w:rPr>
            </w:pPr>
            <w:r w:rsidRPr="008C08BA">
              <w:rPr>
                <w:color w:val="FF0000"/>
                <w:sz w:val="20"/>
                <w:szCs w:val="20"/>
              </w:rPr>
              <w:t>SHCM</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000000"/>
                <w:sz w:val="20"/>
                <w:szCs w:val="20"/>
              </w:rPr>
            </w:pPr>
            <w:r w:rsidRPr="008C08BA">
              <w:rPr>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7</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color w:val="000000"/>
                <w:sz w:val="20"/>
                <w:szCs w:val="20"/>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rPr>
                <w:b/>
                <w:bCs/>
                <w:color w:val="C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000000"/>
                <w:sz w:val="20"/>
                <w:szCs w:val="20"/>
              </w:rPr>
            </w:pPr>
            <w:r w:rsidRPr="008C08BA">
              <w:rPr>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color w:val="000000"/>
                <w:sz w:val="20"/>
                <w:szCs w:val="20"/>
              </w:rPr>
            </w:pPr>
          </w:p>
        </w:tc>
        <w:tc>
          <w:tcPr>
            <w:tcW w:w="102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000E5" w:rsidRPr="008C08BA" w:rsidRDefault="002000E5" w:rsidP="002000E5">
            <w:pPr>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color w:val="00000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rPr>
                <w:b/>
                <w:bCs/>
                <w:color w:val="C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color w:val="000000"/>
                <w:sz w:val="20"/>
                <w:szCs w:val="20"/>
              </w:rPr>
            </w:pPr>
            <w:r w:rsidRPr="008C08BA">
              <w:rPr>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355"/>
        </w:trPr>
        <w:tc>
          <w:tcPr>
            <w:tcW w:w="13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Tổng số tiết/tuần</w:t>
            </w:r>
          </w:p>
        </w:tc>
        <w:tc>
          <w:tcPr>
            <w:tcW w:w="628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 xml:space="preserve">30 Tiết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2000E5" w:rsidRPr="008C08BA" w:rsidTr="003A2CBA">
        <w:trPr>
          <w:trHeight w:val="328"/>
        </w:trPr>
        <w:tc>
          <w:tcPr>
            <w:tcW w:w="949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TUẦN 29</w:t>
            </w:r>
          </w:p>
        </w:tc>
      </w:tr>
      <w:tr w:rsidR="002000E5" w:rsidRPr="008C08BA" w:rsidTr="003A2CBA">
        <w:tc>
          <w:tcPr>
            <w:tcW w:w="13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b/>
                <w:color w:val="FF0000"/>
                <w:sz w:val="20"/>
                <w:szCs w:val="20"/>
              </w:rPr>
              <w:t>THỜI GIAN</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4/4</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right"/>
            </w:pPr>
            <w:r w:rsidRPr="008C08BA">
              <w:rPr>
                <w:rFonts w:eastAsia="Cambria"/>
                <w:b/>
                <w:bCs/>
                <w:color w:val="00B050"/>
                <w:szCs w:val="26"/>
              </w:rPr>
              <w:t>5</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right"/>
            </w:pPr>
            <w:r w:rsidRPr="008C08BA">
              <w:rPr>
                <w:rFonts w:eastAsia="Cambria"/>
                <w:b/>
                <w:bCs/>
                <w:color w:val="00B050"/>
                <w:szCs w:val="26"/>
              </w:rPr>
              <w:t>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right"/>
            </w:pPr>
            <w:r w:rsidRPr="008C08BA">
              <w:rPr>
                <w:rFonts w:eastAsia="Cambria"/>
                <w:b/>
                <w:bCs/>
                <w:color w:val="00B050"/>
                <w:szCs w:val="26"/>
              </w:rPr>
              <w:t>7</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right"/>
            </w:pPr>
            <w:r w:rsidRPr="008C08BA">
              <w:rPr>
                <w:rFonts w:eastAsia="Cambria"/>
                <w:b/>
                <w:bCs/>
                <w:color w:val="00B050"/>
                <w:szCs w:val="26"/>
              </w:rPr>
              <w:t>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right"/>
            </w:pPr>
            <w:r w:rsidRPr="008C08BA">
              <w:rPr>
                <w:rFonts w:eastAsia="Cambria"/>
                <w:b/>
                <w:bCs/>
                <w:color w:val="00B050"/>
                <w:szCs w:val="26"/>
              </w:rPr>
              <w:t>9</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right"/>
            </w:pPr>
            <w:r w:rsidRPr="008C08BA">
              <w:rPr>
                <w:rFonts w:eastAsia="Cambria"/>
                <w:b/>
                <w:bCs/>
                <w:color w:val="00B050"/>
                <w:szCs w:val="26"/>
              </w:rPr>
              <w:t>10</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Điều chỉnh kế hoạch Tuần</w:t>
            </w:r>
          </w:p>
        </w:tc>
      </w:tr>
      <w:tr w:rsidR="002000E5" w:rsidRPr="008C08BA" w:rsidTr="003A2CBA">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Buổi</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Tiết học</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2</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3</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6</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7</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CN</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11"/>
        </w:trPr>
        <w:tc>
          <w:tcPr>
            <w:tcW w:w="696" w:type="dxa"/>
            <w:gridSpan w:val="3"/>
            <w:vMerge w:val="restart"/>
            <w:tcBorders>
              <w:top w:val="single" w:sz="4" w:space="0" w:color="000000"/>
              <w:left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Sáng</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Cs/>
                <w:sz w:val="20"/>
                <w:szCs w:val="20"/>
              </w:rPr>
              <w:t>HĐTN1</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GDTC</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GDTC</w:t>
            </w:r>
          </w:p>
        </w:tc>
        <w:tc>
          <w:tcPr>
            <w:tcW w:w="597" w:type="dxa"/>
            <w:tcBorders>
              <w:top w:val="single" w:sz="4" w:space="0" w:color="000000"/>
              <w:left w:val="single" w:sz="4" w:space="0" w:color="000000"/>
              <w:bottom w:val="single" w:sz="4" w:space="0" w:color="000000"/>
              <w:right w:val="single" w:sz="4" w:space="0" w:color="000000"/>
            </w:tcBorders>
            <w:shd w:val="clear" w:color="auto" w:fill="auto"/>
            <w:textDirection w:val="btLr"/>
            <w:vAlign w:val="bottom"/>
          </w:tcPr>
          <w:p w:rsidR="002000E5" w:rsidRPr="008C08BA" w:rsidRDefault="002000E5" w:rsidP="002000E5">
            <w:r w:rsidRPr="008C08BA">
              <w:rPr>
                <w:b/>
                <w:bCs/>
                <w:color w:val="000000"/>
                <w:sz w:val="20"/>
                <w:szCs w:val="20"/>
              </w:rPr>
              <w:t> </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color w:val="FF0000"/>
                <w:sz w:val="20"/>
                <w:szCs w:val="20"/>
              </w:rPr>
            </w:pPr>
          </w:p>
        </w:tc>
      </w:tr>
      <w:tr w:rsidR="002000E5" w:rsidRPr="008C08BA" w:rsidTr="003A2CBA">
        <w:trPr>
          <w:trHeight w:val="467"/>
        </w:trPr>
        <w:tc>
          <w:tcPr>
            <w:tcW w:w="696" w:type="dxa"/>
            <w:gridSpan w:val="3"/>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MT</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 TV</w:t>
            </w:r>
          </w:p>
        </w:tc>
        <w:tc>
          <w:tcPr>
            <w:tcW w:w="597" w:type="dxa"/>
            <w:tcBorders>
              <w:top w:val="single" w:sz="4" w:space="0" w:color="000000"/>
              <w:left w:val="single" w:sz="4" w:space="0" w:color="000000"/>
              <w:bottom w:val="single" w:sz="4" w:space="0" w:color="000000"/>
              <w:right w:val="single" w:sz="4" w:space="0" w:color="000000"/>
            </w:tcBorders>
            <w:shd w:val="clear" w:color="auto" w:fill="auto"/>
            <w:textDirection w:val="btLr"/>
            <w:vAlign w:val="bottom"/>
          </w:tcPr>
          <w:p w:rsidR="002000E5" w:rsidRPr="008C08BA" w:rsidRDefault="002000E5" w:rsidP="002000E5">
            <w:pPr>
              <w:jc w:val="center"/>
            </w:pPr>
            <w:r w:rsidRPr="008C08BA">
              <w:rPr>
                <w:b/>
                <w:bCs/>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25"/>
        </w:trPr>
        <w:tc>
          <w:tcPr>
            <w:tcW w:w="696" w:type="dxa"/>
            <w:gridSpan w:val="3"/>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ÂN</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bCs/>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Cs/>
                <w:sz w:val="20"/>
                <w:szCs w:val="20"/>
              </w:rPr>
              <w:t>ĐĐ</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 TV</w:t>
            </w:r>
          </w:p>
        </w:tc>
        <w:tc>
          <w:tcPr>
            <w:tcW w:w="597" w:type="dxa"/>
            <w:tcBorders>
              <w:top w:val="single" w:sz="4" w:space="0" w:color="000000"/>
              <w:left w:val="single" w:sz="4" w:space="0" w:color="000000"/>
              <w:bottom w:val="single" w:sz="4" w:space="0" w:color="000000"/>
              <w:right w:val="single" w:sz="4" w:space="0" w:color="000000"/>
            </w:tcBorders>
            <w:shd w:val="clear" w:color="auto" w:fill="auto"/>
            <w:textDirection w:val="btLr"/>
            <w:vAlign w:val="bottom"/>
          </w:tcPr>
          <w:p w:rsidR="002000E5" w:rsidRPr="008C08BA" w:rsidRDefault="002000E5" w:rsidP="002000E5">
            <w:r w:rsidRPr="008C08BA">
              <w:rPr>
                <w:b/>
                <w:bCs/>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536"/>
        </w:trPr>
        <w:tc>
          <w:tcPr>
            <w:tcW w:w="696" w:type="dxa"/>
            <w:gridSpan w:val="3"/>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4</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ENTV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 TNXH</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jc w:val="center"/>
            </w:pPr>
            <w:r w:rsidRPr="008C08BA">
              <w:rPr>
                <w:sz w:val="20"/>
                <w:szCs w:val="20"/>
              </w:rPr>
              <w:t>TCT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sz w:val="20"/>
                <w:szCs w:val="20"/>
              </w:rPr>
              <w:t>TCTV</w:t>
            </w:r>
          </w:p>
        </w:tc>
        <w:tc>
          <w:tcPr>
            <w:tcW w:w="597" w:type="dxa"/>
            <w:tcBorders>
              <w:top w:val="single" w:sz="4" w:space="0" w:color="000000"/>
              <w:left w:val="single" w:sz="4" w:space="0" w:color="000000"/>
              <w:bottom w:val="single" w:sz="4" w:space="0" w:color="000000"/>
              <w:right w:val="single" w:sz="4" w:space="0" w:color="000000"/>
            </w:tcBorders>
            <w:shd w:val="clear" w:color="auto" w:fill="auto"/>
            <w:textDirection w:val="btLr"/>
            <w:vAlign w:val="bottom"/>
          </w:tcPr>
          <w:p w:rsidR="002000E5" w:rsidRPr="008C08BA" w:rsidRDefault="002000E5" w:rsidP="002000E5">
            <w:r w:rsidRPr="008C08BA">
              <w:rPr>
                <w:b/>
                <w:bCs/>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536"/>
        </w:trPr>
        <w:tc>
          <w:tcPr>
            <w:tcW w:w="696" w:type="dxa"/>
            <w:gridSpan w:val="3"/>
            <w:vMerge/>
            <w:tcBorders>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color w:val="FF0000"/>
                <w:sz w:val="20"/>
                <w:szCs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TCTV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bCs/>
                <w:sz w:val="20"/>
                <w:szCs w:val="20"/>
              </w:rPr>
            </w:pPr>
            <w:r w:rsidRPr="008C08BA">
              <w:rPr>
                <w:sz w:val="20"/>
                <w:szCs w:val="20"/>
              </w:rPr>
              <w:t>ENTV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 TNXH</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HĐTN2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bCs/>
                <w:color w:val="000000"/>
                <w:sz w:val="20"/>
                <w:szCs w:val="20"/>
              </w:rPr>
            </w:pPr>
            <w:r w:rsidRPr="008C08BA">
              <w:rPr>
                <w:bCs/>
                <w:color w:val="000000"/>
                <w:sz w:val="20"/>
                <w:szCs w:val="20"/>
              </w:rPr>
              <w:t>HĐTN3</w:t>
            </w:r>
          </w:p>
        </w:tc>
        <w:tc>
          <w:tcPr>
            <w:tcW w:w="597" w:type="dxa"/>
            <w:tcBorders>
              <w:top w:val="single" w:sz="4" w:space="0" w:color="000000"/>
              <w:left w:val="single" w:sz="4" w:space="0" w:color="000000"/>
              <w:bottom w:val="single" w:sz="4" w:space="0" w:color="000000"/>
              <w:right w:val="single" w:sz="4" w:space="0" w:color="000000"/>
            </w:tcBorders>
            <w:shd w:val="clear" w:color="auto" w:fill="auto"/>
            <w:textDirection w:val="btLr"/>
            <w:vAlign w:val="bottom"/>
          </w:tcPr>
          <w:p w:rsidR="002000E5" w:rsidRPr="008C08BA" w:rsidRDefault="002000E5" w:rsidP="002000E5">
            <w:pPr>
              <w:rPr>
                <w:b/>
                <w:bCs/>
                <w:color w:val="000000"/>
                <w:sz w:val="20"/>
                <w:szCs w:val="20"/>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52"/>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Chiều</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5</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textDirection w:val="btLr"/>
            <w:vAlign w:val="bottom"/>
          </w:tcPr>
          <w:p w:rsidR="002000E5" w:rsidRPr="008C08BA" w:rsidRDefault="002000E5" w:rsidP="002000E5">
            <w:r w:rsidRPr="008C08BA">
              <w:rPr>
                <w:b/>
                <w:bCs/>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6</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textDirection w:val="btLr"/>
            <w:vAlign w:val="bottom"/>
          </w:tcPr>
          <w:p w:rsidR="002000E5" w:rsidRPr="008C08BA" w:rsidRDefault="002000E5" w:rsidP="002000E5">
            <w:r w:rsidRPr="008C08BA">
              <w:rPr>
                <w:b/>
                <w:bCs/>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7</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02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000E5" w:rsidRPr="008C08BA" w:rsidRDefault="002000E5" w:rsidP="002000E5">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textDirection w:val="btLr"/>
            <w:vAlign w:val="bottom"/>
          </w:tcPr>
          <w:p w:rsidR="002000E5" w:rsidRPr="008C08BA" w:rsidRDefault="002000E5" w:rsidP="002000E5">
            <w:r w:rsidRPr="008C08BA">
              <w:rPr>
                <w:b/>
                <w:bCs/>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355"/>
        </w:trPr>
        <w:tc>
          <w:tcPr>
            <w:tcW w:w="13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Tổng số tiết/tuần</w:t>
            </w:r>
          </w:p>
        </w:tc>
        <w:tc>
          <w:tcPr>
            <w:tcW w:w="628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 xml:space="preserve">30 Tiết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2000E5" w:rsidRPr="008C08BA" w:rsidTr="003A2CBA">
        <w:trPr>
          <w:trHeight w:val="328"/>
        </w:trPr>
        <w:tc>
          <w:tcPr>
            <w:tcW w:w="949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TUẦN 30</w:t>
            </w:r>
          </w:p>
        </w:tc>
      </w:tr>
      <w:tr w:rsidR="002000E5" w:rsidRPr="008C08BA" w:rsidTr="003A2CBA">
        <w:tc>
          <w:tcPr>
            <w:tcW w:w="13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b/>
                <w:color w:val="FF0000"/>
                <w:sz w:val="20"/>
                <w:szCs w:val="20"/>
              </w:rPr>
              <w:t>THỜI GIAN</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11/4</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right"/>
            </w:pPr>
            <w:r w:rsidRPr="008C08BA">
              <w:rPr>
                <w:rFonts w:eastAsia="Cambria"/>
                <w:b/>
                <w:bCs/>
                <w:color w:val="00B050"/>
                <w:szCs w:val="26"/>
              </w:rPr>
              <w:t>12</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right"/>
            </w:pPr>
            <w:r w:rsidRPr="008C08BA">
              <w:rPr>
                <w:rFonts w:eastAsia="Cambria"/>
                <w:b/>
                <w:bCs/>
                <w:color w:val="00B050"/>
                <w:szCs w:val="26"/>
              </w:rPr>
              <w:t>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right"/>
            </w:pPr>
            <w:r w:rsidRPr="008C08BA">
              <w:rPr>
                <w:rFonts w:eastAsia="Cambria"/>
                <w:b/>
                <w:bCs/>
                <w:color w:val="00B050"/>
                <w:szCs w:val="26"/>
              </w:rPr>
              <w:t>14</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right"/>
            </w:pPr>
            <w:r w:rsidRPr="008C08BA">
              <w:rPr>
                <w:rFonts w:eastAsia="Cambria"/>
                <w:b/>
                <w:bCs/>
                <w:color w:val="00B050"/>
                <w:szCs w:val="26"/>
              </w:rPr>
              <w:t>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right"/>
            </w:pPr>
            <w:r w:rsidRPr="008C08BA">
              <w:rPr>
                <w:rFonts w:eastAsia="Cambria"/>
                <w:b/>
                <w:bCs/>
                <w:color w:val="00B050"/>
                <w:szCs w:val="26"/>
              </w:rPr>
              <w:t>16</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right"/>
            </w:pPr>
            <w:r w:rsidRPr="008C08BA">
              <w:rPr>
                <w:rFonts w:eastAsia="Cambria"/>
                <w:b/>
                <w:bCs/>
                <w:color w:val="00B050"/>
                <w:szCs w:val="26"/>
              </w:rPr>
              <w:t>17</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Điều chỉnh kế hoạch Tuần</w:t>
            </w:r>
          </w:p>
        </w:tc>
      </w:tr>
      <w:tr w:rsidR="002000E5" w:rsidRPr="008C08BA" w:rsidTr="003A2CBA">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Buổi</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Tiết học</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2</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3</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6</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7</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CN</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22"/>
        </w:trPr>
        <w:tc>
          <w:tcPr>
            <w:tcW w:w="696" w:type="dxa"/>
            <w:gridSpan w:val="3"/>
            <w:vMerge w:val="restart"/>
            <w:tcBorders>
              <w:top w:val="single" w:sz="4" w:space="0" w:color="000000"/>
              <w:left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Sáng</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1</w:t>
            </w:r>
          </w:p>
        </w:tc>
        <w:tc>
          <w:tcPr>
            <w:tcW w:w="90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2000E5" w:rsidRPr="008C08BA" w:rsidRDefault="002000E5" w:rsidP="002000E5">
            <w:pPr>
              <w:jc w:val="center"/>
              <w:rPr>
                <w:color w:val="FF0000"/>
              </w:rPr>
            </w:pPr>
            <w:r w:rsidRPr="008C08BA">
              <w:rPr>
                <w:rFonts w:eastAsia="Cambria"/>
                <w:b/>
                <w:bCs/>
                <w:sz w:val="16"/>
                <w:szCs w:val="16"/>
              </w:rPr>
              <w:t xml:space="preserve">                       </w:t>
            </w:r>
            <w:r w:rsidRPr="008C08BA">
              <w:rPr>
                <w:rFonts w:eastAsia="Cambria"/>
                <w:b/>
                <w:bCs/>
                <w:color w:val="FF0000"/>
                <w:sz w:val="16"/>
                <w:szCs w:val="16"/>
              </w:rPr>
              <w:t xml:space="preserve"> NGHỈ BÙ GIỖ TỔ HÙNG VƯƠNG</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Cs/>
                <w:sz w:val="20"/>
                <w:szCs w:val="20"/>
              </w:rPr>
              <w:t>HĐTN1</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GDTC</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color w:val="FF0000"/>
                <w:sz w:val="20"/>
                <w:szCs w:val="20"/>
              </w:rPr>
            </w:pPr>
            <w:r w:rsidRPr="008C08BA">
              <w:rPr>
                <w:color w:val="FF0000"/>
                <w:sz w:val="20"/>
                <w:szCs w:val="20"/>
              </w:rPr>
              <w:t xml:space="preserve">Chuyển tiết sáng T2 ngày 11/4 nghỉ bù Giỗ tổ Hùng Vương về sáng thứ 3 ngày 12/4. </w:t>
            </w:r>
          </w:p>
          <w:p w:rsidR="002000E5" w:rsidRPr="008C08BA" w:rsidRDefault="002000E5" w:rsidP="002000E5">
            <w:pPr>
              <w:jc w:val="center"/>
              <w:rPr>
                <w:color w:val="FF0000"/>
                <w:sz w:val="20"/>
                <w:szCs w:val="20"/>
              </w:rPr>
            </w:pPr>
            <w:r w:rsidRPr="008C08BA">
              <w:rPr>
                <w:color w:val="FF0000"/>
                <w:sz w:val="20"/>
                <w:szCs w:val="20"/>
              </w:rPr>
              <w:t xml:space="preserve">Chuyển tiết sáng thứ 3 ngày 12/4 về </w:t>
            </w:r>
            <w:r w:rsidRPr="008C08BA">
              <w:rPr>
                <w:color w:val="FF0000"/>
                <w:sz w:val="20"/>
                <w:szCs w:val="20"/>
              </w:rPr>
              <w:lastRenderedPageBreak/>
              <w:t>chiều thứ 3 ngày 12/4.</w:t>
            </w:r>
          </w:p>
          <w:p w:rsidR="002000E5" w:rsidRDefault="002000E5" w:rsidP="002000E5">
            <w:pPr>
              <w:rPr>
                <w:rFonts w:eastAsia="Cambria"/>
                <w:color w:val="FF0000"/>
                <w:sz w:val="20"/>
                <w:szCs w:val="20"/>
              </w:rPr>
            </w:pPr>
            <w:r w:rsidRPr="008C08BA">
              <w:rPr>
                <w:rFonts w:eastAsia="Cambria"/>
                <w:color w:val="FF0000"/>
                <w:sz w:val="20"/>
                <w:szCs w:val="20"/>
              </w:rPr>
              <w:t>Thay 2 tiết TV, 1 tiết TCTV ngày thứ 7</w:t>
            </w:r>
            <w:r>
              <w:rPr>
                <w:rFonts w:eastAsia="Cambria"/>
                <w:color w:val="FF0000"/>
                <w:sz w:val="20"/>
                <w:szCs w:val="20"/>
              </w:rPr>
              <w:t>,</w:t>
            </w:r>
            <w:r w:rsidRPr="008C08BA">
              <w:rPr>
                <w:rFonts w:eastAsia="Cambria"/>
                <w:color w:val="FF0000"/>
                <w:sz w:val="20"/>
                <w:szCs w:val="20"/>
              </w:rPr>
              <w:t xml:space="preserve"> 16/4 bằng 3 tiết tích hợp TLĐP. </w:t>
            </w:r>
          </w:p>
          <w:p w:rsidR="002000E5" w:rsidRPr="008566E8" w:rsidRDefault="002000E5" w:rsidP="002000E5">
            <w:r>
              <w:rPr>
                <w:rFonts w:eastAsia="Cambria"/>
                <w:color w:val="FF0000"/>
                <w:sz w:val="20"/>
                <w:szCs w:val="20"/>
              </w:rPr>
              <w:t xml:space="preserve">Thay tiết TCT T6 bằng tiết </w:t>
            </w:r>
            <w:r>
              <w:rPr>
                <w:b/>
                <w:bCs/>
                <w:color w:val="FF0000"/>
                <w:sz w:val="20"/>
                <w:szCs w:val="20"/>
              </w:rPr>
              <w:t>GDATGT</w:t>
            </w:r>
          </w:p>
        </w:tc>
      </w:tr>
      <w:tr w:rsidR="002000E5" w:rsidRPr="008C08BA" w:rsidTr="003A2CBA">
        <w:trPr>
          <w:trHeight w:val="467"/>
        </w:trPr>
        <w:tc>
          <w:tcPr>
            <w:tcW w:w="696" w:type="dxa"/>
            <w:gridSpan w:val="3"/>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2</w:t>
            </w:r>
          </w:p>
        </w:tc>
        <w:tc>
          <w:tcPr>
            <w:tcW w:w="9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rFonts w:eastAsia="Cambria"/>
                <w:b/>
                <w:bCs/>
                <w:sz w:val="16"/>
                <w:szCs w:val="16"/>
              </w:rP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 TLĐP</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25"/>
        </w:trPr>
        <w:tc>
          <w:tcPr>
            <w:tcW w:w="696" w:type="dxa"/>
            <w:gridSpan w:val="3"/>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3</w:t>
            </w:r>
          </w:p>
        </w:tc>
        <w:tc>
          <w:tcPr>
            <w:tcW w:w="9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rFonts w:eastAsia="Cambria"/>
                <w:b/>
                <w:bCs/>
                <w:sz w:val="16"/>
                <w:szCs w:val="16"/>
              </w:rP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ÂN</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bCs/>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Cs/>
                <w:sz w:val="20"/>
                <w:szCs w:val="20"/>
              </w:rPr>
              <w:t>ĐĐ</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 TLĐP</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38"/>
        </w:trPr>
        <w:tc>
          <w:tcPr>
            <w:tcW w:w="696" w:type="dxa"/>
            <w:gridSpan w:val="3"/>
            <w:vMerge/>
            <w:tcBorders>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4</w:t>
            </w:r>
          </w:p>
        </w:tc>
        <w:tc>
          <w:tcPr>
            <w:tcW w:w="9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rFonts w:eastAsia="Cambria"/>
                <w:b/>
                <w:bCs/>
                <w:sz w:val="16"/>
                <w:szCs w:val="16"/>
              </w:rP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TV</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ENTV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 TNXH</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jc w:val="center"/>
            </w:pPr>
            <w:r w:rsidRPr="0031408D">
              <w:rPr>
                <w:sz w:val="18"/>
                <w:szCs w:val="18"/>
              </w:rPr>
              <w:t>GDATGT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sz w:val="20"/>
                <w:szCs w:val="20"/>
              </w:rPr>
              <w:t>TLĐP</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38"/>
        </w:trPr>
        <w:tc>
          <w:tcPr>
            <w:tcW w:w="696" w:type="dxa"/>
            <w:gridSpan w:val="3"/>
            <w:vMerge/>
            <w:tcBorders>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5</w:t>
            </w:r>
          </w:p>
        </w:tc>
        <w:tc>
          <w:tcPr>
            <w:tcW w:w="9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rFonts w:eastAsia="Cambria"/>
                <w:b/>
                <w:bCs/>
                <w:sz w:val="16"/>
                <w:szCs w:val="16"/>
              </w:rP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31408D" w:rsidRDefault="002000E5" w:rsidP="002000E5">
            <w:pPr>
              <w:jc w:val="center"/>
              <w:rPr>
                <w:sz w:val="18"/>
                <w:szCs w:val="18"/>
              </w:rPr>
            </w:pPr>
            <w:r>
              <w:rPr>
                <w:sz w:val="18"/>
                <w:szCs w:val="18"/>
              </w:rPr>
              <w:t>TCTV</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bCs/>
                <w:sz w:val="20"/>
                <w:szCs w:val="20"/>
              </w:rPr>
            </w:pPr>
            <w:r w:rsidRPr="008C08BA">
              <w:rPr>
                <w:sz w:val="20"/>
                <w:szCs w:val="20"/>
              </w:rPr>
              <w:t>ENTV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 TNXH</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Cs/>
                <w:color w:val="000000"/>
                <w:sz w:val="20"/>
                <w:szCs w:val="20"/>
              </w:rPr>
              <w:t>HĐTN2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bCs/>
                <w:color w:val="000000"/>
                <w:sz w:val="20"/>
                <w:szCs w:val="20"/>
              </w:rPr>
            </w:pPr>
            <w:r w:rsidRPr="008C08BA">
              <w:rPr>
                <w:bCs/>
                <w:color w:val="000000"/>
                <w:sz w:val="20"/>
                <w:szCs w:val="20"/>
              </w:rPr>
              <w:t>HĐTN3</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b/>
                <w:bCs/>
                <w:color w:val="000000"/>
                <w:sz w:val="20"/>
                <w:szCs w:val="20"/>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52"/>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lastRenderedPageBreak/>
              <w:t>Chiều</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6</w:t>
            </w:r>
          </w:p>
        </w:tc>
        <w:tc>
          <w:tcPr>
            <w:tcW w:w="9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rFonts w:eastAsia="Cambria"/>
                <w:b/>
                <w:bCs/>
                <w:color w:val="000000"/>
                <w:sz w:val="16"/>
                <w:szCs w:val="16"/>
              </w:rP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GDTC</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rPr>
                <w:color w:val="FF0000"/>
                <w:sz w:val="20"/>
                <w:szCs w:val="20"/>
              </w:rPr>
            </w:pPr>
            <w:r w:rsidRPr="008C08BA">
              <w:rPr>
                <w:color w:val="FF0000"/>
                <w:sz w:val="20"/>
                <w:szCs w:val="20"/>
              </w:rPr>
              <w:t>SHCM</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7</w:t>
            </w:r>
          </w:p>
        </w:tc>
        <w:tc>
          <w:tcPr>
            <w:tcW w:w="9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rFonts w:eastAsia="Cambria"/>
                <w:b/>
                <w:bCs/>
                <w:sz w:val="16"/>
                <w:szCs w:val="16"/>
              </w:rP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MT</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25"/>
        </w:trPr>
        <w:tc>
          <w:tcPr>
            <w:tcW w:w="696" w:type="dxa"/>
            <w:gridSpan w:val="3"/>
            <w:vMerge/>
            <w:tcBorders>
              <w:top w:val="single" w:sz="4" w:space="0" w:color="000000"/>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rPr>
                <w:color w:val="FF0000"/>
                <w:sz w:val="20"/>
                <w:szCs w:val="20"/>
              </w:rPr>
            </w:pPr>
            <w:r w:rsidRPr="008C08BA">
              <w:rPr>
                <w:b/>
                <w:color w:val="FF0000"/>
                <w:sz w:val="20"/>
                <w:szCs w:val="20"/>
              </w:rPr>
              <w:t xml:space="preserve">    </w:t>
            </w:r>
            <w:r w:rsidRPr="008C08BA">
              <w:rPr>
                <w:color w:val="FF0000"/>
                <w:sz w:val="20"/>
                <w:szCs w:val="20"/>
              </w:rPr>
              <w:t>8</w:t>
            </w:r>
          </w:p>
        </w:tc>
        <w:tc>
          <w:tcPr>
            <w:tcW w:w="9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rFonts w:eastAsia="Cambria"/>
                <w:b/>
                <w:bCs/>
                <w:sz w:val="16"/>
                <w:szCs w:val="16"/>
              </w:rP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102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000E5" w:rsidRPr="008C08BA" w:rsidRDefault="002000E5" w:rsidP="002000E5">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512"/>
        </w:trPr>
        <w:tc>
          <w:tcPr>
            <w:tcW w:w="690" w:type="dxa"/>
            <w:gridSpan w:val="2"/>
            <w:vMerge w:val="restart"/>
            <w:tcBorders>
              <w:left w:val="single" w:sz="4" w:space="0" w:color="000000"/>
              <w:right w:val="single" w:sz="4" w:space="0" w:color="auto"/>
            </w:tcBorders>
            <w:shd w:val="clear" w:color="auto" w:fill="auto"/>
            <w:vAlign w:val="center"/>
          </w:tcPr>
          <w:p w:rsidR="002000E5" w:rsidRPr="008C08BA" w:rsidRDefault="002000E5" w:rsidP="002000E5">
            <w:pPr>
              <w:rPr>
                <w:b/>
                <w:color w:val="FF0000"/>
                <w:sz w:val="20"/>
                <w:szCs w:val="20"/>
              </w:rPr>
            </w:pPr>
          </w:p>
        </w:tc>
        <w:tc>
          <w:tcPr>
            <w:tcW w:w="676"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2000E5" w:rsidRPr="008C08BA" w:rsidRDefault="002000E5" w:rsidP="002000E5">
            <w:pPr>
              <w:jc w:val="center"/>
              <w:rPr>
                <w:color w:val="FF0000"/>
                <w:sz w:val="20"/>
                <w:szCs w:val="20"/>
              </w:rPr>
            </w:pPr>
            <w:r>
              <w:rPr>
                <w:color w:val="FF0000"/>
                <w:sz w:val="20"/>
                <w:szCs w:val="20"/>
              </w:rPr>
              <w:t>9</w:t>
            </w:r>
          </w:p>
        </w:tc>
        <w:tc>
          <w:tcPr>
            <w:tcW w:w="9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b/>
                <w:color w:val="FF0000"/>
                <w:sz w:val="20"/>
                <w:szCs w:val="20"/>
              </w:rP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rFonts w:eastAsia="Cambria"/>
                <w:bCs/>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rFonts w:eastAsia="Cambria"/>
                <w:bCs/>
                <w:color w:val="00000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2000E5" w:rsidRPr="008C08BA" w:rsidTr="003A2CBA">
        <w:trPr>
          <w:trHeight w:val="314"/>
        </w:trPr>
        <w:tc>
          <w:tcPr>
            <w:tcW w:w="690" w:type="dxa"/>
            <w:gridSpan w:val="2"/>
            <w:vMerge/>
            <w:tcBorders>
              <w:left w:val="single" w:sz="4" w:space="0" w:color="000000"/>
              <w:bottom w:val="single" w:sz="4" w:space="0" w:color="000000"/>
              <w:right w:val="single" w:sz="4" w:space="0" w:color="auto"/>
            </w:tcBorders>
            <w:shd w:val="clear" w:color="auto" w:fill="auto"/>
            <w:vAlign w:val="center"/>
          </w:tcPr>
          <w:p w:rsidR="002000E5" w:rsidRPr="008C08BA" w:rsidRDefault="002000E5" w:rsidP="002000E5">
            <w:pPr>
              <w:rPr>
                <w:b/>
                <w:color w:val="FF0000"/>
                <w:sz w:val="20"/>
                <w:szCs w:val="20"/>
              </w:rPr>
            </w:pPr>
          </w:p>
        </w:tc>
        <w:tc>
          <w:tcPr>
            <w:tcW w:w="676"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2000E5" w:rsidRPr="008C08BA" w:rsidRDefault="002000E5" w:rsidP="002000E5">
            <w:pPr>
              <w:jc w:val="center"/>
              <w:rPr>
                <w:color w:val="FF0000"/>
                <w:sz w:val="20"/>
                <w:szCs w:val="20"/>
              </w:rPr>
            </w:pPr>
            <w:r>
              <w:rPr>
                <w:color w:val="FF0000"/>
                <w:sz w:val="20"/>
                <w:szCs w:val="20"/>
              </w:rPr>
              <w:t>10</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b/>
                <w:color w:val="FF0000"/>
                <w:sz w:val="20"/>
                <w:szCs w:val="20"/>
              </w:rP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sz w:val="20"/>
                <w:szCs w:val="20"/>
              </w:rPr>
            </w:pPr>
            <w:r w:rsidRPr="008C08BA">
              <w:rPr>
                <w:sz w:val="20"/>
                <w:szCs w:val="20"/>
              </w:rPr>
              <w:t>T</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rFonts w:eastAsia="Cambria"/>
                <w:bCs/>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rFonts w:eastAsia="Cambria"/>
                <w:bCs/>
                <w:color w:val="00000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b/>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rPr>
                <w:b/>
                <w:bCs/>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2000E5" w:rsidRPr="008C08BA" w:rsidTr="003A2CBA">
        <w:trPr>
          <w:trHeight w:val="355"/>
        </w:trPr>
        <w:tc>
          <w:tcPr>
            <w:tcW w:w="13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Tổng số tiết/tuần</w:t>
            </w:r>
          </w:p>
        </w:tc>
        <w:tc>
          <w:tcPr>
            <w:tcW w:w="628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 xml:space="preserve">30 Tiết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color w:val="000000"/>
                <w:sz w:val="20"/>
                <w:szCs w:val="20"/>
              </w:rPr>
            </w:pPr>
            <w:r w:rsidRPr="008C08BA">
              <w:rPr>
                <w:color w:val="000000"/>
                <w:sz w:val="20"/>
                <w:szCs w:val="20"/>
              </w:rPr>
              <w:t xml:space="preserve"> </w:t>
            </w:r>
          </w:p>
        </w:tc>
      </w:tr>
      <w:tr w:rsidR="002000E5" w:rsidRPr="008C08BA" w:rsidTr="003A2CBA">
        <w:trPr>
          <w:trHeight w:val="355"/>
        </w:trPr>
        <w:tc>
          <w:tcPr>
            <w:tcW w:w="949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color w:val="000000"/>
                <w:sz w:val="20"/>
                <w:szCs w:val="20"/>
              </w:rPr>
            </w:pPr>
            <w:r w:rsidRPr="008C08BA">
              <w:rPr>
                <w:b/>
                <w:color w:val="FF0000"/>
                <w:sz w:val="20"/>
                <w:szCs w:val="20"/>
              </w:rPr>
              <w:t>TUẦN 31</w:t>
            </w:r>
          </w:p>
        </w:tc>
      </w:tr>
      <w:tr w:rsidR="002000E5" w:rsidRPr="008C08BA" w:rsidTr="003A2CBA">
        <w:tc>
          <w:tcPr>
            <w:tcW w:w="13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b/>
                <w:color w:val="FF0000"/>
                <w:sz w:val="20"/>
                <w:szCs w:val="20"/>
              </w:rPr>
              <w:t>THỜI GIAN</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18/4</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right"/>
            </w:pPr>
            <w:r w:rsidRPr="008C08BA">
              <w:rPr>
                <w:rFonts w:eastAsia="Cambria"/>
                <w:b/>
                <w:bCs/>
                <w:color w:val="00B050"/>
                <w:szCs w:val="26"/>
              </w:rPr>
              <w:t>19</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right"/>
            </w:pPr>
            <w:r w:rsidRPr="008C08BA">
              <w:rPr>
                <w:rFonts w:eastAsia="Cambria"/>
                <w:b/>
                <w:bCs/>
                <w:color w:val="00B050"/>
                <w:szCs w:val="26"/>
              </w:rPr>
              <w:t>20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right"/>
            </w:pPr>
            <w:r w:rsidRPr="008C08BA">
              <w:rPr>
                <w:rFonts w:eastAsia="Cambria"/>
                <w:b/>
                <w:bCs/>
                <w:color w:val="00B050"/>
                <w:szCs w:val="26"/>
              </w:rPr>
              <w:t>21</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right"/>
            </w:pPr>
            <w:r w:rsidRPr="008C08BA">
              <w:rPr>
                <w:rFonts w:eastAsia="Cambria"/>
                <w:b/>
                <w:bCs/>
                <w:color w:val="00B050"/>
                <w:szCs w:val="26"/>
              </w:rPr>
              <w:t>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right"/>
            </w:pPr>
            <w:r w:rsidRPr="008C08BA">
              <w:rPr>
                <w:rFonts w:eastAsia="Cambria"/>
                <w:b/>
                <w:bCs/>
                <w:color w:val="00B050"/>
                <w:szCs w:val="26"/>
              </w:rPr>
              <w:t>23</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right"/>
            </w:pPr>
            <w:r w:rsidRPr="008C08BA">
              <w:rPr>
                <w:rFonts w:eastAsia="Cambria"/>
                <w:b/>
                <w:bCs/>
                <w:color w:val="00B050"/>
                <w:szCs w:val="26"/>
              </w:rPr>
              <w:t>24</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Điều chỉnh kế hoạch Tuần</w:t>
            </w:r>
          </w:p>
        </w:tc>
      </w:tr>
      <w:tr w:rsidR="002000E5" w:rsidRPr="008C08BA" w:rsidTr="003A2CBA">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Buổi</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Tiết học</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2</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3</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6</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7</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CN</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11"/>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Sáng</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bCs/>
                <w:sz w:val="20"/>
                <w:szCs w:val="20"/>
              </w:rPr>
              <w:t>HĐTN</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sidRPr="0081288E">
              <w:rPr>
                <w:sz w:val="20"/>
                <w:szCs w:val="20"/>
              </w:rPr>
              <w:t>GDTC</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1288E" w:rsidRDefault="002000E5" w:rsidP="002000E5">
            <w:pPr>
              <w:rPr>
                <w:sz w:val="20"/>
                <w:szCs w:val="20"/>
              </w:rPr>
            </w:pPr>
            <w:r w:rsidRPr="0081288E">
              <w:rPr>
                <w:b/>
                <w:bCs/>
                <w:color w:val="000000"/>
                <w:sz w:val="20"/>
                <w:szCs w:val="20"/>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color w:val="FF0000"/>
                <w:sz w:val="20"/>
                <w:szCs w:val="20"/>
              </w:rPr>
            </w:pPr>
          </w:p>
        </w:tc>
      </w:tr>
      <w:tr w:rsidR="002000E5" w:rsidRPr="008C08BA" w:rsidTr="003A2CBA">
        <w:trPr>
          <w:trHeight w:val="467"/>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Pr>
                <w:sz w:val="20"/>
                <w:szCs w:val="20"/>
              </w:rPr>
              <w:t>TV</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1288E" w:rsidRDefault="002000E5" w:rsidP="002000E5">
            <w:pPr>
              <w:rPr>
                <w:sz w:val="20"/>
                <w:szCs w:val="20"/>
              </w:rPr>
            </w:pPr>
            <w:r w:rsidRPr="0081288E">
              <w:rPr>
                <w:b/>
                <w:bCs/>
                <w:color w:val="000000"/>
                <w:sz w:val="20"/>
                <w:szCs w:val="20"/>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Pr>
                <w:sz w:val="20"/>
                <w:szCs w:val="20"/>
              </w:rPr>
              <w:t>TCTV</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Pr>
                <w:sz w:val="20"/>
                <w:szCs w:val="20"/>
              </w:rPr>
              <w:t>TCTV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Pr>
                <w:sz w:val="20"/>
                <w:szCs w:val="20"/>
              </w:rPr>
              <w:t>TV</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b/>
                <w:sz w:val="20"/>
                <w:szCs w:val="20"/>
              </w:rPr>
            </w:pPr>
            <w:r>
              <w:rPr>
                <w:b/>
                <w:sz w:val="20"/>
                <w:szCs w:val="20"/>
              </w:rPr>
              <w:t>ĐĐ</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1288E" w:rsidRDefault="002000E5" w:rsidP="002000E5">
            <w:pPr>
              <w:rPr>
                <w:sz w:val="20"/>
                <w:szCs w:val="20"/>
              </w:rPr>
            </w:pPr>
            <w:r w:rsidRPr="0081288E">
              <w:rPr>
                <w:b/>
                <w:bCs/>
                <w:color w:val="000000"/>
                <w:sz w:val="20"/>
                <w:szCs w:val="20"/>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r w:rsidRPr="008C08BA">
              <w:rPr>
                <w:b/>
                <w:bCs/>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38"/>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4</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Pr>
                <w:sz w:val="20"/>
                <w:szCs w:val="20"/>
              </w:rPr>
              <w:t>TCTV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sidRPr="0081288E">
              <w:rPr>
                <w:sz w:val="20"/>
                <w:szCs w:val="20"/>
              </w:rPr>
              <w:t>T</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sidRPr="0081288E">
              <w:rPr>
                <w:sz w:val="20"/>
                <w:szCs w:val="20"/>
              </w:rPr>
              <w:t>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sidRPr="0081288E">
              <w:rPr>
                <w:sz w:val="20"/>
                <w:szCs w:val="20"/>
              </w:rPr>
              <w:t>HĐTN2</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Pr>
                <w:sz w:val="20"/>
                <w:szCs w:val="20"/>
              </w:rPr>
              <w:t>TNXH</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1288E" w:rsidRDefault="002000E5" w:rsidP="002000E5">
            <w:pPr>
              <w:rPr>
                <w:sz w:val="20"/>
                <w:szCs w:val="20"/>
              </w:rPr>
            </w:pPr>
            <w:r w:rsidRPr="0081288E">
              <w:rPr>
                <w:b/>
                <w:bCs/>
                <w:color w:val="000000"/>
                <w:sz w:val="20"/>
                <w:szCs w:val="20"/>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1288E" w:rsidRDefault="002000E5" w:rsidP="002000E5">
            <w:pPr>
              <w:rPr>
                <w:sz w:val="20"/>
                <w:szCs w:val="20"/>
              </w:rPr>
            </w:pPr>
            <w:r w:rsidRPr="0081288E">
              <w:rPr>
                <w:b/>
                <w:bCs/>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52"/>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Chiều</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5</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sidRPr="0081288E">
              <w:rPr>
                <w:sz w:val="20"/>
                <w:szCs w:val="20"/>
              </w:rPr>
              <w:t>ENTV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Pr>
                <w:sz w:val="20"/>
                <w:szCs w:val="20"/>
              </w:rPr>
              <w:t>ÂN</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Pr>
                <w:sz w:val="20"/>
                <w:szCs w:val="20"/>
              </w:rPr>
              <w:t>T</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sidRPr="0081288E">
              <w:rPr>
                <w:b/>
                <w:bCs/>
                <w:color w:val="C00000"/>
                <w:sz w:val="20"/>
                <w:szCs w:val="20"/>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1288E" w:rsidRDefault="002000E5" w:rsidP="002000E5">
            <w:pPr>
              <w:rPr>
                <w:sz w:val="20"/>
                <w:szCs w:val="20"/>
              </w:rPr>
            </w:pPr>
            <w:r w:rsidRPr="0081288E">
              <w:rPr>
                <w:b/>
                <w:bCs/>
                <w:color w:val="000000"/>
                <w:sz w:val="20"/>
                <w:szCs w:val="20"/>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1288E" w:rsidRDefault="002000E5" w:rsidP="002000E5">
            <w:pPr>
              <w:rPr>
                <w:sz w:val="20"/>
                <w:szCs w:val="20"/>
              </w:rPr>
            </w:pPr>
            <w:r w:rsidRPr="0081288E">
              <w:rPr>
                <w:b/>
                <w:bCs/>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6</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sidRPr="0081288E">
              <w:rPr>
                <w:sz w:val="20"/>
                <w:szCs w:val="20"/>
              </w:rPr>
              <w:t>ENTV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Pr>
                <w:sz w:val="20"/>
                <w:szCs w:val="20"/>
              </w:rPr>
              <w:t>GDTC</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Pr>
                <w:sz w:val="20"/>
                <w:szCs w:val="20"/>
              </w:rPr>
              <w:t>TCT</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sidRPr="0081288E">
              <w:rPr>
                <w:b/>
                <w:bCs/>
                <w:color w:val="C00000"/>
                <w:sz w:val="20"/>
                <w:szCs w:val="20"/>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1288E" w:rsidRDefault="002000E5" w:rsidP="002000E5">
            <w:pPr>
              <w:rPr>
                <w:sz w:val="20"/>
                <w:szCs w:val="20"/>
              </w:rPr>
            </w:pPr>
            <w:r w:rsidRPr="0081288E">
              <w:rPr>
                <w:b/>
                <w:bCs/>
                <w:color w:val="000000"/>
                <w:sz w:val="20"/>
                <w:szCs w:val="20"/>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1288E" w:rsidRDefault="002000E5" w:rsidP="002000E5">
            <w:pPr>
              <w:rPr>
                <w:sz w:val="20"/>
                <w:szCs w:val="20"/>
              </w:rPr>
            </w:pPr>
            <w:r w:rsidRPr="0081288E">
              <w:rPr>
                <w:b/>
                <w:bCs/>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7</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Pr>
                <w:sz w:val="20"/>
                <w:szCs w:val="20"/>
              </w:rPr>
              <w:t>TNXH</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Pr>
                <w:sz w:val="20"/>
                <w:szCs w:val="20"/>
              </w:rPr>
              <w:t>MT</w:t>
            </w:r>
          </w:p>
        </w:tc>
        <w:tc>
          <w:tcPr>
            <w:tcW w:w="102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000E5" w:rsidRPr="0031408D" w:rsidRDefault="002000E5" w:rsidP="002000E5">
            <w:pPr>
              <w:jc w:val="center"/>
              <w:rPr>
                <w:sz w:val="18"/>
                <w:szCs w:val="18"/>
              </w:rPr>
            </w:pPr>
            <w:r w:rsidRPr="0031408D">
              <w:rPr>
                <w:sz w:val="18"/>
                <w:szCs w:val="18"/>
              </w:rPr>
              <w:t>GDATGT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Pr>
                <w:sz w:val="20"/>
                <w:szCs w:val="20"/>
              </w:rPr>
              <w:t>HĐTN3</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sidRPr="0081288E">
              <w:rPr>
                <w:b/>
                <w:bCs/>
                <w:color w:val="C00000"/>
                <w:sz w:val="20"/>
                <w:szCs w:val="20"/>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1288E" w:rsidRDefault="002000E5" w:rsidP="002000E5">
            <w:pPr>
              <w:rPr>
                <w:sz w:val="20"/>
                <w:szCs w:val="20"/>
              </w:rPr>
            </w:pPr>
            <w:r w:rsidRPr="0081288E">
              <w:rPr>
                <w:b/>
                <w:bCs/>
                <w:color w:val="000000"/>
                <w:sz w:val="20"/>
                <w:szCs w:val="20"/>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1288E" w:rsidRDefault="002000E5" w:rsidP="002000E5">
            <w:pPr>
              <w:rPr>
                <w:sz w:val="20"/>
                <w:szCs w:val="20"/>
              </w:rPr>
            </w:pPr>
            <w:r w:rsidRPr="0081288E">
              <w:rPr>
                <w:b/>
                <w:bCs/>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355"/>
        </w:trPr>
        <w:tc>
          <w:tcPr>
            <w:tcW w:w="13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Tổng số tiết/tuần</w:t>
            </w:r>
          </w:p>
        </w:tc>
        <w:tc>
          <w:tcPr>
            <w:tcW w:w="628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 xml:space="preserve">32 Tiết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2000E5" w:rsidRPr="008C08BA" w:rsidTr="003A2CBA">
        <w:trPr>
          <w:trHeight w:val="328"/>
        </w:trPr>
        <w:tc>
          <w:tcPr>
            <w:tcW w:w="949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TUẦN 32</w:t>
            </w:r>
          </w:p>
        </w:tc>
      </w:tr>
      <w:tr w:rsidR="002000E5" w:rsidRPr="008C08BA" w:rsidTr="003A2CBA">
        <w:tc>
          <w:tcPr>
            <w:tcW w:w="13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b/>
                <w:color w:val="FF0000"/>
                <w:sz w:val="20"/>
                <w:szCs w:val="20"/>
              </w:rPr>
              <w:t>THỜI GIAN</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25/4</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right"/>
            </w:pPr>
            <w:r w:rsidRPr="008C08BA">
              <w:rPr>
                <w:rFonts w:eastAsia="Cambria"/>
                <w:b/>
                <w:bCs/>
                <w:color w:val="00B050"/>
                <w:szCs w:val="26"/>
              </w:rPr>
              <w:t>26</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right"/>
            </w:pPr>
            <w:r w:rsidRPr="008C08BA">
              <w:rPr>
                <w:rFonts w:eastAsia="Cambria"/>
                <w:b/>
                <w:bCs/>
                <w:color w:val="00B050"/>
                <w:szCs w:val="26"/>
              </w:rPr>
              <w:t>27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right"/>
            </w:pPr>
            <w:r w:rsidRPr="008C08BA">
              <w:rPr>
                <w:rFonts w:eastAsia="Cambria"/>
                <w:b/>
                <w:bCs/>
                <w:color w:val="00B050"/>
                <w:szCs w:val="26"/>
              </w:rPr>
              <w:t>28</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right"/>
            </w:pPr>
            <w:r w:rsidRPr="008C08BA">
              <w:rPr>
                <w:rFonts w:eastAsia="Cambria"/>
                <w:b/>
                <w:bCs/>
                <w:color w:val="00B050"/>
                <w:szCs w:val="26"/>
              </w:rPr>
              <w:t>29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right"/>
            </w:pPr>
            <w:r w:rsidRPr="008C08BA">
              <w:rPr>
                <w:rFonts w:eastAsia="Cambria"/>
                <w:b/>
                <w:bCs/>
                <w:color w:val="00B050"/>
                <w:szCs w:val="26"/>
              </w:rPr>
              <w:t>30</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1/5</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Điều chỉnh kế hoạch Tuần</w:t>
            </w:r>
          </w:p>
        </w:tc>
      </w:tr>
      <w:tr w:rsidR="002000E5" w:rsidRPr="008C08BA" w:rsidTr="003A2CBA">
        <w:trPr>
          <w:trHeight w:val="728"/>
        </w:trPr>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Buổi</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Tiết học</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2</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3</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5</w:t>
            </w:r>
          </w:p>
        </w:tc>
        <w:tc>
          <w:tcPr>
            <w:tcW w:w="990" w:type="dxa"/>
            <w:tcBorders>
              <w:top w:val="single" w:sz="4" w:space="0" w:color="000000"/>
              <w:left w:val="single" w:sz="4" w:space="0" w:color="000000"/>
              <w:bottom w:val="single" w:sz="4" w:space="0" w:color="auto"/>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6</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7</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CN</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11"/>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Sáng</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Pr>
                <w:b/>
                <w:bCs/>
                <w:sz w:val="20"/>
                <w:szCs w:val="20"/>
              </w:rPr>
              <w:t>TLĐP</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Pr>
                <w:sz w:val="20"/>
                <w:szCs w:val="20"/>
              </w:rPr>
              <w:t>TV</w:t>
            </w:r>
          </w:p>
        </w:tc>
        <w:tc>
          <w:tcPr>
            <w:tcW w:w="900" w:type="dxa"/>
            <w:tcBorders>
              <w:top w:val="single" w:sz="4" w:space="0" w:color="000000"/>
              <w:left w:val="single" w:sz="4" w:space="0" w:color="000000"/>
              <w:bottom w:val="single" w:sz="4" w:space="0" w:color="000000"/>
              <w:right w:val="single" w:sz="4" w:space="0" w:color="auto"/>
            </w:tcBorders>
            <w:shd w:val="clear" w:color="auto" w:fill="auto"/>
            <w:vAlign w:val="center"/>
          </w:tcPr>
          <w:p w:rsidR="002000E5" w:rsidRPr="0081288E" w:rsidRDefault="002000E5" w:rsidP="002000E5">
            <w:pPr>
              <w:jc w:val="center"/>
              <w:rPr>
                <w:sz w:val="20"/>
                <w:szCs w:val="20"/>
              </w:rPr>
            </w:pPr>
            <w:r w:rsidRPr="0081288E">
              <w:rPr>
                <w:sz w:val="20"/>
                <w:szCs w:val="20"/>
              </w:rPr>
              <w:t>GDTC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000E5" w:rsidRPr="0081288E" w:rsidRDefault="002000E5" w:rsidP="002000E5">
            <w:pPr>
              <w:jc w:val="center"/>
              <w:rPr>
                <w:sz w:val="20"/>
                <w:szCs w:val="20"/>
              </w:rPr>
            </w:pPr>
            <w:r>
              <w:rPr>
                <w:sz w:val="20"/>
                <w:szCs w:val="20"/>
              </w:rPr>
              <w:t>TV</w:t>
            </w:r>
          </w:p>
        </w:tc>
        <w:tc>
          <w:tcPr>
            <w:tcW w:w="900" w:type="dxa"/>
            <w:tcBorders>
              <w:top w:val="single" w:sz="4" w:space="0" w:color="000000"/>
              <w:left w:val="single" w:sz="4" w:space="0" w:color="auto"/>
              <w:bottom w:val="single" w:sz="4" w:space="0" w:color="000000"/>
              <w:right w:val="single" w:sz="4" w:space="0" w:color="000000"/>
            </w:tcBorders>
            <w:shd w:val="clear" w:color="auto" w:fill="auto"/>
            <w:vAlign w:val="bottom"/>
          </w:tcPr>
          <w:p w:rsidR="002000E5" w:rsidRPr="008C08BA" w:rsidRDefault="002000E5" w:rsidP="002000E5">
            <w:pPr>
              <w:jc w:val="both"/>
              <w:rPr>
                <w:color w:val="FF0000"/>
              </w:rPr>
            </w:pPr>
            <w:r w:rsidRPr="008C08BA">
              <w:rPr>
                <w:rFonts w:eastAsia="Cambria"/>
                <w:color w:val="FF0000"/>
                <w:sz w:val="16"/>
                <w:szCs w:val="16"/>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jc w:val="both"/>
            </w:pPr>
            <w:r w:rsidRPr="008C08BA">
              <w:rPr>
                <w:rFonts w:eastAsia="Cambria"/>
                <w:color w:val="000000"/>
                <w:sz w:val="16"/>
                <w:szCs w:val="16"/>
              </w:rPr>
              <w:t> </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rPr>
                <w:color w:val="FF0000"/>
                <w:sz w:val="20"/>
                <w:szCs w:val="20"/>
              </w:rPr>
            </w:pPr>
            <w:r>
              <w:rPr>
                <w:color w:val="FF0000"/>
                <w:sz w:val="20"/>
                <w:szCs w:val="20"/>
              </w:rPr>
              <w:t>Thay 3 tiết HĐTN bằng 3 tiết TLĐP.</w:t>
            </w:r>
          </w:p>
        </w:tc>
      </w:tr>
      <w:tr w:rsidR="002000E5" w:rsidRPr="008C08BA" w:rsidTr="003A2CBA">
        <w:trPr>
          <w:trHeight w:val="467"/>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Pr>
                <w:sz w:val="20"/>
                <w:szCs w:val="20"/>
              </w:rPr>
              <w:t>TV</w:t>
            </w:r>
          </w:p>
        </w:tc>
        <w:tc>
          <w:tcPr>
            <w:tcW w:w="900" w:type="dxa"/>
            <w:tcBorders>
              <w:top w:val="single" w:sz="4" w:space="0" w:color="000000"/>
              <w:left w:val="single" w:sz="4" w:space="0" w:color="000000"/>
              <w:bottom w:val="single" w:sz="4" w:space="0" w:color="000000"/>
              <w:right w:val="single" w:sz="4" w:space="0" w:color="auto"/>
            </w:tcBorders>
            <w:shd w:val="clear" w:color="auto" w:fill="auto"/>
            <w:vAlign w:val="center"/>
          </w:tcPr>
          <w:p w:rsidR="002000E5" w:rsidRPr="0081288E" w:rsidRDefault="002000E5" w:rsidP="002000E5">
            <w:pPr>
              <w:jc w:val="center"/>
              <w:rPr>
                <w:sz w:val="20"/>
                <w:szCs w:val="20"/>
              </w:rPr>
            </w:pPr>
            <w:r>
              <w:rPr>
                <w:sz w:val="20"/>
                <w:szCs w:val="20"/>
              </w:rPr>
              <w:t>TV</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000E5" w:rsidRPr="0081288E" w:rsidRDefault="002000E5" w:rsidP="002000E5">
            <w:pPr>
              <w:jc w:val="center"/>
              <w:rPr>
                <w:sz w:val="20"/>
                <w:szCs w:val="20"/>
              </w:rPr>
            </w:pPr>
            <w:r>
              <w:rPr>
                <w:sz w:val="20"/>
                <w:szCs w:val="20"/>
              </w:rPr>
              <w:t>TV</w:t>
            </w:r>
          </w:p>
        </w:tc>
        <w:tc>
          <w:tcPr>
            <w:tcW w:w="900" w:type="dxa"/>
            <w:tcBorders>
              <w:top w:val="single" w:sz="4" w:space="0" w:color="000000"/>
              <w:left w:val="single" w:sz="4" w:space="0" w:color="auto"/>
              <w:bottom w:val="single" w:sz="4" w:space="0" w:color="000000"/>
              <w:right w:val="single" w:sz="4" w:space="0" w:color="000000"/>
            </w:tcBorders>
            <w:shd w:val="clear" w:color="auto" w:fill="auto"/>
            <w:vAlign w:val="bottom"/>
          </w:tcPr>
          <w:p w:rsidR="002000E5" w:rsidRPr="008C08BA" w:rsidRDefault="002000E5" w:rsidP="002000E5">
            <w:pPr>
              <w:jc w:val="both"/>
              <w:rPr>
                <w:color w:val="FF0000"/>
              </w:rPr>
            </w:pPr>
            <w:r w:rsidRPr="008C08BA">
              <w:rPr>
                <w:rFonts w:eastAsia="Cambria"/>
                <w:color w:val="FF0000"/>
                <w:sz w:val="16"/>
                <w:szCs w:val="16"/>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jc w:val="both"/>
            </w:pPr>
            <w:r w:rsidRPr="008C08BA">
              <w:rPr>
                <w:rFonts w:eastAsia="Cambria"/>
                <w:color w:val="000000"/>
                <w:sz w:val="16"/>
                <w:szCs w:val="16"/>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Pr>
                <w:sz w:val="20"/>
                <w:szCs w:val="20"/>
              </w:rPr>
              <w:t>TCTV</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Pr>
                <w:sz w:val="20"/>
                <w:szCs w:val="20"/>
              </w:rPr>
              <w:t>TCTV</w:t>
            </w:r>
          </w:p>
        </w:tc>
        <w:tc>
          <w:tcPr>
            <w:tcW w:w="900" w:type="dxa"/>
            <w:tcBorders>
              <w:top w:val="single" w:sz="4" w:space="0" w:color="000000"/>
              <w:left w:val="single" w:sz="4" w:space="0" w:color="000000"/>
              <w:bottom w:val="single" w:sz="4" w:space="0" w:color="000000"/>
              <w:right w:val="single" w:sz="4" w:space="0" w:color="auto"/>
            </w:tcBorders>
            <w:shd w:val="clear" w:color="auto" w:fill="auto"/>
            <w:vAlign w:val="center"/>
          </w:tcPr>
          <w:p w:rsidR="002000E5" w:rsidRPr="0081288E" w:rsidRDefault="002000E5" w:rsidP="002000E5">
            <w:pPr>
              <w:jc w:val="center"/>
              <w:rPr>
                <w:sz w:val="20"/>
                <w:szCs w:val="20"/>
              </w:rPr>
            </w:pPr>
            <w:r>
              <w:rPr>
                <w:sz w:val="20"/>
                <w:szCs w:val="20"/>
              </w:rPr>
              <w:t>TV</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000E5" w:rsidRPr="0081288E" w:rsidRDefault="002000E5" w:rsidP="002000E5">
            <w:pPr>
              <w:jc w:val="center"/>
              <w:rPr>
                <w:b/>
                <w:sz w:val="20"/>
                <w:szCs w:val="20"/>
              </w:rPr>
            </w:pPr>
            <w:r>
              <w:rPr>
                <w:b/>
                <w:sz w:val="20"/>
                <w:szCs w:val="20"/>
              </w:rPr>
              <w:t>ĐĐ</w:t>
            </w:r>
          </w:p>
        </w:tc>
        <w:tc>
          <w:tcPr>
            <w:tcW w:w="900" w:type="dxa"/>
            <w:tcBorders>
              <w:top w:val="single" w:sz="4" w:space="0" w:color="000000"/>
              <w:left w:val="single" w:sz="4" w:space="0" w:color="auto"/>
              <w:bottom w:val="single" w:sz="4" w:space="0" w:color="000000"/>
              <w:right w:val="single" w:sz="4" w:space="0" w:color="000000"/>
            </w:tcBorders>
            <w:shd w:val="clear" w:color="auto" w:fill="auto"/>
            <w:vAlign w:val="bottom"/>
          </w:tcPr>
          <w:p w:rsidR="002000E5" w:rsidRPr="008C08BA" w:rsidRDefault="002000E5" w:rsidP="002000E5">
            <w:pPr>
              <w:jc w:val="both"/>
              <w:rPr>
                <w:color w:val="FF0000"/>
              </w:rPr>
            </w:pPr>
            <w:r w:rsidRPr="008C08BA">
              <w:rPr>
                <w:rFonts w:eastAsia="Cambria"/>
                <w:color w:val="FF0000"/>
                <w:sz w:val="16"/>
                <w:szCs w:val="16"/>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jc w:val="both"/>
            </w:pPr>
            <w:r w:rsidRPr="008C08BA">
              <w:rPr>
                <w:rFonts w:eastAsia="Cambria"/>
                <w:color w:val="000000"/>
                <w:sz w:val="16"/>
                <w:szCs w:val="16"/>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38"/>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4</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Pr>
                <w:sz w:val="20"/>
                <w:szCs w:val="20"/>
              </w:rPr>
              <w:t>TCTV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sidRPr="0081288E">
              <w:rPr>
                <w:sz w:val="20"/>
                <w:szCs w:val="20"/>
              </w:rPr>
              <w:t>T</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sidRPr="0081288E">
              <w:rPr>
                <w:sz w:val="20"/>
                <w:szCs w:val="20"/>
              </w:rPr>
              <w:t>T</w:t>
            </w:r>
          </w:p>
        </w:tc>
        <w:tc>
          <w:tcPr>
            <w:tcW w:w="900" w:type="dxa"/>
            <w:tcBorders>
              <w:top w:val="single" w:sz="4" w:space="0" w:color="000000"/>
              <w:left w:val="single" w:sz="4" w:space="0" w:color="000000"/>
              <w:bottom w:val="single" w:sz="4" w:space="0" w:color="000000"/>
              <w:right w:val="single" w:sz="4" w:space="0" w:color="auto"/>
            </w:tcBorders>
            <w:shd w:val="clear" w:color="auto" w:fill="auto"/>
            <w:vAlign w:val="center"/>
          </w:tcPr>
          <w:p w:rsidR="002000E5" w:rsidRPr="0081288E" w:rsidRDefault="002000E5" w:rsidP="002000E5">
            <w:pPr>
              <w:jc w:val="center"/>
              <w:rPr>
                <w:sz w:val="20"/>
                <w:szCs w:val="20"/>
              </w:rPr>
            </w:pPr>
            <w:r>
              <w:rPr>
                <w:sz w:val="20"/>
                <w:szCs w:val="20"/>
              </w:rPr>
              <w:t>TLĐP</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000E5" w:rsidRPr="0081288E" w:rsidRDefault="002000E5" w:rsidP="002000E5">
            <w:pPr>
              <w:jc w:val="center"/>
              <w:rPr>
                <w:sz w:val="20"/>
                <w:szCs w:val="20"/>
              </w:rPr>
            </w:pPr>
            <w:r>
              <w:rPr>
                <w:sz w:val="20"/>
                <w:szCs w:val="20"/>
              </w:rPr>
              <w:t>TNXH</w:t>
            </w:r>
          </w:p>
        </w:tc>
        <w:tc>
          <w:tcPr>
            <w:tcW w:w="900" w:type="dxa"/>
            <w:tcBorders>
              <w:top w:val="single" w:sz="4" w:space="0" w:color="000000"/>
              <w:left w:val="single" w:sz="4" w:space="0" w:color="auto"/>
              <w:bottom w:val="single" w:sz="4" w:space="0" w:color="000000"/>
              <w:right w:val="single" w:sz="4" w:space="0" w:color="000000"/>
            </w:tcBorders>
            <w:shd w:val="clear" w:color="auto" w:fill="auto"/>
            <w:vAlign w:val="bottom"/>
          </w:tcPr>
          <w:p w:rsidR="002000E5" w:rsidRPr="008C08BA" w:rsidRDefault="002000E5" w:rsidP="002000E5">
            <w:pPr>
              <w:jc w:val="both"/>
              <w:rPr>
                <w:color w:val="FF0000"/>
              </w:rPr>
            </w:pPr>
            <w:r w:rsidRPr="008C08BA">
              <w:rPr>
                <w:rFonts w:eastAsia="Cambria"/>
                <w:color w:val="FF0000"/>
                <w:sz w:val="16"/>
                <w:szCs w:val="16"/>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jc w:val="both"/>
            </w:pPr>
            <w:r w:rsidRPr="008C08BA">
              <w:rPr>
                <w:rFonts w:eastAsia="Cambria"/>
                <w:color w:val="000000"/>
                <w:sz w:val="16"/>
                <w:szCs w:val="16"/>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52"/>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Chiều</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5</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sidRPr="0081288E">
              <w:rPr>
                <w:sz w:val="20"/>
                <w:szCs w:val="20"/>
              </w:rPr>
              <w:t>ENTV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Pr>
                <w:sz w:val="20"/>
                <w:szCs w:val="20"/>
              </w:rPr>
              <w:t>ÂN</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Pr>
                <w:sz w:val="20"/>
                <w:szCs w:val="20"/>
              </w:rPr>
              <w:t>TV</w:t>
            </w:r>
          </w:p>
        </w:tc>
        <w:tc>
          <w:tcPr>
            <w:tcW w:w="900" w:type="dxa"/>
            <w:tcBorders>
              <w:top w:val="single" w:sz="4" w:space="0" w:color="000000"/>
              <w:left w:val="single" w:sz="4" w:space="0" w:color="000000"/>
              <w:bottom w:val="single" w:sz="4" w:space="0" w:color="000000"/>
              <w:right w:val="single" w:sz="4" w:space="0" w:color="auto"/>
            </w:tcBorders>
            <w:shd w:val="clear" w:color="auto" w:fill="auto"/>
            <w:vAlign w:val="center"/>
          </w:tcPr>
          <w:p w:rsidR="002000E5" w:rsidRPr="0081288E" w:rsidRDefault="002000E5" w:rsidP="002000E5">
            <w:pPr>
              <w:jc w:val="center"/>
              <w:rPr>
                <w:sz w:val="20"/>
                <w:szCs w:val="20"/>
              </w:rPr>
            </w:pPr>
            <w:r>
              <w:rPr>
                <w:sz w:val="20"/>
                <w:szCs w:val="20"/>
              </w:rPr>
              <w:t>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000E5" w:rsidRPr="008C08BA" w:rsidRDefault="002000E5" w:rsidP="002000E5">
            <w:pPr>
              <w:jc w:val="center"/>
              <w:rPr>
                <w:rFonts w:eastAsia="Cambria"/>
                <w:b/>
                <w:bCs/>
                <w:color w:val="C00000"/>
                <w:sz w:val="16"/>
                <w:szCs w:val="16"/>
              </w:rPr>
            </w:pPr>
          </w:p>
        </w:tc>
        <w:tc>
          <w:tcPr>
            <w:tcW w:w="900" w:type="dxa"/>
            <w:tcBorders>
              <w:top w:val="single" w:sz="4" w:space="0" w:color="000000"/>
              <w:left w:val="single" w:sz="4" w:space="0" w:color="auto"/>
              <w:bottom w:val="single" w:sz="4" w:space="0" w:color="000000"/>
              <w:right w:val="single" w:sz="4" w:space="0" w:color="000000"/>
            </w:tcBorders>
            <w:shd w:val="clear" w:color="auto" w:fill="auto"/>
            <w:vAlign w:val="bottom"/>
          </w:tcPr>
          <w:p w:rsidR="002000E5" w:rsidRPr="008C08BA" w:rsidRDefault="002000E5" w:rsidP="002000E5">
            <w:pPr>
              <w:jc w:val="both"/>
            </w:pPr>
            <w:r w:rsidRPr="008C08BA">
              <w:rPr>
                <w:rFonts w:eastAsia="Cambria"/>
                <w:color w:val="000000"/>
                <w:sz w:val="16"/>
                <w:szCs w:val="16"/>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jc w:val="both"/>
            </w:pPr>
            <w:r w:rsidRPr="008C08BA">
              <w:rPr>
                <w:rFonts w:eastAsia="Cambria"/>
                <w:color w:val="000000"/>
                <w:sz w:val="16"/>
                <w:szCs w:val="16"/>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6</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sidRPr="0081288E">
              <w:rPr>
                <w:sz w:val="20"/>
                <w:szCs w:val="20"/>
              </w:rPr>
              <w:t>ENTV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Pr>
                <w:sz w:val="20"/>
                <w:szCs w:val="20"/>
              </w:rPr>
              <w:t>GDTC</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Pr>
                <w:sz w:val="20"/>
                <w:szCs w:val="20"/>
              </w:rPr>
              <w:t>TV</w:t>
            </w:r>
          </w:p>
        </w:tc>
        <w:tc>
          <w:tcPr>
            <w:tcW w:w="900" w:type="dxa"/>
            <w:tcBorders>
              <w:top w:val="single" w:sz="4" w:space="0" w:color="000000"/>
              <w:left w:val="single" w:sz="4" w:space="0" w:color="000000"/>
              <w:bottom w:val="single" w:sz="4" w:space="0" w:color="000000"/>
              <w:right w:val="single" w:sz="4" w:space="0" w:color="auto"/>
            </w:tcBorders>
            <w:shd w:val="clear" w:color="auto" w:fill="auto"/>
            <w:vAlign w:val="center"/>
          </w:tcPr>
          <w:p w:rsidR="002000E5" w:rsidRPr="0081288E" w:rsidRDefault="002000E5" w:rsidP="002000E5">
            <w:pPr>
              <w:jc w:val="center"/>
              <w:rPr>
                <w:sz w:val="20"/>
                <w:szCs w:val="20"/>
              </w:rPr>
            </w:pPr>
            <w:r>
              <w:rPr>
                <w:sz w:val="20"/>
                <w:szCs w:val="20"/>
              </w:rPr>
              <w:t>TCT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000E5" w:rsidRPr="008C08BA" w:rsidRDefault="002000E5" w:rsidP="002000E5">
            <w:pPr>
              <w:jc w:val="center"/>
              <w:rPr>
                <w:rFonts w:eastAsia="Cambria"/>
                <w:b/>
                <w:bCs/>
                <w:color w:val="C00000"/>
                <w:sz w:val="16"/>
                <w:szCs w:val="16"/>
              </w:rPr>
            </w:pPr>
          </w:p>
        </w:tc>
        <w:tc>
          <w:tcPr>
            <w:tcW w:w="900" w:type="dxa"/>
            <w:tcBorders>
              <w:top w:val="single" w:sz="4" w:space="0" w:color="000000"/>
              <w:left w:val="single" w:sz="4" w:space="0" w:color="auto"/>
              <w:bottom w:val="single" w:sz="4" w:space="0" w:color="000000"/>
              <w:right w:val="single" w:sz="4" w:space="0" w:color="000000"/>
            </w:tcBorders>
            <w:shd w:val="clear" w:color="auto" w:fill="auto"/>
            <w:vAlign w:val="bottom"/>
          </w:tcPr>
          <w:p w:rsidR="002000E5" w:rsidRPr="008C08BA" w:rsidRDefault="002000E5" w:rsidP="002000E5">
            <w:pPr>
              <w:jc w:val="both"/>
            </w:pPr>
            <w:r w:rsidRPr="008C08BA">
              <w:rPr>
                <w:rFonts w:eastAsia="Cambria"/>
                <w:color w:val="000000"/>
                <w:sz w:val="16"/>
                <w:szCs w:val="16"/>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jc w:val="both"/>
            </w:pPr>
            <w:r w:rsidRPr="008C08BA">
              <w:rPr>
                <w:rFonts w:eastAsia="Cambria"/>
                <w:color w:val="000000"/>
                <w:sz w:val="16"/>
                <w:szCs w:val="16"/>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25"/>
        </w:trPr>
        <w:tc>
          <w:tcPr>
            <w:tcW w:w="696" w:type="dxa"/>
            <w:gridSpan w:val="3"/>
            <w:vMerge/>
            <w:tcBorders>
              <w:top w:val="single" w:sz="4" w:space="0" w:color="000000"/>
              <w:left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7</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Pr>
                <w:sz w:val="20"/>
                <w:szCs w:val="20"/>
              </w:rPr>
              <w:t>TNXH</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Pr>
                <w:sz w:val="20"/>
                <w:szCs w:val="20"/>
              </w:rPr>
              <w:t>MT</w:t>
            </w:r>
          </w:p>
        </w:tc>
        <w:tc>
          <w:tcPr>
            <w:tcW w:w="102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000E5" w:rsidRPr="0081288E" w:rsidRDefault="002000E5" w:rsidP="002000E5">
            <w:pPr>
              <w:jc w:val="center"/>
              <w:rPr>
                <w:sz w:val="20"/>
                <w:szCs w:val="20"/>
              </w:rPr>
            </w:pPr>
            <w:r w:rsidRPr="0031408D">
              <w:rPr>
                <w:sz w:val="18"/>
                <w:szCs w:val="18"/>
              </w:rPr>
              <w:t>GDATGT</w:t>
            </w:r>
          </w:p>
        </w:tc>
        <w:tc>
          <w:tcPr>
            <w:tcW w:w="900" w:type="dxa"/>
            <w:tcBorders>
              <w:top w:val="single" w:sz="4" w:space="0" w:color="000000"/>
              <w:left w:val="single" w:sz="4" w:space="0" w:color="000000"/>
              <w:bottom w:val="single" w:sz="4" w:space="0" w:color="000000"/>
              <w:right w:val="single" w:sz="4" w:space="0" w:color="auto"/>
            </w:tcBorders>
            <w:shd w:val="clear" w:color="auto" w:fill="auto"/>
            <w:vAlign w:val="center"/>
          </w:tcPr>
          <w:p w:rsidR="002000E5" w:rsidRPr="0081288E" w:rsidRDefault="002000E5" w:rsidP="002000E5">
            <w:pPr>
              <w:jc w:val="center"/>
              <w:rPr>
                <w:sz w:val="20"/>
                <w:szCs w:val="20"/>
              </w:rPr>
            </w:pPr>
            <w:r>
              <w:rPr>
                <w:sz w:val="20"/>
                <w:szCs w:val="20"/>
              </w:rPr>
              <w:t>TLĐP</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000E5" w:rsidRPr="008C08BA" w:rsidRDefault="002000E5" w:rsidP="002000E5">
            <w:pPr>
              <w:jc w:val="center"/>
              <w:rPr>
                <w:rFonts w:eastAsia="Cambria"/>
                <w:b/>
                <w:bCs/>
                <w:color w:val="C00000"/>
                <w:sz w:val="16"/>
                <w:szCs w:val="16"/>
              </w:rPr>
            </w:pPr>
          </w:p>
        </w:tc>
        <w:tc>
          <w:tcPr>
            <w:tcW w:w="900" w:type="dxa"/>
            <w:tcBorders>
              <w:top w:val="single" w:sz="4" w:space="0" w:color="000000"/>
              <w:left w:val="single" w:sz="4" w:space="0" w:color="auto"/>
              <w:bottom w:val="single" w:sz="4" w:space="0" w:color="000000"/>
              <w:right w:val="single" w:sz="4" w:space="0" w:color="000000"/>
            </w:tcBorders>
            <w:shd w:val="clear" w:color="auto" w:fill="auto"/>
            <w:vAlign w:val="bottom"/>
          </w:tcPr>
          <w:p w:rsidR="002000E5" w:rsidRPr="008C08BA" w:rsidRDefault="002000E5" w:rsidP="002000E5">
            <w:pPr>
              <w:jc w:val="both"/>
            </w:pPr>
            <w:r w:rsidRPr="008C08BA">
              <w:rPr>
                <w:rFonts w:eastAsia="Cambria"/>
                <w:color w:val="000000"/>
                <w:sz w:val="16"/>
                <w:szCs w:val="16"/>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00E5" w:rsidRPr="008C08BA" w:rsidRDefault="002000E5" w:rsidP="002000E5">
            <w:pPr>
              <w:jc w:val="both"/>
            </w:pPr>
            <w:r w:rsidRPr="008C08BA">
              <w:rPr>
                <w:rFonts w:eastAsia="Cambria"/>
                <w:color w:val="000000"/>
                <w:sz w:val="16"/>
                <w:szCs w:val="16"/>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355"/>
        </w:trPr>
        <w:tc>
          <w:tcPr>
            <w:tcW w:w="690" w:type="dxa"/>
            <w:gridSpan w:val="2"/>
            <w:tcBorders>
              <w:left w:val="single" w:sz="4" w:space="0" w:color="000000"/>
              <w:bottom w:val="single" w:sz="4" w:space="0" w:color="auto"/>
              <w:right w:val="single" w:sz="4" w:space="0" w:color="auto"/>
            </w:tcBorders>
            <w:shd w:val="clear" w:color="auto" w:fill="auto"/>
            <w:vAlign w:val="center"/>
          </w:tcPr>
          <w:p w:rsidR="002000E5" w:rsidRPr="008C08BA" w:rsidRDefault="002000E5" w:rsidP="002000E5"/>
        </w:tc>
        <w:tc>
          <w:tcPr>
            <w:tcW w:w="676" w:type="dxa"/>
            <w:gridSpan w:val="3"/>
            <w:tcBorders>
              <w:top w:val="single" w:sz="4" w:space="0" w:color="000000"/>
              <w:left w:val="single" w:sz="4" w:space="0" w:color="auto"/>
              <w:bottom w:val="single" w:sz="4" w:space="0" w:color="auto"/>
              <w:right w:val="single" w:sz="4" w:space="0" w:color="000000"/>
            </w:tcBorders>
            <w:shd w:val="clear" w:color="auto" w:fill="auto"/>
            <w:vAlign w:val="center"/>
          </w:tcPr>
          <w:p w:rsidR="002000E5" w:rsidRPr="008C08BA" w:rsidRDefault="002000E5" w:rsidP="002000E5">
            <w:r>
              <w:t xml:space="preserve">   8</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c>
          <w:tcPr>
            <w:tcW w:w="900" w:type="dxa"/>
            <w:tcBorders>
              <w:top w:val="single" w:sz="4" w:space="0" w:color="000000"/>
              <w:left w:val="single" w:sz="4" w:space="0" w:color="000000"/>
              <w:bottom w:val="single" w:sz="4" w:space="0" w:color="000000"/>
              <w:right w:val="single" w:sz="4" w:space="0" w:color="auto"/>
            </w:tcBorders>
            <w:shd w:val="clear" w:color="auto" w:fill="auto"/>
            <w:vAlign w:val="center"/>
          </w:tcPr>
          <w:p w:rsidR="002000E5" w:rsidRPr="008C08BA" w:rsidRDefault="002000E5" w:rsidP="002000E5">
            <w:pPr>
              <w:jc w:val="cente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000E5" w:rsidRPr="008C08BA" w:rsidRDefault="002000E5" w:rsidP="002000E5">
            <w:pPr>
              <w:jc w:val="center"/>
              <w:rPr>
                <w:b/>
                <w:color w:val="FF0000"/>
                <w:sz w:val="20"/>
                <w:szCs w:val="20"/>
              </w:rPr>
            </w:pPr>
          </w:p>
        </w:tc>
        <w:tc>
          <w:tcPr>
            <w:tcW w:w="900" w:type="dxa"/>
            <w:tcBorders>
              <w:top w:val="single" w:sz="4" w:space="0" w:color="000000"/>
              <w:left w:val="single" w:sz="4" w:space="0" w:color="auto"/>
              <w:bottom w:val="single" w:sz="4" w:space="0" w:color="000000"/>
              <w:right w:val="single" w:sz="4" w:space="0" w:color="000000"/>
            </w:tcBorders>
            <w:shd w:val="clear" w:color="auto" w:fill="auto"/>
            <w:vAlign w:val="center"/>
          </w:tcPr>
          <w:p w:rsidR="002000E5" w:rsidRPr="008C08BA" w:rsidRDefault="002000E5" w:rsidP="002000E5">
            <w:pPr>
              <w:jc w:val="both"/>
              <w:rPr>
                <w:rFonts w:eastAsia="Cambria"/>
                <w:color w:val="000000"/>
                <w:sz w:val="20"/>
                <w:szCs w:val="20"/>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b/>
                <w:color w:val="FF0000"/>
                <w:sz w:val="20"/>
                <w:szCs w:val="20"/>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2000E5" w:rsidRPr="008C08BA" w:rsidTr="003A2CBA">
        <w:trPr>
          <w:trHeight w:val="355"/>
        </w:trPr>
        <w:tc>
          <w:tcPr>
            <w:tcW w:w="1366" w:type="dxa"/>
            <w:gridSpan w:val="5"/>
            <w:tcBorders>
              <w:top w:val="single" w:sz="4" w:space="0" w:color="auto"/>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b/>
                <w:color w:val="FF0000"/>
                <w:sz w:val="20"/>
                <w:szCs w:val="20"/>
              </w:rPr>
            </w:pPr>
            <w:r w:rsidRPr="008C08BA">
              <w:rPr>
                <w:b/>
                <w:color w:val="FF0000"/>
                <w:sz w:val="20"/>
                <w:szCs w:val="20"/>
              </w:rPr>
              <w:t>Tổng số tiết/tuần</w:t>
            </w:r>
          </w:p>
        </w:tc>
        <w:tc>
          <w:tcPr>
            <w:tcW w:w="628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 xml:space="preserve">32 Tiết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jc w:val="both"/>
              <w:rPr>
                <w:b/>
                <w:color w:val="FF0000"/>
                <w:sz w:val="20"/>
                <w:szCs w:val="20"/>
              </w:rPr>
            </w:pPr>
          </w:p>
        </w:tc>
      </w:tr>
      <w:tr w:rsidR="002000E5" w:rsidRPr="008C08BA" w:rsidTr="003A2CBA">
        <w:trPr>
          <w:trHeight w:val="328"/>
        </w:trPr>
        <w:tc>
          <w:tcPr>
            <w:tcW w:w="949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TUẦN 33</w:t>
            </w:r>
          </w:p>
        </w:tc>
      </w:tr>
      <w:tr w:rsidR="002000E5" w:rsidRPr="008C08BA" w:rsidTr="003A2CBA">
        <w:tc>
          <w:tcPr>
            <w:tcW w:w="13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b/>
                <w:color w:val="FF0000"/>
                <w:sz w:val="20"/>
                <w:szCs w:val="20"/>
              </w:rPr>
              <w:lastRenderedPageBreak/>
              <w:t>THỜI GIAN</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2/5</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3</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5</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7</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8</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Điều chỉnh kế hoạch Tuần</w:t>
            </w:r>
          </w:p>
        </w:tc>
      </w:tr>
      <w:tr w:rsidR="002000E5" w:rsidRPr="008C08BA" w:rsidTr="003A2CBA">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Buổi</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Tiết học</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2</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3</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6</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7</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CN</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11"/>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Sáng</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1</w:t>
            </w:r>
          </w:p>
        </w:tc>
        <w:tc>
          <w:tcPr>
            <w:tcW w:w="902" w:type="dxa"/>
            <w:vMerge w:val="restart"/>
            <w:tcBorders>
              <w:top w:val="single" w:sz="4" w:space="0" w:color="000000"/>
              <w:left w:val="single" w:sz="4" w:space="0" w:color="000000"/>
              <w:bottom w:val="single" w:sz="4" w:space="0" w:color="000000"/>
              <w:right w:val="single" w:sz="4" w:space="0" w:color="000000"/>
            </w:tcBorders>
            <w:shd w:val="clear" w:color="auto" w:fill="FFFF00"/>
            <w:textDirection w:val="btLr"/>
            <w:vAlign w:val="bottom"/>
          </w:tcPr>
          <w:p w:rsidR="002000E5" w:rsidRPr="008C08BA" w:rsidRDefault="002000E5" w:rsidP="002000E5">
            <w:pPr>
              <w:jc w:val="center"/>
            </w:pPr>
            <w:r w:rsidRPr="008C08BA">
              <w:rPr>
                <w:rFonts w:eastAsia="Cambria"/>
                <w:b/>
                <w:bCs/>
                <w:color w:val="000000"/>
                <w:sz w:val="20"/>
                <w:szCs w:val="20"/>
              </w:rPr>
              <w:t xml:space="preserve">                      NGHỈ BÙ 1/5</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2000E5" w:rsidRPr="008C08BA" w:rsidRDefault="002000E5" w:rsidP="002000E5">
            <w:pPr>
              <w:jc w:val="cente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bCs/>
                <w:sz w:val="20"/>
                <w:szCs w:val="20"/>
              </w:rPr>
              <w:t>HĐTN</w:t>
            </w:r>
            <w:r>
              <w:rPr>
                <w:b/>
                <w:bCs/>
                <w:sz w:val="20"/>
                <w:szCs w:val="20"/>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sidRPr="0081288E">
              <w:rPr>
                <w:sz w:val="20"/>
                <w:szCs w:val="20"/>
              </w:rPr>
              <w:t>GDTC</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rFonts w:eastAsia="Cambria"/>
                <w:color w:val="333333"/>
                <w:sz w:val="16"/>
                <w:szCs w:val="16"/>
              </w:rPr>
              <w:t> </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color w:val="FF0000"/>
                <w:sz w:val="20"/>
                <w:szCs w:val="20"/>
              </w:rPr>
            </w:pPr>
            <w:r w:rsidRPr="008C08BA">
              <w:rPr>
                <w:color w:val="FF0000"/>
                <w:sz w:val="20"/>
                <w:szCs w:val="20"/>
              </w:rPr>
              <w:t>Dạy cuốn chiếu Chương trình. Chuyển T2 sang T</w:t>
            </w:r>
            <w:r>
              <w:rPr>
                <w:color w:val="FF0000"/>
                <w:sz w:val="20"/>
                <w:szCs w:val="20"/>
              </w:rPr>
              <w:t>4</w:t>
            </w:r>
            <w:r w:rsidRPr="008C08BA">
              <w:rPr>
                <w:color w:val="FF0000"/>
                <w:sz w:val="20"/>
                <w:szCs w:val="20"/>
              </w:rPr>
              <w:t>;</w:t>
            </w:r>
          </w:p>
          <w:p w:rsidR="002000E5" w:rsidRPr="008C08BA" w:rsidRDefault="002000E5" w:rsidP="002000E5">
            <w:pPr>
              <w:jc w:val="center"/>
              <w:rPr>
                <w:color w:val="FF0000"/>
                <w:sz w:val="20"/>
                <w:szCs w:val="20"/>
              </w:rPr>
            </w:pPr>
            <w:r w:rsidRPr="008C08BA">
              <w:rPr>
                <w:color w:val="FF0000"/>
                <w:sz w:val="20"/>
                <w:szCs w:val="20"/>
              </w:rPr>
              <w:t>T3 sang T</w:t>
            </w:r>
            <w:r>
              <w:rPr>
                <w:color w:val="FF0000"/>
                <w:sz w:val="20"/>
                <w:szCs w:val="20"/>
              </w:rPr>
              <w:t>5</w:t>
            </w:r>
            <w:r w:rsidRPr="008C08BA">
              <w:rPr>
                <w:color w:val="FF0000"/>
                <w:sz w:val="20"/>
                <w:szCs w:val="20"/>
              </w:rPr>
              <w:t>;</w:t>
            </w:r>
          </w:p>
          <w:p w:rsidR="002000E5" w:rsidRPr="008C08BA" w:rsidRDefault="002000E5" w:rsidP="002000E5">
            <w:pPr>
              <w:jc w:val="center"/>
              <w:rPr>
                <w:color w:val="FF0000"/>
                <w:sz w:val="20"/>
                <w:szCs w:val="20"/>
              </w:rPr>
            </w:pPr>
            <w:r w:rsidRPr="008C08BA">
              <w:rPr>
                <w:color w:val="FF0000"/>
                <w:sz w:val="20"/>
                <w:szCs w:val="20"/>
              </w:rPr>
              <w:t>T4 sang T</w:t>
            </w:r>
            <w:r>
              <w:rPr>
                <w:color w:val="FF0000"/>
                <w:sz w:val="20"/>
                <w:szCs w:val="20"/>
              </w:rPr>
              <w:t>6</w:t>
            </w:r>
            <w:r w:rsidRPr="008C08BA">
              <w:rPr>
                <w:color w:val="FF0000"/>
                <w:sz w:val="20"/>
                <w:szCs w:val="20"/>
              </w:rPr>
              <w:t>;</w:t>
            </w:r>
          </w:p>
          <w:p w:rsidR="002000E5" w:rsidRDefault="002000E5" w:rsidP="002000E5">
            <w:pPr>
              <w:jc w:val="center"/>
              <w:rPr>
                <w:color w:val="FF0000"/>
                <w:sz w:val="20"/>
                <w:szCs w:val="20"/>
              </w:rPr>
            </w:pPr>
            <w:r w:rsidRPr="008C08BA">
              <w:rPr>
                <w:color w:val="FF0000"/>
                <w:sz w:val="20"/>
                <w:szCs w:val="20"/>
              </w:rPr>
              <w:t>T5 sang T</w:t>
            </w:r>
            <w:r>
              <w:rPr>
                <w:color w:val="FF0000"/>
                <w:sz w:val="20"/>
                <w:szCs w:val="20"/>
              </w:rPr>
              <w:t>7</w:t>
            </w:r>
            <w:r w:rsidRPr="008C08BA">
              <w:rPr>
                <w:color w:val="FF0000"/>
                <w:sz w:val="20"/>
                <w:szCs w:val="20"/>
              </w:rPr>
              <w:t>.</w:t>
            </w:r>
          </w:p>
          <w:p w:rsidR="002000E5" w:rsidRDefault="002000E5" w:rsidP="002000E5">
            <w:pPr>
              <w:jc w:val="center"/>
              <w:rPr>
                <w:color w:val="FF0000"/>
                <w:sz w:val="20"/>
                <w:szCs w:val="20"/>
              </w:rPr>
            </w:pPr>
            <w:r>
              <w:rPr>
                <w:color w:val="FF0000"/>
                <w:sz w:val="20"/>
                <w:szCs w:val="20"/>
              </w:rPr>
              <w:t xml:space="preserve">T6:  Chuyển sang tiết 4 của các buổi chiều:  TV chiều t4, TV chiều T5, ĐĐ chiều T6, TNXH chiều T7 </w:t>
            </w:r>
          </w:p>
          <w:p w:rsidR="002000E5" w:rsidRPr="008C08BA" w:rsidRDefault="002000E5" w:rsidP="002000E5">
            <w:pPr>
              <w:jc w:val="center"/>
            </w:pPr>
          </w:p>
        </w:tc>
      </w:tr>
      <w:tr w:rsidR="002000E5" w:rsidRPr="008C08BA" w:rsidTr="003A2CBA">
        <w:trPr>
          <w:trHeight w:val="467"/>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2</w:t>
            </w:r>
          </w:p>
        </w:tc>
        <w:tc>
          <w:tcPr>
            <w:tcW w:w="9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rFonts w:eastAsia="Cambria"/>
                <w:color w:val="FF0000"/>
                <w:sz w:val="20"/>
                <w:szCs w:val="20"/>
              </w:rP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2000E5" w:rsidRPr="008C08BA" w:rsidRDefault="002000E5" w:rsidP="002000E5">
            <w:pPr>
              <w:jc w:val="cente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Pr>
                <w:sz w:val="20"/>
                <w:szCs w:val="20"/>
              </w:rPr>
              <w:t>TV</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rFonts w:eastAsia="Cambria"/>
                <w:color w:val="333333"/>
                <w:sz w:val="16"/>
                <w:szCs w:val="16"/>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3</w:t>
            </w:r>
          </w:p>
        </w:tc>
        <w:tc>
          <w:tcPr>
            <w:tcW w:w="9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rFonts w:eastAsia="Cambria"/>
                <w:color w:val="FF0000"/>
                <w:sz w:val="20"/>
                <w:szCs w:val="20"/>
              </w:rP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2000E5" w:rsidRPr="008C08BA" w:rsidRDefault="002000E5" w:rsidP="002000E5">
            <w:pPr>
              <w:jc w:val="cente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Pr>
                <w:sz w:val="20"/>
                <w:szCs w:val="20"/>
              </w:rPr>
              <w:t>TCTV</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Pr>
                <w:sz w:val="20"/>
                <w:szCs w:val="20"/>
              </w:rPr>
              <w:t>TCTV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Pr>
                <w:sz w:val="20"/>
                <w:szCs w:val="20"/>
              </w:rPr>
              <w:t>TV</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rFonts w:eastAsia="Cambria"/>
                <w:color w:val="333333"/>
                <w:sz w:val="16"/>
                <w:szCs w:val="16"/>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38"/>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4</w:t>
            </w:r>
          </w:p>
        </w:tc>
        <w:tc>
          <w:tcPr>
            <w:tcW w:w="9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rFonts w:eastAsia="Cambria"/>
                <w:color w:val="FF0000"/>
                <w:sz w:val="20"/>
                <w:szCs w:val="20"/>
              </w:rP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2000E5" w:rsidRPr="008C08BA" w:rsidRDefault="002000E5" w:rsidP="002000E5">
            <w:pPr>
              <w:jc w:val="cente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Pr>
                <w:sz w:val="20"/>
                <w:szCs w:val="20"/>
              </w:rPr>
              <w:t>TCTV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sidRPr="0081288E">
              <w:rPr>
                <w:sz w:val="20"/>
                <w:szCs w:val="20"/>
              </w:rPr>
              <w:t>T</w:t>
            </w:r>
          </w:p>
        </w:tc>
        <w:tc>
          <w:tcPr>
            <w:tcW w:w="99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000E5" w:rsidRPr="0081288E" w:rsidRDefault="002000E5" w:rsidP="002000E5">
            <w:pPr>
              <w:jc w:val="center"/>
              <w:rPr>
                <w:sz w:val="20"/>
                <w:szCs w:val="20"/>
              </w:rPr>
            </w:pPr>
            <w:r w:rsidRPr="0081288E">
              <w:rPr>
                <w:sz w:val="20"/>
                <w:szCs w:val="20"/>
              </w:rPr>
              <w:t>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sidRPr="0081288E">
              <w:rPr>
                <w:sz w:val="20"/>
                <w:szCs w:val="20"/>
              </w:rPr>
              <w:t>HĐTN2</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rFonts w:eastAsia="Cambria"/>
                <w:b/>
                <w:bCs/>
                <w:color w:val="333333"/>
                <w:sz w:val="16"/>
                <w:szCs w:val="16"/>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52"/>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Chiều</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5</w:t>
            </w:r>
          </w:p>
        </w:tc>
        <w:tc>
          <w:tcPr>
            <w:tcW w:w="9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rFonts w:eastAsia="Cambria"/>
                <w:color w:val="FF0000"/>
                <w:sz w:val="20"/>
                <w:szCs w:val="20"/>
              </w:rP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2000E5" w:rsidRPr="008C08BA" w:rsidRDefault="002000E5" w:rsidP="002000E5">
            <w:pPr>
              <w:jc w:val="cente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sidRPr="0081288E">
              <w:rPr>
                <w:sz w:val="20"/>
                <w:szCs w:val="20"/>
              </w:rPr>
              <w:t>ENTV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Pr>
                <w:sz w:val="20"/>
                <w:szCs w:val="20"/>
              </w:rPr>
              <w:t>ÂN</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Pr>
                <w:sz w:val="20"/>
                <w:szCs w:val="20"/>
              </w:rPr>
              <w:t>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rFonts w:eastAsia="Cambria"/>
                <w:color w:val="000000"/>
                <w:sz w:val="16"/>
                <w:szCs w:val="16"/>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6</w:t>
            </w:r>
          </w:p>
        </w:tc>
        <w:tc>
          <w:tcPr>
            <w:tcW w:w="9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rFonts w:eastAsia="Cambria"/>
                <w:color w:val="FF0000"/>
                <w:sz w:val="20"/>
                <w:szCs w:val="20"/>
              </w:rP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2000E5" w:rsidRPr="008C08BA" w:rsidRDefault="002000E5" w:rsidP="002000E5">
            <w:pPr>
              <w:jc w:val="cente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sidRPr="0081288E">
              <w:rPr>
                <w:sz w:val="20"/>
                <w:szCs w:val="20"/>
              </w:rPr>
              <w:t>ENTV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Pr>
                <w:sz w:val="20"/>
                <w:szCs w:val="20"/>
              </w:rPr>
              <w:t>GDTC</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Pr>
                <w:sz w:val="20"/>
                <w:szCs w:val="20"/>
              </w:rPr>
              <w:t>TCT</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rFonts w:eastAsia="Cambria"/>
                <w:color w:val="000000"/>
                <w:sz w:val="16"/>
                <w:szCs w:val="16"/>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7</w:t>
            </w:r>
          </w:p>
        </w:tc>
        <w:tc>
          <w:tcPr>
            <w:tcW w:w="9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rFonts w:eastAsia="Cambria"/>
                <w:color w:val="FF0000"/>
                <w:sz w:val="20"/>
                <w:szCs w:val="20"/>
              </w:rP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2000E5" w:rsidRPr="008C08BA" w:rsidRDefault="002000E5" w:rsidP="002000E5">
            <w:pPr>
              <w:jc w:val="center"/>
            </w:pPr>
          </w:p>
        </w:tc>
        <w:tc>
          <w:tcPr>
            <w:tcW w:w="102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000E5" w:rsidRPr="0081288E" w:rsidRDefault="002000E5" w:rsidP="002000E5">
            <w:pPr>
              <w:jc w:val="center"/>
              <w:rPr>
                <w:sz w:val="20"/>
                <w:szCs w:val="20"/>
              </w:rPr>
            </w:pPr>
            <w:r>
              <w:rPr>
                <w:sz w:val="20"/>
                <w:szCs w:val="20"/>
              </w:rPr>
              <w:t>TNXH</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Pr>
                <w:sz w:val="20"/>
                <w:szCs w:val="20"/>
              </w:rPr>
              <w:t>MT</w:t>
            </w:r>
          </w:p>
        </w:tc>
        <w:tc>
          <w:tcPr>
            <w:tcW w:w="990" w:type="dxa"/>
            <w:tcBorders>
              <w:top w:val="single" w:sz="4" w:space="0" w:color="000000"/>
              <w:left w:val="single" w:sz="4" w:space="0" w:color="000000"/>
              <w:right w:val="single" w:sz="4" w:space="0" w:color="000000"/>
            </w:tcBorders>
            <w:shd w:val="clear" w:color="auto" w:fill="FFFF00"/>
            <w:vAlign w:val="center"/>
          </w:tcPr>
          <w:p w:rsidR="002000E5" w:rsidRPr="0081288E" w:rsidRDefault="002000E5" w:rsidP="002000E5">
            <w:pPr>
              <w:jc w:val="center"/>
              <w:rPr>
                <w:sz w:val="20"/>
                <w:szCs w:val="20"/>
              </w:rPr>
            </w:pPr>
            <w:r w:rsidRPr="0031408D">
              <w:rPr>
                <w:sz w:val="18"/>
                <w:szCs w:val="18"/>
              </w:rPr>
              <w:t>GDATGT</w:t>
            </w:r>
          </w:p>
        </w:tc>
        <w:tc>
          <w:tcPr>
            <w:tcW w:w="900" w:type="dxa"/>
            <w:tcBorders>
              <w:top w:val="single" w:sz="4" w:space="0" w:color="000000"/>
              <w:left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Pr>
                <w:sz w:val="20"/>
                <w:szCs w:val="20"/>
              </w:rPr>
              <w:t>HĐTN3</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rFonts w:eastAsia="Cambria"/>
                <w:color w:val="000000"/>
                <w:sz w:val="16"/>
                <w:szCs w:val="16"/>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566"/>
        </w:trPr>
        <w:tc>
          <w:tcPr>
            <w:tcW w:w="675" w:type="dxa"/>
            <w:tcBorders>
              <w:left w:val="single" w:sz="4" w:space="0" w:color="000000"/>
              <w:bottom w:val="single" w:sz="4" w:space="0" w:color="000000"/>
              <w:right w:val="single" w:sz="4" w:space="0" w:color="auto"/>
            </w:tcBorders>
            <w:shd w:val="clear" w:color="auto" w:fill="auto"/>
            <w:vAlign w:val="center"/>
          </w:tcPr>
          <w:p w:rsidR="002000E5" w:rsidRPr="008C08BA" w:rsidRDefault="002000E5" w:rsidP="002000E5">
            <w:pPr>
              <w:jc w:val="center"/>
            </w:pPr>
          </w:p>
        </w:tc>
        <w:tc>
          <w:tcPr>
            <w:tcW w:w="691"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2000E5" w:rsidRPr="008C08BA" w:rsidRDefault="002000E5" w:rsidP="002000E5">
            <w:r>
              <w:t xml:space="preserve">   8</w:t>
            </w:r>
          </w:p>
        </w:tc>
        <w:tc>
          <w:tcPr>
            <w:tcW w:w="902" w:type="dxa"/>
            <w:vMerge/>
            <w:tcBorders>
              <w:top w:val="single" w:sz="4" w:space="0" w:color="000000"/>
              <w:left w:val="single" w:sz="4" w:space="0" w:color="000000"/>
              <w:bottom w:val="single" w:sz="4" w:space="0" w:color="000000"/>
              <w:right w:val="single" w:sz="4" w:space="0" w:color="000000"/>
            </w:tcBorders>
            <w:shd w:val="clear" w:color="auto" w:fill="C6D9F1"/>
            <w:vAlign w:val="center"/>
          </w:tcPr>
          <w:p w:rsidR="002000E5" w:rsidRPr="008C08BA" w:rsidRDefault="002000E5" w:rsidP="002000E5">
            <w:pPr>
              <w:jc w:val="center"/>
              <w:rPr>
                <w:b/>
                <w:color w:val="FF0000"/>
                <w:sz w:val="20"/>
                <w:szCs w:val="20"/>
              </w:rPr>
            </w:pPr>
          </w:p>
        </w:tc>
        <w:tc>
          <w:tcPr>
            <w:tcW w:w="95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000E5" w:rsidRPr="008C08BA" w:rsidRDefault="002000E5" w:rsidP="002000E5">
            <w:pPr>
              <w:jc w:val="center"/>
              <w:rPr>
                <w:rFonts w:eastAsia="Cambria"/>
                <w:bCs/>
                <w:color w:val="C65911"/>
                <w:sz w:val="20"/>
                <w:szCs w:val="20"/>
              </w:rPr>
            </w:pPr>
          </w:p>
        </w:tc>
        <w:tc>
          <w:tcPr>
            <w:tcW w:w="10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00E5" w:rsidRPr="008C08BA" w:rsidRDefault="002000E5" w:rsidP="002000E5">
            <w:pPr>
              <w:jc w:val="center"/>
              <w:rPr>
                <w:rFonts w:eastAsia="Cambria"/>
                <w:bCs/>
                <w:sz w:val="20"/>
                <w:szCs w:val="20"/>
              </w:rPr>
            </w:pPr>
            <w:r>
              <w:rPr>
                <w:rFonts w:eastAsia="Cambria"/>
                <w:bCs/>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00E5" w:rsidRPr="008C08BA" w:rsidRDefault="002000E5" w:rsidP="002000E5">
            <w:pPr>
              <w:jc w:val="center"/>
              <w:rPr>
                <w:rFonts w:eastAsia="Cambria"/>
                <w:bCs/>
                <w:color w:val="000000"/>
                <w:sz w:val="20"/>
                <w:szCs w:val="20"/>
              </w:rPr>
            </w:pPr>
            <w:r>
              <w:rPr>
                <w:rFonts w:eastAsia="Cambria"/>
                <w:bCs/>
                <w:color w:val="000000"/>
                <w:sz w:val="20"/>
                <w:szCs w:val="20"/>
              </w:rPr>
              <w:t>TV</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00E5" w:rsidRPr="008C08BA" w:rsidRDefault="002000E5" w:rsidP="002000E5">
            <w:pPr>
              <w:jc w:val="center"/>
              <w:rPr>
                <w:b/>
              </w:rPr>
            </w:pPr>
            <w:r>
              <w:rPr>
                <w:b/>
              </w:rPr>
              <w:t>ĐĐ</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00E5" w:rsidRPr="008C08BA" w:rsidRDefault="002000E5" w:rsidP="002000E5">
            <w:pPr>
              <w:jc w:val="center"/>
              <w:rPr>
                <w:b/>
              </w:rPr>
            </w:pPr>
            <w:r w:rsidRPr="008C08BA">
              <w:rPr>
                <w:b/>
                <w:color w:val="333333"/>
                <w:sz w:val="20"/>
                <w:szCs w:val="20"/>
              </w:rPr>
              <w:t> </w:t>
            </w:r>
            <w:r>
              <w:rPr>
                <w:b/>
                <w:color w:val="333333"/>
                <w:sz w:val="20"/>
                <w:szCs w:val="20"/>
              </w:rPr>
              <w:t>TNXH</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00E5" w:rsidRPr="008C08BA" w:rsidRDefault="002000E5" w:rsidP="002000E5">
            <w:pPr>
              <w:jc w:val="center"/>
            </w:pPr>
            <w:r w:rsidRPr="008C08BA">
              <w:rPr>
                <w:color w:val="333333"/>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2000E5" w:rsidRPr="008C08BA" w:rsidTr="003A2CBA">
        <w:trPr>
          <w:trHeight w:val="440"/>
        </w:trPr>
        <w:tc>
          <w:tcPr>
            <w:tcW w:w="13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b/>
                <w:color w:val="FF0000"/>
                <w:sz w:val="20"/>
                <w:szCs w:val="20"/>
              </w:rPr>
            </w:pPr>
            <w:r w:rsidRPr="008C08BA">
              <w:rPr>
                <w:b/>
                <w:color w:val="FF0000"/>
                <w:sz w:val="20"/>
                <w:szCs w:val="20"/>
              </w:rPr>
              <w:t>Tổng số tiết/tuần</w:t>
            </w:r>
          </w:p>
        </w:tc>
        <w:tc>
          <w:tcPr>
            <w:tcW w:w="6289" w:type="dxa"/>
            <w:gridSpan w:val="8"/>
            <w:tcBorders>
              <w:top w:val="single" w:sz="4" w:space="0" w:color="000000"/>
              <w:left w:val="single" w:sz="4" w:space="0" w:color="000000"/>
              <w:bottom w:val="single" w:sz="4" w:space="0" w:color="000000"/>
              <w:right w:val="single" w:sz="4" w:space="0" w:color="000000"/>
            </w:tcBorders>
            <w:shd w:val="clear" w:color="auto" w:fill="C6D9F1"/>
            <w:vAlign w:val="center"/>
          </w:tcPr>
          <w:p w:rsidR="002000E5" w:rsidRPr="008C08BA" w:rsidRDefault="002000E5" w:rsidP="002000E5">
            <w:pPr>
              <w:jc w:val="center"/>
            </w:pPr>
            <w:r w:rsidRPr="008C08BA">
              <w:rPr>
                <w:b/>
                <w:color w:val="FF0000"/>
                <w:sz w:val="20"/>
                <w:szCs w:val="20"/>
              </w:rPr>
              <w:t xml:space="preserve">32 Tiết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r>
      <w:tr w:rsidR="002000E5" w:rsidRPr="008C08BA" w:rsidTr="003A2CBA">
        <w:trPr>
          <w:trHeight w:val="328"/>
        </w:trPr>
        <w:tc>
          <w:tcPr>
            <w:tcW w:w="949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TUẦN 34</w:t>
            </w:r>
          </w:p>
        </w:tc>
      </w:tr>
      <w:tr w:rsidR="002000E5" w:rsidRPr="008C08BA" w:rsidTr="003A2CBA">
        <w:tc>
          <w:tcPr>
            <w:tcW w:w="13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b/>
                <w:color w:val="FF0000"/>
                <w:sz w:val="20"/>
                <w:szCs w:val="20"/>
              </w:rPr>
              <w:t>THỜI GIAN</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9/5</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10</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12</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14</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70C0"/>
                <w:szCs w:val="26"/>
              </w:rPr>
              <w:t>15</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Điều chỉnh kế hoạch Tuần</w:t>
            </w:r>
          </w:p>
        </w:tc>
      </w:tr>
      <w:tr w:rsidR="002000E5" w:rsidRPr="008C08BA" w:rsidTr="003A2CBA">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Buổi</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Tiết học</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rFonts w:eastAsia="Cambria"/>
                <w:b/>
                <w:bCs/>
                <w:color w:val="C65911"/>
                <w:sz w:val="16"/>
                <w:szCs w:val="16"/>
              </w:rPr>
              <w:t>ĐĐ</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3</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6</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7</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CN</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11"/>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Sáng</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1</w:t>
            </w:r>
          </w:p>
        </w:tc>
        <w:tc>
          <w:tcPr>
            <w:tcW w:w="90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000E5" w:rsidRPr="008C08BA" w:rsidRDefault="002000E5" w:rsidP="002000E5">
            <w:pPr>
              <w:jc w:val="center"/>
            </w:pPr>
            <w:r>
              <w:rPr>
                <w:bCs/>
                <w:color w:val="000000"/>
                <w:sz w:val="20"/>
                <w:szCs w:val="20"/>
              </w:rPr>
              <w:t>HĐTN1</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sidRPr="0081288E">
              <w:rPr>
                <w:sz w:val="20"/>
                <w:szCs w:val="20"/>
              </w:rPr>
              <w:t>GDTC</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0E5" w:rsidRPr="0081288E" w:rsidRDefault="002000E5" w:rsidP="002000E5">
            <w:pPr>
              <w:jc w:val="center"/>
              <w:rPr>
                <w:sz w:val="20"/>
                <w:szCs w:val="20"/>
              </w:rPr>
            </w:pPr>
            <w:r>
              <w:rPr>
                <w:sz w:val="20"/>
                <w:szCs w:val="20"/>
              </w:rPr>
              <w:t>TLĐP</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333333"/>
                <w:sz w:val="20"/>
                <w:szCs w:val="20"/>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333333"/>
                <w:sz w:val="20"/>
                <w:szCs w:val="20"/>
              </w:rPr>
              <w:t> </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rPr>
                <w:color w:val="FF0000"/>
                <w:sz w:val="20"/>
                <w:szCs w:val="20"/>
              </w:rPr>
            </w:pPr>
            <w:r>
              <w:rPr>
                <w:color w:val="FF0000"/>
                <w:sz w:val="20"/>
                <w:szCs w:val="20"/>
              </w:rPr>
              <w:t>Thay tiết TCTV của T4 ngày 11/5 và 2 tiết TV của T6 ngày 13/5 bằng 3 tiết TLĐP.</w:t>
            </w:r>
          </w:p>
        </w:tc>
      </w:tr>
      <w:tr w:rsidR="002000E5" w:rsidRPr="008C08BA" w:rsidTr="003A2CBA">
        <w:trPr>
          <w:trHeight w:val="467"/>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Pr>
                <w:sz w:val="20"/>
                <w:szCs w:val="20"/>
              </w:rPr>
              <w:t>TV</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0E5" w:rsidRPr="0081288E" w:rsidRDefault="002000E5" w:rsidP="002000E5">
            <w:pPr>
              <w:jc w:val="center"/>
              <w:rPr>
                <w:sz w:val="20"/>
                <w:szCs w:val="20"/>
              </w:rPr>
            </w:pPr>
            <w:r>
              <w:rPr>
                <w:sz w:val="20"/>
                <w:szCs w:val="20"/>
              </w:rPr>
              <w:t>TLĐP</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333333"/>
                <w:sz w:val="20"/>
                <w:szCs w:val="20"/>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333333"/>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Pr>
                <w:sz w:val="20"/>
                <w:szCs w:val="20"/>
              </w:rPr>
              <w:t>TCTV</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Pr>
                <w:sz w:val="20"/>
                <w:szCs w:val="20"/>
              </w:rPr>
              <w:t>TLĐP</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Pr>
                <w:sz w:val="20"/>
                <w:szCs w:val="20"/>
              </w:rPr>
              <w:t>TV</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0E5" w:rsidRPr="0081288E" w:rsidRDefault="002000E5" w:rsidP="002000E5">
            <w:pPr>
              <w:jc w:val="center"/>
              <w:rPr>
                <w:b/>
                <w:sz w:val="20"/>
                <w:szCs w:val="20"/>
              </w:rPr>
            </w:pPr>
            <w:r>
              <w:rPr>
                <w:b/>
                <w:sz w:val="20"/>
                <w:szCs w:val="20"/>
              </w:rPr>
              <w:t>ĐĐ</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333333"/>
                <w:sz w:val="20"/>
                <w:szCs w:val="20"/>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333333"/>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38"/>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4</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Pr>
                <w:sz w:val="20"/>
                <w:szCs w:val="20"/>
              </w:rPr>
              <w:t>TCTV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sidRPr="0081288E">
              <w:rPr>
                <w:sz w:val="20"/>
                <w:szCs w:val="20"/>
              </w:rPr>
              <w:t>T</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sidRPr="0081288E">
              <w:rPr>
                <w:sz w:val="20"/>
                <w:szCs w:val="20"/>
              </w:rPr>
              <w:t>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Pr>
                <w:bCs/>
                <w:color w:val="000000"/>
                <w:sz w:val="20"/>
                <w:szCs w:val="20"/>
              </w:rPr>
              <w:t>HĐTN2</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0E5" w:rsidRPr="0081288E" w:rsidRDefault="002000E5" w:rsidP="002000E5">
            <w:pPr>
              <w:jc w:val="center"/>
              <w:rPr>
                <w:sz w:val="20"/>
                <w:szCs w:val="20"/>
              </w:rPr>
            </w:pPr>
            <w:r>
              <w:rPr>
                <w:sz w:val="20"/>
                <w:szCs w:val="20"/>
              </w:rPr>
              <w:t>TNXH</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bCs/>
                <w:color w:val="333333"/>
                <w:sz w:val="20"/>
                <w:szCs w:val="20"/>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bCs/>
                <w:color w:val="333333"/>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52"/>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Chiều</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5</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sidRPr="0081288E">
              <w:rPr>
                <w:sz w:val="20"/>
                <w:szCs w:val="20"/>
              </w:rPr>
              <w:t>ENTV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Pr>
                <w:sz w:val="20"/>
                <w:szCs w:val="20"/>
              </w:rPr>
              <w:t>ÂN</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Pr>
                <w:sz w:val="20"/>
                <w:szCs w:val="20"/>
              </w:rPr>
              <w:t>T</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0E5" w:rsidRPr="008C08BA" w:rsidRDefault="002000E5" w:rsidP="002000E5">
            <w:pPr>
              <w:jc w:val="center"/>
              <w:rPr>
                <w:rFonts w:eastAsia="Cambria"/>
                <w:b/>
                <w:bCs/>
                <w:color w:val="C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000000"/>
                <w:sz w:val="20"/>
                <w:szCs w:val="20"/>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6</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sidRPr="0081288E">
              <w:rPr>
                <w:sz w:val="20"/>
                <w:szCs w:val="20"/>
              </w:rPr>
              <w:t>ENTV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Pr>
                <w:sz w:val="20"/>
                <w:szCs w:val="20"/>
              </w:rPr>
              <w:t>GDTC</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Pr>
                <w:sz w:val="20"/>
                <w:szCs w:val="20"/>
              </w:rPr>
              <w:t>TCT</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0E5" w:rsidRPr="008C08BA" w:rsidRDefault="002000E5" w:rsidP="002000E5">
            <w:pPr>
              <w:jc w:val="center"/>
              <w:rPr>
                <w:rFonts w:eastAsia="Cambria"/>
                <w:b/>
                <w:bCs/>
                <w:color w:val="C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000000"/>
                <w:sz w:val="20"/>
                <w:szCs w:val="20"/>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7</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Pr>
                <w:sz w:val="20"/>
                <w:szCs w:val="20"/>
              </w:rPr>
              <w:t>TNXH</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Pr>
                <w:sz w:val="20"/>
                <w:szCs w:val="20"/>
              </w:rPr>
              <w:t>MT</w:t>
            </w:r>
          </w:p>
        </w:tc>
        <w:tc>
          <w:tcPr>
            <w:tcW w:w="102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000E5" w:rsidRPr="0081288E" w:rsidRDefault="002000E5" w:rsidP="002000E5">
            <w:pPr>
              <w:jc w:val="center"/>
              <w:rPr>
                <w:sz w:val="20"/>
                <w:szCs w:val="20"/>
              </w:rPr>
            </w:pPr>
            <w:r w:rsidRPr="0031408D">
              <w:rPr>
                <w:sz w:val="18"/>
                <w:szCs w:val="18"/>
              </w:rPr>
              <w:t>GDATGT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Pr>
                <w:bCs/>
                <w:color w:val="000000"/>
                <w:sz w:val="20"/>
                <w:szCs w:val="20"/>
              </w:rPr>
              <w:t>HĐTN3</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0E5" w:rsidRPr="008C08BA" w:rsidRDefault="002000E5" w:rsidP="002000E5">
            <w:pPr>
              <w:jc w:val="center"/>
              <w:rPr>
                <w:rFonts w:eastAsia="Cambria"/>
                <w:b/>
                <w:bCs/>
                <w:color w:val="C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000000"/>
                <w:sz w:val="20"/>
                <w:szCs w:val="20"/>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355"/>
        </w:trPr>
        <w:tc>
          <w:tcPr>
            <w:tcW w:w="13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Tổng số tiết/tuần</w:t>
            </w:r>
          </w:p>
        </w:tc>
        <w:tc>
          <w:tcPr>
            <w:tcW w:w="6289" w:type="dxa"/>
            <w:gridSpan w:val="8"/>
            <w:tcBorders>
              <w:top w:val="single" w:sz="4" w:space="0" w:color="000000"/>
              <w:left w:val="single" w:sz="4" w:space="0" w:color="000000"/>
              <w:bottom w:val="single" w:sz="4" w:space="0" w:color="000000"/>
              <w:right w:val="single" w:sz="4" w:space="0" w:color="000000"/>
            </w:tcBorders>
            <w:shd w:val="clear" w:color="auto" w:fill="C6D9F1"/>
            <w:vAlign w:val="center"/>
          </w:tcPr>
          <w:p w:rsidR="002000E5" w:rsidRPr="008C08BA" w:rsidRDefault="002000E5" w:rsidP="002000E5">
            <w:pPr>
              <w:jc w:val="center"/>
            </w:pPr>
            <w:r w:rsidRPr="008C08BA">
              <w:rPr>
                <w:b/>
                <w:color w:val="FF0000"/>
                <w:sz w:val="20"/>
                <w:szCs w:val="20"/>
              </w:rPr>
              <w:t xml:space="preserve">32 Tiết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2000E5" w:rsidRPr="008C08BA" w:rsidTr="003A2CBA">
        <w:trPr>
          <w:trHeight w:val="328"/>
        </w:trPr>
        <w:tc>
          <w:tcPr>
            <w:tcW w:w="949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TUẦN 35</w:t>
            </w:r>
          </w:p>
        </w:tc>
      </w:tr>
      <w:tr w:rsidR="002000E5" w:rsidRPr="008C08BA" w:rsidTr="003A2CBA">
        <w:tc>
          <w:tcPr>
            <w:tcW w:w="13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b/>
                <w:color w:val="FF0000"/>
                <w:sz w:val="20"/>
                <w:szCs w:val="20"/>
              </w:rPr>
              <w:t>THỜI GIAN</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center"/>
            </w:pPr>
            <w:r w:rsidRPr="008C08BA">
              <w:rPr>
                <w:rFonts w:eastAsia="Cambria"/>
                <w:b/>
                <w:bCs/>
                <w:color w:val="00B050"/>
                <w:szCs w:val="26"/>
              </w:rPr>
              <w:t>16/5</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right"/>
            </w:pPr>
            <w:r w:rsidRPr="008C08BA">
              <w:rPr>
                <w:rFonts w:eastAsia="Cambria"/>
                <w:b/>
                <w:bCs/>
                <w:color w:val="00B050"/>
                <w:szCs w:val="26"/>
              </w:rPr>
              <w:t>17</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right"/>
            </w:pPr>
            <w:r w:rsidRPr="008C08BA">
              <w:rPr>
                <w:rFonts w:eastAsia="Cambria"/>
                <w:b/>
                <w:bCs/>
                <w:color w:val="00B050"/>
                <w:szCs w:val="26"/>
              </w:rPr>
              <w:t>18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right"/>
            </w:pPr>
            <w:r w:rsidRPr="008C08BA">
              <w:rPr>
                <w:rFonts w:eastAsia="Cambria"/>
                <w:b/>
                <w:bCs/>
                <w:color w:val="00B050"/>
                <w:szCs w:val="26"/>
              </w:rPr>
              <w:t>19</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right"/>
            </w:pPr>
            <w:r w:rsidRPr="008C08BA">
              <w:rPr>
                <w:rFonts w:eastAsia="Cambria"/>
                <w:b/>
                <w:bCs/>
                <w:color w:val="00B050"/>
                <w:szCs w:val="26"/>
              </w:rPr>
              <w:t>20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right"/>
            </w:pPr>
            <w:r w:rsidRPr="008C08BA">
              <w:rPr>
                <w:rFonts w:eastAsia="Cambria"/>
                <w:b/>
                <w:bCs/>
                <w:color w:val="00B050"/>
                <w:szCs w:val="26"/>
              </w:rPr>
              <w:t>21</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2000E5" w:rsidRPr="008C08BA" w:rsidRDefault="002000E5" w:rsidP="002000E5">
            <w:pPr>
              <w:jc w:val="right"/>
            </w:pPr>
            <w:r w:rsidRPr="008C08BA">
              <w:rPr>
                <w:rFonts w:eastAsia="Cambria"/>
                <w:b/>
                <w:bCs/>
                <w:color w:val="00B050"/>
                <w:szCs w:val="26"/>
              </w:rPr>
              <w:t>22</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Điều chỉnh kế hoạch Tuần</w:t>
            </w:r>
          </w:p>
        </w:tc>
      </w:tr>
      <w:tr w:rsidR="002000E5" w:rsidRPr="008C08BA" w:rsidTr="003A2CBA">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Buổi</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Tiết học</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2</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3</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6</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Thứ 7</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spacing w:line="360" w:lineRule="auto"/>
              <w:jc w:val="center"/>
            </w:pPr>
            <w:r w:rsidRPr="008C08BA">
              <w:rPr>
                <w:color w:val="FF0000"/>
                <w:sz w:val="20"/>
                <w:szCs w:val="20"/>
              </w:rPr>
              <w:t>CN</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11"/>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Sáng</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bCs/>
                <w:sz w:val="20"/>
                <w:szCs w:val="20"/>
              </w:rPr>
              <w:t>HĐTN</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sidRPr="0081288E">
              <w:rPr>
                <w:sz w:val="20"/>
                <w:szCs w:val="20"/>
              </w:rPr>
              <w:t>GDTC</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333333"/>
                <w:sz w:val="20"/>
                <w:szCs w:val="20"/>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333333"/>
                <w:sz w:val="20"/>
                <w:szCs w:val="20"/>
              </w:rPr>
              <w:t> </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p>
        </w:tc>
      </w:tr>
      <w:tr w:rsidR="002000E5" w:rsidRPr="008C08BA" w:rsidTr="003A2CBA">
        <w:trPr>
          <w:trHeight w:val="467"/>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Pr>
                <w:sz w:val="20"/>
                <w:szCs w:val="20"/>
              </w:rPr>
              <w:t>TV</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333333"/>
                <w:sz w:val="20"/>
                <w:szCs w:val="20"/>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333333"/>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sz w:val="20"/>
                <w:szCs w:val="20"/>
              </w:rPr>
              <w:t>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Pr>
                <w:sz w:val="20"/>
                <w:szCs w:val="20"/>
              </w:rPr>
              <w:t>TCTV</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Pr>
                <w:sz w:val="20"/>
                <w:szCs w:val="20"/>
              </w:rPr>
              <w:t>TCTV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Pr>
                <w:sz w:val="20"/>
                <w:szCs w:val="20"/>
              </w:rPr>
              <w:t>TV</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b/>
                <w:sz w:val="20"/>
                <w:szCs w:val="20"/>
              </w:rPr>
            </w:pPr>
            <w:r>
              <w:rPr>
                <w:b/>
                <w:sz w:val="20"/>
                <w:szCs w:val="20"/>
              </w:rPr>
              <w:t>ĐĐ</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333333"/>
                <w:sz w:val="20"/>
                <w:szCs w:val="20"/>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333333"/>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38"/>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4</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Pr>
                <w:sz w:val="20"/>
                <w:szCs w:val="20"/>
              </w:rPr>
              <w:t>TCTV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sidRPr="0081288E">
              <w:rPr>
                <w:sz w:val="20"/>
                <w:szCs w:val="20"/>
              </w:rPr>
              <w:t>T</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sidRPr="0081288E">
              <w:rPr>
                <w:sz w:val="20"/>
                <w:szCs w:val="20"/>
              </w:rPr>
              <w:t>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sidRPr="0081288E">
              <w:rPr>
                <w:sz w:val="20"/>
                <w:szCs w:val="20"/>
              </w:rPr>
              <w:t>HĐTN2</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Pr>
                <w:sz w:val="20"/>
                <w:szCs w:val="20"/>
              </w:rPr>
              <w:t>TNXH</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bCs/>
                <w:color w:val="333333"/>
                <w:sz w:val="20"/>
                <w:szCs w:val="20"/>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bCs/>
                <w:color w:val="333333"/>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52"/>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Chiều</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5</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sidRPr="0081288E">
              <w:rPr>
                <w:sz w:val="20"/>
                <w:szCs w:val="20"/>
              </w:rPr>
              <w:t>ENTV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Pr>
                <w:sz w:val="20"/>
                <w:szCs w:val="20"/>
              </w:rPr>
              <w:t>ÂN</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Pr>
                <w:sz w:val="20"/>
                <w:szCs w:val="20"/>
              </w:rPr>
              <w:t>T</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rFonts w:eastAsia="Cambria"/>
                <w:b/>
                <w:bCs/>
                <w:color w:val="C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000000"/>
                <w:sz w:val="20"/>
                <w:szCs w:val="20"/>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6</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sidRPr="0081288E">
              <w:rPr>
                <w:sz w:val="20"/>
                <w:szCs w:val="20"/>
              </w:rPr>
              <w:t>ENTV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Pr>
                <w:sz w:val="20"/>
                <w:szCs w:val="20"/>
              </w:rPr>
              <w:t>GDTC</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Pr>
                <w:sz w:val="20"/>
                <w:szCs w:val="20"/>
              </w:rPr>
              <w:t>TCT</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rFonts w:eastAsia="Cambria"/>
                <w:b/>
                <w:bCs/>
                <w:color w:val="C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000000"/>
                <w:sz w:val="20"/>
                <w:szCs w:val="20"/>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FF0000"/>
                <w:sz w:val="20"/>
                <w:szCs w:val="20"/>
              </w:rPr>
              <w:t>7</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Pr>
                <w:sz w:val="20"/>
                <w:szCs w:val="20"/>
              </w:rPr>
              <w:t>TNXH</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Pr>
                <w:sz w:val="20"/>
                <w:szCs w:val="20"/>
              </w:rPr>
              <w:t>MT</w:t>
            </w:r>
          </w:p>
        </w:tc>
        <w:tc>
          <w:tcPr>
            <w:tcW w:w="102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000E5" w:rsidRPr="0081288E" w:rsidRDefault="002000E5" w:rsidP="002000E5">
            <w:pPr>
              <w:jc w:val="center"/>
              <w:rPr>
                <w:sz w:val="20"/>
                <w:szCs w:val="20"/>
              </w:rPr>
            </w:pPr>
            <w:r>
              <w:rPr>
                <w:sz w:val="18"/>
                <w:szCs w:val="18"/>
              </w:rPr>
              <w:t>TCTV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1288E" w:rsidRDefault="002000E5" w:rsidP="002000E5">
            <w:pPr>
              <w:jc w:val="center"/>
              <w:rPr>
                <w:sz w:val="20"/>
                <w:szCs w:val="20"/>
              </w:rPr>
            </w:pPr>
            <w:r>
              <w:rPr>
                <w:sz w:val="20"/>
                <w:szCs w:val="20"/>
              </w:rPr>
              <w:t>HĐTN3</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rPr>
                <w:rFonts w:eastAsia="Cambria"/>
                <w:b/>
                <w:bCs/>
                <w:color w:val="C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000000"/>
                <w:sz w:val="20"/>
                <w:szCs w:val="20"/>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000E5" w:rsidRPr="008C08BA" w:rsidTr="003A2CBA">
        <w:trPr>
          <w:trHeight w:val="355"/>
        </w:trPr>
        <w:tc>
          <w:tcPr>
            <w:tcW w:w="13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jc w:val="center"/>
            </w:pPr>
            <w:r w:rsidRPr="008C08BA">
              <w:rPr>
                <w:b/>
                <w:color w:val="FF0000"/>
                <w:sz w:val="20"/>
                <w:szCs w:val="20"/>
              </w:rPr>
              <w:t>Tổng số tiết/tuần</w:t>
            </w:r>
          </w:p>
        </w:tc>
        <w:tc>
          <w:tcPr>
            <w:tcW w:w="6289" w:type="dxa"/>
            <w:gridSpan w:val="8"/>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2000E5" w:rsidRPr="008C08BA" w:rsidRDefault="002000E5" w:rsidP="002000E5">
            <w:pPr>
              <w:jc w:val="center"/>
            </w:pPr>
            <w:r w:rsidRPr="008C08BA">
              <w:rPr>
                <w:b/>
                <w:color w:val="FF0000"/>
                <w:sz w:val="20"/>
                <w:szCs w:val="20"/>
              </w:rPr>
              <w:t xml:space="preserve">32 Tiết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0E5" w:rsidRPr="008C08BA" w:rsidRDefault="002000E5" w:rsidP="002000E5">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3A2CBA" w:rsidRPr="008C08BA" w:rsidTr="00BE7BF9">
        <w:trPr>
          <w:trHeight w:val="328"/>
        </w:trPr>
        <w:tc>
          <w:tcPr>
            <w:tcW w:w="949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b/>
                <w:color w:val="FF0000"/>
                <w:sz w:val="20"/>
                <w:szCs w:val="20"/>
              </w:rPr>
              <w:t>TUẦN 3</w:t>
            </w:r>
            <w:r>
              <w:rPr>
                <w:b/>
                <w:color w:val="FF0000"/>
                <w:sz w:val="20"/>
                <w:szCs w:val="20"/>
              </w:rPr>
              <w:t>6</w:t>
            </w:r>
          </w:p>
        </w:tc>
      </w:tr>
      <w:tr w:rsidR="003A2CBA" w:rsidRPr="008C08BA" w:rsidTr="00BE7BF9">
        <w:tc>
          <w:tcPr>
            <w:tcW w:w="13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spacing w:line="360" w:lineRule="auto"/>
              <w:jc w:val="center"/>
            </w:pPr>
            <w:r w:rsidRPr="008C08BA">
              <w:rPr>
                <w:b/>
                <w:color w:val="FF0000"/>
                <w:sz w:val="20"/>
                <w:szCs w:val="20"/>
              </w:rPr>
              <w:t>THỜI GIAN</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3A2CBA" w:rsidRPr="008C08BA" w:rsidRDefault="003A2CBA" w:rsidP="00BE7BF9">
            <w:pPr>
              <w:jc w:val="center"/>
            </w:pPr>
            <w:r w:rsidRPr="008C08BA">
              <w:rPr>
                <w:rFonts w:eastAsia="Cambria"/>
                <w:b/>
                <w:bCs/>
                <w:color w:val="00B050"/>
                <w:szCs w:val="26"/>
              </w:rPr>
              <w:t>16/5</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tcPr>
          <w:p w:rsidR="003A2CBA" w:rsidRPr="008C08BA" w:rsidRDefault="003A2CBA" w:rsidP="00BE7BF9">
            <w:pPr>
              <w:jc w:val="right"/>
            </w:pPr>
            <w:r w:rsidRPr="008C08BA">
              <w:rPr>
                <w:rFonts w:eastAsia="Cambria"/>
                <w:b/>
                <w:bCs/>
                <w:color w:val="00B050"/>
                <w:szCs w:val="26"/>
              </w:rPr>
              <w:t>17</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3A2CBA" w:rsidRPr="008C08BA" w:rsidRDefault="003A2CBA" w:rsidP="00BE7BF9">
            <w:pPr>
              <w:jc w:val="right"/>
            </w:pPr>
            <w:r w:rsidRPr="008C08BA">
              <w:rPr>
                <w:rFonts w:eastAsia="Cambria"/>
                <w:b/>
                <w:bCs/>
                <w:color w:val="00B050"/>
                <w:szCs w:val="26"/>
              </w:rPr>
              <w:t>18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3A2CBA" w:rsidRPr="008C08BA" w:rsidRDefault="003A2CBA" w:rsidP="00BE7BF9">
            <w:pPr>
              <w:jc w:val="right"/>
            </w:pPr>
            <w:r w:rsidRPr="008C08BA">
              <w:rPr>
                <w:rFonts w:eastAsia="Cambria"/>
                <w:b/>
                <w:bCs/>
                <w:color w:val="00B050"/>
                <w:szCs w:val="26"/>
              </w:rPr>
              <w:t>19</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3A2CBA" w:rsidRPr="008C08BA" w:rsidRDefault="003A2CBA" w:rsidP="00BE7BF9">
            <w:pPr>
              <w:jc w:val="right"/>
            </w:pPr>
            <w:r w:rsidRPr="008C08BA">
              <w:rPr>
                <w:rFonts w:eastAsia="Cambria"/>
                <w:b/>
                <w:bCs/>
                <w:color w:val="00B050"/>
                <w:szCs w:val="26"/>
              </w:rPr>
              <w:t>20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3A2CBA" w:rsidRPr="008C08BA" w:rsidRDefault="003A2CBA" w:rsidP="00BE7BF9">
            <w:pPr>
              <w:jc w:val="right"/>
            </w:pPr>
            <w:r w:rsidRPr="008C08BA">
              <w:rPr>
                <w:rFonts w:eastAsia="Cambria"/>
                <w:b/>
                <w:bCs/>
                <w:color w:val="00B050"/>
                <w:szCs w:val="26"/>
              </w:rPr>
              <w:t>21</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3A2CBA" w:rsidRPr="008C08BA" w:rsidRDefault="003A2CBA" w:rsidP="00BE7BF9">
            <w:pPr>
              <w:jc w:val="right"/>
            </w:pPr>
            <w:r w:rsidRPr="008C08BA">
              <w:rPr>
                <w:rFonts w:eastAsia="Cambria"/>
                <w:b/>
                <w:bCs/>
                <w:color w:val="00B050"/>
                <w:szCs w:val="26"/>
              </w:rPr>
              <w:t>22</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color w:val="FF0000"/>
                <w:sz w:val="20"/>
                <w:szCs w:val="20"/>
              </w:rPr>
              <w:t>Điều chỉnh kế hoạch Tuần</w:t>
            </w:r>
          </w:p>
        </w:tc>
      </w:tr>
      <w:tr w:rsidR="003A2CBA" w:rsidRPr="008C08BA" w:rsidTr="00BE7BF9">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spacing w:line="360" w:lineRule="auto"/>
              <w:jc w:val="center"/>
            </w:pPr>
            <w:r w:rsidRPr="008C08BA">
              <w:rPr>
                <w:color w:val="FF0000"/>
                <w:sz w:val="20"/>
                <w:szCs w:val="20"/>
              </w:rPr>
              <w:t>Buổi</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spacing w:line="360" w:lineRule="auto"/>
              <w:jc w:val="center"/>
            </w:pPr>
            <w:r w:rsidRPr="008C08BA">
              <w:rPr>
                <w:color w:val="FF0000"/>
                <w:sz w:val="20"/>
                <w:szCs w:val="20"/>
              </w:rPr>
              <w:t>Tiết học</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spacing w:line="360" w:lineRule="auto"/>
              <w:jc w:val="center"/>
            </w:pPr>
            <w:r w:rsidRPr="008C08BA">
              <w:rPr>
                <w:color w:val="FF0000"/>
                <w:sz w:val="20"/>
                <w:szCs w:val="20"/>
              </w:rPr>
              <w:t>Thứ 2</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spacing w:line="360" w:lineRule="auto"/>
              <w:jc w:val="center"/>
            </w:pPr>
            <w:r w:rsidRPr="008C08BA">
              <w:rPr>
                <w:color w:val="FF0000"/>
                <w:sz w:val="20"/>
                <w:szCs w:val="20"/>
              </w:rPr>
              <w:t>Thứ 3</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spacing w:line="360" w:lineRule="auto"/>
              <w:jc w:val="center"/>
            </w:pPr>
            <w:r w:rsidRPr="008C08BA">
              <w:rPr>
                <w:color w:val="FF0000"/>
                <w:sz w:val="20"/>
                <w:szCs w:val="20"/>
              </w:rPr>
              <w:t>Thứ 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spacing w:line="360" w:lineRule="auto"/>
              <w:jc w:val="center"/>
            </w:pPr>
            <w:r w:rsidRPr="008C08BA">
              <w:rPr>
                <w:color w:val="FF0000"/>
                <w:sz w:val="20"/>
                <w:szCs w:val="20"/>
              </w:rPr>
              <w:t>Thứ 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spacing w:line="360" w:lineRule="auto"/>
              <w:jc w:val="center"/>
            </w:pPr>
            <w:r w:rsidRPr="008C08BA">
              <w:rPr>
                <w:color w:val="FF0000"/>
                <w:sz w:val="20"/>
                <w:szCs w:val="20"/>
              </w:rPr>
              <w:t>Thứ 6</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spacing w:line="360" w:lineRule="auto"/>
              <w:jc w:val="center"/>
            </w:pPr>
            <w:r w:rsidRPr="008C08BA">
              <w:rPr>
                <w:color w:val="FF0000"/>
                <w:sz w:val="20"/>
                <w:szCs w:val="20"/>
              </w:rPr>
              <w:t>Thứ 7</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spacing w:line="360" w:lineRule="auto"/>
              <w:jc w:val="center"/>
            </w:pPr>
            <w:r w:rsidRPr="008C08BA">
              <w:rPr>
                <w:color w:val="FF0000"/>
                <w:sz w:val="20"/>
                <w:szCs w:val="20"/>
              </w:rPr>
              <w:t>CN</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A2CBA" w:rsidRPr="008C08BA" w:rsidTr="00BE7BF9">
        <w:trPr>
          <w:trHeight w:val="411"/>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color w:val="FF0000"/>
                <w:sz w:val="20"/>
                <w:szCs w:val="20"/>
              </w:rPr>
              <w:t>Sáng</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color w:val="FF0000"/>
                <w:sz w:val="20"/>
                <w:szCs w:val="20"/>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b/>
                <w:bCs/>
                <w:sz w:val="20"/>
                <w:szCs w:val="20"/>
              </w:rPr>
              <w:t>HĐTN</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sz w:val="20"/>
                <w:szCs w:val="20"/>
              </w:rPr>
              <w:t>TV</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1288E" w:rsidRDefault="003A2CBA" w:rsidP="00BE7BF9">
            <w:pPr>
              <w:jc w:val="center"/>
              <w:rPr>
                <w:sz w:val="20"/>
                <w:szCs w:val="20"/>
              </w:rPr>
            </w:pPr>
            <w:r w:rsidRPr="0081288E">
              <w:rPr>
                <w:sz w:val="20"/>
                <w:szCs w:val="20"/>
              </w:rPr>
              <w:t>GDTC</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1288E" w:rsidRDefault="003A2CBA" w:rsidP="00BE7BF9">
            <w:pPr>
              <w:jc w:val="center"/>
              <w:rPr>
                <w:sz w:val="20"/>
                <w:szCs w:val="20"/>
              </w:rPr>
            </w:pPr>
            <w:r>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color w:val="333333"/>
                <w:sz w:val="20"/>
                <w:szCs w:val="20"/>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color w:val="333333"/>
                <w:sz w:val="20"/>
                <w:szCs w:val="20"/>
              </w:rPr>
              <w:t> </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p>
        </w:tc>
      </w:tr>
      <w:tr w:rsidR="003A2CBA" w:rsidRPr="008C08BA" w:rsidTr="00BE7BF9">
        <w:trPr>
          <w:trHeight w:val="467"/>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color w:val="FF0000"/>
                <w:sz w:val="20"/>
                <w:szCs w:val="20"/>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sz w:val="20"/>
                <w:szCs w:val="20"/>
              </w:rPr>
              <w:t>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sz w:val="20"/>
                <w:szCs w:val="20"/>
              </w:rPr>
              <w:t>TV</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1288E" w:rsidRDefault="003A2CBA" w:rsidP="00BE7BF9">
            <w:pPr>
              <w:jc w:val="center"/>
              <w:rPr>
                <w:sz w:val="20"/>
                <w:szCs w:val="20"/>
              </w:rPr>
            </w:pPr>
            <w:r>
              <w:rPr>
                <w:sz w:val="20"/>
                <w:szCs w:val="20"/>
              </w:rPr>
              <w:t>TV</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1288E" w:rsidRDefault="003A2CBA" w:rsidP="00BE7BF9">
            <w:pPr>
              <w:jc w:val="center"/>
              <w:rPr>
                <w:sz w:val="20"/>
                <w:szCs w:val="20"/>
              </w:rPr>
            </w:pPr>
            <w:r>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color w:val="333333"/>
                <w:sz w:val="20"/>
                <w:szCs w:val="20"/>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color w:val="333333"/>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A2CBA" w:rsidRPr="008C08BA" w:rsidTr="00BE7BF9">
        <w:trPr>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color w:val="FF0000"/>
                <w:sz w:val="20"/>
                <w:szCs w:val="20"/>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sz w:val="20"/>
                <w:szCs w:val="20"/>
              </w:rPr>
              <w:t>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Pr>
                <w:sz w:val="20"/>
                <w:szCs w:val="20"/>
              </w:rPr>
              <w:t>TCTV</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Pr>
                <w:sz w:val="20"/>
                <w:szCs w:val="20"/>
              </w:rPr>
              <w:t>TCTV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1288E" w:rsidRDefault="003A2CBA" w:rsidP="00BE7BF9">
            <w:pPr>
              <w:jc w:val="center"/>
              <w:rPr>
                <w:sz w:val="20"/>
                <w:szCs w:val="20"/>
              </w:rPr>
            </w:pPr>
            <w:r>
              <w:rPr>
                <w:sz w:val="20"/>
                <w:szCs w:val="20"/>
              </w:rPr>
              <w:t>TV</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1288E" w:rsidRDefault="003A2CBA" w:rsidP="00BE7BF9">
            <w:pPr>
              <w:jc w:val="center"/>
              <w:rPr>
                <w:b/>
                <w:sz w:val="20"/>
                <w:szCs w:val="20"/>
              </w:rPr>
            </w:pPr>
            <w:r>
              <w:rPr>
                <w:b/>
                <w:sz w:val="20"/>
                <w:szCs w:val="20"/>
              </w:rPr>
              <w:t>ĐĐ</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color w:val="333333"/>
                <w:sz w:val="20"/>
                <w:szCs w:val="20"/>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color w:val="333333"/>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A2CBA" w:rsidRPr="008C08BA" w:rsidTr="00BE7BF9">
        <w:trPr>
          <w:trHeight w:val="438"/>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color w:val="FF0000"/>
                <w:sz w:val="20"/>
                <w:szCs w:val="20"/>
              </w:rPr>
              <w:t>4</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Pr>
                <w:sz w:val="20"/>
                <w:szCs w:val="20"/>
              </w:rPr>
              <w:t>TCTV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1288E" w:rsidRDefault="003A2CBA" w:rsidP="00BE7BF9">
            <w:pPr>
              <w:jc w:val="center"/>
              <w:rPr>
                <w:sz w:val="20"/>
                <w:szCs w:val="20"/>
              </w:rPr>
            </w:pPr>
            <w:r w:rsidRPr="0081288E">
              <w:rPr>
                <w:sz w:val="20"/>
                <w:szCs w:val="20"/>
              </w:rPr>
              <w:t>T</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1288E" w:rsidRDefault="003A2CBA" w:rsidP="00BE7BF9">
            <w:pPr>
              <w:jc w:val="center"/>
              <w:rPr>
                <w:sz w:val="20"/>
                <w:szCs w:val="20"/>
              </w:rPr>
            </w:pPr>
            <w:r w:rsidRPr="0081288E">
              <w:rPr>
                <w:sz w:val="20"/>
                <w:szCs w:val="20"/>
              </w:rPr>
              <w:t>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1288E" w:rsidRDefault="003A2CBA" w:rsidP="00BE7BF9">
            <w:pPr>
              <w:jc w:val="center"/>
              <w:rPr>
                <w:sz w:val="20"/>
                <w:szCs w:val="20"/>
              </w:rPr>
            </w:pPr>
            <w:r w:rsidRPr="0081288E">
              <w:rPr>
                <w:sz w:val="20"/>
                <w:szCs w:val="20"/>
              </w:rPr>
              <w:t>HĐTN2</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1288E" w:rsidRDefault="003A2CBA" w:rsidP="00BE7BF9">
            <w:pPr>
              <w:jc w:val="center"/>
              <w:rPr>
                <w:sz w:val="20"/>
                <w:szCs w:val="20"/>
              </w:rPr>
            </w:pPr>
            <w:r>
              <w:rPr>
                <w:sz w:val="20"/>
                <w:szCs w:val="20"/>
              </w:rPr>
              <w:t>TNXH</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b/>
                <w:bCs/>
                <w:color w:val="333333"/>
                <w:sz w:val="20"/>
                <w:szCs w:val="20"/>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b/>
                <w:bCs/>
                <w:color w:val="333333"/>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A2CBA" w:rsidRPr="008C08BA" w:rsidTr="00BE7BF9">
        <w:trPr>
          <w:trHeight w:val="452"/>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color w:val="FF0000"/>
                <w:sz w:val="20"/>
                <w:szCs w:val="20"/>
              </w:rPr>
              <w:t>Chiều</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color w:val="FF0000"/>
                <w:sz w:val="20"/>
                <w:szCs w:val="20"/>
              </w:rPr>
              <w:t>5</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1288E" w:rsidRDefault="003A2CBA" w:rsidP="00BE7BF9">
            <w:pPr>
              <w:jc w:val="center"/>
              <w:rPr>
                <w:sz w:val="20"/>
                <w:szCs w:val="20"/>
              </w:rPr>
            </w:pPr>
            <w:r w:rsidRPr="0081288E">
              <w:rPr>
                <w:sz w:val="20"/>
                <w:szCs w:val="20"/>
              </w:rPr>
              <w:t>ENTV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1288E" w:rsidRDefault="003A2CBA" w:rsidP="00BE7BF9">
            <w:pPr>
              <w:jc w:val="center"/>
              <w:rPr>
                <w:sz w:val="20"/>
                <w:szCs w:val="20"/>
              </w:rPr>
            </w:pPr>
            <w:r>
              <w:rPr>
                <w:sz w:val="20"/>
                <w:szCs w:val="20"/>
              </w:rPr>
              <w:t>ÂN</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1288E" w:rsidRDefault="003A2CBA" w:rsidP="00BE7BF9">
            <w:pPr>
              <w:jc w:val="center"/>
              <w:rPr>
                <w:sz w:val="20"/>
                <w:szCs w:val="20"/>
              </w:rPr>
            </w:pPr>
            <w:r>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1288E" w:rsidRDefault="003A2CBA" w:rsidP="00BE7BF9">
            <w:pPr>
              <w:jc w:val="center"/>
              <w:rPr>
                <w:sz w:val="20"/>
                <w:szCs w:val="20"/>
              </w:rPr>
            </w:pPr>
            <w:r>
              <w:rPr>
                <w:sz w:val="20"/>
                <w:szCs w:val="20"/>
              </w:rPr>
              <w:t>T</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rPr>
                <w:rFonts w:eastAsia="Cambria"/>
                <w:b/>
                <w:bCs/>
                <w:color w:val="C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color w:val="000000"/>
                <w:sz w:val="20"/>
                <w:szCs w:val="20"/>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A2CBA" w:rsidRPr="008C08BA" w:rsidTr="00BE7BF9">
        <w:trPr>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color w:val="FF0000"/>
                <w:sz w:val="20"/>
                <w:szCs w:val="20"/>
              </w:rPr>
              <w:t>6</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1288E" w:rsidRDefault="003A2CBA" w:rsidP="00BE7BF9">
            <w:pPr>
              <w:jc w:val="center"/>
              <w:rPr>
                <w:sz w:val="20"/>
                <w:szCs w:val="20"/>
              </w:rPr>
            </w:pPr>
            <w:r w:rsidRPr="0081288E">
              <w:rPr>
                <w:sz w:val="20"/>
                <w:szCs w:val="20"/>
              </w:rPr>
              <w:t>ENTV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1288E" w:rsidRDefault="003A2CBA" w:rsidP="00BE7BF9">
            <w:pPr>
              <w:jc w:val="center"/>
              <w:rPr>
                <w:sz w:val="20"/>
                <w:szCs w:val="20"/>
              </w:rPr>
            </w:pPr>
            <w:r>
              <w:rPr>
                <w:sz w:val="20"/>
                <w:szCs w:val="20"/>
              </w:rPr>
              <w:t>GDTC</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1288E" w:rsidRDefault="003A2CBA" w:rsidP="00BE7BF9">
            <w:pPr>
              <w:jc w:val="center"/>
              <w:rPr>
                <w:sz w:val="20"/>
                <w:szCs w:val="20"/>
              </w:rPr>
            </w:pPr>
            <w:r>
              <w:rPr>
                <w:sz w:val="20"/>
                <w:szCs w:val="20"/>
              </w:rPr>
              <w:t>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1288E" w:rsidRDefault="003A2CBA" w:rsidP="00BE7BF9">
            <w:pPr>
              <w:jc w:val="center"/>
              <w:rPr>
                <w:sz w:val="20"/>
                <w:szCs w:val="20"/>
              </w:rPr>
            </w:pPr>
            <w:r>
              <w:rPr>
                <w:sz w:val="20"/>
                <w:szCs w:val="20"/>
              </w:rPr>
              <w:t>TCT</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rPr>
                <w:rFonts w:eastAsia="Cambria"/>
                <w:b/>
                <w:bCs/>
                <w:color w:val="C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color w:val="000000"/>
                <w:sz w:val="20"/>
                <w:szCs w:val="20"/>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A2CBA" w:rsidRPr="008C08BA" w:rsidTr="00BE7BF9">
        <w:trPr>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color w:val="FF0000"/>
                <w:sz w:val="20"/>
                <w:szCs w:val="20"/>
              </w:rPr>
              <w:t>7</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1288E" w:rsidRDefault="003A2CBA" w:rsidP="00BE7BF9">
            <w:pPr>
              <w:jc w:val="center"/>
              <w:rPr>
                <w:sz w:val="20"/>
                <w:szCs w:val="20"/>
              </w:rPr>
            </w:pPr>
            <w:r>
              <w:rPr>
                <w:sz w:val="20"/>
                <w:szCs w:val="20"/>
              </w:rPr>
              <w:t>TNXH</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1288E" w:rsidRDefault="003A2CBA" w:rsidP="00BE7BF9">
            <w:pPr>
              <w:jc w:val="center"/>
              <w:rPr>
                <w:sz w:val="20"/>
                <w:szCs w:val="20"/>
              </w:rPr>
            </w:pPr>
            <w:r>
              <w:rPr>
                <w:sz w:val="20"/>
                <w:szCs w:val="20"/>
              </w:rPr>
              <w:t>MT</w:t>
            </w:r>
          </w:p>
        </w:tc>
        <w:tc>
          <w:tcPr>
            <w:tcW w:w="102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A2CBA" w:rsidRPr="0081288E" w:rsidRDefault="003A2CBA" w:rsidP="00BE7BF9">
            <w:pPr>
              <w:jc w:val="center"/>
              <w:rPr>
                <w:sz w:val="20"/>
                <w:szCs w:val="20"/>
              </w:rPr>
            </w:pPr>
            <w:r>
              <w:rPr>
                <w:sz w:val="18"/>
                <w:szCs w:val="18"/>
              </w:rPr>
              <w:t>TCTV</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1288E" w:rsidRDefault="003A2CBA" w:rsidP="00BE7BF9">
            <w:pPr>
              <w:jc w:val="center"/>
              <w:rPr>
                <w:sz w:val="20"/>
                <w:szCs w:val="20"/>
              </w:rPr>
            </w:pPr>
            <w:r>
              <w:rPr>
                <w:sz w:val="20"/>
                <w:szCs w:val="20"/>
              </w:rPr>
              <w:t>HĐTN3</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rPr>
                <w:rFonts w:eastAsia="Cambria"/>
                <w:b/>
                <w:bCs/>
                <w:color w:val="C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color w:val="000000"/>
                <w:sz w:val="20"/>
                <w:szCs w:val="20"/>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A2CBA" w:rsidRPr="008C08BA" w:rsidTr="00BE7BF9">
        <w:trPr>
          <w:trHeight w:val="355"/>
        </w:trPr>
        <w:tc>
          <w:tcPr>
            <w:tcW w:w="13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b/>
                <w:color w:val="FF0000"/>
                <w:sz w:val="20"/>
                <w:szCs w:val="20"/>
              </w:rPr>
              <w:t>Tổng số tiết/tuần</w:t>
            </w:r>
          </w:p>
        </w:tc>
        <w:tc>
          <w:tcPr>
            <w:tcW w:w="6289" w:type="dxa"/>
            <w:gridSpan w:val="8"/>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A2CBA" w:rsidRPr="008C08BA" w:rsidRDefault="003A2CBA" w:rsidP="00BE7BF9">
            <w:pPr>
              <w:jc w:val="center"/>
            </w:pPr>
            <w:r w:rsidRPr="008C08BA">
              <w:rPr>
                <w:b/>
                <w:color w:val="FF0000"/>
                <w:sz w:val="20"/>
                <w:szCs w:val="20"/>
              </w:rPr>
              <w:t xml:space="preserve">32 Tiết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3A2CBA" w:rsidRPr="008C08BA" w:rsidTr="00BE7BF9">
        <w:trPr>
          <w:trHeight w:val="328"/>
        </w:trPr>
        <w:tc>
          <w:tcPr>
            <w:tcW w:w="949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3A2CBA">
            <w:pPr>
              <w:jc w:val="center"/>
            </w:pPr>
            <w:r w:rsidRPr="008C08BA">
              <w:rPr>
                <w:b/>
                <w:color w:val="FF0000"/>
                <w:sz w:val="20"/>
                <w:szCs w:val="20"/>
              </w:rPr>
              <w:t>TUẦN 3</w:t>
            </w:r>
            <w:r>
              <w:rPr>
                <w:b/>
                <w:color w:val="FF0000"/>
                <w:sz w:val="20"/>
                <w:szCs w:val="20"/>
              </w:rPr>
              <w:t>7</w:t>
            </w:r>
          </w:p>
        </w:tc>
      </w:tr>
      <w:tr w:rsidR="003A2CBA" w:rsidRPr="008C08BA" w:rsidTr="00BE7BF9">
        <w:tc>
          <w:tcPr>
            <w:tcW w:w="13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spacing w:line="360" w:lineRule="auto"/>
              <w:jc w:val="center"/>
            </w:pPr>
            <w:r w:rsidRPr="008C08BA">
              <w:rPr>
                <w:b/>
                <w:color w:val="FF0000"/>
                <w:sz w:val="20"/>
                <w:szCs w:val="20"/>
              </w:rPr>
              <w:t>THỜI GIAN</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3A2CBA" w:rsidRPr="008C08BA" w:rsidRDefault="003A2CBA" w:rsidP="00BE7BF9">
            <w:pPr>
              <w:jc w:val="center"/>
            </w:pPr>
            <w:r w:rsidRPr="008C08BA">
              <w:rPr>
                <w:rFonts w:eastAsia="Cambria"/>
                <w:b/>
                <w:bCs/>
                <w:color w:val="00B050"/>
                <w:szCs w:val="26"/>
              </w:rPr>
              <w:t>16/5</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tcPr>
          <w:p w:rsidR="003A2CBA" w:rsidRPr="008C08BA" w:rsidRDefault="003A2CBA" w:rsidP="00BE7BF9">
            <w:pPr>
              <w:jc w:val="right"/>
            </w:pPr>
            <w:r w:rsidRPr="008C08BA">
              <w:rPr>
                <w:rFonts w:eastAsia="Cambria"/>
                <w:b/>
                <w:bCs/>
                <w:color w:val="00B050"/>
                <w:szCs w:val="26"/>
              </w:rPr>
              <w:t>17</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3A2CBA" w:rsidRPr="008C08BA" w:rsidRDefault="003A2CBA" w:rsidP="00BE7BF9">
            <w:pPr>
              <w:jc w:val="right"/>
            </w:pPr>
            <w:r w:rsidRPr="008C08BA">
              <w:rPr>
                <w:rFonts w:eastAsia="Cambria"/>
                <w:b/>
                <w:bCs/>
                <w:color w:val="00B050"/>
                <w:szCs w:val="26"/>
              </w:rPr>
              <w:t>18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3A2CBA" w:rsidRPr="008C08BA" w:rsidRDefault="003A2CBA" w:rsidP="00BE7BF9">
            <w:pPr>
              <w:jc w:val="right"/>
            </w:pPr>
            <w:r w:rsidRPr="008C08BA">
              <w:rPr>
                <w:rFonts w:eastAsia="Cambria"/>
                <w:b/>
                <w:bCs/>
                <w:color w:val="00B050"/>
                <w:szCs w:val="26"/>
              </w:rPr>
              <w:t>19</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3A2CBA" w:rsidRPr="008C08BA" w:rsidRDefault="003A2CBA" w:rsidP="00BE7BF9">
            <w:pPr>
              <w:jc w:val="right"/>
            </w:pPr>
            <w:r w:rsidRPr="008C08BA">
              <w:rPr>
                <w:rFonts w:eastAsia="Cambria"/>
                <w:b/>
                <w:bCs/>
                <w:color w:val="00B050"/>
                <w:szCs w:val="26"/>
              </w:rPr>
              <w:t>20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3A2CBA" w:rsidRPr="008C08BA" w:rsidRDefault="003A2CBA" w:rsidP="00BE7BF9">
            <w:pPr>
              <w:jc w:val="right"/>
            </w:pPr>
            <w:r w:rsidRPr="008C08BA">
              <w:rPr>
                <w:rFonts w:eastAsia="Cambria"/>
                <w:b/>
                <w:bCs/>
                <w:color w:val="00B050"/>
                <w:szCs w:val="26"/>
              </w:rPr>
              <w:t>21</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3A2CBA" w:rsidRPr="008C08BA" w:rsidRDefault="003A2CBA" w:rsidP="00BE7BF9">
            <w:pPr>
              <w:jc w:val="right"/>
            </w:pPr>
            <w:r w:rsidRPr="008C08BA">
              <w:rPr>
                <w:rFonts w:eastAsia="Cambria"/>
                <w:b/>
                <w:bCs/>
                <w:color w:val="00B050"/>
                <w:szCs w:val="26"/>
              </w:rPr>
              <w:t>22</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color w:val="FF0000"/>
                <w:sz w:val="20"/>
                <w:szCs w:val="20"/>
              </w:rPr>
              <w:t>Điều chỉnh kế hoạch Tuần</w:t>
            </w:r>
          </w:p>
        </w:tc>
      </w:tr>
      <w:tr w:rsidR="003A2CBA" w:rsidRPr="008C08BA" w:rsidTr="00BE7BF9">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spacing w:line="360" w:lineRule="auto"/>
              <w:jc w:val="center"/>
            </w:pPr>
            <w:r w:rsidRPr="008C08BA">
              <w:rPr>
                <w:color w:val="FF0000"/>
                <w:sz w:val="20"/>
                <w:szCs w:val="20"/>
              </w:rPr>
              <w:t>Buổi</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spacing w:line="360" w:lineRule="auto"/>
              <w:jc w:val="center"/>
            </w:pPr>
            <w:r w:rsidRPr="008C08BA">
              <w:rPr>
                <w:color w:val="FF0000"/>
                <w:sz w:val="20"/>
                <w:szCs w:val="20"/>
              </w:rPr>
              <w:t>Tiết học</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spacing w:line="360" w:lineRule="auto"/>
              <w:jc w:val="center"/>
            </w:pPr>
            <w:r w:rsidRPr="008C08BA">
              <w:rPr>
                <w:color w:val="FF0000"/>
                <w:sz w:val="20"/>
                <w:szCs w:val="20"/>
              </w:rPr>
              <w:t>Thứ 2</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spacing w:line="360" w:lineRule="auto"/>
              <w:jc w:val="center"/>
            </w:pPr>
            <w:r w:rsidRPr="008C08BA">
              <w:rPr>
                <w:color w:val="FF0000"/>
                <w:sz w:val="20"/>
                <w:szCs w:val="20"/>
              </w:rPr>
              <w:t>Thứ 3</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spacing w:line="360" w:lineRule="auto"/>
              <w:jc w:val="center"/>
            </w:pPr>
            <w:r w:rsidRPr="008C08BA">
              <w:rPr>
                <w:color w:val="FF0000"/>
                <w:sz w:val="20"/>
                <w:szCs w:val="20"/>
              </w:rPr>
              <w:t>Thứ 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spacing w:line="360" w:lineRule="auto"/>
              <w:jc w:val="center"/>
            </w:pPr>
            <w:r w:rsidRPr="008C08BA">
              <w:rPr>
                <w:color w:val="FF0000"/>
                <w:sz w:val="20"/>
                <w:szCs w:val="20"/>
              </w:rPr>
              <w:t>Thứ 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spacing w:line="360" w:lineRule="auto"/>
              <w:jc w:val="center"/>
            </w:pPr>
            <w:r w:rsidRPr="008C08BA">
              <w:rPr>
                <w:color w:val="FF0000"/>
                <w:sz w:val="20"/>
                <w:szCs w:val="20"/>
              </w:rPr>
              <w:t>Thứ 6</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spacing w:line="360" w:lineRule="auto"/>
              <w:jc w:val="center"/>
            </w:pPr>
            <w:r w:rsidRPr="008C08BA">
              <w:rPr>
                <w:color w:val="FF0000"/>
                <w:sz w:val="20"/>
                <w:szCs w:val="20"/>
              </w:rPr>
              <w:t>Thứ 7</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spacing w:line="360" w:lineRule="auto"/>
              <w:jc w:val="center"/>
            </w:pPr>
            <w:r w:rsidRPr="008C08BA">
              <w:rPr>
                <w:color w:val="FF0000"/>
                <w:sz w:val="20"/>
                <w:szCs w:val="20"/>
              </w:rPr>
              <w:t>CN</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A2CBA" w:rsidRPr="008C08BA" w:rsidTr="00BE7BF9">
        <w:trPr>
          <w:trHeight w:val="411"/>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color w:val="FF0000"/>
                <w:sz w:val="20"/>
                <w:szCs w:val="20"/>
              </w:rPr>
              <w:t>Sáng</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color w:val="FF0000"/>
                <w:sz w:val="20"/>
                <w:szCs w:val="20"/>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t>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t>T</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1288E" w:rsidRDefault="003A2CBA" w:rsidP="00BE7BF9">
            <w:pPr>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1288E" w:rsidRDefault="003A2CBA" w:rsidP="00BE7BF9">
            <w:pPr>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color w:val="333333"/>
                <w:sz w:val="20"/>
                <w:szCs w:val="20"/>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color w:val="333333"/>
                <w:sz w:val="20"/>
                <w:szCs w:val="20"/>
              </w:rPr>
              <w:t> </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p>
        </w:tc>
      </w:tr>
      <w:tr w:rsidR="003A2CBA" w:rsidRPr="008C08BA" w:rsidTr="00BE7BF9">
        <w:trPr>
          <w:trHeight w:val="467"/>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color w:val="FF0000"/>
                <w:sz w:val="20"/>
                <w:szCs w:val="20"/>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t>TV</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1288E" w:rsidRDefault="003A2CBA" w:rsidP="00BE7BF9">
            <w:pPr>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1288E" w:rsidRDefault="003A2CBA" w:rsidP="00BE7BF9">
            <w:pPr>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color w:val="333333"/>
                <w:sz w:val="20"/>
                <w:szCs w:val="20"/>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color w:val="333333"/>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A2CBA" w:rsidRPr="008C08BA" w:rsidTr="00BE7BF9">
        <w:trPr>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color w:val="FF0000"/>
                <w:sz w:val="20"/>
                <w:szCs w:val="20"/>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1288E" w:rsidRDefault="003A2CBA" w:rsidP="00BE7BF9">
            <w:pPr>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1288E" w:rsidRDefault="003A2CBA" w:rsidP="00BE7BF9">
            <w:pPr>
              <w:jc w:val="center"/>
              <w:rPr>
                <w:b/>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color w:val="333333"/>
                <w:sz w:val="20"/>
                <w:szCs w:val="20"/>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color w:val="333333"/>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A2CBA" w:rsidRPr="008C08BA" w:rsidTr="00BE7BF9">
        <w:trPr>
          <w:trHeight w:val="438"/>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color w:val="FF0000"/>
                <w:sz w:val="20"/>
                <w:szCs w:val="20"/>
              </w:rPr>
              <w:t>4</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1288E" w:rsidRDefault="003A2CBA" w:rsidP="00BE7BF9">
            <w:pPr>
              <w:jc w:val="center"/>
              <w:rPr>
                <w:sz w:val="20"/>
                <w:szCs w:val="20"/>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1288E" w:rsidRDefault="003A2CBA" w:rsidP="00BE7BF9">
            <w:pPr>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1288E" w:rsidRDefault="003A2CBA" w:rsidP="00BE7BF9">
            <w:pPr>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1288E" w:rsidRDefault="003A2CBA" w:rsidP="00BE7BF9">
            <w:pPr>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b/>
                <w:bCs/>
                <w:color w:val="333333"/>
                <w:sz w:val="20"/>
                <w:szCs w:val="20"/>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b/>
                <w:bCs/>
                <w:color w:val="333333"/>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A2CBA" w:rsidRPr="008C08BA" w:rsidTr="00BE7BF9">
        <w:trPr>
          <w:trHeight w:val="452"/>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color w:val="FF0000"/>
                <w:sz w:val="20"/>
                <w:szCs w:val="20"/>
              </w:rPr>
              <w:t>Chiều</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color w:val="FF0000"/>
                <w:sz w:val="20"/>
                <w:szCs w:val="20"/>
              </w:rPr>
              <w:t>5</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1288E" w:rsidRDefault="003A2CBA" w:rsidP="00BE7BF9">
            <w:pPr>
              <w:jc w:val="center"/>
              <w:rPr>
                <w:sz w:val="20"/>
                <w:szCs w:val="20"/>
              </w:rP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1288E" w:rsidRDefault="003A2CBA" w:rsidP="00BE7BF9">
            <w:pPr>
              <w:jc w:val="center"/>
              <w:rPr>
                <w:sz w:val="20"/>
                <w:szCs w:val="20"/>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1288E" w:rsidRDefault="003A2CBA" w:rsidP="00BE7BF9">
            <w:pPr>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1288E" w:rsidRDefault="003A2CBA" w:rsidP="00BE7BF9">
            <w:pPr>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rPr>
                <w:rFonts w:eastAsia="Cambria"/>
                <w:b/>
                <w:bCs/>
                <w:color w:val="C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color w:val="000000"/>
                <w:sz w:val="20"/>
                <w:szCs w:val="20"/>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A2CBA" w:rsidRPr="008C08BA" w:rsidTr="00BE7BF9">
        <w:trPr>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color w:val="FF0000"/>
                <w:sz w:val="20"/>
                <w:szCs w:val="20"/>
              </w:rPr>
              <w:t>6</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1288E" w:rsidRDefault="003A2CBA" w:rsidP="00BE7BF9">
            <w:pPr>
              <w:jc w:val="center"/>
              <w:rPr>
                <w:sz w:val="20"/>
                <w:szCs w:val="20"/>
              </w:rP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1288E" w:rsidRDefault="003A2CBA" w:rsidP="00BE7BF9">
            <w:pPr>
              <w:jc w:val="center"/>
              <w:rPr>
                <w:sz w:val="20"/>
                <w:szCs w:val="20"/>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1288E" w:rsidRDefault="003A2CBA" w:rsidP="00BE7BF9">
            <w:pPr>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1288E" w:rsidRDefault="003A2CBA" w:rsidP="00BE7BF9">
            <w:pPr>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rPr>
                <w:rFonts w:eastAsia="Cambria"/>
                <w:b/>
                <w:bCs/>
                <w:color w:val="C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color w:val="000000"/>
                <w:sz w:val="20"/>
                <w:szCs w:val="20"/>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A2CBA" w:rsidRPr="008C08BA" w:rsidTr="00BE7BF9">
        <w:trPr>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color w:val="FF0000"/>
                <w:sz w:val="20"/>
                <w:szCs w:val="20"/>
              </w:rPr>
              <w:t>7</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1288E" w:rsidRDefault="003A2CBA" w:rsidP="00BE7BF9">
            <w:pPr>
              <w:jc w:val="center"/>
              <w:rPr>
                <w:sz w:val="20"/>
                <w:szCs w:val="20"/>
              </w:rP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1288E" w:rsidRDefault="003A2CBA" w:rsidP="00BE7BF9">
            <w:pPr>
              <w:jc w:val="center"/>
              <w:rPr>
                <w:sz w:val="20"/>
                <w:szCs w:val="20"/>
              </w:rPr>
            </w:pPr>
          </w:p>
        </w:tc>
        <w:tc>
          <w:tcPr>
            <w:tcW w:w="102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A2CBA" w:rsidRPr="0081288E" w:rsidRDefault="003A2CBA" w:rsidP="00BE7BF9">
            <w:pPr>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1288E" w:rsidRDefault="003A2CBA" w:rsidP="00BE7BF9">
            <w:pPr>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rPr>
                <w:rFonts w:eastAsia="Cambria"/>
                <w:b/>
                <w:bCs/>
                <w:color w:val="C00000"/>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color w:val="000000"/>
                <w:sz w:val="20"/>
                <w:szCs w:val="20"/>
              </w:rPr>
              <w:t> </w:t>
            </w:r>
          </w:p>
        </w:tc>
        <w:tc>
          <w:tcPr>
            <w:tcW w:w="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color w:val="000000"/>
                <w:sz w:val="20"/>
                <w:szCs w:val="20"/>
              </w:rPr>
              <w:t> </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A2CBA" w:rsidRPr="008C08BA" w:rsidTr="00BE7BF9">
        <w:trPr>
          <w:trHeight w:val="355"/>
        </w:trPr>
        <w:tc>
          <w:tcPr>
            <w:tcW w:w="13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b/>
                <w:color w:val="FF0000"/>
                <w:sz w:val="20"/>
                <w:szCs w:val="20"/>
              </w:rPr>
              <w:t>Tổng số tiết/tuần</w:t>
            </w:r>
          </w:p>
        </w:tc>
        <w:tc>
          <w:tcPr>
            <w:tcW w:w="6289" w:type="dxa"/>
            <w:gridSpan w:val="8"/>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A2CBA" w:rsidRPr="008C08BA" w:rsidRDefault="003A2CBA" w:rsidP="00BE7BF9">
            <w:pPr>
              <w:jc w:val="center"/>
            </w:pPr>
            <w:r>
              <w:rPr>
                <w:b/>
                <w:color w:val="FF0000"/>
                <w:sz w:val="20"/>
                <w:szCs w:val="20"/>
              </w:rPr>
              <w:t>3</w:t>
            </w:r>
            <w:r w:rsidRPr="008C08BA">
              <w:rPr>
                <w:b/>
                <w:color w:val="FF0000"/>
                <w:sz w:val="20"/>
                <w:szCs w:val="20"/>
              </w:rPr>
              <w:t xml:space="preserve"> Tiết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widowControl w:val="0"/>
              <w:pBdr>
                <w:top w:val="none" w:sz="0" w:space="0" w:color="000000"/>
                <w:left w:val="none" w:sz="0" w:space="0" w:color="000000"/>
                <w:bottom w:val="none" w:sz="0" w:space="0" w:color="000000"/>
                <w:right w:val="none" w:sz="0" w:space="0" w:color="000000"/>
              </w:pBdr>
              <w:rPr>
                <w:b/>
                <w:color w:val="FF0000"/>
                <w:sz w:val="20"/>
                <w:szCs w:val="20"/>
              </w:rPr>
            </w:pPr>
          </w:p>
        </w:tc>
      </w:tr>
    </w:tbl>
    <w:p w:rsidR="003A2CBA" w:rsidRDefault="003A2CBA" w:rsidP="009C7D6B">
      <w:pPr>
        <w:spacing w:before="120" w:after="120" w:line="312" w:lineRule="auto"/>
        <w:jc w:val="both"/>
        <w:rPr>
          <w:b/>
          <w:i/>
          <w:color w:val="FF0000"/>
          <w:sz w:val="32"/>
          <w:szCs w:val="32"/>
        </w:rPr>
      </w:pPr>
    </w:p>
    <w:p w:rsidR="003A2CBA" w:rsidRDefault="003A2CBA">
      <w:pPr>
        <w:spacing w:after="160" w:line="259" w:lineRule="auto"/>
        <w:rPr>
          <w:b/>
          <w:i/>
          <w:color w:val="FF0000"/>
          <w:sz w:val="32"/>
          <w:szCs w:val="32"/>
        </w:rPr>
      </w:pPr>
      <w:r>
        <w:rPr>
          <w:b/>
          <w:i/>
          <w:color w:val="FF0000"/>
          <w:sz w:val="32"/>
          <w:szCs w:val="32"/>
        </w:rPr>
        <w:br w:type="page"/>
      </w:r>
    </w:p>
    <w:tbl>
      <w:tblPr>
        <w:tblW w:w="9922" w:type="dxa"/>
        <w:tblInd w:w="-175" w:type="dxa"/>
        <w:tblLayout w:type="fixed"/>
        <w:tblLook w:val="0000" w:firstRow="0" w:lastRow="0" w:firstColumn="0" w:lastColumn="0" w:noHBand="0" w:noVBand="0"/>
      </w:tblPr>
      <w:tblGrid>
        <w:gridCol w:w="566"/>
        <w:gridCol w:w="3261"/>
        <w:gridCol w:w="2125"/>
        <w:gridCol w:w="3970"/>
      </w:tblGrid>
      <w:tr w:rsidR="003A2CBA" w:rsidRPr="008C08BA" w:rsidTr="00BE7BF9">
        <w:trPr>
          <w:trHeight w:val="411"/>
        </w:trPr>
        <w:tc>
          <w:tcPr>
            <w:tcW w:w="99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b/>
              </w:rPr>
              <w:lastRenderedPageBreak/>
              <w:t>TỔNG HỢP TIẾT HỌC KỲ II</w:t>
            </w:r>
          </w:p>
        </w:tc>
      </w:tr>
      <w:tr w:rsidR="003A2CBA" w:rsidRPr="008C08BA" w:rsidTr="00BE7BF9">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b/>
              </w:rPr>
              <w:t>TT</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b/>
              </w:rPr>
              <w:t>Nội dung</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b/>
              </w:rPr>
              <w:t>Số lượng tiết học</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rPr>
                <w:b/>
              </w:rPr>
              <w:t>Chi chú</w:t>
            </w:r>
          </w:p>
        </w:tc>
      </w:tr>
      <w:tr w:rsidR="003A2CBA" w:rsidRPr="008C08BA" w:rsidTr="00BE7BF9">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A2CBA" w:rsidRPr="008C08BA" w:rsidRDefault="003A2CBA" w:rsidP="00BE7BF9">
            <w:pPr>
              <w:jc w:val="center"/>
            </w:pPr>
            <w:r w:rsidRPr="008C08BA">
              <w:t>1</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2CBA" w:rsidRPr="008C08BA" w:rsidRDefault="003A2CBA" w:rsidP="00BE7BF9">
            <w:r w:rsidRPr="008C08BA">
              <w:t>Tiếng Việt</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3A2CBA" w:rsidRPr="008C08BA" w:rsidRDefault="003A2CBA" w:rsidP="003A2CBA">
            <w:pPr>
              <w:jc w:val="center"/>
            </w:pPr>
            <w:r w:rsidRPr="008C08BA">
              <w:t>2</w:t>
            </w:r>
            <w:r>
              <w:t>14</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p>
        </w:tc>
      </w:tr>
      <w:tr w:rsidR="003A2CBA" w:rsidRPr="008C08BA" w:rsidTr="00BE7BF9">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A2CBA" w:rsidRPr="008C08BA" w:rsidRDefault="003A2CBA" w:rsidP="00BE7BF9">
            <w:pPr>
              <w:jc w:val="center"/>
            </w:pPr>
            <w:r w:rsidRPr="008C08BA">
              <w:t>2</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2CBA" w:rsidRPr="008C08BA" w:rsidRDefault="003A2CBA" w:rsidP="00BE7BF9">
            <w:r w:rsidRPr="008C08BA">
              <w:t>Toán</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3A2CBA" w:rsidRPr="008C08BA" w:rsidRDefault="003A2CBA" w:rsidP="0027570F">
            <w:pPr>
              <w:jc w:val="center"/>
            </w:pPr>
            <w:r w:rsidRPr="008C08BA">
              <w:t>5</w:t>
            </w:r>
            <w:r w:rsidR="0027570F">
              <w:t>5</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p>
        </w:tc>
      </w:tr>
      <w:tr w:rsidR="003A2CBA" w:rsidRPr="008C08BA" w:rsidTr="00BE7BF9">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A2CBA" w:rsidRPr="008C08BA" w:rsidRDefault="003A2CBA" w:rsidP="00BE7BF9">
            <w:pPr>
              <w:jc w:val="center"/>
            </w:pPr>
            <w:r w:rsidRPr="008C08BA">
              <w:t>3</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2CBA" w:rsidRPr="008C08BA" w:rsidRDefault="003A2CBA" w:rsidP="00BE7BF9">
            <w:r w:rsidRPr="008C08BA">
              <w:t>Đạọ đức</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3A2CBA" w:rsidRPr="008C08BA" w:rsidRDefault="003A2CBA" w:rsidP="003A2CBA">
            <w:pPr>
              <w:jc w:val="center"/>
            </w:pPr>
            <w:r w:rsidRPr="008C08BA">
              <w:t>1</w:t>
            </w:r>
            <w:r>
              <w:t>8</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p>
        </w:tc>
      </w:tr>
      <w:tr w:rsidR="003A2CBA" w:rsidRPr="008C08BA" w:rsidTr="00BE7BF9">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A2CBA" w:rsidRPr="008C08BA" w:rsidRDefault="003A2CBA" w:rsidP="00BE7BF9">
            <w:pPr>
              <w:jc w:val="center"/>
            </w:pPr>
            <w:r w:rsidRPr="008C08BA">
              <w:t>4</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2CBA" w:rsidRPr="008C08BA" w:rsidRDefault="003A2CBA" w:rsidP="00BE7BF9">
            <w:r w:rsidRPr="008C08BA">
              <w:t>TN&amp;XH</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3A2CBA" w:rsidRPr="008C08BA" w:rsidRDefault="003A2CBA" w:rsidP="003A2CBA">
            <w:pPr>
              <w:jc w:val="center"/>
            </w:pPr>
            <w:r w:rsidRPr="008C08BA">
              <w:t>3</w:t>
            </w:r>
            <w:r>
              <w:t>6</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p>
        </w:tc>
      </w:tr>
      <w:tr w:rsidR="003A2CBA" w:rsidRPr="008C08BA" w:rsidTr="00BE7BF9">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A2CBA" w:rsidRPr="008C08BA" w:rsidRDefault="003A2CBA" w:rsidP="00BE7BF9">
            <w:pPr>
              <w:jc w:val="center"/>
            </w:pPr>
            <w:r w:rsidRPr="008C08BA">
              <w:t>5</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2CBA" w:rsidRPr="008C08BA" w:rsidRDefault="003A2CBA" w:rsidP="00BE7BF9">
            <w:r w:rsidRPr="008C08BA">
              <w:t>Nghệ thuật (ÂN)</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3A2CBA" w:rsidRPr="008C08BA" w:rsidRDefault="003A2CBA" w:rsidP="003A2CBA">
            <w:pPr>
              <w:jc w:val="center"/>
            </w:pPr>
            <w:r w:rsidRPr="008C08BA">
              <w:t>1</w:t>
            </w:r>
            <w:r>
              <w:t>8</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p>
        </w:tc>
      </w:tr>
      <w:tr w:rsidR="003A2CBA" w:rsidRPr="008C08BA" w:rsidTr="00BE7BF9">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A2CBA" w:rsidRPr="008C08BA" w:rsidRDefault="003A2CBA" w:rsidP="00BE7BF9">
            <w:pPr>
              <w:jc w:val="center"/>
            </w:pPr>
            <w:r w:rsidRPr="008C08BA">
              <w:t>6</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2CBA" w:rsidRPr="008C08BA" w:rsidRDefault="003A2CBA" w:rsidP="00BE7BF9">
            <w:r w:rsidRPr="008C08BA">
              <w:t>Nghệ thuật (MT)</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3A2CBA" w:rsidRPr="008C08BA" w:rsidRDefault="003A2CBA" w:rsidP="003A2CBA">
            <w:pPr>
              <w:jc w:val="center"/>
            </w:pPr>
            <w:r w:rsidRPr="008C08BA">
              <w:t>1</w:t>
            </w:r>
            <w:r>
              <w:t>8</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p>
        </w:tc>
      </w:tr>
      <w:tr w:rsidR="003A2CBA" w:rsidRPr="008C08BA" w:rsidTr="00BE7BF9">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A2CBA" w:rsidRPr="008C08BA" w:rsidRDefault="003A2CBA" w:rsidP="00BE7BF9">
            <w:pPr>
              <w:jc w:val="center"/>
            </w:pPr>
            <w:r w:rsidRPr="008C08BA">
              <w:t>7</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2CBA" w:rsidRPr="008C08BA" w:rsidRDefault="003A2CBA" w:rsidP="00BE7BF9">
            <w:r w:rsidRPr="008C08BA">
              <w:t>GDTC</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3A2CBA" w:rsidRPr="008C08BA" w:rsidRDefault="003A2CBA" w:rsidP="003A2CBA">
            <w:pPr>
              <w:jc w:val="center"/>
            </w:pPr>
            <w:r w:rsidRPr="008C08BA">
              <w:t>3</w:t>
            </w:r>
            <w:r>
              <w:t>6</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p>
        </w:tc>
      </w:tr>
      <w:tr w:rsidR="003A2CBA" w:rsidRPr="008C08BA" w:rsidTr="00BE7BF9">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A2CBA" w:rsidRPr="008C08BA" w:rsidRDefault="003A2CBA" w:rsidP="00BE7BF9">
            <w:pPr>
              <w:jc w:val="center"/>
            </w:pPr>
            <w:r w:rsidRPr="008C08BA">
              <w:t>8</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2CBA" w:rsidRPr="008C08BA" w:rsidRDefault="003A2CBA" w:rsidP="00BE7BF9">
            <w:r w:rsidRPr="008C08BA">
              <w:t>HĐTN</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3A2CBA" w:rsidRPr="008C08BA" w:rsidRDefault="003A2CBA" w:rsidP="00BE7BF9">
            <w:pPr>
              <w:jc w:val="center"/>
            </w:pPr>
            <w:r>
              <w:t>51</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p>
        </w:tc>
      </w:tr>
      <w:tr w:rsidR="003A2CBA" w:rsidRPr="008C08BA" w:rsidTr="00BE7BF9">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A2CBA" w:rsidRPr="008C08BA" w:rsidRDefault="003A2CBA" w:rsidP="00BE7BF9">
            <w:pPr>
              <w:jc w:val="center"/>
            </w:pPr>
            <w:r w:rsidRPr="008C08BA">
              <w:t>9</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2CBA" w:rsidRPr="008C08BA" w:rsidRDefault="003A2CBA" w:rsidP="00BE7BF9">
            <w:r w:rsidRPr="008C08BA">
              <w:t>Môn học tự chọn (Tiếng Anh)</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3A2CBA" w:rsidRPr="008C08BA" w:rsidRDefault="003A2CBA" w:rsidP="00BE7BF9">
            <w:pPr>
              <w:jc w:val="center"/>
            </w:pPr>
            <w:r>
              <w:t>0</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p>
        </w:tc>
      </w:tr>
      <w:tr w:rsidR="003A2CBA" w:rsidRPr="008C08BA" w:rsidTr="00BE7BF9">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A2CBA" w:rsidRPr="008C08BA" w:rsidRDefault="003A2CBA" w:rsidP="00BE7BF9">
            <w:pPr>
              <w:jc w:val="center"/>
            </w:pPr>
            <w:r w:rsidRPr="008C08BA">
              <w:t>10</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2CBA" w:rsidRPr="008C08BA" w:rsidRDefault="003A2CBA" w:rsidP="00BE7BF9">
            <w:r w:rsidRPr="008C08BA">
              <w:t>TC Toán (định biên)</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3A2CBA" w:rsidRPr="008C08BA" w:rsidRDefault="003A2CBA" w:rsidP="003A2CBA">
            <w:pPr>
              <w:jc w:val="center"/>
            </w:pPr>
            <w:r w:rsidRPr="008C08BA">
              <w:t>1</w:t>
            </w:r>
            <w:r>
              <w:t>7</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p>
        </w:tc>
      </w:tr>
      <w:tr w:rsidR="003A2CBA" w:rsidRPr="008C08BA" w:rsidTr="00BE7BF9">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A2CBA" w:rsidRPr="008C08BA" w:rsidRDefault="003A2CBA" w:rsidP="00BE7BF9">
            <w:pPr>
              <w:jc w:val="center"/>
            </w:pPr>
            <w:r w:rsidRPr="008C08BA">
              <w:t>11</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2CBA" w:rsidRPr="008C08BA" w:rsidRDefault="003A2CBA" w:rsidP="00BE7BF9">
            <w:r w:rsidRPr="008C08BA">
              <w:t>TC Toán (nhu cầu)</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3A2CBA" w:rsidRPr="008C08BA" w:rsidRDefault="003A2CBA" w:rsidP="00BE7BF9">
            <w:pPr>
              <w:jc w:val="center"/>
            </w:pP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p>
        </w:tc>
      </w:tr>
      <w:tr w:rsidR="003A2CBA" w:rsidRPr="008C08BA" w:rsidTr="00BE7BF9">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A2CBA" w:rsidRPr="008C08BA" w:rsidRDefault="003A2CBA" w:rsidP="00BE7BF9">
            <w:pPr>
              <w:jc w:val="center"/>
            </w:pPr>
            <w:r w:rsidRPr="008C08BA">
              <w:t>12</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2CBA" w:rsidRPr="008C08BA" w:rsidRDefault="003A2CBA" w:rsidP="00BE7BF9">
            <w:r w:rsidRPr="008C08BA">
              <w:t>TC Tiếng Việt (định biên)</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3A2CBA" w:rsidRPr="008C08BA" w:rsidRDefault="003A2CBA" w:rsidP="00BE7BF9">
            <w:pPr>
              <w:jc w:val="center"/>
            </w:pPr>
            <w:r>
              <w:t>42</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p>
        </w:tc>
      </w:tr>
      <w:tr w:rsidR="003A2CBA" w:rsidRPr="008C08BA" w:rsidTr="00BE7BF9">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A2CBA" w:rsidRPr="008C08BA" w:rsidRDefault="003A2CBA" w:rsidP="00BE7BF9">
            <w:pPr>
              <w:jc w:val="center"/>
            </w:pPr>
            <w:r w:rsidRPr="008C08BA">
              <w:t>13</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2CBA" w:rsidRPr="008C08BA" w:rsidRDefault="003A2CBA" w:rsidP="00BE7BF9">
            <w:r w:rsidRPr="008C08BA">
              <w:t>TC Tiếng Việt (nhu cầu)</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3A2CBA" w:rsidRPr="008C08BA" w:rsidRDefault="003A2CBA" w:rsidP="00BE7BF9">
            <w:pPr>
              <w:jc w:val="center"/>
            </w:pP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p>
        </w:tc>
      </w:tr>
      <w:tr w:rsidR="003A2CBA" w:rsidRPr="008C08BA" w:rsidTr="00BE7BF9">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A2CBA" w:rsidRPr="008C08BA" w:rsidRDefault="003A2CBA" w:rsidP="00BE7BF9">
            <w:pPr>
              <w:jc w:val="center"/>
            </w:pPr>
            <w:r w:rsidRPr="008C08BA">
              <w:t>14</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2CBA" w:rsidRPr="008C08BA" w:rsidRDefault="003A2CBA" w:rsidP="00BE7BF9">
            <w:r w:rsidRPr="008C08BA">
              <w:t>Em nói Tiếng Việt</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3A2CBA" w:rsidRPr="008C08BA" w:rsidRDefault="003A2CBA" w:rsidP="003A2CBA">
            <w:pPr>
              <w:jc w:val="center"/>
            </w:pPr>
            <w:r w:rsidRPr="008C08BA">
              <w:t>3</w:t>
            </w:r>
            <w:r>
              <w:t>6</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p>
        </w:tc>
      </w:tr>
      <w:tr w:rsidR="003A2CBA" w:rsidRPr="008C08BA" w:rsidTr="00BE7BF9">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A2CBA" w:rsidRPr="008C08BA" w:rsidRDefault="003A2CBA" w:rsidP="00BE7BF9">
            <w:pPr>
              <w:jc w:val="center"/>
            </w:pPr>
            <w:r w:rsidRPr="008C08BA">
              <w:t>15</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2CBA" w:rsidRPr="008C08BA" w:rsidRDefault="003A2CBA" w:rsidP="00BE7BF9">
            <w:r w:rsidRPr="008C08BA">
              <w:t>Sinh hoạt chuyên môn</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3A2CBA" w:rsidRPr="008C08BA" w:rsidRDefault="003A2CBA" w:rsidP="00BE7BF9">
            <w:pPr>
              <w:jc w:val="center"/>
            </w:pPr>
            <w:r w:rsidRPr="008C08BA">
              <w:t xml:space="preserve">Vào các chiều thứ </w:t>
            </w:r>
            <w:r>
              <w:t>sáu</w:t>
            </w:r>
            <w:r w:rsidRPr="008C08BA">
              <w:t>.</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p>
        </w:tc>
      </w:tr>
      <w:tr w:rsidR="003A2CBA" w:rsidRPr="008C08BA" w:rsidTr="00BE7BF9">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A2CBA" w:rsidRPr="008C08BA" w:rsidRDefault="003A2CBA" w:rsidP="00BE7BF9">
            <w:pPr>
              <w:jc w:val="center"/>
            </w:pPr>
            <w:r>
              <w:t>16</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2CBA" w:rsidRPr="008C08BA" w:rsidRDefault="003A2CBA" w:rsidP="00BE7BF9">
            <w:r>
              <w:t>Tài liệu địa phương</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3A2CBA" w:rsidRPr="008C08BA" w:rsidRDefault="003A2CBA" w:rsidP="00BE7BF9">
            <w:pPr>
              <w:jc w:val="center"/>
            </w:pPr>
            <w:r>
              <w:t>9</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p>
        </w:tc>
      </w:tr>
      <w:tr w:rsidR="003A2CBA" w:rsidRPr="008C08BA" w:rsidTr="00BE7BF9">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A2CBA" w:rsidRDefault="003A2CBA" w:rsidP="00BE7BF9">
            <w:pPr>
              <w:jc w:val="center"/>
            </w:pPr>
            <w:r>
              <w:t>17</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2CBA" w:rsidRDefault="003A2CBA" w:rsidP="00BE7BF9">
            <w:r>
              <w:t>Giáo dục ATGT</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3A2CBA" w:rsidRDefault="003A2CBA" w:rsidP="00BE7BF9">
            <w:pPr>
              <w:jc w:val="center"/>
            </w:pPr>
            <w:r>
              <w:t>5</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p>
        </w:tc>
      </w:tr>
      <w:tr w:rsidR="003A2CBA" w:rsidRPr="008C08BA" w:rsidTr="00BE7BF9">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A2CBA" w:rsidRPr="008C08BA" w:rsidRDefault="003A2CBA" w:rsidP="00BE7BF9">
            <w:pPr>
              <w:jc w:val="center"/>
            </w:pPr>
            <w:r w:rsidRPr="008C08BA">
              <w:t>1</w:t>
            </w:r>
            <w:r>
              <w:t>8</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2CBA" w:rsidRPr="008C08BA" w:rsidRDefault="003A2CBA" w:rsidP="00BE7BF9">
            <w:r w:rsidRPr="008C08BA">
              <w:t>Các ngày nghỉ trong HKII</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3A2CBA" w:rsidRPr="008C08BA" w:rsidRDefault="003A2CBA" w:rsidP="00BE7BF9">
            <w:r w:rsidRPr="008C08BA">
              <w:t xml:space="preserve">             10</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r w:rsidRPr="008C08BA">
              <w:t>30/4;1/5; 10/3 âm lịch; nghỉ tết âm lịch.</w:t>
            </w:r>
          </w:p>
        </w:tc>
      </w:tr>
      <w:tr w:rsidR="003A2CBA" w:rsidRPr="008C08BA" w:rsidTr="00BE7BF9">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3A2CBA" w:rsidRPr="008C08BA" w:rsidRDefault="003A2CBA" w:rsidP="00BE7BF9">
            <w:pPr>
              <w:jc w:val="center"/>
            </w:pPr>
            <w:r w:rsidRPr="008C08BA">
              <w:t>1</w:t>
            </w:r>
            <w:r>
              <w:t>8</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2CBA" w:rsidRPr="008C08BA" w:rsidRDefault="003A2CBA" w:rsidP="00BE7BF9">
            <w:pPr>
              <w:rPr>
                <w:b/>
              </w:rPr>
            </w:pPr>
            <w:r w:rsidRPr="008C08BA">
              <w:rPr>
                <w:b/>
              </w:rPr>
              <w:t>Tổng số tiết học kỳ II</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3A2CBA" w:rsidRPr="008C08BA" w:rsidRDefault="003A2CBA" w:rsidP="003A2CBA">
            <w:pPr>
              <w:jc w:val="center"/>
              <w:rPr>
                <w:b/>
              </w:rPr>
            </w:pPr>
            <w:r>
              <w:rPr>
                <w:b/>
              </w:rPr>
              <w:t>555</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2CBA" w:rsidRPr="008C08BA" w:rsidRDefault="003A2CBA" w:rsidP="00BE7BF9">
            <w:pPr>
              <w:jc w:val="center"/>
            </w:pPr>
          </w:p>
        </w:tc>
      </w:tr>
    </w:tbl>
    <w:p w:rsidR="003A2CBA" w:rsidRDefault="003A2CBA" w:rsidP="009C7D6B">
      <w:pPr>
        <w:spacing w:before="120" w:after="120" w:line="312" w:lineRule="auto"/>
        <w:jc w:val="both"/>
        <w:rPr>
          <w:b/>
          <w:i/>
          <w:color w:val="FF0000"/>
          <w:sz w:val="32"/>
          <w:szCs w:val="32"/>
        </w:rPr>
      </w:pPr>
    </w:p>
    <w:p w:rsidR="003A2CBA" w:rsidRDefault="003A2CBA">
      <w:pPr>
        <w:spacing w:after="160" w:line="259" w:lineRule="auto"/>
        <w:rPr>
          <w:b/>
          <w:i/>
          <w:color w:val="FF0000"/>
          <w:sz w:val="32"/>
          <w:szCs w:val="32"/>
        </w:rPr>
      </w:pPr>
      <w:r>
        <w:rPr>
          <w:b/>
          <w:i/>
          <w:color w:val="FF0000"/>
          <w:sz w:val="32"/>
          <w:szCs w:val="32"/>
        </w:rPr>
        <w:br w:type="page"/>
      </w:r>
    </w:p>
    <w:p w:rsidR="002000E5" w:rsidRDefault="002000E5" w:rsidP="009C7D6B">
      <w:pPr>
        <w:spacing w:before="120" w:after="120" w:line="312" w:lineRule="auto"/>
        <w:jc w:val="both"/>
        <w:rPr>
          <w:b/>
          <w:i/>
          <w:color w:val="FF0000"/>
          <w:sz w:val="32"/>
          <w:szCs w:val="32"/>
        </w:rPr>
      </w:pPr>
    </w:p>
    <w:p w:rsidR="009C7D6B" w:rsidRPr="002749E8" w:rsidRDefault="009C7D6B" w:rsidP="009C7D6B">
      <w:pPr>
        <w:spacing w:before="120" w:after="120" w:line="312" w:lineRule="auto"/>
        <w:jc w:val="both"/>
        <w:rPr>
          <w:b/>
          <w:i/>
          <w:sz w:val="32"/>
          <w:szCs w:val="32"/>
        </w:rPr>
      </w:pPr>
      <w:r w:rsidRPr="002749E8">
        <w:rPr>
          <w:b/>
          <w:i/>
          <w:color w:val="FF0000"/>
          <w:sz w:val="32"/>
          <w:szCs w:val="32"/>
        </w:rPr>
        <w:t>(Phụ lục 1.4) Khối 2</w:t>
      </w:r>
    </w:p>
    <w:p w:rsidR="00173545" w:rsidRPr="00332077" w:rsidRDefault="00173545" w:rsidP="00173545">
      <w:pPr>
        <w:spacing w:before="120" w:after="120" w:line="312" w:lineRule="auto"/>
        <w:jc w:val="both"/>
        <w:rPr>
          <w:b/>
          <w:color w:val="000000" w:themeColor="text1"/>
          <w:sz w:val="28"/>
          <w:szCs w:val="28"/>
        </w:rPr>
      </w:pPr>
      <w:r w:rsidRPr="00332077">
        <w:rPr>
          <w:b/>
          <w:color w:val="000000" w:themeColor="text1"/>
          <w:sz w:val="28"/>
          <w:szCs w:val="28"/>
        </w:rPr>
        <w:t>3.2</w:t>
      </w:r>
      <w:r>
        <w:rPr>
          <w:b/>
          <w:color w:val="000000" w:themeColor="text1"/>
          <w:sz w:val="28"/>
          <w:szCs w:val="28"/>
        </w:rPr>
        <w:t>.</w:t>
      </w:r>
      <w:r w:rsidRPr="00332077">
        <w:rPr>
          <w:b/>
          <w:color w:val="000000" w:themeColor="text1"/>
          <w:sz w:val="28"/>
          <w:szCs w:val="28"/>
        </w:rPr>
        <w:t>Đối với khối lớp 2:</w:t>
      </w:r>
    </w:p>
    <w:p w:rsidR="00173545" w:rsidRPr="002749E8" w:rsidRDefault="00173545" w:rsidP="00173545">
      <w:pPr>
        <w:spacing w:before="120" w:after="120" w:line="312" w:lineRule="auto"/>
        <w:jc w:val="both"/>
        <w:rPr>
          <w:b/>
          <w:i/>
          <w:sz w:val="32"/>
          <w:szCs w:val="32"/>
        </w:rPr>
      </w:pPr>
      <w:r w:rsidRPr="002749E8">
        <w:rPr>
          <w:b/>
          <w:i/>
          <w:color w:val="FF0000"/>
          <w:sz w:val="32"/>
          <w:szCs w:val="32"/>
        </w:rPr>
        <w:t>(Phụ lục 1.4) Khối 2</w:t>
      </w:r>
      <w:r w:rsidR="00E76BF7">
        <w:rPr>
          <w:b/>
          <w:i/>
          <w:color w:val="FF0000"/>
          <w:sz w:val="32"/>
          <w:szCs w:val="32"/>
        </w:rPr>
        <w:t xml:space="preserve"> Điều chỉnh </w:t>
      </w:r>
      <w:r w:rsidR="00BB0EAC">
        <w:rPr>
          <w:b/>
          <w:i/>
          <w:color w:val="FF0000"/>
          <w:sz w:val="32"/>
          <w:szCs w:val="32"/>
        </w:rPr>
        <w:t>lớp 2A2</w:t>
      </w:r>
    </w:p>
    <w:tbl>
      <w:tblPr>
        <w:tblW w:w="31420" w:type="dxa"/>
        <w:tblInd w:w="250" w:type="dxa"/>
        <w:tblLayout w:type="fixed"/>
        <w:tblLook w:val="0000" w:firstRow="0" w:lastRow="0" w:firstColumn="0" w:lastColumn="0" w:noHBand="0" w:noVBand="0"/>
      </w:tblPr>
      <w:tblGrid>
        <w:gridCol w:w="689"/>
        <w:gridCol w:w="6"/>
        <w:gridCol w:w="669"/>
        <w:gridCol w:w="1018"/>
        <w:gridCol w:w="837"/>
        <w:gridCol w:w="14"/>
        <w:gridCol w:w="855"/>
        <w:gridCol w:w="850"/>
        <w:gridCol w:w="7"/>
        <w:gridCol w:w="849"/>
        <w:gridCol w:w="6"/>
        <w:gridCol w:w="845"/>
        <w:gridCol w:w="732"/>
        <w:gridCol w:w="1407"/>
        <w:gridCol w:w="1406"/>
        <w:gridCol w:w="1406"/>
        <w:gridCol w:w="18"/>
        <w:gridCol w:w="1388"/>
        <w:gridCol w:w="1406"/>
        <w:gridCol w:w="36"/>
        <w:gridCol w:w="1370"/>
        <w:gridCol w:w="1406"/>
        <w:gridCol w:w="54"/>
        <w:gridCol w:w="1352"/>
        <w:gridCol w:w="1406"/>
        <w:gridCol w:w="72"/>
        <w:gridCol w:w="2829"/>
        <w:gridCol w:w="2829"/>
        <w:gridCol w:w="2829"/>
        <w:gridCol w:w="2829"/>
      </w:tblGrid>
      <w:tr w:rsidR="00173545" w:rsidTr="00BC3BC1">
        <w:trPr>
          <w:gridAfter w:val="16"/>
          <w:wAfter w:w="22636" w:type="dxa"/>
          <w:trHeight w:val="567"/>
        </w:trPr>
        <w:tc>
          <w:tcPr>
            <w:tcW w:w="8784"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TUẦN 1</w:t>
            </w:r>
          </w:p>
          <w:p w:rsidR="00173545" w:rsidRDefault="00173545" w:rsidP="00BC3BC1">
            <w:pPr>
              <w:jc w:val="center"/>
              <w:rPr>
                <w:b/>
                <w:color w:val="FF0000"/>
                <w:sz w:val="20"/>
                <w:szCs w:val="20"/>
              </w:rPr>
            </w:pPr>
          </w:p>
        </w:tc>
      </w:tr>
      <w:tr w:rsidR="00173545" w:rsidTr="00BC3BC1">
        <w:trPr>
          <w:gridAfter w:val="16"/>
          <w:wAfter w:w="22636" w:type="dxa"/>
        </w:trPr>
        <w:tc>
          <w:tcPr>
            <w:tcW w:w="1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b/>
                <w:color w:val="FF0000"/>
                <w:sz w:val="20"/>
                <w:szCs w:val="20"/>
              </w:rPr>
              <w:t>THỜI GIAN</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 w:val="20"/>
                <w:szCs w:val="20"/>
              </w:rPr>
              <w:t>13/9</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14</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15</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16</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17</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18</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19</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Điều chỉnh kế hoạch Tuần</w:t>
            </w:r>
          </w:p>
        </w:tc>
      </w:tr>
      <w:tr w:rsidR="00173545" w:rsidTr="00BC3BC1">
        <w:trPr>
          <w:gridAfter w:val="16"/>
          <w:wAfter w:w="22636" w:type="dxa"/>
        </w:trPr>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Buổi</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Tiết học</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rFonts w:ascii="Cambria" w:eastAsia="Cambria" w:hAnsi="Cambria" w:cs="Cambria"/>
                <w:b/>
                <w:bCs/>
                <w:color w:val="333333"/>
                <w:sz w:val="20"/>
                <w:szCs w:val="20"/>
              </w:rPr>
              <w:t>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both"/>
            </w:pPr>
            <w:r>
              <w:rPr>
                <w:rFonts w:ascii="Cambria" w:eastAsia="Cambria" w:hAnsi="Cambria" w:cs="Cambria"/>
                <w:b/>
                <w:bCs/>
                <w:color w:val="333333"/>
                <w:sz w:val="20"/>
                <w:szCs w:val="20"/>
              </w:rPr>
              <w:t>T3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rFonts w:ascii="Cambria" w:eastAsia="Cambria" w:hAnsi="Cambria" w:cs="Cambria"/>
                <w:b/>
                <w:bCs/>
                <w:color w:val="333333"/>
                <w:sz w:val="20"/>
                <w:szCs w:val="20"/>
              </w:rPr>
              <w:t>T4</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rFonts w:ascii="Cambria" w:eastAsia="Cambria" w:hAnsi="Cambria" w:cs="Cambria"/>
                <w:b/>
                <w:bCs/>
                <w:color w:val="333333"/>
                <w:sz w:val="20"/>
                <w:szCs w:val="20"/>
              </w:rPr>
              <w:t>T5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rFonts w:ascii="Cambria" w:eastAsia="Cambria" w:hAnsi="Cambria" w:cs="Cambria"/>
                <w:b/>
                <w:bCs/>
                <w:color w:val="333333"/>
                <w:sz w:val="20"/>
                <w:szCs w:val="20"/>
              </w:rPr>
              <w:t>T6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rFonts w:ascii="Cambria" w:eastAsia="Cambria" w:hAnsi="Cambria" w:cs="Cambria"/>
                <w:b/>
                <w:bCs/>
                <w:color w:val="333333"/>
                <w:sz w:val="20"/>
                <w:szCs w:val="20"/>
              </w:rPr>
              <w:t>T7</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r>
              <w:rPr>
                <w:color w:val="FF0000"/>
                <w:sz w:val="20"/>
                <w:szCs w:val="20"/>
              </w:rPr>
              <w:t xml:space="preserve">  CN</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11"/>
        </w:trPr>
        <w:tc>
          <w:tcPr>
            <w:tcW w:w="6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Sáng</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B49AE" w:rsidRDefault="00173545" w:rsidP="00BC3BC1">
            <w:pPr>
              <w:jc w:val="center"/>
              <w:rPr>
                <w:color w:val="FF0000"/>
              </w:rPr>
            </w:pPr>
            <w:r w:rsidRPr="006B49AE">
              <w:rPr>
                <w:rFonts w:ascii="Cambria" w:eastAsia="Cambria" w:hAnsi="Cambria" w:cs="Cambria"/>
                <w:b/>
                <w:bCs/>
                <w:color w:val="FF0000"/>
                <w:sz w:val="16"/>
                <w:szCs w:val="16"/>
              </w:rPr>
              <w:t> 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sz w:val="14"/>
                <w:szCs w:val="14"/>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sz w:val="14"/>
                <w:szCs w:val="14"/>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D53C1" w:rsidRDefault="00D21639" w:rsidP="00D21639">
            <w:pPr>
              <w:jc w:val="center"/>
              <w:rPr>
                <w:sz w:val="18"/>
                <w:szCs w:val="18"/>
              </w:rPr>
            </w:pPr>
            <w:r>
              <w:rPr>
                <w:sz w:val="18"/>
                <w:szCs w:val="18"/>
              </w:rPr>
              <w:t>TV</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D21639">
            <w:pPr>
              <w:jc w:val="center"/>
            </w:pPr>
            <w:r>
              <w:rPr>
                <w:sz w:val="18"/>
                <w:szCs w:val="18"/>
              </w:rPr>
              <w:t>TOÁN</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D53C1" w:rsidRDefault="00D21639" w:rsidP="00D21639">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D53C1" w:rsidRDefault="00173545" w:rsidP="00D21639">
            <w:pPr>
              <w:jc w:val="center"/>
              <w:rPr>
                <w:sz w:val="18"/>
                <w:szCs w:val="18"/>
              </w:rPr>
            </w:pPr>
            <w:r>
              <w:rPr>
                <w:sz w:val="18"/>
                <w:szCs w:val="18"/>
              </w:rPr>
              <w:t>TOÁN</w:t>
            </w:r>
          </w:p>
        </w:tc>
        <w:tc>
          <w:tcPr>
            <w:tcW w:w="7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D53C1" w:rsidRDefault="00173545" w:rsidP="00BC3BC1">
            <w:pPr>
              <w:rPr>
                <w:sz w:val="18"/>
                <w:szCs w:val="18"/>
              </w:rPr>
            </w:pP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E1FE1" w:rsidRDefault="00173545" w:rsidP="00EE1FE1">
            <w:pPr>
              <w:rPr>
                <w:color w:val="FF0000"/>
                <w:sz w:val="20"/>
                <w:szCs w:val="20"/>
              </w:rPr>
            </w:pPr>
            <w:r>
              <w:rPr>
                <w:color w:val="FF0000"/>
                <w:sz w:val="20"/>
                <w:szCs w:val="20"/>
              </w:rPr>
              <w:t xml:space="preserve">   </w:t>
            </w:r>
            <w:r w:rsidR="00EE1FE1">
              <w:rPr>
                <w:color w:val="FF0000"/>
                <w:sz w:val="20"/>
                <w:szCs w:val="20"/>
              </w:rPr>
              <w:t>Dạy cuốn chiếu Chương trình, dạy cả</w:t>
            </w:r>
          </w:p>
          <w:p w:rsidR="00173545" w:rsidRDefault="00173545" w:rsidP="00BC3BC1">
            <w:pPr>
              <w:jc w:val="center"/>
              <w:rPr>
                <w:color w:val="FF0000"/>
                <w:sz w:val="20"/>
                <w:szCs w:val="20"/>
              </w:rPr>
            </w:pPr>
            <w:r>
              <w:rPr>
                <w:color w:val="FF0000"/>
                <w:sz w:val="20"/>
                <w:szCs w:val="20"/>
              </w:rPr>
              <w:t>sáng  T7</w:t>
            </w:r>
          </w:p>
          <w:p w:rsidR="00173545" w:rsidRPr="00467504" w:rsidRDefault="00173545" w:rsidP="00BC3BC1">
            <w:pPr>
              <w:jc w:val="center"/>
              <w:rPr>
                <w:color w:val="FF0000"/>
                <w:sz w:val="20"/>
                <w:szCs w:val="20"/>
              </w:rPr>
            </w:pPr>
          </w:p>
          <w:p w:rsidR="00173545" w:rsidRDefault="00173545" w:rsidP="00BC3BC1">
            <w:pPr>
              <w:jc w:val="center"/>
              <w:rPr>
                <w:color w:val="FF0000"/>
                <w:sz w:val="20"/>
                <w:szCs w:val="20"/>
              </w:rPr>
            </w:pPr>
          </w:p>
          <w:p w:rsidR="00173545" w:rsidRDefault="00173545" w:rsidP="00BC3BC1">
            <w:pPr>
              <w:jc w:val="center"/>
              <w:rPr>
                <w:color w:val="FF0000"/>
                <w:sz w:val="20"/>
                <w:szCs w:val="20"/>
              </w:rPr>
            </w:pPr>
          </w:p>
          <w:p w:rsidR="00173545" w:rsidRDefault="00173545" w:rsidP="00BC3BC1">
            <w:pPr>
              <w:jc w:val="center"/>
              <w:rPr>
                <w:color w:val="FF0000"/>
                <w:sz w:val="20"/>
                <w:szCs w:val="20"/>
              </w:rPr>
            </w:pPr>
          </w:p>
        </w:tc>
      </w:tr>
      <w:tr w:rsidR="00173545" w:rsidTr="00BC3BC1">
        <w:trPr>
          <w:gridAfter w:val="16"/>
          <w:wAfter w:w="22636" w:type="dxa"/>
          <w:trHeight w:val="586"/>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B49AE" w:rsidRDefault="00173545" w:rsidP="00BC3BC1">
            <w:pPr>
              <w:jc w:val="center"/>
              <w:rPr>
                <w:color w:val="FF0000"/>
              </w:rPr>
            </w:pPr>
            <w:r>
              <w:rPr>
                <w:color w:val="FF0000"/>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sz w:val="14"/>
                <w:szCs w:val="14"/>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sz w:val="14"/>
                <w:szCs w:val="14"/>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D21639" w:rsidP="00D21639">
            <w:pPr>
              <w:jc w:val="center"/>
            </w:pPr>
            <w:r>
              <w:rPr>
                <w:sz w:val="18"/>
                <w:szCs w:val="18"/>
              </w:rPr>
              <w:t>TV</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D21639" w:rsidP="00D21639">
            <w:pPr>
              <w:jc w:val="center"/>
            </w:pPr>
            <w:r>
              <w:rPr>
                <w:sz w:val="18"/>
                <w:szCs w:val="18"/>
              </w:rPr>
              <w:t>TV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D21639" w:rsidP="00D21639">
            <w:pPr>
              <w:jc w:val="cente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D21639" w:rsidP="00D21639">
            <w:pPr>
              <w:jc w:val="center"/>
            </w:pPr>
            <w:r>
              <w:rPr>
                <w:sz w:val="18"/>
                <w:szCs w:val="18"/>
              </w:rPr>
              <w:t>TV</w:t>
            </w:r>
          </w:p>
        </w:tc>
        <w:tc>
          <w:tcPr>
            <w:tcW w:w="7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both"/>
              <w:rPr>
                <w:rFonts w:eastAsia="Cambria"/>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25"/>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sidRPr="006B49AE">
              <w:rPr>
                <w:color w:val="FF0000"/>
              </w:rPr>
              <w:t>3</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sz w:val="14"/>
                <w:szCs w:val="14"/>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sz w:val="14"/>
                <w:szCs w:val="14"/>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D21639" w:rsidP="00D21639">
            <w:pPr>
              <w:jc w:val="center"/>
            </w:pPr>
            <w:r>
              <w:rPr>
                <w:sz w:val="18"/>
                <w:szCs w:val="18"/>
              </w:rPr>
              <w:t>TV</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D21639" w:rsidP="00D21639">
            <w:pPr>
              <w:jc w:val="center"/>
            </w:pPr>
            <w:r>
              <w:rPr>
                <w:sz w:val="18"/>
                <w:szCs w:val="18"/>
              </w:rPr>
              <w:t>TV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D21639">
            <w:pPr>
              <w:jc w:val="center"/>
            </w:pPr>
            <w:r>
              <w:rPr>
                <w:sz w:val="18"/>
                <w:szCs w:val="18"/>
              </w:rPr>
              <w:t>TOÁN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D21639" w:rsidP="00D21639">
            <w:pPr>
              <w:jc w:val="center"/>
            </w:pPr>
            <w:r>
              <w:rPr>
                <w:sz w:val="18"/>
                <w:szCs w:val="18"/>
              </w:rPr>
              <w:t>TV</w:t>
            </w:r>
          </w:p>
        </w:tc>
        <w:tc>
          <w:tcPr>
            <w:tcW w:w="7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both"/>
              <w:rPr>
                <w:rFonts w:eastAsia="Cambria"/>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38"/>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A6C2D" w:rsidRDefault="00173545" w:rsidP="00BC3BC1">
            <w:pPr>
              <w:jc w:val="center"/>
            </w:pPr>
            <w:r w:rsidRPr="006A6C2D">
              <w:rPr>
                <w:rFonts w:ascii="Cambria" w:eastAsia="Cambria" w:hAnsi="Cambria" w:cs="Cambria"/>
                <w:b/>
                <w:bCs/>
                <w:color w:val="FF0000"/>
              </w:rPr>
              <w:t>4</w:t>
            </w:r>
            <w:r w:rsidRPr="006A6C2D">
              <w:rPr>
                <w:rFonts w:ascii="Cambria" w:eastAsia="Cambria" w:hAnsi="Cambria" w:cs="Cambria"/>
                <w:b/>
                <w:bCs/>
              </w:rPr>
              <w:t> </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sz w:val="14"/>
                <w:szCs w:val="14"/>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sz w:val="14"/>
                <w:szCs w:val="14"/>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A6C2D" w:rsidRDefault="00173545" w:rsidP="00D21639">
            <w:pPr>
              <w:jc w:val="center"/>
              <w:rPr>
                <w:sz w:val="18"/>
                <w:szCs w:val="18"/>
              </w:rPr>
            </w:pPr>
            <w:r w:rsidRPr="006A6C2D">
              <w:rPr>
                <w:sz w:val="18"/>
                <w:szCs w:val="18"/>
              </w:rPr>
              <w:t>TOÁN</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A6C2D" w:rsidRDefault="00D21639" w:rsidP="00D21639">
            <w:pPr>
              <w:jc w:val="center"/>
              <w:rPr>
                <w:sz w:val="18"/>
                <w:szCs w:val="18"/>
              </w:rPr>
            </w:pPr>
            <w:r>
              <w:rPr>
                <w:sz w:val="18"/>
                <w:szCs w:val="18"/>
              </w:rPr>
              <w:t>TV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A6C2D" w:rsidRDefault="00173545" w:rsidP="00D21639">
            <w:pPr>
              <w:jc w:val="center"/>
              <w:rPr>
                <w:sz w:val="18"/>
                <w:szCs w:val="18"/>
              </w:rPr>
            </w:pPr>
            <w:r w:rsidRPr="006A6C2D">
              <w:rPr>
                <w:sz w:val="18"/>
                <w:szCs w:val="18"/>
              </w:rPr>
              <w:t>TOÁN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9A09EC" w:rsidRDefault="00173545" w:rsidP="00D21639">
            <w:pPr>
              <w:jc w:val="center"/>
              <w:rPr>
                <w:b/>
              </w:rPr>
            </w:pPr>
          </w:p>
        </w:tc>
        <w:tc>
          <w:tcPr>
            <w:tcW w:w="7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both"/>
              <w:rPr>
                <w:rFonts w:eastAsia="Cambria"/>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52"/>
        </w:trPr>
        <w:tc>
          <w:tcPr>
            <w:tcW w:w="6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Chiều</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B49AE" w:rsidRDefault="00173545" w:rsidP="00BC3BC1">
            <w:pPr>
              <w:jc w:val="center"/>
              <w:rPr>
                <w:color w:val="FF0000"/>
              </w:rPr>
            </w:pPr>
            <w:r w:rsidRPr="006B49AE">
              <w:rPr>
                <w:color w:val="FF0000"/>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sz w:val="14"/>
                <w:szCs w:val="14"/>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sz w:val="14"/>
                <w:szCs w:val="14"/>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B49AE" w:rsidRDefault="00173545" w:rsidP="00BC3BC1">
            <w:pPr>
              <w:jc w:val="center"/>
              <w:rPr>
                <w:sz w:val="18"/>
                <w:szCs w:val="18"/>
              </w:rPr>
            </w:pPr>
          </w:p>
        </w:tc>
        <w:tc>
          <w:tcPr>
            <w:tcW w:w="7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both"/>
              <w:rPr>
                <w:rFonts w:eastAsia="Cambria"/>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25"/>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B49AE" w:rsidRDefault="00173545" w:rsidP="00BC3BC1">
            <w:pPr>
              <w:jc w:val="center"/>
              <w:rPr>
                <w:color w:val="FF0000"/>
              </w:rPr>
            </w:pPr>
            <w:r w:rsidRPr="006B49AE">
              <w:rPr>
                <w:color w:val="FF0000"/>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sz w:val="14"/>
                <w:szCs w:val="14"/>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sz w:val="14"/>
                <w:szCs w:val="14"/>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B49AE" w:rsidRDefault="00173545" w:rsidP="00BC3BC1">
            <w:pPr>
              <w:rPr>
                <w:sz w:val="18"/>
                <w:szCs w:val="18"/>
              </w:rPr>
            </w:pPr>
          </w:p>
        </w:tc>
        <w:tc>
          <w:tcPr>
            <w:tcW w:w="7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both"/>
              <w:rPr>
                <w:rFonts w:eastAsia="Cambria"/>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25"/>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B49AE" w:rsidRDefault="00173545" w:rsidP="00BC3BC1">
            <w:pPr>
              <w:jc w:val="center"/>
              <w:rPr>
                <w:color w:val="FF0000"/>
              </w:rPr>
            </w:pPr>
            <w:r w:rsidRPr="006B49AE">
              <w:rPr>
                <w:color w:val="FF0000"/>
              </w:rPr>
              <w:t>3</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pPr>
              <w:rPr>
                <w:color w:val="000000"/>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pPr>
              <w:rPr>
                <w:color w:val="00000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B49AE" w:rsidRDefault="00173545" w:rsidP="00BC3BC1">
            <w:pPr>
              <w:rPr>
                <w:sz w:val="18"/>
                <w:szCs w:val="18"/>
              </w:rPr>
            </w:pPr>
          </w:p>
        </w:tc>
        <w:tc>
          <w:tcPr>
            <w:tcW w:w="7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both"/>
              <w:rPr>
                <w:rFonts w:eastAsia="Cambria"/>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38"/>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rPr>
                <w:b/>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sz w:val="14"/>
                <w:szCs w:val="14"/>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sz w:val="14"/>
                <w:szCs w:val="14"/>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tc>
        <w:tc>
          <w:tcPr>
            <w:tcW w:w="7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rPr>
                <w:b/>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173545" w:rsidTr="00BC3BC1">
        <w:trPr>
          <w:gridAfter w:val="8"/>
          <w:wAfter w:w="14200" w:type="dxa"/>
          <w:trHeight w:val="355"/>
        </w:trPr>
        <w:tc>
          <w:tcPr>
            <w:tcW w:w="1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Tổng số tiết/tuần</w:t>
            </w:r>
          </w:p>
        </w:tc>
        <w:tc>
          <w:tcPr>
            <w:tcW w:w="601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 xml:space="preserve"> 15Tiết</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jc w:val="both"/>
              <w:rPr>
                <w:b/>
                <w:color w:val="FF0000"/>
                <w:sz w:val="20"/>
                <w:szCs w:val="20"/>
              </w:rPr>
            </w:pPr>
          </w:p>
        </w:tc>
        <w:tc>
          <w:tcPr>
            <w:tcW w:w="1406" w:type="dxa"/>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vAlign w:val="center"/>
          </w:tcPr>
          <w:p w:rsidR="00173545" w:rsidRDefault="00173545" w:rsidP="00BC3BC1">
            <w:pPr>
              <w:jc w:val="center"/>
            </w:pPr>
            <w:r>
              <w:rPr>
                <w:sz w:val="18"/>
                <w:szCs w:val="18"/>
              </w:rPr>
              <w:t>TOÁN</w:t>
            </w:r>
          </w:p>
        </w:tc>
        <w:tc>
          <w:tcPr>
            <w:tcW w:w="1406" w:type="dxa"/>
            <w:vAlign w:val="center"/>
          </w:tcPr>
          <w:p w:rsidR="00173545" w:rsidRDefault="00173545" w:rsidP="00BC3BC1">
            <w:pPr>
              <w:jc w:val="center"/>
            </w:pPr>
            <w:r>
              <w:rPr>
                <w:sz w:val="18"/>
                <w:szCs w:val="18"/>
              </w:rPr>
              <w:t>TIẾNG</w:t>
            </w:r>
            <w:r>
              <w:rPr>
                <w:sz w:val="18"/>
                <w:szCs w:val="18"/>
              </w:rPr>
              <w:br/>
              <w:t>VIỆT</w:t>
            </w:r>
          </w:p>
        </w:tc>
        <w:tc>
          <w:tcPr>
            <w:tcW w:w="1406" w:type="dxa"/>
            <w:gridSpan w:val="2"/>
          </w:tcPr>
          <w:p w:rsidR="00173545" w:rsidRDefault="00173545" w:rsidP="00BC3BC1">
            <w:pPr>
              <w:rPr>
                <w:b/>
                <w:color w:val="FF0000"/>
                <w:sz w:val="20"/>
                <w:szCs w:val="20"/>
              </w:rPr>
            </w:pPr>
          </w:p>
        </w:tc>
        <w:tc>
          <w:tcPr>
            <w:tcW w:w="1406" w:type="dxa"/>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jc w:val="both"/>
              <w:rPr>
                <w:b/>
                <w:color w:val="FF0000"/>
                <w:sz w:val="20"/>
                <w:szCs w:val="20"/>
              </w:rPr>
            </w:pPr>
          </w:p>
        </w:tc>
      </w:tr>
      <w:tr w:rsidR="00173545" w:rsidTr="00BC3BC1">
        <w:trPr>
          <w:trHeight w:val="328"/>
        </w:trPr>
        <w:tc>
          <w:tcPr>
            <w:tcW w:w="8784"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TUẦN 2</w:t>
            </w:r>
          </w:p>
        </w:tc>
        <w:tc>
          <w:tcPr>
            <w:tcW w:w="2830" w:type="dxa"/>
            <w:gridSpan w:val="3"/>
          </w:tcPr>
          <w:p w:rsidR="00173545" w:rsidRDefault="00173545" w:rsidP="00BC3BC1">
            <w:pPr>
              <w:rPr>
                <w:b/>
                <w:color w:val="FF0000"/>
                <w:sz w:val="20"/>
                <w:szCs w:val="20"/>
              </w:rPr>
            </w:pPr>
          </w:p>
        </w:tc>
        <w:tc>
          <w:tcPr>
            <w:tcW w:w="2830" w:type="dxa"/>
            <w:gridSpan w:val="3"/>
          </w:tcPr>
          <w:p w:rsidR="00173545" w:rsidRDefault="00173545" w:rsidP="00BC3BC1">
            <w:pPr>
              <w:rPr>
                <w:b/>
                <w:color w:val="FF0000"/>
                <w:sz w:val="20"/>
                <w:szCs w:val="20"/>
              </w:rPr>
            </w:pPr>
          </w:p>
        </w:tc>
        <w:tc>
          <w:tcPr>
            <w:tcW w:w="2830" w:type="dxa"/>
            <w:gridSpan w:val="3"/>
          </w:tcPr>
          <w:p w:rsidR="00173545" w:rsidRDefault="00173545" w:rsidP="00BC3BC1">
            <w:pPr>
              <w:rPr>
                <w:b/>
                <w:color w:val="FF0000"/>
                <w:sz w:val="20"/>
                <w:szCs w:val="20"/>
              </w:rPr>
            </w:pPr>
          </w:p>
        </w:tc>
        <w:tc>
          <w:tcPr>
            <w:tcW w:w="2830" w:type="dxa"/>
            <w:gridSpan w:val="3"/>
          </w:tcPr>
          <w:p w:rsidR="00173545" w:rsidRDefault="00173545" w:rsidP="00BC3BC1">
            <w:pPr>
              <w:rPr>
                <w:b/>
                <w:color w:val="FF0000"/>
                <w:sz w:val="20"/>
                <w:szCs w:val="20"/>
              </w:rPr>
            </w:pPr>
          </w:p>
        </w:tc>
        <w:tc>
          <w:tcPr>
            <w:tcW w:w="2829" w:type="dxa"/>
          </w:tcPr>
          <w:p w:rsidR="00173545" w:rsidRDefault="00173545" w:rsidP="00BC3BC1">
            <w:pPr>
              <w:rPr>
                <w:b/>
                <w:color w:val="FF0000"/>
                <w:sz w:val="20"/>
                <w:szCs w:val="20"/>
              </w:rPr>
            </w:pPr>
          </w:p>
        </w:tc>
        <w:tc>
          <w:tcPr>
            <w:tcW w:w="2829" w:type="dxa"/>
          </w:tcPr>
          <w:p w:rsidR="00173545" w:rsidRDefault="00173545" w:rsidP="00BC3BC1">
            <w:pPr>
              <w:rPr>
                <w:b/>
                <w:color w:val="FF0000"/>
                <w:sz w:val="20"/>
                <w:szCs w:val="20"/>
              </w:rPr>
            </w:pPr>
          </w:p>
        </w:tc>
        <w:tc>
          <w:tcPr>
            <w:tcW w:w="2829" w:type="dxa"/>
          </w:tcPr>
          <w:p w:rsidR="00173545" w:rsidRDefault="00173545" w:rsidP="00BC3BC1">
            <w:pPr>
              <w:rPr>
                <w:b/>
                <w:color w:val="FF0000"/>
                <w:sz w:val="20"/>
                <w:szCs w:val="20"/>
              </w:rPr>
            </w:pPr>
          </w:p>
        </w:tc>
        <w:tc>
          <w:tcPr>
            <w:tcW w:w="2829" w:type="dxa"/>
            <w:vAlign w:val="center"/>
          </w:tcPr>
          <w:p w:rsidR="00173545" w:rsidRDefault="00173545" w:rsidP="00BC3BC1">
            <w:pPr>
              <w:jc w:val="center"/>
            </w:pPr>
            <w:r>
              <w:rPr>
                <w:b/>
                <w:color w:val="FF0000"/>
                <w:sz w:val="20"/>
                <w:szCs w:val="20"/>
              </w:rPr>
              <w:t>TUẦN 2</w:t>
            </w:r>
          </w:p>
        </w:tc>
      </w:tr>
      <w:tr w:rsidR="00173545" w:rsidTr="00BC3BC1">
        <w:trPr>
          <w:gridAfter w:val="16"/>
          <w:wAfter w:w="22636" w:type="dxa"/>
        </w:trPr>
        <w:tc>
          <w:tcPr>
            <w:tcW w:w="1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b/>
                <w:color w:val="FF0000"/>
                <w:sz w:val="20"/>
                <w:szCs w:val="20"/>
              </w:rPr>
              <w:t>THỜI GIAN</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20/9</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21</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22</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24</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25</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26</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Điều chỉnh kế hoạch Tuần</w:t>
            </w:r>
          </w:p>
        </w:tc>
      </w:tr>
      <w:tr w:rsidR="00173545" w:rsidTr="00BC3BC1">
        <w:trPr>
          <w:gridAfter w:val="16"/>
          <w:wAfter w:w="22636" w:type="dxa"/>
        </w:trPr>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Buổi</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Tiết học</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4</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7</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r>
              <w:rPr>
                <w:color w:val="FF0000"/>
                <w:sz w:val="20"/>
                <w:szCs w:val="20"/>
              </w:rPr>
              <w:t xml:space="preserve">  CN</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11"/>
        </w:trPr>
        <w:tc>
          <w:tcPr>
            <w:tcW w:w="6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Sáng</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04250B" w:rsidRDefault="00D21639" w:rsidP="00BC3BC1">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04250B" w:rsidRDefault="00D21639" w:rsidP="00BC3BC1">
            <w:pPr>
              <w:jc w:val="center"/>
              <w:rPr>
                <w:sz w:val="18"/>
                <w:szCs w:val="18"/>
              </w:rPr>
            </w:pPr>
            <w:r>
              <w:rPr>
                <w:sz w:val="18"/>
                <w:szCs w:val="18"/>
              </w:rPr>
              <w:t>TV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04250B" w:rsidRDefault="00D21639" w:rsidP="00BC3BC1">
            <w:pPr>
              <w:jc w:val="center"/>
              <w:rPr>
                <w:sz w:val="18"/>
                <w:szCs w:val="18"/>
              </w:rPr>
            </w:pPr>
            <w:r>
              <w:rPr>
                <w:sz w:val="18"/>
                <w:szCs w:val="18"/>
              </w:rPr>
              <w:t>TV</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04250B" w:rsidRDefault="00D21639" w:rsidP="00BC3BC1">
            <w:pPr>
              <w:jc w:val="center"/>
              <w:rPr>
                <w:sz w:val="18"/>
                <w:szCs w:val="18"/>
              </w:rPr>
            </w:pPr>
            <w:r>
              <w:rPr>
                <w:sz w:val="18"/>
                <w:szCs w:val="18"/>
              </w:rPr>
              <w:t>TV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04250B" w:rsidRDefault="00D21639" w:rsidP="00BC3BC1">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sz w:val="18"/>
                <w:szCs w:val="18"/>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rPr>
                <w:color w:val="FF0000"/>
                <w:sz w:val="20"/>
                <w:szCs w:val="20"/>
              </w:rPr>
            </w:pPr>
          </w:p>
          <w:p w:rsidR="00173545" w:rsidRPr="00DC7354" w:rsidRDefault="00173545" w:rsidP="00BC3BC1">
            <w:pPr>
              <w:jc w:val="center"/>
              <w:rPr>
                <w:sz w:val="20"/>
                <w:szCs w:val="20"/>
              </w:rPr>
            </w:pPr>
          </w:p>
        </w:tc>
        <w:tc>
          <w:tcPr>
            <w:tcW w:w="1407" w:type="dxa"/>
            <w:vMerge w:val="restart"/>
            <w:tcBorders>
              <w:top w:val="single" w:sz="4" w:space="0" w:color="000000"/>
              <w:left w:val="single" w:sz="4" w:space="0" w:color="000000"/>
              <w:right w:val="single" w:sz="4" w:space="0" w:color="000000"/>
            </w:tcBorders>
            <w:shd w:val="clear" w:color="auto" w:fill="auto"/>
            <w:vAlign w:val="center"/>
          </w:tcPr>
          <w:p w:rsidR="00173545" w:rsidRDefault="00173545" w:rsidP="00BC3BC1">
            <w:pPr>
              <w:rPr>
                <w:color w:val="FF0000"/>
                <w:sz w:val="20"/>
                <w:szCs w:val="20"/>
              </w:rPr>
            </w:pPr>
            <w:r>
              <w:rPr>
                <w:color w:val="FF0000"/>
                <w:sz w:val="20"/>
                <w:szCs w:val="20"/>
              </w:rPr>
              <w:t xml:space="preserve">. </w:t>
            </w:r>
          </w:p>
          <w:p w:rsidR="00173545" w:rsidRDefault="00173545" w:rsidP="00BC3BC1">
            <w:pPr>
              <w:jc w:val="center"/>
              <w:rPr>
                <w:color w:val="FF0000"/>
                <w:sz w:val="20"/>
                <w:szCs w:val="20"/>
              </w:rPr>
            </w:pPr>
          </w:p>
        </w:tc>
      </w:tr>
      <w:tr w:rsidR="00173545" w:rsidTr="00BC3BC1">
        <w:trPr>
          <w:gridAfter w:val="16"/>
          <w:wAfter w:w="22636" w:type="dxa"/>
          <w:trHeight w:val="467"/>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04250B" w:rsidRDefault="00D21639" w:rsidP="00BC3BC1">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04250B" w:rsidRDefault="00D21639" w:rsidP="00BC3BC1">
            <w:pPr>
              <w:jc w:val="center"/>
              <w:rPr>
                <w:sz w:val="18"/>
                <w:szCs w:val="18"/>
              </w:rPr>
            </w:pPr>
            <w:r>
              <w:rPr>
                <w:sz w:val="18"/>
                <w:szCs w:val="18"/>
              </w:rPr>
              <w:t>TV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04250B" w:rsidRDefault="00D21639" w:rsidP="00BC3BC1">
            <w:pPr>
              <w:jc w:val="center"/>
              <w:rPr>
                <w:sz w:val="18"/>
                <w:szCs w:val="18"/>
              </w:rPr>
            </w:pPr>
            <w:r>
              <w:rPr>
                <w:sz w:val="18"/>
                <w:szCs w:val="18"/>
              </w:rPr>
              <w:t>TV</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04250B" w:rsidRDefault="00D21639" w:rsidP="00BC3BC1">
            <w:pPr>
              <w:jc w:val="center"/>
              <w:rPr>
                <w:sz w:val="18"/>
                <w:szCs w:val="18"/>
              </w:rPr>
            </w:pPr>
            <w:r>
              <w:rPr>
                <w:sz w:val="18"/>
                <w:szCs w:val="18"/>
              </w:rPr>
              <w:t>TV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04250B" w:rsidRDefault="00D21639" w:rsidP="00BC3BC1">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sz w:val="18"/>
                <w:szCs w:val="18"/>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left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25"/>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3</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04250B" w:rsidRDefault="00173545" w:rsidP="00BC3BC1">
            <w:pPr>
              <w:jc w:val="center"/>
              <w:rPr>
                <w:sz w:val="18"/>
                <w:szCs w:val="18"/>
              </w:rPr>
            </w:pPr>
            <w:r>
              <w:rPr>
                <w:sz w:val="18"/>
                <w:szCs w:val="18"/>
              </w:rPr>
              <w:t>TOÁN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04250B" w:rsidRDefault="00173545" w:rsidP="00BC3BC1">
            <w:pPr>
              <w:jc w:val="center"/>
              <w:rPr>
                <w:sz w:val="18"/>
                <w:szCs w:val="18"/>
              </w:rPr>
            </w:pPr>
            <w:r>
              <w:rPr>
                <w:sz w:val="18"/>
                <w:szCs w:val="18"/>
              </w:rPr>
              <w:t>TOÁN</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04250B" w:rsidRDefault="00173545" w:rsidP="00BC3BC1">
            <w:pPr>
              <w:jc w:val="center"/>
              <w:rPr>
                <w:sz w:val="18"/>
                <w:szCs w:val="18"/>
              </w:rPr>
            </w:pPr>
            <w:r>
              <w:rPr>
                <w:sz w:val="18"/>
                <w:szCs w:val="18"/>
              </w:rPr>
              <w:t>TOÁN</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04250B" w:rsidRDefault="00173545" w:rsidP="00BC3BC1">
            <w:pPr>
              <w:jc w:val="center"/>
              <w:rPr>
                <w:sz w:val="18"/>
                <w:szCs w:val="18"/>
              </w:rPr>
            </w:pPr>
            <w:r>
              <w:rPr>
                <w:sz w:val="18"/>
                <w:szCs w:val="18"/>
              </w:rPr>
              <w:t>TOÁN</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04250B" w:rsidRDefault="00173545" w:rsidP="00BC3BC1">
            <w:pPr>
              <w:jc w:val="center"/>
              <w:rPr>
                <w:sz w:val="18"/>
                <w:szCs w:val="18"/>
              </w:rPr>
            </w:pPr>
            <w:r>
              <w:rPr>
                <w:sz w:val="18"/>
                <w:szCs w:val="18"/>
              </w:rPr>
              <w:t>TOÁN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sz w:val="18"/>
                <w:szCs w:val="18"/>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left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38"/>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04250B" w:rsidRDefault="00173545" w:rsidP="00BC3BC1">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04250B" w:rsidRDefault="00173545" w:rsidP="00BC3BC1">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04250B" w:rsidRDefault="00173545" w:rsidP="00BC3BC1">
            <w:pPr>
              <w:jc w:val="center"/>
              <w:rPr>
                <w:sz w:val="18"/>
                <w:szCs w:val="18"/>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04250B" w:rsidRDefault="00173545" w:rsidP="00BC3BC1">
            <w:pPr>
              <w:rPr>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04250B" w:rsidRDefault="00173545" w:rsidP="00BC3BC1">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sz w:val="18"/>
                <w:szCs w:val="18"/>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left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RPr="001E4622" w:rsidTr="00EE1FE1">
        <w:trPr>
          <w:gridAfter w:val="16"/>
          <w:wAfter w:w="22636" w:type="dxa"/>
          <w:trHeight w:val="223"/>
        </w:trPr>
        <w:tc>
          <w:tcPr>
            <w:tcW w:w="695" w:type="dxa"/>
            <w:gridSpan w:val="2"/>
            <w:vMerge w:val="restart"/>
            <w:tcBorders>
              <w:top w:val="single" w:sz="4" w:space="0" w:color="000000"/>
              <w:left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Chiều</w:t>
            </w:r>
          </w:p>
          <w:p w:rsidR="00173545" w:rsidRDefault="00173545" w:rsidP="00BC3BC1">
            <w:pPr>
              <w:jc w:val="center"/>
              <w:rPr>
                <w:b/>
                <w:color w:val="FF0000"/>
                <w:sz w:val="20"/>
                <w:szCs w:val="20"/>
              </w:rPr>
            </w:pPr>
          </w:p>
          <w:p w:rsidR="00173545" w:rsidRDefault="00173545" w:rsidP="00BC3BC1">
            <w:pPr>
              <w:jc w:val="cente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1018" w:type="dxa"/>
            <w:vMerge w:val="restart"/>
            <w:tcBorders>
              <w:top w:val="single" w:sz="4" w:space="0" w:color="000000"/>
              <w:left w:val="single" w:sz="4" w:space="0" w:color="000000"/>
              <w:right w:val="single" w:sz="4" w:space="0" w:color="000000"/>
            </w:tcBorders>
            <w:shd w:val="clear" w:color="auto" w:fill="auto"/>
            <w:vAlign w:val="center"/>
          </w:tcPr>
          <w:p w:rsidR="00173545" w:rsidRPr="0004250B" w:rsidRDefault="00173545" w:rsidP="00BC3BC1">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04250B" w:rsidRDefault="00173545" w:rsidP="00BC3BC1">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04250B" w:rsidRDefault="00173545" w:rsidP="00BC3BC1">
            <w:pPr>
              <w:jc w:val="center"/>
              <w:rPr>
                <w:sz w:val="18"/>
                <w:szCs w:val="18"/>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04250B" w:rsidRDefault="00173545" w:rsidP="00BC3BC1">
            <w:pPr>
              <w:jc w:val="center"/>
              <w:rPr>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04250B" w:rsidRDefault="00173545" w:rsidP="00BC3BC1">
            <w:pP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sz w:val="18"/>
                <w:szCs w:val="18"/>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left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RPr="001E4622" w:rsidTr="00EE1FE1">
        <w:trPr>
          <w:gridAfter w:val="16"/>
          <w:wAfter w:w="22636" w:type="dxa"/>
          <w:trHeight w:val="445"/>
        </w:trPr>
        <w:tc>
          <w:tcPr>
            <w:tcW w:w="695" w:type="dxa"/>
            <w:gridSpan w:val="2"/>
            <w:vMerge/>
            <w:tcBorders>
              <w:left w:val="single" w:sz="4" w:space="0" w:color="000000"/>
              <w:right w:val="single" w:sz="4" w:space="0" w:color="000000"/>
            </w:tcBorders>
            <w:shd w:val="clear" w:color="auto" w:fill="auto"/>
            <w:vAlign w:val="center"/>
          </w:tcPr>
          <w:p w:rsidR="00173545" w:rsidRDefault="00173545" w:rsidP="00BC3BC1">
            <w:pPr>
              <w:jc w:val="cente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1018" w:type="dxa"/>
            <w:vMerge/>
            <w:tcBorders>
              <w:left w:val="single" w:sz="4" w:space="0" w:color="000000"/>
              <w:right w:val="single" w:sz="4" w:space="0" w:color="000000"/>
            </w:tcBorders>
            <w:shd w:val="clear" w:color="auto" w:fill="auto"/>
            <w:vAlign w:val="center"/>
          </w:tcPr>
          <w:p w:rsidR="00173545" w:rsidRPr="0004250B" w:rsidRDefault="00173545" w:rsidP="00BC3BC1">
            <w:pP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04250B" w:rsidRDefault="00173545" w:rsidP="00BC3BC1">
            <w:pP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04250B" w:rsidRDefault="00173545" w:rsidP="00BC3BC1">
            <w:pPr>
              <w:jc w:val="center"/>
              <w:rPr>
                <w:sz w:val="18"/>
                <w:szCs w:val="18"/>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04250B" w:rsidRDefault="00173545" w:rsidP="00BC3BC1">
            <w:pPr>
              <w:jc w:val="center"/>
              <w:rPr>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04250B" w:rsidRDefault="00173545" w:rsidP="00BC3BC1">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sz w:val="18"/>
                <w:szCs w:val="18"/>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left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RPr="001E4622" w:rsidTr="00BC3BC1">
        <w:trPr>
          <w:gridAfter w:val="16"/>
          <w:wAfter w:w="22636" w:type="dxa"/>
          <w:trHeight w:val="425"/>
        </w:trPr>
        <w:tc>
          <w:tcPr>
            <w:tcW w:w="695" w:type="dxa"/>
            <w:gridSpan w:val="2"/>
            <w:vMerge/>
            <w:tcBorders>
              <w:left w:val="single" w:sz="4" w:space="0" w:color="000000"/>
              <w:right w:val="single" w:sz="4" w:space="0" w:color="000000"/>
            </w:tcBorders>
            <w:shd w:val="clear" w:color="auto" w:fill="auto"/>
            <w:vAlign w:val="center"/>
          </w:tcPr>
          <w:p w:rsidR="00173545" w:rsidRDefault="00173545" w:rsidP="00BC3BC1">
            <w:pPr>
              <w:jc w:val="cente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1018" w:type="dxa"/>
            <w:vMerge w:val="restart"/>
            <w:tcBorders>
              <w:left w:val="single" w:sz="4" w:space="0" w:color="000000"/>
              <w:right w:val="single" w:sz="4" w:space="0" w:color="000000"/>
            </w:tcBorders>
            <w:shd w:val="clear" w:color="auto" w:fill="auto"/>
            <w:vAlign w:val="center"/>
          </w:tcPr>
          <w:p w:rsidR="00173545" w:rsidRPr="0004250B" w:rsidRDefault="00173545" w:rsidP="00BC3BC1">
            <w:pP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04250B" w:rsidRDefault="00173545" w:rsidP="00BC3BC1">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73545" w:rsidRPr="0004250B" w:rsidRDefault="00173545" w:rsidP="00BC3BC1">
            <w:pPr>
              <w:rPr>
                <w:sz w:val="18"/>
                <w:szCs w:val="18"/>
              </w:rPr>
            </w:pPr>
          </w:p>
        </w:tc>
        <w:tc>
          <w:tcPr>
            <w:tcW w:w="85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73545" w:rsidRPr="0004250B" w:rsidRDefault="00173545" w:rsidP="00BC3BC1">
            <w:pPr>
              <w:rPr>
                <w:sz w:val="18"/>
                <w:szCs w:val="18"/>
              </w:rPr>
            </w:pPr>
          </w:p>
        </w:tc>
        <w:tc>
          <w:tcPr>
            <w:tcW w:w="849" w:type="dxa"/>
            <w:tcBorders>
              <w:top w:val="single" w:sz="4" w:space="0" w:color="000000"/>
              <w:left w:val="single" w:sz="4" w:space="0" w:color="auto"/>
              <w:bottom w:val="single" w:sz="4" w:space="0" w:color="000000"/>
              <w:right w:val="single" w:sz="4" w:space="0" w:color="000000"/>
            </w:tcBorders>
            <w:shd w:val="clear" w:color="auto" w:fill="auto"/>
            <w:vAlign w:val="center"/>
          </w:tcPr>
          <w:p w:rsidR="00173545" w:rsidRPr="0004250B" w:rsidRDefault="00173545" w:rsidP="00BC3BC1">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sz w:val="18"/>
                <w:szCs w:val="18"/>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left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8"/>
          <w:wAfter w:w="14200" w:type="dxa"/>
          <w:trHeight w:val="400"/>
        </w:trPr>
        <w:tc>
          <w:tcPr>
            <w:tcW w:w="695" w:type="dxa"/>
            <w:gridSpan w:val="2"/>
            <w:vMerge/>
            <w:tcBorders>
              <w:left w:val="single" w:sz="4" w:space="0" w:color="000000"/>
              <w:bottom w:val="single" w:sz="4" w:space="0" w:color="auto"/>
              <w:right w:val="single" w:sz="4" w:space="0" w:color="000000"/>
            </w:tcBorders>
            <w:shd w:val="clear" w:color="auto" w:fill="auto"/>
            <w:vAlign w:val="center"/>
          </w:tcPr>
          <w:p w:rsidR="00173545" w:rsidRDefault="00173545" w:rsidP="00BC3BC1">
            <w:pPr>
              <w:jc w:val="center"/>
            </w:pPr>
          </w:p>
        </w:tc>
        <w:tc>
          <w:tcPr>
            <w:tcW w:w="669" w:type="dxa"/>
            <w:tcBorders>
              <w:top w:val="single" w:sz="4" w:space="0" w:color="000000"/>
              <w:left w:val="single" w:sz="4" w:space="0" w:color="000000"/>
              <w:bottom w:val="single" w:sz="4" w:space="0" w:color="auto"/>
              <w:right w:val="single" w:sz="4" w:space="0" w:color="000000"/>
            </w:tcBorders>
            <w:shd w:val="clear" w:color="auto" w:fill="auto"/>
            <w:vAlign w:val="center"/>
          </w:tcPr>
          <w:p w:rsidR="00173545" w:rsidRDefault="00173545" w:rsidP="00BC3BC1">
            <w:r>
              <w:t xml:space="preserve"> </w:t>
            </w:r>
          </w:p>
          <w:p w:rsidR="00173545" w:rsidRDefault="00173545" w:rsidP="00BC3BC1">
            <w:pPr>
              <w:jc w:val="center"/>
            </w:pPr>
          </w:p>
        </w:tc>
        <w:tc>
          <w:tcPr>
            <w:tcW w:w="1018" w:type="dxa"/>
            <w:vMerge/>
            <w:tcBorders>
              <w:left w:val="single" w:sz="4" w:space="0" w:color="000000"/>
              <w:bottom w:val="single" w:sz="4" w:space="0" w:color="auto"/>
              <w:right w:val="single" w:sz="4" w:space="0" w:color="000000"/>
            </w:tcBorders>
            <w:shd w:val="clear" w:color="auto" w:fill="auto"/>
            <w:vAlign w:val="center"/>
          </w:tcPr>
          <w:p w:rsidR="00173545" w:rsidRDefault="00173545" w:rsidP="00BC3BC1"/>
        </w:tc>
        <w:tc>
          <w:tcPr>
            <w:tcW w:w="851" w:type="dxa"/>
            <w:gridSpan w:val="2"/>
            <w:tcBorders>
              <w:top w:val="single" w:sz="4" w:space="0" w:color="000000"/>
              <w:left w:val="single" w:sz="4" w:space="0" w:color="000000"/>
              <w:bottom w:val="single" w:sz="4" w:space="0" w:color="auto"/>
              <w:right w:val="single" w:sz="4" w:space="0" w:color="auto"/>
            </w:tcBorders>
            <w:shd w:val="clear" w:color="auto" w:fill="auto"/>
            <w:vAlign w:val="center"/>
          </w:tcPr>
          <w:p w:rsidR="00173545" w:rsidRPr="005E2444" w:rsidRDefault="00173545" w:rsidP="00BC3BC1">
            <w:pPr>
              <w:jc w:val="center"/>
            </w:pPr>
          </w:p>
        </w:tc>
        <w:tc>
          <w:tcPr>
            <w:tcW w:w="855" w:type="dxa"/>
            <w:tcBorders>
              <w:top w:val="single" w:sz="4" w:space="0" w:color="000000"/>
              <w:left w:val="single" w:sz="4" w:space="0" w:color="auto"/>
              <w:bottom w:val="single" w:sz="4" w:space="0" w:color="auto"/>
              <w:right w:val="single" w:sz="4" w:space="0" w:color="auto"/>
            </w:tcBorders>
            <w:shd w:val="clear" w:color="auto" w:fill="auto"/>
            <w:vAlign w:val="center"/>
          </w:tcPr>
          <w:p w:rsidR="00173545" w:rsidRPr="00796FA3" w:rsidRDefault="00173545" w:rsidP="00BC3BC1">
            <w:pPr>
              <w:jc w:val="center"/>
              <w:rPr>
                <w:b/>
                <w:color w:val="FF0000"/>
                <w:sz w:val="20"/>
                <w:szCs w:val="20"/>
              </w:rPr>
            </w:pPr>
          </w:p>
        </w:tc>
        <w:tc>
          <w:tcPr>
            <w:tcW w:w="857"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rsidR="00173545" w:rsidRDefault="00173545" w:rsidP="00BC3BC1">
            <w:pPr>
              <w:jc w:val="center"/>
              <w:rPr>
                <w:b/>
                <w:color w:val="FF0000"/>
                <w:sz w:val="20"/>
                <w:szCs w:val="20"/>
              </w:rPr>
            </w:pPr>
          </w:p>
          <w:p w:rsidR="00173545" w:rsidRDefault="00173545" w:rsidP="00BC3BC1"/>
        </w:tc>
        <w:tc>
          <w:tcPr>
            <w:tcW w:w="855"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rsidR="00173545" w:rsidRDefault="00173545" w:rsidP="00BC3BC1">
            <w:pPr>
              <w:jc w:val="center"/>
              <w:rPr>
                <w:b/>
                <w:color w:val="FF0000"/>
                <w:sz w:val="20"/>
                <w:szCs w:val="20"/>
              </w:rPr>
            </w:pPr>
          </w:p>
          <w:p w:rsidR="00173545" w:rsidRDefault="00173545" w:rsidP="00BC3BC1"/>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173545" w:rsidRDefault="00173545" w:rsidP="00BC3BC1">
            <w:pPr>
              <w:jc w:val="center"/>
              <w:rPr>
                <w:b/>
                <w:color w:val="FF0000"/>
                <w:sz w:val="20"/>
                <w:szCs w:val="20"/>
              </w:rPr>
            </w:pPr>
          </w:p>
          <w:p w:rsidR="00173545" w:rsidRDefault="00173545" w:rsidP="00BC3BC1"/>
        </w:tc>
        <w:tc>
          <w:tcPr>
            <w:tcW w:w="732" w:type="dxa"/>
            <w:tcBorders>
              <w:top w:val="single" w:sz="4" w:space="0" w:color="auto"/>
              <w:left w:val="single" w:sz="4" w:space="0" w:color="auto"/>
              <w:bottom w:val="single" w:sz="4" w:space="0" w:color="auto"/>
              <w:right w:val="single" w:sz="4" w:space="0" w:color="000000"/>
            </w:tcBorders>
            <w:shd w:val="clear" w:color="auto" w:fill="auto"/>
            <w:vAlign w:val="center"/>
          </w:tcPr>
          <w:p w:rsidR="00173545" w:rsidRDefault="00173545" w:rsidP="00BC3BC1"/>
          <w:p w:rsidR="00173545" w:rsidRDefault="00173545" w:rsidP="00BC3BC1"/>
        </w:tc>
        <w:tc>
          <w:tcPr>
            <w:tcW w:w="1407" w:type="dxa"/>
            <w:vMerge/>
            <w:tcBorders>
              <w:left w:val="single" w:sz="4" w:space="0" w:color="000000"/>
              <w:bottom w:val="single" w:sz="4" w:space="0" w:color="auto"/>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c>
          <w:tcPr>
            <w:tcW w:w="1406" w:type="dxa"/>
            <w:vMerge w:val="restart"/>
          </w:tcPr>
          <w:p w:rsidR="00173545" w:rsidRDefault="00173545" w:rsidP="00BC3BC1">
            <w:pPr>
              <w:rPr>
                <w:b/>
                <w:color w:val="FF0000"/>
                <w:sz w:val="20"/>
                <w:szCs w:val="20"/>
              </w:rPr>
            </w:pPr>
          </w:p>
        </w:tc>
        <w:tc>
          <w:tcPr>
            <w:tcW w:w="1406" w:type="dxa"/>
            <w:vMerge w:val="restart"/>
          </w:tcPr>
          <w:p w:rsidR="00173545" w:rsidRDefault="00173545" w:rsidP="00BC3BC1">
            <w:pPr>
              <w:rPr>
                <w:b/>
                <w:color w:val="FF0000"/>
                <w:sz w:val="20"/>
                <w:szCs w:val="20"/>
              </w:rPr>
            </w:pPr>
          </w:p>
        </w:tc>
        <w:tc>
          <w:tcPr>
            <w:tcW w:w="1406" w:type="dxa"/>
            <w:gridSpan w:val="2"/>
            <w:vMerge w:val="restart"/>
          </w:tcPr>
          <w:p w:rsidR="00173545" w:rsidRDefault="00173545" w:rsidP="00BC3BC1">
            <w:pPr>
              <w:rPr>
                <w:b/>
                <w:color w:val="FF0000"/>
                <w:sz w:val="20"/>
                <w:szCs w:val="20"/>
              </w:rPr>
            </w:pPr>
          </w:p>
        </w:tc>
        <w:tc>
          <w:tcPr>
            <w:tcW w:w="1406" w:type="dxa"/>
            <w:vMerge w:val="restart"/>
          </w:tcPr>
          <w:p w:rsidR="00173545" w:rsidRDefault="00173545" w:rsidP="00BC3BC1">
            <w:pPr>
              <w:rPr>
                <w:b/>
                <w:color w:val="FF0000"/>
                <w:sz w:val="20"/>
                <w:szCs w:val="20"/>
              </w:rPr>
            </w:pPr>
          </w:p>
        </w:tc>
        <w:tc>
          <w:tcPr>
            <w:tcW w:w="1406" w:type="dxa"/>
            <w:gridSpan w:val="2"/>
            <w:vMerge w:val="restart"/>
          </w:tcPr>
          <w:p w:rsidR="00173545" w:rsidRDefault="00173545" w:rsidP="00BC3BC1">
            <w:pPr>
              <w:rPr>
                <w:b/>
                <w:color w:val="FF0000"/>
                <w:sz w:val="20"/>
                <w:szCs w:val="20"/>
              </w:rPr>
            </w:pPr>
          </w:p>
        </w:tc>
        <w:tc>
          <w:tcPr>
            <w:tcW w:w="1406" w:type="dxa"/>
            <w:vMerge w:val="restart"/>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173545" w:rsidTr="00BC3BC1">
        <w:trPr>
          <w:gridAfter w:val="8"/>
          <w:wAfter w:w="14200" w:type="dxa"/>
          <w:trHeight w:val="735"/>
        </w:trPr>
        <w:tc>
          <w:tcPr>
            <w:tcW w:w="1364"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173545" w:rsidRDefault="00173545" w:rsidP="00BC3BC1">
            <w:pPr>
              <w:rPr>
                <w:b/>
                <w:color w:val="FF0000"/>
                <w:sz w:val="20"/>
                <w:szCs w:val="20"/>
              </w:rPr>
            </w:pPr>
            <w:r>
              <w:rPr>
                <w:b/>
                <w:color w:val="FF0000"/>
                <w:sz w:val="20"/>
                <w:szCs w:val="20"/>
              </w:rPr>
              <w:t>Tổng số tiết/tuần</w:t>
            </w:r>
          </w:p>
        </w:tc>
        <w:tc>
          <w:tcPr>
            <w:tcW w:w="6013" w:type="dxa"/>
            <w:gridSpan w:val="10"/>
            <w:tcBorders>
              <w:top w:val="single" w:sz="4" w:space="0" w:color="auto"/>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rPr>
                <w:b/>
                <w:color w:val="FF0000"/>
                <w:sz w:val="20"/>
                <w:szCs w:val="20"/>
              </w:rPr>
            </w:pPr>
            <w:r>
              <w:rPr>
                <w:b/>
                <w:color w:val="FF0000"/>
                <w:sz w:val="20"/>
                <w:szCs w:val="20"/>
              </w:rPr>
              <w:t>15 Tiết</w:t>
            </w:r>
          </w:p>
        </w:tc>
        <w:tc>
          <w:tcPr>
            <w:tcW w:w="1407" w:type="dxa"/>
            <w:tcBorders>
              <w:top w:val="single" w:sz="4" w:space="0" w:color="auto"/>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rPr>
                <w:b/>
                <w:color w:val="FF0000"/>
                <w:sz w:val="20"/>
                <w:szCs w:val="20"/>
              </w:rPr>
            </w:pPr>
          </w:p>
        </w:tc>
        <w:tc>
          <w:tcPr>
            <w:tcW w:w="1406" w:type="dxa"/>
            <w:vMerge/>
          </w:tcPr>
          <w:p w:rsidR="00173545" w:rsidRDefault="00173545" w:rsidP="00BC3BC1">
            <w:pPr>
              <w:rPr>
                <w:b/>
                <w:color w:val="FF0000"/>
                <w:sz w:val="20"/>
                <w:szCs w:val="20"/>
              </w:rPr>
            </w:pPr>
          </w:p>
        </w:tc>
        <w:tc>
          <w:tcPr>
            <w:tcW w:w="1406" w:type="dxa"/>
            <w:vMerge/>
          </w:tcPr>
          <w:p w:rsidR="00173545" w:rsidRDefault="00173545" w:rsidP="00BC3BC1">
            <w:pPr>
              <w:rPr>
                <w:b/>
                <w:color w:val="FF0000"/>
                <w:sz w:val="20"/>
                <w:szCs w:val="20"/>
              </w:rPr>
            </w:pPr>
          </w:p>
        </w:tc>
        <w:tc>
          <w:tcPr>
            <w:tcW w:w="1406" w:type="dxa"/>
            <w:gridSpan w:val="2"/>
            <w:vMerge/>
          </w:tcPr>
          <w:p w:rsidR="00173545" w:rsidRDefault="00173545" w:rsidP="00BC3BC1">
            <w:pPr>
              <w:rPr>
                <w:b/>
                <w:color w:val="FF0000"/>
                <w:sz w:val="20"/>
                <w:szCs w:val="20"/>
              </w:rPr>
            </w:pPr>
          </w:p>
        </w:tc>
        <w:tc>
          <w:tcPr>
            <w:tcW w:w="1406" w:type="dxa"/>
            <w:vMerge/>
          </w:tcPr>
          <w:p w:rsidR="00173545" w:rsidRDefault="00173545" w:rsidP="00BC3BC1">
            <w:pPr>
              <w:rPr>
                <w:b/>
                <w:color w:val="FF0000"/>
                <w:sz w:val="20"/>
                <w:szCs w:val="20"/>
              </w:rPr>
            </w:pPr>
          </w:p>
        </w:tc>
        <w:tc>
          <w:tcPr>
            <w:tcW w:w="1406" w:type="dxa"/>
            <w:gridSpan w:val="2"/>
            <w:vMerge/>
          </w:tcPr>
          <w:p w:rsidR="00173545" w:rsidRDefault="00173545" w:rsidP="00BC3BC1">
            <w:pPr>
              <w:rPr>
                <w:b/>
                <w:color w:val="FF0000"/>
                <w:sz w:val="20"/>
                <w:szCs w:val="20"/>
              </w:rPr>
            </w:pPr>
          </w:p>
        </w:tc>
        <w:tc>
          <w:tcPr>
            <w:tcW w:w="1406" w:type="dxa"/>
            <w:vMerge/>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173545" w:rsidTr="00BC3BC1">
        <w:trPr>
          <w:gridAfter w:val="5"/>
          <w:wAfter w:w="11388" w:type="dxa"/>
          <w:trHeight w:val="328"/>
        </w:trPr>
        <w:tc>
          <w:tcPr>
            <w:tcW w:w="8784"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TUẦN 3</w:t>
            </w:r>
          </w:p>
        </w:tc>
        <w:tc>
          <w:tcPr>
            <w:tcW w:w="1406" w:type="dxa"/>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173545" w:rsidTr="00BC3BC1">
        <w:trPr>
          <w:gridAfter w:val="16"/>
          <w:wAfter w:w="22636" w:type="dxa"/>
        </w:trPr>
        <w:tc>
          <w:tcPr>
            <w:tcW w:w="1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b/>
                <w:color w:val="FF0000"/>
                <w:sz w:val="20"/>
                <w:szCs w:val="20"/>
              </w:rPr>
              <w:lastRenderedPageBreak/>
              <w:t>THỜI GIAN</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27</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28</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30</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 w:val="20"/>
                <w:szCs w:val="20"/>
              </w:rPr>
              <w:t>1/10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2</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3</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Điều chỉnh kế hoạch Tuần</w:t>
            </w:r>
          </w:p>
        </w:tc>
      </w:tr>
      <w:tr w:rsidR="00173545" w:rsidTr="00BC3BC1">
        <w:trPr>
          <w:gridAfter w:val="16"/>
          <w:wAfter w:w="22636" w:type="dxa"/>
        </w:trPr>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Buổi</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Tiết học</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5</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7</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CN</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D21639" w:rsidTr="00BC3BC1">
        <w:trPr>
          <w:gridAfter w:val="16"/>
          <w:wAfter w:w="22636" w:type="dxa"/>
          <w:trHeight w:val="411"/>
        </w:trPr>
        <w:tc>
          <w:tcPr>
            <w:tcW w:w="6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pPr>
            <w:r>
              <w:rPr>
                <w:color w:val="FF0000"/>
                <w:sz w:val="20"/>
                <w:szCs w:val="20"/>
              </w:rPr>
              <w:t>Sáng</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pPr>
            <w:r>
              <w:rPr>
                <w:color w:val="FF0000"/>
                <w:sz w:val="20"/>
                <w:szCs w:val="20"/>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pPr>
            <w:r>
              <w:rPr>
                <w:color w:val="333333"/>
                <w:sz w:val="18"/>
                <w:szCs w:val="18"/>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rPr>
                <w:color w:val="FF0000"/>
                <w:sz w:val="20"/>
                <w:szCs w:val="20"/>
              </w:rPr>
            </w:pPr>
            <w:r>
              <w:rPr>
                <w:color w:val="FF0000"/>
                <w:sz w:val="20"/>
                <w:szCs w:val="20"/>
              </w:rPr>
              <w:t xml:space="preserve"> </w:t>
            </w:r>
          </w:p>
          <w:p w:rsidR="00D21639" w:rsidRDefault="00D21639" w:rsidP="00D21639">
            <w:pPr>
              <w:jc w:val="center"/>
              <w:rPr>
                <w:color w:val="FF0000"/>
                <w:sz w:val="20"/>
                <w:szCs w:val="20"/>
              </w:rPr>
            </w:pPr>
          </w:p>
          <w:p w:rsidR="00D21639" w:rsidRDefault="00D21639" w:rsidP="00D21639">
            <w:pPr>
              <w:jc w:val="center"/>
              <w:rPr>
                <w:color w:val="FF0000"/>
                <w:sz w:val="20"/>
                <w:szCs w:val="20"/>
              </w:rPr>
            </w:pPr>
          </w:p>
        </w:tc>
      </w:tr>
      <w:tr w:rsidR="00D21639" w:rsidTr="00BC3BC1">
        <w:trPr>
          <w:gridAfter w:val="16"/>
          <w:wAfter w:w="22636" w:type="dxa"/>
          <w:trHeight w:val="760"/>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pPr>
            <w:r>
              <w:rPr>
                <w:color w:val="FF0000"/>
                <w:sz w:val="20"/>
                <w:szCs w:val="20"/>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pPr>
            <w:r>
              <w:rPr>
                <w:color w:val="333333"/>
                <w:sz w:val="18"/>
                <w:szCs w:val="18"/>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pPr>
            <w:r>
              <w:rPr>
                <w:color w:val="FF0000"/>
                <w:sz w:val="20"/>
                <w:szCs w:val="20"/>
              </w:rPr>
              <w:t xml:space="preserve">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D21639" w:rsidTr="00BC3BC1">
        <w:trPr>
          <w:gridAfter w:val="16"/>
          <w:wAfter w:w="22636" w:type="dxa"/>
          <w:trHeight w:val="425"/>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pPr>
            <w:r>
              <w:rPr>
                <w:color w:val="FF0000"/>
                <w:sz w:val="20"/>
                <w:szCs w:val="20"/>
              </w:rPr>
              <w:t>3</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TOÁN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TOÁN</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TOÁN</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TOÁN</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TOÁN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pPr>
            <w:r>
              <w:rPr>
                <w:color w:val="333333"/>
                <w:sz w:val="18"/>
                <w:szCs w:val="18"/>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38"/>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r w:rsidRPr="00456611">
              <w:rPr>
                <w:color w:val="333333"/>
                <w:sz w:val="18"/>
                <w:szCs w:val="18"/>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r w:rsidRPr="00456611">
              <w:rPr>
                <w:color w:val="333333"/>
                <w:sz w:val="18"/>
                <w:szCs w:val="18"/>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r w:rsidRPr="00456611">
              <w:rPr>
                <w:color w:val="333333"/>
                <w:sz w:val="18"/>
                <w:szCs w:val="18"/>
              </w:rPr>
              <w:t> </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r w:rsidRPr="00456611">
              <w:rPr>
                <w:color w:val="333333"/>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r w:rsidRPr="00456611">
              <w:rPr>
                <w:color w:val="333333"/>
                <w:sz w:val="18"/>
                <w:szCs w:val="18"/>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bCs/>
                <w:color w:val="333333"/>
                <w:sz w:val="18"/>
                <w:szCs w:val="18"/>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52"/>
        </w:trPr>
        <w:tc>
          <w:tcPr>
            <w:tcW w:w="6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Chiều</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r w:rsidRPr="00456611">
              <w:rPr>
                <w:color w:val="333333"/>
                <w:sz w:val="18"/>
                <w:szCs w:val="18"/>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00"/>
          </w:tcPr>
          <w:p w:rsidR="00173545" w:rsidRDefault="00173545" w:rsidP="00BC3BC1">
            <w:r w:rsidRPr="00456611">
              <w:rPr>
                <w:color w:val="333333"/>
                <w:sz w:val="18"/>
                <w:szCs w:val="18"/>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r w:rsidRPr="00456611">
              <w:rPr>
                <w:color w:val="333333"/>
                <w:sz w:val="18"/>
                <w:szCs w:val="18"/>
              </w:rPr>
              <w:t> </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r w:rsidRPr="00456611">
              <w:rPr>
                <w:color w:val="333333"/>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r w:rsidRPr="00456611">
              <w:rPr>
                <w:color w:val="333333"/>
                <w:sz w:val="18"/>
                <w:szCs w:val="18"/>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000000"/>
                <w:sz w:val="18"/>
                <w:szCs w:val="18"/>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25"/>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r w:rsidRPr="00456611">
              <w:rPr>
                <w:color w:val="333333"/>
                <w:sz w:val="18"/>
                <w:szCs w:val="18"/>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00"/>
          </w:tcPr>
          <w:p w:rsidR="00173545" w:rsidRDefault="00173545" w:rsidP="00BC3BC1">
            <w:r w:rsidRPr="00456611">
              <w:rPr>
                <w:color w:val="333333"/>
                <w:sz w:val="18"/>
                <w:szCs w:val="18"/>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r w:rsidRPr="00456611">
              <w:rPr>
                <w:color w:val="333333"/>
                <w:sz w:val="18"/>
                <w:szCs w:val="18"/>
              </w:rPr>
              <w:t> </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r w:rsidRPr="00456611">
              <w:rPr>
                <w:color w:val="333333"/>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r w:rsidRPr="00456611">
              <w:rPr>
                <w:color w:val="333333"/>
                <w:sz w:val="18"/>
                <w:szCs w:val="18"/>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000000"/>
                <w:sz w:val="18"/>
                <w:szCs w:val="18"/>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25"/>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r w:rsidRPr="00456611">
              <w:rPr>
                <w:color w:val="333333"/>
                <w:sz w:val="18"/>
                <w:szCs w:val="18"/>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00"/>
          </w:tcPr>
          <w:p w:rsidR="00173545" w:rsidRDefault="00173545" w:rsidP="00BC3BC1">
            <w:r w:rsidRPr="00456611">
              <w:rPr>
                <w:color w:val="333333"/>
                <w:sz w:val="18"/>
                <w:szCs w:val="18"/>
              </w:rPr>
              <w:t> </w:t>
            </w:r>
          </w:p>
        </w:tc>
        <w:tc>
          <w:tcPr>
            <w:tcW w:w="855" w:type="dxa"/>
            <w:tcBorders>
              <w:top w:val="single" w:sz="4" w:space="0" w:color="000000"/>
              <w:left w:val="single" w:sz="4" w:space="0" w:color="000000"/>
              <w:bottom w:val="single" w:sz="4" w:space="0" w:color="000000"/>
              <w:right w:val="single" w:sz="4" w:space="0" w:color="000000"/>
            </w:tcBorders>
            <w:shd w:val="clear" w:color="auto" w:fill="FFFF00"/>
          </w:tcPr>
          <w:p w:rsidR="00173545" w:rsidRDefault="00173545" w:rsidP="00BC3BC1">
            <w:r w:rsidRPr="00456611">
              <w:rPr>
                <w:color w:val="333333"/>
                <w:sz w:val="18"/>
                <w:szCs w:val="18"/>
              </w:rPr>
              <w:t> </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r w:rsidRPr="00456611">
              <w:rPr>
                <w:color w:val="333333"/>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r w:rsidRPr="00456611">
              <w:rPr>
                <w:color w:val="333333"/>
                <w:sz w:val="18"/>
                <w:szCs w:val="18"/>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000000"/>
                <w:sz w:val="18"/>
                <w:szCs w:val="18"/>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8"/>
          <w:wAfter w:w="14200" w:type="dxa"/>
          <w:trHeight w:val="355"/>
        </w:trPr>
        <w:tc>
          <w:tcPr>
            <w:tcW w:w="1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Tổng số tiết/tuần</w:t>
            </w:r>
          </w:p>
        </w:tc>
        <w:tc>
          <w:tcPr>
            <w:tcW w:w="601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 xml:space="preserve">15 Tiết </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rPr>
                <w:color w:val="FF0000"/>
                <w:sz w:val="20"/>
                <w:szCs w:val="20"/>
              </w:rPr>
            </w:pPr>
          </w:p>
        </w:tc>
        <w:tc>
          <w:tcPr>
            <w:tcW w:w="1406" w:type="dxa"/>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5"/>
          <w:wAfter w:w="11388" w:type="dxa"/>
          <w:trHeight w:val="328"/>
        </w:trPr>
        <w:tc>
          <w:tcPr>
            <w:tcW w:w="8784"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TUẦN 4</w:t>
            </w:r>
          </w:p>
        </w:tc>
        <w:tc>
          <w:tcPr>
            <w:tcW w:w="1406" w:type="dxa"/>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vAlign w:val="center"/>
          </w:tcPr>
          <w:p w:rsidR="00173545" w:rsidRDefault="00173545" w:rsidP="00BC3BC1">
            <w:pPr>
              <w:jc w:val="center"/>
              <w:rPr>
                <w:color w:val="FF0000"/>
                <w:sz w:val="20"/>
                <w:szCs w:val="20"/>
              </w:rPr>
            </w:pPr>
          </w:p>
        </w:tc>
      </w:tr>
      <w:tr w:rsidR="00173545" w:rsidTr="00BC3BC1">
        <w:trPr>
          <w:gridAfter w:val="16"/>
          <w:wAfter w:w="22636" w:type="dxa"/>
        </w:trPr>
        <w:tc>
          <w:tcPr>
            <w:tcW w:w="1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b/>
                <w:color w:val="FF0000"/>
                <w:sz w:val="20"/>
                <w:szCs w:val="20"/>
              </w:rPr>
              <w:t>THỜI GIAN</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4/10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5</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7</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8</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9</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10</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Điều chỉnh kế hoạch Tuần</w:t>
            </w:r>
          </w:p>
        </w:tc>
      </w:tr>
      <w:tr w:rsidR="00173545" w:rsidTr="00BC3BC1">
        <w:trPr>
          <w:gridAfter w:val="16"/>
          <w:wAfter w:w="22636" w:type="dxa"/>
        </w:trPr>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Buổi</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Tiết học</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5</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7</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r>
              <w:rPr>
                <w:color w:val="FF0000"/>
                <w:sz w:val="20"/>
                <w:szCs w:val="20"/>
              </w:rPr>
              <w:t xml:space="preserve">  CN</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D21639" w:rsidTr="00BC3BC1">
        <w:trPr>
          <w:gridAfter w:val="16"/>
          <w:wAfter w:w="22636" w:type="dxa"/>
          <w:trHeight w:val="411"/>
        </w:trPr>
        <w:tc>
          <w:tcPr>
            <w:tcW w:w="6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pPr>
            <w:r>
              <w:rPr>
                <w:color w:val="FF0000"/>
                <w:sz w:val="20"/>
                <w:szCs w:val="20"/>
              </w:rPr>
              <w:t>Sáng</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pPr>
            <w:r>
              <w:rPr>
                <w:color w:val="FF0000"/>
                <w:sz w:val="20"/>
                <w:szCs w:val="20"/>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21639" w:rsidRDefault="00D21639" w:rsidP="00D21639">
            <w:r>
              <w:rPr>
                <w:color w:val="000000"/>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pPr>
            <w:r>
              <w:rPr>
                <w:color w:val="FF0000"/>
                <w:sz w:val="20"/>
                <w:szCs w:val="20"/>
              </w:rPr>
              <w:t xml:space="preserve">   </w:t>
            </w:r>
          </w:p>
          <w:p w:rsidR="00D21639" w:rsidRDefault="00D21639" w:rsidP="00D21639">
            <w:pPr>
              <w:jc w:val="center"/>
              <w:rPr>
                <w:color w:val="FF0000"/>
                <w:sz w:val="20"/>
                <w:szCs w:val="20"/>
              </w:rPr>
            </w:pPr>
            <w:r>
              <w:rPr>
                <w:color w:val="FF0000"/>
                <w:sz w:val="20"/>
                <w:szCs w:val="20"/>
              </w:rPr>
              <w:t>.</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rPr>
                <w:color w:val="FF0000"/>
                <w:sz w:val="20"/>
                <w:szCs w:val="20"/>
              </w:rPr>
            </w:pPr>
          </w:p>
        </w:tc>
      </w:tr>
      <w:tr w:rsidR="00D21639" w:rsidTr="00BC3BC1">
        <w:trPr>
          <w:gridAfter w:val="16"/>
          <w:wAfter w:w="22636" w:type="dxa"/>
          <w:trHeight w:val="467"/>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pPr>
            <w:r>
              <w:rPr>
                <w:color w:val="FF0000"/>
                <w:sz w:val="20"/>
                <w:szCs w:val="20"/>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21639" w:rsidRDefault="00D21639" w:rsidP="00D21639">
            <w:r>
              <w:rPr>
                <w:color w:val="000000"/>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pPr>
            <w:r>
              <w:rPr>
                <w:color w:val="FF0000"/>
                <w:sz w:val="20"/>
                <w:szCs w:val="20"/>
              </w:rPr>
              <w:t xml:space="preserve">   </w:t>
            </w:r>
          </w:p>
          <w:p w:rsidR="00D21639" w:rsidRDefault="00D21639" w:rsidP="00D21639">
            <w:pPr>
              <w:jc w:val="center"/>
              <w:rPr>
                <w:color w:val="FF0000"/>
                <w:sz w:val="20"/>
                <w:szCs w:val="20"/>
              </w:rPr>
            </w:pPr>
          </w:p>
          <w:p w:rsidR="00D21639" w:rsidRDefault="00D21639" w:rsidP="00D21639">
            <w:pPr>
              <w:jc w:val="cente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D21639" w:rsidTr="00BC3BC1">
        <w:trPr>
          <w:gridAfter w:val="16"/>
          <w:wAfter w:w="22636" w:type="dxa"/>
          <w:trHeight w:val="425"/>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pPr>
            <w:r>
              <w:rPr>
                <w:color w:val="FF0000"/>
                <w:sz w:val="20"/>
                <w:szCs w:val="20"/>
              </w:rPr>
              <w:t>3</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TOÁN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TOÁN</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TOÁN</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TOÁN</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TOÁN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21639" w:rsidRDefault="00D21639" w:rsidP="00D21639">
            <w:r>
              <w:rPr>
                <w:color w:val="000000"/>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38"/>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r w:rsidRPr="00E95030">
              <w:rPr>
                <w:color w:val="333333"/>
                <w:sz w:val="18"/>
                <w:szCs w:val="18"/>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r w:rsidRPr="00E95030">
              <w:rPr>
                <w:color w:val="333333"/>
                <w:sz w:val="18"/>
                <w:szCs w:val="18"/>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r w:rsidRPr="00E95030">
              <w:rPr>
                <w:color w:val="333333"/>
                <w:sz w:val="18"/>
                <w:szCs w:val="18"/>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r w:rsidRPr="00E95030">
              <w:rPr>
                <w:color w:val="333333"/>
                <w:sz w:val="18"/>
                <w:szCs w:val="18"/>
              </w:rPr>
              <w:t> </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04250B" w:rsidRDefault="00173545" w:rsidP="00BC3BC1">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52"/>
        </w:trPr>
        <w:tc>
          <w:tcPr>
            <w:tcW w:w="6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Chiều</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r w:rsidRPr="00E95030">
              <w:rPr>
                <w:color w:val="333333"/>
                <w:sz w:val="18"/>
                <w:szCs w:val="18"/>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r w:rsidRPr="00E95030">
              <w:rPr>
                <w:color w:val="333333"/>
                <w:sz w:val="18"/>
                <w:szCs w:val="18"/>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r w:rsidRPr="00E95030">
              <w:rPr>
                <w:color w:val="333333"/>
                <w:sz w:val="18"/>
                <w:szCs w:val="18"/>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r w:rsidRPr="00E95030">
              <w:rPr>
                <w:color w:val="333333"/>
                <w:sz w:val="18"/>
                <w:szCs w:val="18"/>
              </w:rPr>
              <w:t> </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04250B" w:rsidRDefault="00173545" w:rsidP="00BC3BC1">
            <w:pPr>
              <w:jc w:val="center"/>
              <w:rPr>
                <w:sz w:val="18"/>
                <w:szCs w:val="18"/>
              </w:rPr>
            </w:pPr>
            <w:r w:rsidRPr="0004250B">
              <w:rPr>
                <w:b/>
                <w:bCs/>
                <w:color w:val="C00000"/>
                <w:sz w:val="18"/>
                <w:szCs w:val="18"/>
              </w:rPr>
              <w:t>Sinh</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25"/>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r w:rsidRPr="00E95030">
              <w:rPr>
                <w:color w:val="333333"/>
                <w:sz w:val="18"/>
                <w:szCs w:val="18"/>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r w:rsidRPr="00E95030">
              <w:rPr>
                <w:color w:val="333333"/>
                <w:sz w:val="18"/>
                <w:szCs w:val="18"/>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r w:rsidRPr="00E95030">
              <w:rPr>
                <w:color w:val="333333"/>
                <w:sz w:val="18"/>
                <w:szCs w:val="18"/>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r w:rsidRPr="00E95030">
              <w:rPr>
                <w:color w:val="333333"/>
                <w:sz w:val="18"/>
                <w:szCs w:val="18"/>
              </w:rPr>
              <w:t> </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04250B" w:rsidRDefault="00173545" w:rsidP="00BC3BC1">
            <w:pPr>
              <w:jc w:val="center"/>
              <w:rPr>
                <w:sz w:val="18"/>
                <w:szCs w:val="18"/>
              </w:rPr>
            </w:pPr>
            <w:r w:rsidRPr="0004250B">
              <w:rPr>
                <w:b/>
                <w:bCs/>
                <w:color w:val="C00000"/>
                <w:sz w:val="18"/>
                <w:szCs w:val="18"/>
              </w:rPr>
              <w:t>hoạt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25"/>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r w:rsidRPr="00E95030">
              <w:rPr>
                <w:color w:val="333333"/>
                <w:sz w:val="18"/>
                <w:szCs w:val="18"/>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r w:rsidRPr="00E95030">
              <w:rPr>
                <w:color w:val="333333"/>
                <w:sz w:val="18"/>
                <w:szCs w:val="18"/>
              </w:rPr>
              <w:t> </w:t>
            </w:r>
          </w:p>
        </w:tc>
        <w:tc>
          <w:tcPr>
            <w:tcW w:w="855" w:type="dxa"/>
            <w:tcBorders>
              <w:top w:val="single" w:sz="4" w:space="0" w:color="000000"/>
              <w:left w:val="single" w:sz="4" w:space="0" w:color="000000"/>
              <w:bottom w:val="single" w:sz="4" w:space="0" w:color="000000"/>
              <w:right w:val="single" w:sz="4" w:space="0" w:color="000000"/>
            </w:tcBorders>
            <w:shd w:val="clear" w:color="auto" w:fill="FFFF00"/>
          </w:tcPr>
          <w:p w:rsidR="00173545" w:rsidRDefault="00173545" w:rsidP="00BC3BC1">
            <w:r w:rsidRPr="00E95030">
              <w:rPr>
                <w:color w:val="333333"/>
                <w:sz w:val="18"/>
                <w:szCs w:val="18"/>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r w:rsidRPr="00E95030">
              <w:rPr>
                <w:color w:val="333333"/>
                <w:sz w:val="18"/>
                <w:szCs w:val="18"/>
              </w:rPr>
              <w:t> </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04250B" w:rsidRDefault="00173545" w:rsidP="00BC3BC1">
            <w:pPr>
              <w:jc w:val="center"/>
              <w:rPr>
                <w:sz w:val="18"/>
                <w:szCs w:val="18"/>
              </w:rPr>
            </w:pPr>
            <w:r w:rsidRPr="0004250B">
              <w:rPr>
                <w:b/>
                <w:bCs/>
                <w:color w:val="C00000"/>
                <w:sz w:val="18"/>
                <w:szCs w:val="18"/>
              </w:rPr>
              <w:t>CM</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8"/>
          <w:wAfter w:w="14200" w:type="dxa"/>
          <w:trHeight w:val="355"/>
        </w:trPr>
        <w:tc>
          <w:tcPr>
            <w:tcW w:w="1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Tổng số tiết/tuần</w:t>
            </w:r>
          </w:p>
        </w:tc>
        <w:tc>
          <w:tcPr>
            <w:tcW w:w="601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 xml:space="preserve">15 Tiết </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c>
          <w:tcPr>
            <w:tcW w:w="1406" w:type="dxa"/>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5"/>
          <w:wAfter w:w="11388" w:type="dxa"/>
          <w:trHeight w:val="328"/>
        </w:trPr>
        <w:tc>
          <w:tcPr>
            <w:tcW w:w="8784"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TUẦN 5</w:t>
            </w:r>
          </w:p>
        </w:tc>
        <w:tc>
          <w:tcPr>
            <w:tcW w:w="1406" w:type="dxa"/>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173545" w:rsidTr="00BC3BC1">
        <w:trPr>
          <w:gridAfter w:val="16"/>
          <w:wAfter w:w="22636" w:type="dxa"/>
        </w:trPr>
        <w:tc>
          <w:tcPr>
            <w:tcW w:w="1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b/>
                <w:color w:val="FF0000"/>
                <w:sz w:val="20"/>
                <w:szCs w:val="20"/>
              </w:rPr>
              <w:t>THỜI GIAN</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11/10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12</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13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14</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15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16</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17</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Điều chỉnh kế hoạch Tuần</w:t>
            </w:r>
          </w:p>
        </w:tc>
      </w:tr>
      <w:tr w:rsidR="00173545" w:rsidTr="00BC3BC1">
        <w:trPr>
          <w:gridAfter w:val="16"/>
          <w:wAfter w:w="22636" w:type="dxa"/>
        </w:trPr>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Buổi</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Tiết học</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5</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7</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CN</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D21639" w:rsidTr="00BC3BC1">
        <w:trPr>
          <w:gridAfter w:val="16"/>
          <w:wAfter w:w="22636" w:type="dxa"/>
          <w:trHeight w:val="411"/>
        </w:trPr>
        <w:tc>
          <w:tcPr>
            <w:tcW w:w="6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pPr>
            <w:r>
              <w:rPr>
                <w:color w:val="FF0000"/>
                <w:sz w:val="20"/>
                <w:szCs w:val="20"/>
              </w:rPr>
              <w:t>Sáng</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pPr>
            <w:r>
              <w:rPr>
                <w:color w:val="FF0000"/>
                <w:sz w:val="20"/>
                <w:szCs w:val="20"/>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auto"/>
              <w:right w:val="single" w:sz="4" w:space="0" w:color="000000"/>
            </w:tcBorders>
            <w:shd w:val="clear" w:color="auto" w:fill="auto"/>
            <w:vAlign w:val="bottom"/>
          </w:tcPr>
          <w:p w:rsidR="00D21639" w:rsidRDefault="00D21639" w:rsidP="00D21639"/>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rPr>
                <w:color w:val="FF0000"/>
                <w:sz w:val="20"/>
                <w:szCs w:val="20"/>
              </w:rPr>
            </w:pPr>
          </w:p>
        </w:tc>
      </w:tr>
      <w:tr w:rsidR="00D21639" w:rsidTr="00BC3BC1">
        <w:trPr>
          <w:gridAfter w:val="16"/>
          <w:wAfter w:w="22636" w:type="dxa"/>
          <w:trHeight w:val="467"/>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pPr>
            <w:r>
              <w:rPr>
                <w:color w:val="FF0000"/>
                <w:sz w:val="20"/>
                <w:szCs w:val="20"/>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1"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rsidR="00D21639" w:rsidRDefault="00D21639" w:rsidP="00D21639">
            <w:r>
              <w:rPr>
                <w:color w:val="000000"/>
              </w:rPr>
              <w:t> </w:t>
            </w:r>
          </w:p>
          <w:p w:rsidR="00D21639" w:rsidRDefault="00D21639" w:rsidP="00D21639">
            <w:pPr>
              <w:rPr>
                <w:rFonts w:ascii="Cambria" w:eastAsia="Cambria" w:hAnsi="Cambria" w:cs="Cambria"/>
                <w:b/>
                <w:bCs/>
                <w:color w:val="000000"/>
                <w:sz w:val="20"/>
                <w:szCs w:val="20"/>
              </w:rPr>
            </w:pPr>
            <w:r>
              <w:rPr>
                <w:color w:val="000000"/>
              </w:rPr>
              <w:t> </w:t>
            </w:r>
          </w:p>
        </w:tc>
        <w:tc>
          <w:tcPr>
            <w:tcW w:w="732" w:type="dxa"/>
            <w:tcBorders>
              <w:top w:val="single" w:sz="4" w:space="0" w:color="000000"/>
              <w:left w:val="single" w:sz="4" w:space="0" w:color="000000"/>
              <w:bottom w:val="single" w:sz="4" w:space="0" w:color="auto"/>
              <w:right w:val="single" w:sz="4" w:space="0" w:color="000000"/>
            </w:tcBorders>
            <w:shd w:val="clear" w:color="auto" w:fill="auto"/>
            <w:vAlign w:val="center"/>
          </w:tcPr>
          <w:p w:rsidR="00D21639" w:rsidRDefault="00D21639" w:rsidP="00D21639">
            <w:pPr>
              <w:jc w:val="cente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D21639" w:rsidTr="00BC3BC1">
        <w:trPr>
          <w:gridAfter w:val="16"/>
          <w:wAfter w:w="22636" w:type="dxa"/>
          <w:trHeight w:val="682"/>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pPr>
            <w:r>
              <w:rPr>
                <w:color w:val="FF0000"/>
                <w:sz w:val="20"/>
                <w:szCs w:val="20"/>
              </w:rPr>
              <w:t>3</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TOÁN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TOÁN</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TOÁN</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TOÁN</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TOÁN</w:t>
            </w:r>
          </w:p>
        </w:tc>
        <w:tc>
          <w:tcPr>
            <w:tcW w:w="851"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rsidR="00D21639" w:rsidRDefault="00D21639" w:rsidP="00D21639">
            <w:r>
              <w:rPr>
                <w:color w:val="000000"/>
              </w:rPr>
              <w:t> </w:t>
            </w:r>
          </w:p>
          <w:p w:rsidR="00D21639" w:rsidRDefault="00D21639" w:rsidP="00D21639">
            <w:pPr>
              <w:rPr>
                <w:rFonts w:ascii="Cambria" w:eastAsia="Cambria" w:hAnsi="Cambria" w:cs="Cambria"/>
                <w:b/>
                <w:bCs/>
                <w:color w:val="000000"/>
                <w:sz w:val="20"/>
                <w:szCs w:val="20"/>
              </w:rPr>
            </w:pPr>
            <w:r>
              <w:rPr>
                <w:color w:val="000000"/>
              </w:rPr>
              <w:t> </w:t>
            </w:r>
          </w:p>
        </w:tc>
        <w:tc>
          <w:tcPr>
            <w:tcW w:w="732" w:type="dxa"/>
            <w:tcBorders>
              <w:top w:val="single" w:sz="4" w:space="0" w:color="auto"/>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38"/>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1"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rsidR="00173545" w:rsidRDefault="00173545" w:rsidP="00BC3BC1">
            <w:pPr>
              <w:rPr>
                <w:rFonts w:ascii="Cambria" w:eastAsia="Cambria" w:hAnsi="Cambria" w:cs="Cambria"/>
                <w:b/>
                <w:bCs/>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52"/>
        </w:trPr>
        <w:tc>
          <w:tcPr>
            <w:tcW w:w="6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lastRenderedPageBreak/>
              <w:t>Chiều</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73545" w:rsidRPr="003D15A7" w:rsidRDefault="00173545" w:rsidP="00BC3BC1">
            <w:pPr>
              <w:jc w:val="center"/>
              <w:rPr>
                <w:sz w:val="18"/>
                <w:szCs w:val="18"/>
              </w:rPr>
            </w:pPr>
            <w:r w:rsidRPr="003D15A7">
              <w:rPr>
                <w:b/>
                <w:bCs/>
                <w:color w:val="C00000"/>
                <w:sz w:val="18"/>
                <w:szCs w:val="18"/>
              </w:rPr>
              <w:t> </w:t>
            </w:r>
          </w:p>
        </w:tc>
        <w:tc>
          <w:tcPr>
            <w:tcW w:w="85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173545" w:rsidRDefault="00173545" w:rsidP="00BC3BC1">
            <w:pPr>
              <w:jc w:val="both"/>
              <w:rPr>
                <w:rFonts w:ascii="Cambria" w:eastAsia="Cambria" w:hAnsi="Cambria" w:cs="Cambria"/>
                <w:b/>
                <w:bCs/>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25"/>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73545" w:rsidRPr="003D15A7" w:rsidRDefault="00173545" w:rsidP="00BC3BC1">
            <w:pPr>
              <w:jc w:val="center"/>
              <w:rPr>
                <w:sz w:val="18"/>
                <w:szCs w:val="18"/>
              </w:rPr>
            </w:pPr>
            <w:r w:rsidRPr="003D15A7">
              <w:rPr>
                <w:b/>
                <w:bCs/>
                <w:color w:val="C00000"/>
                <w:sz w:val="18"/>
                <w:szCs w:val="18"/>
              </w:rPr>
              <w:t> </w:t>
            </w:r>
          </w:p>
        </w:tc>
        <w:tc>
          <w:tcPr>
            <w:tcW w:w="85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173545" w:rsidRDefault="00173545" w:rsidP="00BC3BC1">
            <w:pPr>
              <w:jc w:val="both"/>
              <w:rPr>
                <w:rFonts w:ascii="Cambria" w:eastAsia="Cambria" w:hAnsi="Cambria" w:cs="Cambria"/>
                <w:b/>
                <w:bCs/>
                <w:color w:val="000000"/>
                <w:sz w:val="20"/>
                <w:szCs w:val="20"/>
              </w:rPr>
            </w:pPr>
          </w:p>
        </w:tc>
        <w:tc>
          <w:tcPr>
            <w:tcW w:w="732" w:type="dxa"/>
            <w:tcBorders>
              <w:top w:val="single" w:sz="4" w:space="0" w:color="000000"/>
              <w:left w:val="single" w:sz="4" w:space="0" w:color="000000"/>
              <w:bottom w:val="single" w:sz="4" w:space="0" w:color="auto"/>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25"/>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73545" w:rsidRPr="003D15A7" w:rsidRDefault="00173545" w:rsidP="00BC3BC1">
            <w:pP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73545" w:rsidRPr="003D15A7" w:rsidRDefault="00173545" w:rsidP="00BC3BC1">
            <w:pPr>
              <w:jc w:val="center"/>
              <w:rPr>
                <w:sz w:val="18"/>
                <w:szCs w:val="18"/>
              </w:rPr>
            </w:pPr>
            <w:r w:rsidRPr="003D15A7">
              <w:rPr>
                <w:b/>
                <w:bCs/>
                <w:color w:val="C00000"/>
                <w:sz w:val="18"/>
                <w:szCs w:val="18"/>
              </w:rPr>
              <w:t> </w:t>
            </w:r>
          </w:p>
        </w:tc>
        <w:tc>
          <w:tcPr>
            <w:tcW w:w="851" w:type="dxa"/>
            <w:gridSpan w:val="2"/>
            <w:tcBorders>
              <w:top w:val="single" w:sz="4" w:space="0" w:color="auto"/>
              <w:left w:val="single" w:sz="4" w:space="0" w:color="auto"/>
              <w:bottom w:val="single" w:sz="4" w:space="0" w:color="000000"/>
              <w:right w:val="single" w:sz="4" w:space="0" w:color="000000"/>
            </w:tcBorders>
            <w:shd w:val="clear" w:color="auto" w:fill="auto"/>
            <w:vAlign w:val="bottom"/>
          </w:tcPr>
          <w:p w:rsidR="00173545" w:rsidRDefault="00173545" w:rsidP="00BC3BC1">
            <w:pPr>
              <w:jc w:val="both"/>
              <w:rPr>
                <w:rFonts w:ascii="Cambria" w:eastAsia="Cambria" w:hAnsi="Cambria" w:cs="Cambria"/>
                <w:b/>
                <w:bCs/>
                <w:color w:val="000000"/>
                <w:sz w:val="20"/>
                <w:szCs w:val="20"/>
              </w:rPr>
            </w:pPr>
          </w:p>
        </w:tc>
        <w:tc>
          <w:tcPr>
            <w:tcW w:w="732" w:type="dxa"/>
            <w:tcBorders>
              <w:top w:val="single" w:sz="4" w:space="0" w:color="auto"/>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8"/>
          <w:wAfter w:w="14200" w:type="dxa"/>
          <w:trHeight w:val="355"/>
        </w:trPr>
        <w:tc>
          <w:tcPr>
            <w:tcW w:w="1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Tổng số tiết/tuần</w:t>
            </w:r>
          </w:p>
        </w:tc>
        <w:tc>
          <w:tcPr>
            <w:tcW w:w="601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 xml:space="preserve">15Tiết </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c>
          <w:tcPr>
            <w:tcW w:w="1406" w:type="dxa"/>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5"/>
          <w:wAfter w:w="11388" w:type="dxa"/>
          <w:trHeight w:val="328"/>
        </w:trPr>
        <w:tc>
          <w:tcPr>
            <w:tcW w:w="8784"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TUẦN 6</w:t>
            </w:r>
          </w:p>
        </w:tc>
        <w:tc>
          <w:tcPr>
            <w:tcW w:w="1406" w:type="dxa"/>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173545" w:rsidTr="00BC3BC1">
        <w:trPr>
          <w:gridAfter w:val="16"/>
          <w:wAfter w:w="22636" w:type="dxa"/>
        </w:trPr>
        <w:tc>
          <w:tcPr>
            <w:tcW w:w="1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b/>
                <w:color w:val="FF0000"/>
                <w:sz w:val="20"/>
                <w:szCs w:val="20"/>
              </w:rPr>
              <w:t>THỜI GIAN</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18/10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19</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21</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22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23</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24</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Điều chỉnh kế hoạch Tuần</w:t>
            </w:r>
          </w:p>
        </w:tc>
      </w:tr>
      <w:tr w:rsidR="00173545" w:rsidTr="00BC3BC1">
        <w:trPr>
          <w:gridAfter w:val="16"/>
          <w:wAfter w:w="22636" w:type="dxa"/>
        </w:trPr>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Buổi</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Tiết học</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5</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7</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r>
              <w:rPr>
                <w:color w:val="FF0000"/>
                <w:sz w:val="20"/>
                <w:szCs w:val="20"/>
              </w:rPr>
              <w:t xml:space="preserve">   CN</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D21639" w:rsidTr="00BC3BC1">
        <w:trPr>
          <w:gridAfter w:val="16"/>
          <w:wAfter w:w="22636" w:type="dxa"/>
          <w:trHeight w:val="411"/>
        </w:trPr>
        <w:tc>
          <w:tcPr>
            <w:tcW w:w="6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pPr>
            <w:r>
              <w:rPr>
                <w:color w:val="FF0000"/>
                <w:sz w:val="20"/>
                <w:szCs w:val="20"/>
              </w:rPr>
              <w:t>Sáng</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pPr>
            <w:r>
              <w:rPr>
                <w:color w:val="FF0000"/>
                <w:sz w:val="20"/>
                <w:szCs w:val="20"/>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auto"/>
              <w:right w:val="single" w:sz="4" w:space="0" w:color="000000"/>
            </w:tcBorders>
            <w:shd w:val="clear" w:color="auto" w:fill="auto"/>
            <w:vAlign w:val="bottom"/>
          </w:tcPr>
          <w:p w:rsidR="00D21639" w:rsidRDefault="00D21639" w:rsidP="00D21639"/>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rPr>
                <w:color w:val="FF0000"/>
                <w:sz w:val="20"/>
                <w:szCs w:val="20"/>
              </w:rPr>
            </w:pPr>
          </w:p>
        </w:tc>
      </w:tr>
      <w:tr w:rsidR="00D21639" w:rsidTr="00BC3BC1">
        <w:trPr>
          <w:gridAfter w:val="16"/>
          <w:wAfter w:w="22636" w:type="dxa"/>
          <w:trHeight w:val="467"/>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pPr>
            <w:r>
              <w:rPr>
                <w:color w:val="FF0000"/>
                <w:sz w:val="20"/>
                <w:szCs w:val="20"/>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1"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rsidR="00D21639" w:rsidRDefault="00D21639" w:rsidP="00D21639">
            <w:r>
              <w:rPr>
                <w:color w:val="000000"/>
              </w:rPr>
              <w:t> </w:t>
            </w:r>
          </w:p>
          <w:p w:rsidR="00D21639" w:rsidRDefault="00D21639" w:rsidP="00D21639">
            <w:pPr>
              <w:rPr>
                <w:rFonts w:ascii="Cambria" w:eastAsia="Cambria" w:hAnsi="Cambria" w:cs="Cambria"/>
                <w:b/>
                <w:bCs/>
                <w:color w:val="000000"/>
                <w:sz w:val="20"/>
                <w:szCs w:val="20"/>
              </w:rPr>
            </w:pPr>
            <w:r>
              <w:rPr>
                <w:color w:val="000000"/>
              </w:rPr>
              <w:t> </w:t>
            </w:r>
          </w:p>
        </w:tc>
        <w:tc>
          <w:tcPr>
            <w:tcW w:w="732" w:type="dxa"/>
            <w:tcBorders>
              <w:top w:val="single" w:sz="4" w:space="0" w:color="000000"/>
              <w:left w:val="single" w:sz="4" w:space="0" w:color="000000"/>
              <w:bottom w:val="single" w:sz="4" w:space="0" w:color="auto"/>
              <w:right w:val="single" w:sz="4" w:space="0" w:color="000000"/>
            </w:tcBorders>
            <w:shd w:val="clear" w:color="auto" w:fill="auto"/>
            <w:vAlign w:val="center"/>
          </w:tcPr>
          <w:p w:rsidR="00D21639" w:rsidRDefault="00D21639" w:rsidP="00D21639">
            <w:pPr>
              <w:jc w:val="cente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D21639" w:rsidTr="00BC3BC1">
        <w:trPr>
          <w:gridAfter w:val="16"/>
          <w:wAfter w:w="22636" w:type="dxa"/>
          <w:trHeight w:val="710"/>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pPr>
            <w:r>
              <w:rPr>
                <w:color w:val="FF0000"/>
                <w:sz w:val="20"/>
                <w:szCs w:val="20"/>
              </w:rPr>
              <w:t>3</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TOÁN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TOÁN</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TOÁN</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TOÁN</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TOÁN</w:t>
            </w:r>
          </w:p>
        </w:tc>
        <w:tc>
          <w:tcPr>
            <w:tcW w:w="851"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rsidR="00D21639" w:rsidRDefault="00D21639" w:rsidP="00D21639">
            <w:r>
              <w:rPr>
                <w:color w:val="000000"/>
              </w:rPr>
              <w:t> </w:t>
            </w:r>
          </w:p>
          <w:p w:rsidR="00D21639" w:rsidRDefault="00D21639" w:rsidP="00D21639">
            <w:pPr>
              <w:rPr>
                <w:rFonts w:ascii="Cambria" w:eastAsia="Cambria" w:hAnsi="Cambria" w:cs="Cambria"/>
                <w:b/>
                <w:bCs/>
                <w:color w:val="000000"/>
                <w:sz w:val="20"/>
                <w:szCs w:val="20"/>
              </w:rPr>
            </w:pPr>
            <w:r>
              <w:rPr>
                <w:color w:val="000000"/>
              </w:rPr>
              <w:t> </w:t>
            </w:r>
          </w:p>
        </w:tc>
        <w:tc>
          <w:tcPr>
            <w:tcW w:w="732" w:type="dxa"/>
            <w:tcBorders>
              <w:top w:val="single" w:sz="4" w:space="0" w:color="auto"/>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38"/>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4</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1"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rsidR="00173545" w:rsidRDefault="00173545" w:rsidP="00BC3BC1">
            <w:pPr>
              <w:rPr>
                <w:rFonts w:ascii="Cambria" w:eastAsia="Cambria" w:hAnsi="Cambria" w:cs="Cambria"/>
                <w:b/>
                <w:bCs/>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52"/>
        </w:trPr>
        <w:tc>
          <w:tcPr>
            <w:tcW w:w="6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Chiều</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5</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73545" w:rsidRPr="003D15A7" w:rsidRDefault="00173545" w:rsidP="00BC3BC1">
            <w:pPr>
              <w:jc w:val="center"/>
              <w:rPr>
                <w:sz w:val="18"/>
                <w:szCs w:val="18"/>
              </w:rPr>
            </w:pPr>
            <w:r w:rsidRPr="003D15A7">
              <w:rPr>
                <w:b/>
                <w:bCs/>
                <w:color w:val="C00000"/>
                <w:sz w:val="18"/>
                <w:szCs w:val="18"/>
              </w:rPr>
              <w:t> </w:t>
            </w:r>
          </w:p>
        </w:tc>
        <w:tc>
          <w:tcPr>
            <w:tcW w:w="85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173545" w:rsidRDefault="00173545" w:rsidP="00BC3BC1">
            <w:pPr>
              <w:jc w:val="both"/>
              <w:rPr>
                <w:rFonts w:ascii="Cambria" w:eastAsia="Cambria" w:hAnsi="Cambria" w:cs="Cambria"/>
                <w:b/>
                <w:bCs/>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25"/>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6</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73545" w:rsidRPr="003D15A7" w:rsidRDefault="00173545" w:rsidP="00BC3BC1">
            <w:pPr>
              <w:jc w:val="center"/>
              <w:rPr>
                <w:sz w:val="18"/>
                <w:szCs w:val="18"/>
              </w:rPr>
            </w:pPr>
            <w:r w:rsidRPr="003D15A7">
              <w:rPr>
                <w:b/>
                <w:bCs/>
                <w:color w:val="C00000"/>
                <w:sz w:val="18"/>
                <w:szCs w:val="18"/>
              </w:rPr>
              <w:t> </w:t>
            </w:r>
          </w:p>
        </w:tc>
        <w:tc>
          <w:tcPr>
            <w:tcW w:w="85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173545" w:rsidRDefault="00173545" w:rsidP="00BC3BC1">
            <w:pPr>
              <w:jc w:val="both"/>
              <w:rPr>
                <w:rFonts w:ascii="Cambria" w:eastAsia="Cambria" w:hAnsi="Cambria" w:cs="Cambria"/>
                <w:b/>
                <w:bCs/>
                <w:color w:val="000000"/>
                <w:sz w:val="20"/>
                <w:szCs w:val="20"/>
              </w:rPr>
            </w:pPr>
          </w:p>
        </w:tc>
        <w:tc>
          <w:tcPr>
            <w:tcW w:w="732" w:type="dxa"/>
            <w:tcBorders>
              <w:top w:val="single" w:sz="4" w:space="0" w:color="000000"/>
              <w:left w:val="single" w:sz="4" w:space="0" w:color="000000"/>
              <w:bottom w:val="single" w:sz="4" w:space="0" w:color="auto"/>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25"/>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7</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04250B" w:rsidRDefault="00173545" w:rsidP="00BC3BC1">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04250B" w:rsidRDefault="00173545" w:rsidP="00BC3BC1">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04250B" w:rsidRDefault="00173545" w:rsidP="00BC3BC1">
            <w:pPr>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04250B" w:rsidRDefault="00173545" w:rsidP="00BC3BC1">
            <w:pPr>
              <w:jc w:val="center"/>
              <w:rPr>
                <w:sz w:val="18"/>
                <w:szCs w:val="18"/>
              </w:rP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04250B" w:rsidRDefault="00173545" w:rsidP="00BC3BC1">
            <w:pPr>
              <w:jc w:val="center"/>
              <w:rPr>
                <w:sz w:val="18"/>
                <w:szCs w:val="18"/>
              </w:rPr>
            </w:pPr>
          </w:p>
        </w:tc>
        <w:tc>
          <w:tcPr>
            <w:tcW w:w="851" w:type="dxa"/>
            <w:gridSpan w:val="2"/>
            <w:tcBorders>
              <w:top w:val="single" w:sz="4" w:space="0" w:color="000000"/>
              <w:left w:val="single" w:sz="4" w:space="0" w:color="000000"/>
              <w:bottom w:val="single" w:sz="4" w:space="0" w:color="auto"/>
              <w:right w:val="single" w:sz="4" w:space="0" w:color="000000"/>
            </w:tcBorders>
            <w:shd w:val="clear" w:color="auto" w:fill="auto"/>
            <w:vAlign w:val="bottom"/>
          </w:tcPr>
          <w:p w:rsidR="00173545" w:rsidRDefault="00173545" w:rsidP="00BC3BC1"/>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8"/>
          <w:wAfter w:w="14200" w:type="dxa"/>
          <w:trHeight w:val="355"/>
        </w:trPr>
        <w:tc>
          <w:tcPr>
            <w:tcW w:w="1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Tổng số tiết/tuần</w:t>
            </w:r>
          </w:p>
        </w:tc>
        <w:tc>
          <w:tcPr>
            <w:tcW w:w="601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 xml:space="preserve">15 Tiết </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c>
          <w:tcPr>
            <w:tcW w:w="1406" w:type="dxa"/>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5"/>
          <w:wAfter w:w="11388" w:type="dxa"/>
          <w:trHeight w:val="328"/>
        </w:trPr>
        <w:tc>
          <w:tcPr>
            <w:tcW w:w="8784"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TUẦN 7</w:t>
            </w:r>
          </w:p>
        </w:tc>
        <w:tc>
          <w:tcPr>
            <w:tcW w:w="1406" w:type="dxa"/>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173545" w:rsidTr="00BC3BC1">
        <w:trPr>
          <w:gridAfter w:val="16"/>
          <w:wAfter w:w="22636" w:type="dxa"/>
        </w:trPr>
        <w:tc>
          <w:tcPr>
            <w:tcW w:w="1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b/>
                <w:color w:val="FF0000"/>
                <w:sz w:val="20"/>
                <w:szCs w:val="20"/>
              </w:rPr>
              <w:t>THỜI GIAN</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25/10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26</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27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28</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29</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30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31</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Điều chỉnh kế hoạch Tuần</w:t>
            </w:r>
          </w:p>
        </w:tc>
      </w:tr>
      <w:tr w:rsidR="00173545" w:rsidTr="00BC3BC1">
        <w:trPr>
          <w:gridAfter w:val="16"/>
          <w:wAfter w:w="22636" w:type="dxa"/>
        </w:trPr>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Buổi</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Tiết học</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5</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7</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r>
              <w:rPr>
                <w:color w:val="FF0000"/>
                <w:sz w:val="20"/>
                <w:szCs w:val="20"/>
              </w:rPr>
              <w:t xml:space="preserve">   CN</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D21639" w:rsidTr="00BC3BC1">
        <w:trPr>
          <w:gridAfter w:val="16"/>
          <w:wAfter w:w="22636" w:type="dxa"/>
          <w:trHeight w:val="411"/>
        </w:trPr>
        <w:tc>
          <w:tcPr>
            <w:tcW w:w="6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pPr>
            <w:r>
              <w:rPr>
                <w:color w:val="FF0000"/>
                <w:sz w:val="20"/>
                <w:szCs w:val="20"/>
              </w:rPr>
              <w:t>Sáng</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pPr>
            <w:r>
              <w:rPr>
                <w:color w:val="FF0000"/>
                <w:sz w:val="20"/>
                <w:szCs w:val="20"/>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auto"/>
              <w:right w:val="single" w:sz="4" w:space="0" w:color="000000"/>
            </w:tcBorders>
            <w:shd w:val="clear" w:color="auto" w:fill="auto"/>
            <w:vAlign w:val="bottom"/>
          </w:tcPr>
          <w:p w:rsidR="00D21639" w:rsidRDefault="00D21639" w:rsidP="00D21639"/>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rPr>
                <w:color w:val="FF0000"/>
                <w:sz w:val="20"/>
                <w:szCs w:val="20"/>
              </w:rPr>
            </w:pPr>
          </w:p>
        </w:tc>
      </w:tr>
      <w:tr w:rsidR="00D21639" w:rsidTr="00BC3BC1">
        <w:trPr>
          <w:gridAfter w:val="16"/>
          <w:wAfter w:w="22636" w:type="dxa"/>
          <w:trHeight w:val="467"/>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pPr>
            <w:r>
              <w:rPr>
                <w:color w:val="FF0000"/>
                <w:sz w:val="20"/>
                <w:szCs w:val="20"/>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1"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rsidR="00D21639" w:rsidRDefault="00D21639" w:rsidP="00D21639">
            <w:r>
              <w:rPr>
                <w:color w:val="000000"/>
              </w:rPr>
              <w:t> </w:t>
            </w:r>
          </w:p>
          <w:p w:rsidR="00D21639" w:rsidRDefault="00D21639" w:rsidP="00D21639">
            <w:pPr>
              <w:rPr>
                <w:rFonts w:ascii="Cambria" w:eastAsia="Cambria" w:hAnsi="Cambria" w:cs="Cambria"/>
                <w:b/>
                <w:bCs/>
                <w:color w:val="000000"/>
                <w:sz w:val="20"/>
                <w:szCs w:val="20"/>
              </w:rPr>
            </w:pPr>
            <w:r>
              <w:rPr>
                <w:color w:val="000000"/>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D21639" w:rsidTr="00BC3BC1">
        <w:trPr>
          <w:gridAfter w:val="16"/>
          <w:wAfter w:w="22636" w:type="dxa"/>
          <w:trHeight w:val="425"/>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pPr>
            <w:r>
              <w:rPr>
                <w:color w:val="FF0000"/>
                <w:sz w:val="20"/>
                <w:szCs w:val="20"/>
              </w:rPr>
              <w:t>3</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TOÁN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TOÁN</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TOÁN</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TOÁN</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TOÁN</w:t>
            </w:r>
          </w:p>
        </w:tc>
        <w:tc>
          <w:tcPr>
            <w:tcW w:w="851"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rsidR="00D21639" w:rsidRDefault="00D21639" w:rsidP="00D21639">
            <w:r>
              <w:rPr>
                <w:color w:val="000000"/>
              </w:rPr>
              <w:t> </w:t>
            </w:r>
          </w:p>
          <w:p w:rsidR="00D21639" w:rsidRDefault="00D21639" w:rsidP="00D21639">
            <w:pPr>
              <w:rPr>
                <w:rFonts w:ascii="Cambria" w:eastAsia="Cambria" w:hAnsi="Cambria" w:cs="Cambria"/>
                <w:b/>
                <w:bCs/>
                <w:color w:val="000000"/>
                <w:sz w:val="20"/>
                <w:szCs w:val="20"/>
              </w:rPr>
            </w:pPr>
            <w:r>
              <w:rPr>
                <w:color w:val="000000"/>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38"/>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1"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rsidR="00173545" w:rsidRDefault="00173545" w:rsidP="00BC3BC1">
            <w:pPr>
              <w:rPr>
                <w:rFonts w:ascii="Cambria" w:eastAsia="Cambria" w:hAnsi="Cambria" w:cs="Cambria"/>
                <w:b/>
                <w:bCs/>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52"/>
        </w:trPr>
        <w:tc>
          <w:tcPr>
            <w:tcW w:w="6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Chiều</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73545" w:rsidRPr="003D15A7" w:rsidRDefault="00173545" w:rsidP="00BC3BC1">
            <w:pPr>
              <w:jc w:val="center"/>
              <w:rPr>
                <w:sz w:val="18"/>
                <w:szCs w:val="18"/>
              </w:rPr>
            </w:pPr>
            <w:r w:rsidRPr="003D15A7">
              <w:rPr>
                <w:b/>
                <w:bCs/>
                <w:color w:val="C00000"/>
                <w:sz w:val="18"/>
                <w:szCs w:val="18"/>
              </w:rPr>
              <w:t> </w:t>
            </w:r>
          </w:p>
        </w:tc>
        <w:tc>
          <w:tcPr>
            <w:tcW w:w="85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173545" w:rsidRDefault="00173545" w:rsidP="00BC3BC1">
            <w:pPr>
              <w:jc w:val="both"/>
              <w:rPr>
                <w:rFonts w:ascii="Cambria" w:eastAsia="Cambria" w:hAnsi="Cambria" w:cs="Cambria"/>
                <w:b/>
                <w:bCs/>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25"/>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73545" w:rsidRPr="003D15A7" w:rsidRDefault="00173545" w:rsidP="00BC3BC1">
            <w:pPr>
              <w:jc w:val="center"/>
              <w:rPr>
                <w:sz w:val="18"/>
                <w:szCs w:val="18"/>
              </w:rPr>
            </w:pPr>
            <w:r w:rsidRPr="003D15A7">
              <w:rPr>
                <w:b/>
                <w:bCs/>
                <w:color w:val="C00000"/>
                <w:sz w:val="18"/>
                <w:szCs w:val="18"/>
              </w:rPr>
              <w:t> </w:t>
            </w:r>
          </w:p>
        </w:tc>
        <w:tc>
          <w:tcPr>
            <w:tcW w:w="85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173545" w:rsidRDefault="00173545" w:rsidP="00BC3BC1">
            <w:pPr>
              <w:jc w:val="both"/>
              <w:rPr>
                <w:rFonts w:ascii="Cambria" w:eastAsia="Cambria" w:hAnsi="Cambria" w:cs="Cambria"/>
                <w:b/>
                <w:bCs/>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25"/>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73545" w:rsidRPr="003D15A7" w:rsidRDefault="00173545" w:rsidP="00BC3BC1">
            <w:pP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73545" w:rsidRPr="003D15A7" w:rsidRDefault="00173545" w:rsidP="00BC3BC1">
            <w:pPr>
              <w:jc w:val="center"/>
              <w:rPr>
                <w:sz w:val="18"/>
                <w:szCs w:val="18"/>
              </w:rPr>
            </w:pPr>
            <w:r w:rsidRPr="003D15A7">
              <w:rPr>
                <w:b/>
                <w:bCs/>
                <w:color w:val="C00000"/>
                <w:sz w:val="18"/>
                <w:szCs w:val="18"/>
              </w:rPr>
              <w:t> </w:t>
            </w:r>
          </w:p>
        </w:tc>
        <w:tc>
          <w:tcPr>
            <w:tcW w:w="851" w:type="dxa"/>
            <w:gridSpan w:val="2"/>
            <w:tcBorders>
              <w:top w:val="single" w:sz="4" w:space="0" w:color="auto"/>
              <w:left w:val="single" w:sz="4" w:space="0" w:color="auto"/>
              <w:bottom w:val="single" w:sz="4" w:space="0" w:color="000000"/>
              <w:right w:val="single" w:sz="4" w:space="0" w:color="000000"/>
            </w:tcBorders>
            <w:shd w:val="clear" w:color="auto" w:fill="auto"/>
            <w:vAlign w:val="bottom"/>
          </w:tcPr>
          <w:p w:rsidR="00173545" w:rsidRDefault="00173545" w:rsidP="00BC3BC1">
            <w:pPr>
              <w:jc w:val="both"/>
              <w:rPr>
                <w:rFonts w:ascii="Cambria" w:eastAsia="Cambria" w:hAnsi="Cambria" w:cs="Cambria"/>
                <w:b/>
                <w:bCs/>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8"/>
          <w:wAfter w:w="14200" w:type="dxa"/>
          <w:trHeight w:val="355"/>
        </w:trPr>
        <w:tc>
          <w:tcPr>
            <w:tcW w:w="1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Tổng số tiết/tuần</w:t>
            </w:r>
          </w:p>
        </w:tc>
        <w:tc>
          <w:tcPr>
            <w:tcW w:w="601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 xml:space="preserve">15 Tiết </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c>
          <w:tcPr>
            <w:tcW w:w="1406" w:type="dxa"/>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5"/>
          <w:wAfter w:w="11388" w:type="dxa"/>
          <w:trHeight w:val="328"/>
        </w:trPr>
        <w:tc>
          <w:tcPr>
            <w:tcW w:w="8784"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TUẦN 8</w:t>
            </w:r>
          </w:p>
        </w:tc>
        <w:tc>
          <w:tcPr>
            <w:tcW w:w="1406" w:type="dxa"/>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173545" w:rsidTr="00BC3BC1">
        <w:trPr>
          <w:gridAfter w:val="16"/>
          <w:wAfter w:w="22636" w:type="dxa"/>
        </w:trPr>
        <w:tc>
          <w:tcPr>
            <w:tcW w:w="1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b/>
                <w:color w:val="FF0000"/>
                <w:sz w:val="20"/>
                <w:szCs w:val="20"/>
              </w:rPr>
              <w:t>THỜI GIAN</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173545" w:rsidRPr="003D15A7" w:rsidRDefault="00173545" w:rsidP="00BC3BC1">
            <w:pPr>
              <w:jc w:val="center"/>
              <w:rPr>
                <w:sz w:val="22"/>
              </w:rPr>
            </w:pPr>
            <w:r w:rsidRPr="003D15A7">
              <w:rPr>
                <w:rFonts w:ascii="Cambria" w:eastAsia="Cambria" w:hAnsi="Cambria" w:cs="Cambria"/>
                <w:b/>
                <w:bCs/>
                <w:color w:val="0070C0"/>
                <w:sz w:val="22"/>
              </w:rPr>
              <w:t>1/11</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4</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6</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7</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r>
              <w:rPr>
                <w:color w:val="FF0000"/>
                <w:sz w:val="20"/>
                <w:szCs w:val="20"/>
              </w:rPr>
              <w:t>Điều chỉnh kế hoạch Tuần</w:t>
            </w:r>
          </w:p>
        </w:tc>
      </w:tr>
      <w:tr w:rsidR="00173545" w:rsidTr="00BC3BC1">
        <w:trPr>
          <w:gridAfter w:val="16"/>
          <w:wAfter w:w="22636" w:type="dxa"/>
        </w:trPr>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Buổi</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Tiết học</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5</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7</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CN</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D21639" w:rsidTr="00BC3BC1">
        <w:trPr>
          <w:gridAfter w:val="16"/>
          <w:wAfter w:w="22636" w:type="dxa"/>
          <w:trHeight w:val="411"/>
        </w:trPr>
        <w:tc>
          <w:tcPr>
            <w:tcW w:w="6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pPr>
            <w:r>
              <w:rPr>
                <w:color w:val="FF0000"/>
                <w:sz w:val="20"/>
                <w:szCs w:val="20"/>
              </w:rPr>
              <w:lastRenderedPageBreak/>
              <w:t>Sáng</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pPr>
            <w:r>
              <w:rPr>
                <w:color w:val="FF0000"/>
                <w:sz w:val="20"/>
                <w:szCs w:val="20"/>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21639" w:rsidRDefault="00D21639" w:rsidP="00D21639"/>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rPr>
                <w:color w:val="FF0000"/>
                <w:sz w:val="20"/>
                <w:szCs w:val="20"/>
              </w:rPr>
            </w:pPr>
          </w:p>
        </w:tc>
      </w:tr>
      <w:tr w:rsidR="00D21639" w:rsidTr="00BC3BC1">
        <w:trPr>
          <w:gridAfter w:val="16"/>
          <w:wAfter w:w="22636" w:type="dxa"/>
          <w:trHeight w:val="467"/>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pPr>
            <w:r>
              <w:rPr>
                <w:color w:val="FF0000"/>
                <w:sz w:val="20"/>
                <w:szCs w:val="20"/>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21639" w:rsidRDefault="00D21639" w:rsidP="00D21639">
            <w:r>
              <w:rPr>
                <w:color w:val="000000"/>
              </w:rPr>
              <w:t> </w:t>
            </w:r>
          </w:p>
          <w:p w:rsidR="00D21639" w:rsidRDefault="00D21639" w:rsidP="00D21639">
            <w:pPr>
              <w:rPr>
                <w:rFonts w:ascii="Cambria" w:eastAsia="Cambria" w:hAnsi="Cambria" w:cs="Cambria"/>
                <w:b/>
                <w:bCs/>
                <w:color w:val="000000"/>
                <w:sz w:val="20"/>
                <w:szCs w:val="20"/>
              </w:rPr>
            </w:pPr>
            <w:r>
              <w:rPr>
                <w:color w:val="000000"/>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D21639" w:rsidTr="00BC3BC1">
        <w:trPr>
          <w:gridAfter w:val="16"/>
          <w:wAfter w:w="22636" w:type="dxa"/>
          <w:trHeight w:val="425"/>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pPr>
            <w:r>
              <w:rPr>
                <w:color w:val="FF0000"/>
                <w:sz w:val="20"/>
                <w:szCs w:val="20"/>
              </w:rPr>
              <w:t>3</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TOÁN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TOÁN</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TOÁN</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TOÁN</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TOÁN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21639" w:rsidRDefault="00D21639" w:rsidP="00D21639">
            <w:r>
              <w:rPr>
                <w:color w:val="000000"/>
              </w:rPr>
              <w:t> </w:t>
            </w:r>
          </w:p>
          <w:p w:rsidR="00D21639" w:rsidRDefault="00D21639" w:rsidP="00D21639">
            <w:pPr>
              <w:rPr>
                <w:rFonts w:ascii="Cambria" w:eastAsia="Cambria" w:hAnsi="Cambria" w:cs="Cambria"/>
                <w:b/>
                <w:bCs/>
                <w:color w:val="000000"/>
                <w:sz w:val="20"/>
                <w:szCs w:val="20"/>
              </w:rPr>
            </w:pPr>
            <w:r>
              <w:rPr>
                <w:color w:val="000000"/>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38"/>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pPr>
              <w:rPr>
                <w:rFonts w:ascii="Cambria" w:eastAsia="Cambria" w:hAnsi="Cambria" w:cs="Cambria"/>
                <w:b/>
                <w:bCs/>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52"/>
        </w:trPr>
        <w:tc>
          <w:tcPr>
            <w:tcW w:w="6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Chiều</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r w:rsidRPr="003D15A7">
              <w:rPr>
                <w:b/>
                <w:bCs/>
                <w:color w:val="C00000"/>
                <w:sz w:val="18"/>
                <w:szCs w:val="18"/>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pPr>
              <w:jc w:val="both"/>
              <w:rPr>
                <w:rFonts w:ascii="Cambria" w:eastAsia="Cambria" w:hAnsi="Cambria" w:cs="Cambria"/>
                <w:b/>
                <w:bCs/>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25"/>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r w:rsidRPr="003D15A7">
              <w:rPr>
                <w:b/>
                <w:bCs/>
                <w:color w:val="C00000"/>
                <w:sz w:val="18"/>
                <w:szCs w:val="18"/>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pPr>
              <w:jc w:val="both"/>
              <w:rPr>
                <w:rFonts w:ascii="Cambria" w:eastAsia="Cambria" w:hAnsi="Cambria" w:cs="Cambria"/>
                <w:b/>
                <w:bCs/>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25"/>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73545" w:rsidRPr="003D15A7" w:rsidRDefault="00173545" w:rsidP="00BC3BC1">
            <w:pP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r w:rsidRPr="003D15A7">
              <w:rPr>
                <w:b/>
                <w:bCs/>
                <w:color w:val="C00000"/>
                <w:sz w:val="18"/>
                <w:szCs w:val="18"/>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pPr>
              <w:jc w:val="both"/>
              <w:rPr>
                <w:rFonts w:ascii="Cambria" w:eastAsia="Cambria" w:hAnsi="Cambria" w:cs="Cambria"/>
                <w:b/>
                <w:bCs/>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8"/>
          <w:wAfter w:w="14200" w:type="dxa"/>
          <w:trHeight w:val="355"/>
        </w:trPr>
        <w:tc>
          <w:tcPr>
            <w:tcW w:w="1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Tổng số tiết/tuần</w:t>
            </w:r>
          </w:p>
        </w:tc>
        <w:tc>
          <w:tcPr>
            <w:tcW w:w="601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 xml:space="preserve">15Tiết </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c>
          <w:tcPr>
            <w:tcW w:w="1406" w:type="dxa"/>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5"/>
          <w:wAfter w:w="11388" w:type="dxa"/>
          <w:trHeight w:val="328"/>
        </w:trPr>
        <w:tc>
          <w:tcPr>
            <w:tcW w:w="8784"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TUẦN 9</w:t>
            </w:r>
          </w:p>
        </w:tc>
        <w:tc>
          <w:tcPr>
            <w:tcW w:w="1406" w:type="dxa"/>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173545" w:rsidTr="00BC3BC1">
        <w:trPr>
          <w:gridAfter w:val="16"/>
          <w:wAfter w:w="22636" w:type="dxa"/>
        </w:trPr>
        <w:tc>
          <w:tcPr>
            <w:tcW w:w="1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b/>
                <w:color w:val="FF0000"/>
                <w:sz w:val="20"/>
                <w:szCs w:val="20"/>
              </w:rPr>
              <w:t>THỜI GIAN</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8/11</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9</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11</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12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13</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14</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Điều chỉnh kế hoạch Tuần</w:t>
            </w:r>
          </w:p>
        </w:tc>
      </w:tr>
      <w:tr w:rsidR="00173545" w:rsidTr="00BC3BC1">
        <w:trPr>
          <w:gridAfter w:val="16"/>
          <w:wAfter w:w="22636" w:type="dxa"/>
        </w:trPr>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Buổi</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Tiết học</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5</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7</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CN</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D21639" w:rsidTr="00BC3BC1">
        <w:trPr>
          <w:gridAfter w:val="16"/>
          <w:wAfter w:w="22636" w:type="dxa"/>
          <w:trHeight w:val="411"/>
        </w:trPr>
        <w:tc>
          <w:tcPr>
            <w:tcW w:w="6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pPr>
            <w:r>
              <w:rPr>
                <w:color w:val="FF0000"/>
                <w:sz w:val="20"/>
                <w:szCs w:val="20"/>
              </w:rPr>
              <w:t>Sáng</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pPr>
            <w:r>
              <w:rPr>
                <w:color w:val="FF0000"/>
                <w:sz w:val="20"/>
                <w:szCs w:val="20"/>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21639" w:rsidRDefault="00D21639" w:rsidP="00D21639"/>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rPr>
                <w:color w:val="FF0000"/>
                <w:sz w:val="20"/>
                <w:szCs w:val="20"/>
              </w:rPr>
            </w:pPr>
          </w:p>
        </w:tc>
      </w:tr>
      <w:tr w:rsidR="00D21639" w:rsidTr="00BC3BC1">
        <w:trPr>
          <w:gridAfter w:val="16"/>
          <w:wAfter w:w="22636" w:type="dxa"/>
          <w:trHeight w:val="467"/>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pPr>
            <w:r>
              <w:rPr>
                <w:color w:val="FF0000"/>
                <w:sz w:val="20"/>
                <w:szCs w:val="20"/>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21639" w:rsidRDefault="00D21639" w:rsidP="00D21639">
            <w:r>
              <w:rPr>
                <w:color w:val="000000"/>
              </w:rPr>
              <w:t> </w:t>
            </w:r>
          </w:p>
          <w:p w:rsidR="00D21639" w:rsidRDefault="00D21639" w:rsidP="00D21639">
            <w:pPr>
              <w:rPr>
                <w:rFonts w:ascii="Cambria" w:eastAsia="Cambria" w:hAnsi="Cambria" w:cs="Cambria"/>
                <w:b/>
                <w:bCs/>
                <w:color w:val="000000"/>
                <w:sz w:val="20"/>
                <w:szCs w:val="20"/>
              </w:rPr>
            </w:pPr>
            <w:r>
              <w:rPr>
                <w:color w:val="000000"/>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D21639" w:rsidTr="00BC3BC1">
        <w:trPr>
          <w:gridAfter w:val="16"/>
          <w:wAfter w:w="22636" w:type="dxa"/>
          <w:trHeight w:val="425"/>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pPr>
            <w:r>
              <w:rPr>
                <w:color w:val="FF0000"/>
                <w:sz w:val="20"/>
                <w:szCs w:val="20"/>
              </w:rPr>
              <w:t>3</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TOÁN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TOÁN</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TOÁN</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TOÁN</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TOÁN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21639" w:rsidRDefault="00D21639" w:rsidP="00D21639">
            <w:r>
              <w:rPr>
                <w:color w:val="000000"/>
              </w:rPr>
              <w:t> </w:t>
            </w:r>
          </w:p>
          <w:p w:rsidR="00D21639" w:rsidRDefault="00D21639" w:rsidP="00D21639">
            <w:pPr>
              <w:rPr>
                <w:rFonts w:ascii="Cambria" w:eastAsia="Cambria" w:hAnsi="Cambria" w:cs="Cambria"/>
                <w:b/>
                <w:bCs/>
                <w:color w:val="000000"/>
                <w:sz w:val="20"/>
                <w:szCs w:val="20"/>
              </w:rPr>
            </w:pPr>
            <w:r>
              <w:rPr>
                <w:color w:val="000000"/>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38"/>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pPr>
              <w:rPr>
                <w:rFonts w:ascii="Cambria" w:eastAsia="Cambria" w:hAnsi="Cambria" w:cs="Cambria"/>
                <w:b/>
                <w:bCs/>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52"/>
        </w:trPr>
        <w:tc>
          <w:tcPr>
            <w:tcW w:w="6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Chiều</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r w:rsidRPr="003D15A7">
              <w:rPr>
                <w:b/>
                <w:bCs/>
                <w:color w:val="C00000"/>
                <w:sz w:val="18"/>
                <w:szCs w:val="18"/>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pPr>
              <w:jc w:val="both"/>
              <w:rPr>
                <w:rFonts w:ascii="Cambria" w:eastAsia="Cambria" w:hAnsi="Cambria" w:cs="Cambria"/>
                <w:b/>
                <w:bCs/>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25"/>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r w:rsidRPr="003D15A7">
              <w:rPr>
                <w:b/>
                <w:bCs/>
                <w:color w:val="C00000"/>
                <w:sz w:val="18"/>
                <w:szCs w:val="18"/>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pPr>
              <w:jc w:val="both"/>
              <w:rPr>
                <w:rFonts w:ascii="Cambria" w:eastAsia="Cambria" w:hAnsi="Cambria" w:cs="Cambria"/>
                <w:b/>
                <w:bCs/>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25"/>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73545" w:rsidRPr="003D15A7" w:rsidRDefault="00173545" w:rsidP="00BC3BC1">
            <w:pP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r w:rsidRPr="003D15A7">
              <w:rPr>
                <w:b/>
                <w:bCs/>
                <w:color w:val="C00000"/>
                <w:sz w:val="18"/>
                <w:szCs w:val="18"/>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pPr>
              <w:jc w:val="both"/>
              <w:rPr>
                <w:rFonts w:ascii="Cambria" w:eastAsia="Cambria" w:hAnsi="Cambria" w:cs="Cambria"/>
                <w:b/>
                <w:bCs/>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8"/>
          <w:wAfter w:w="14200" w:type="dxa"/>
          <w:trHeight w:val="355"/>
        </w:trPr>
        <w:tc>
          <w:tcPr>
            <w:tcW w:w="1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Tổng số tiết/tuần</w:t>
            </w:r>
          </w:p>
        </w:tc>
        <w:tc>
          <w:tcPr>
            <w:tcW w:w="601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 xml:space="preserve">15 Tiết </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c>
          <w:tcPr>
            <w:tcW w:w="1406" w:type="dxa"/>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5"/>
          <w:wAfter w:w="11388" w:type="dxa"/>
          <w:trHeight w:val="328"/>
        </w:trPr>
        <w:tc>
          <w:tcPr>
            <w:tcW w:w="8784"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TUẦN 10</w:t>
            </w:r>
          </w:p>
        </w:tc>
        <w:tc>
          <w:tcPr>
            <w:tcW w:w="1406" w:type="dxa"/>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173545" w:rsidTr="00BC3BC1">
        <w:trPr>
          <w:gridAfter w:val="16"/>
          <w:wAfter w:w="22636" w:type="dxa"/>
        </w:trPr>
        <w:tc>
          <w:tcPr>
            <w:tcW w:w="1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b/>
                <w:color w:val="FF0000"/>
                <w:sz w:val="20"/>
                <w:szCs w:val="20"/>
              </w:rPr>
              <w:t>THỜI GIAN</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15/11</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16</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17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18</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19</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21</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Điều chỉnh kế hoạch tuần</w:t>
            </w:r>
          </w:p>
        </w:tc>
      </w:tr>
      <w:tr w:rsidR="00173545" w:rsidTr="00BC3BC1">
        <w:trPr>
          <w:gridAfter w:val="16"/>
          <w:wAfter w:w="22636" w:type="dxa"/>
        </w:trPr>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Buổi</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Tiết học</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5</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7</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CN</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D21639" w:rsidTr="00BC3BC1">
        <w:trPr>
          <w:gridAfter w:val="16"/>
          <w:wAfter w:w="22636" w:type="dxa"/>
          <w:trHeight w:val="411"/>
        </w:trPr>
        <w:tc>
          <w:tcPr>
            <w:tcW w:w="6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pPr>
            <w:r>
              <w:rPr>
                <w:color w:val="FF0000"/>
                <w:sz w:val="20"/>
                <w:szCs w:val="20"/>
              </w:rPr>
              <w:t>Sáng</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pPr>
            <w:r>
              <w:rPr>
                <w:color w:val="FF0000"/>
                <w:sz w:val="20"/>
                <w:szCs w:val="20"/>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D21639" w:rsidRPr="00594C15" w:rsidRDefault="00D21639" w:rsidP="00D21639">
            <w:pPr>
              <w:rPr>
                <w:sz w:val="18"/>
                <w:szCs w:val="18"/>
              </w:rPr>
            </w:pPr>
            <w:r>
              <w:rPr>
                <w:b/>
                <w:bCs/>
                <w:color w:val="FF0000"/>
                <w:sz w:val="18"/>
                <w:szCs w:val="18"/>
              </w:rPr>
              <w:t xml:space="preserve">Tọa đàm </w:t>
            </w:r>
            <w:r w:rsidRPr="00594C15">
              <w:rPr>
                <w:b/>
                <w:bCs/>
                <w:color w:val="FF0000"/>
                <w:sz w:val="18"/>
                <w:szCs w:val="18"/>
              </w:rPr>
              <w:t xml:space="preserve">Ngày </w:t>
            </w:r>
          </w:p>
          <w:p w:rsidR="00D21639" w:rsidRPr="00594C15" w:rsidRDefault="00D21639" w:rsidP="00D21639">
            <w:pPr>
              <w:rPr>
                <w:sz w:val="18"/>
                <w:szCs w:val="18"/>
              </w:rPr>
            </w:pPr>
            <w:r w:rsidRPr="00594C15">
              <w:rPr>
                <w:b/>
                <w:bCs/>
                <w:color w:val="FF0000"/>
                <w:sz w:val="18"/>
                <w:szCs w:val="18"/>
              </w:rPr>
              <w:t xml:space="preserve">nhà </w:t>
            </w:r>
          </w:p>
          <w:p w:rsidR="00D21639" w:rsidRPr="00594C15" w:rsidRDefault="00D21639" w:rsidP="00D21639">
            <w:pPr>
              <w:rPr>
                <w:sz w:val="18"/>
                <w:szCs w:val="18"/>
              </w:rPr>
            </w:pPr>
            <w:r w:rsidRPr="00594C15">
              <w:rPr>
                <w:b/>
                <w:bCs/>
                <w:color w:val="FF0000"/>
                <w:sz w:val="18"/>
                <w:szCs w:val="18"/>
              </w:rPr>
              <w:t xml:space="preserve">giáo </w:t>
            </w:r>
          </w:p>
          <w:p w:rsidR="00D21639" w:rsidRPr="00594C15" w:rsidRDefault="00D21639" w:rsidP="00D21639">
            <w:pPr>
              <w:rPr>
                <w:sz w:val="18"/>
                <w:szCs w:val="18"/>
              </w:rPr>
            </w:pPr>
            <w:r w:rsidRPr="00594C15">
              <w:rPr>
                <w:b/>
                <w:bCs/>
                <w:color w:val="FF0000"/>
                <w:sz w:val="18"/>
                <w:szCs w:val="18"/>
              </w:rPr>
              <w:t xml:space="preserve">Việt </w:t>
            </w:r>
          </w:p>
          <w:p w:rsidR="00D21639" w:rsidRPr="00594C15" w:rsidRDefault="00D21639" w:rsidP="00D21639">
            <w:pPr>
              <w:rPr>
                <w:sz w:val="18"/>
                <w:szCs w:val="18"/>
              </w:rPr>
            </w:pPr>
            <w:r w:rsidRPr="00594C15">
              <w:rPr>
                <w:b/>
                <w:bCs/>
                <w:color w:val="FF0000"/>
                <w:sz w:val="18"/>
                <w:szCs w:val="18"/>
              </w:rPr>
              <w:t xml:space="preserve">Nam </w:t>
            </w:r>
          </w:p>
          <w:p w:rsidR="00D21639" w:rsidRPr="00594C15" w:rsidRDefault="00D21639" w:rsidP="00D21639">
            <w:pPr>
              <w:rPr>
                <w:sz w:val="18"/>
                <w:szCs w:val="18"/>
              </w:rPr>
            </w:pPr>
            <w:r w:rsidRPr="00594C15">
              <w:rPr>
                <w:b/>
                <w:bCs/>
                <w:color w:val="FF0000"/>
                <w:sz w:val="18"/>
                <w:szCs w:val="18"/>
              </w:rPr>
              <w:t>20/11</w:t>
            </w:r>
          </w:p>
          <w:p w:rsidR="00D21639" w:rsidRPr="00594C15" w:rsidRDefault="00D21639" w:rsidP="00D21639">
            <w:pPr>
              <w:rPr>
                <w:sz w:val="18"/>
                <w:szCs w:val="18"/>
              </w:rPr>
            </w:pPr>
            <w:r w:rsidRPr="00594C15">
              <w:rPr>
                <w:color w:val="000000"/>
                <w:sz w:val="18"/>
                <w:szCs w:val="18"/>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594C15" w:rsidRDefault="00D21639" w:rsidP="00D21639">
            <w:pPr>
              <w:widowControl w:val="0"/>
              <w:pBdr>
                <w:top w:val="none" w:sz="0" w:space="0" w:color="000000"/>
                <w:left w:val="none" w:sz="0" w:space="0" w:color="000000"/>
                <w:bottom w:val="none" w:sz="0" w:space="0" w:color="000000"/>
                <w:right w:val="none" w:sz="0" w:space="0" w:color="000000"/>
              </w:pBdr>
              <w:rPr>
                <w:color w:val="FF0000"/>
                <w:sz w:val="18"/>
                <w:szCs w:val="18"/>
              </w:rPr>
            </w:pP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rPr>
                <w:color w:val="FF0000"/>
                <w:sz w:val="20"/>
                <w:szCs w:val="20"/>
              </w:rPr>
            </w:pPr>
          </w:p>
        </w:tc>
      </w:tr>
      <w:tr w:rsidR="00D21639" w:rsidTr="00BC3BC1">
        <w:trPr>
          <w:gridAfter w:val="16"/>
          <w:wAfter w:w="22636" w:type="dxa"/>
          <w:trHeight w:val="467"/>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pPr>
            <w:r>
              <w:rPr>
                <w:color w:val="FF0000"/>
                <w:sz w:val="20"/>
                <w:szCs w:val="20"/>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D21639" w:rsidRPr="00594C15" w:rsidRDefault="00D21639" w:rsidP="00D21639">
            <w:pPr>
              <w:jc w:val="both"/>
              <w:rPr>
                <w:rFonts w:ascii="Cambria" w:eastAsia="Cambria" w:hAnsi="Cambria" w:cs="Cambria"/>
                <w:b/>
                <w:bCs/>
                <w:color w:val="000000"/>
                <w:sz w:val="18"/>
                <w:szCs w:val="18"/>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594C15" w:rsidRDefault="00D21639" w:rsidP="00D21639">
            <w:pPr>
              <w:jc w:val="center"/>
              <w:rPr>
                <w:color w:val="FF0000"/>
                <w:sz w:val="18"/>
                <w:szCs w:val="18"/>
              </w:rPr>
            </w:pPr>
            <w:r w:rsidRPr="00594C15">
              <w:rPr>
                <w:color w:val="FF0000"/>
                <w:sz w:val="18"/>
                <w:szCs w:val="18"/>
              </w:rPr>
              <w:t>.</w:t>
            </w:r>
          </w:p>
          <w:p w:rsidR="00D21639" w:rsidRPr="00594C15" w:rsidRDefault="00D21639" w:rsidP="00D21639">
            <w:pPr>
              <w:jc w:val="center"/>
              <w:rPr>
                <w:color w:val="FF0000"/>
                <w:sz w:val="18"/>
                <w:szCs w:val="18"/>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D21639" w:rsidTr="00BC3BC1">
        <w:trPr>
          <w:gridAfter w:val="16"/>
          <w:wAfter w:w="22636" w:type="dxa"/>
          <w:trHeight w:val="425"/>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pPr>
            <w:r>
              <w:rPr>
                <w:color w:val="FF0000"/>
                <w:sz w:val="20"/>
                <w:szCs w:val="20"/>
              </w:rPr>
              <w:t>3</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TOÁN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TOÁN</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TOÁN</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TOÁN</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TOÁN</w:t>
            </w: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D21639" w:rsidRPr="00594C15" w:rsidRDefault="00D21639" w:rsidP="00D21639">
            <w:pPr>
              <w:jc w:val="both"/>
              <w:rPr>
                <w:rFonts w:ascii="Cambria" w:eastAsia="Cambria" w:hAnsi="Cambria" w:cs="Cambria"/>
                <w:b/>
                <w:bCs/>
                <w:color w:val="000000"/>
                <w:sz w:val="18"/>
                <w:szCs w:val="18"/>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594C15" w:rsidRDefault="00D21639" w:rsidP="00D21639">
            <w:pPr>
              <w:widowControl w:val="0"/>
              <w:pBdr>
                <w:top w:val="none" w:sz="0" w:space="0" w:color="000000"/>
                <w:left w:val="none" w:sz="0" w:space="0" w:color="000000"/>
                <w:bottom w:val="none" w:sz="0" w:space="0" w:color="000000"/>
                <w:right w:val="none" w:sz="0" w:space="0" w:color="000000"/>
              </w:pBdr>
              <w:rPr>
                <w:color w:val="FF0000"/>
                <w:sz w:val="18"/>
                <w:szCs w:val="18"/>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D21639" w:rsidTr="00BC3BC1">
        <w:trPr>
          <w:gridAfter w:val="16"/>
          <w:wAfter w:w="22636" w:type="dxa"/>
          <w:trHeight w:val="438"/>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3D15A7" w:rsidRDefault="00D21639" w:rsidP="00D21639">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3D15A7" w:rsidRDefault="00D21639" w:rsidP="00D21639">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3D15A7" w:rsidRDefault="00D21639" w:rsidP="00D21639">
            <w:pPr>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3D15A7" w:rsidRDefault="00D21639" w:rsidP="00D21639">
            <w:pPr>
              <w:jc w:val="center"/>
              <w:rPr>
                <w:sz w:val="18"/>
                <w:szCs w:val="18"/>
              </w:rP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3D15A7" w:rsidRDefault="00D21639" w:rsidP="00D21639">
            <w:pPr>
              <w:jc w:val="center"/>
              <w:rPr>
                <w:sz w:val="18"/>
                <w:szCs w:val="18"/>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D21639" w:rsidRPr="00594C15" w:rsidRDefault="00D21639" w:rsidP="00D21639">
            <w:pPr>
              <w:jc w:val="both"/>
              <w:rPr>
                <w:rFonts w:ascii="Cambria" w:eastAsia="Cambria" w:hAnsi="Cambria" w:cs="Cambria"/>
                <w:b/>
                <w:bCs/>
                <w:color w:val="000000"/>
                <w:sz w:val="18"/>
                <w:szCs w:val="18"/>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594C15" w:rsidRDefault="00D21639" w:rsidP="00D21639">
            <w:pPr>
              <w:widowControl w:val="0"/>
              <w:pBdr>
                <w:top w:val="none" w:sz="0" w:space="0" w:color="000000"/>
                <w:left w:val="none" w:sz="0" w:space="0" w:color="000000"/>
                <w:bottom w:val="none" w:sz="0" w:space="0" w:color="000000"/>
                <w:right w:val="none" w:sz="0" w:space="0" w:color="000000"/>
              </w:pBdr>
              <w:rPr>
                <w:color w:val="FF0000"/>
                <w:sz w:val="18"/>
                <w:szCs w:val="18"/>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D21639" w:rsidTr="00BC3BC1">
        <w:trPr>
          <w:gridAfter w:val="16"/>
          <w:wAfter w:w="22636" w:type="dxa"/>
          <w:trHeight w:val="452"/>
        </w:trPr>
        <w:tc>
          <w:tcPr>
            <w:tcW w:w="6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pPr>
            <w:r>
              <w:rPr>
                <w:color w:val="FF0000"/>
                <w:sz w:val="20"/>
                <w:szCs w:val="20"/>
              </w:rPr>
              <w:t>Chiều</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3D15A7" w:rsidRDefault="00D21639" w:rsidP="00D21639">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3D15A7" w:rsidRDefault="00D21639" w:rsidP="00D21639">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3D15A7" w:rsidRDefault="00D21639" w:rsidP="00D21639">
            <w:pPr>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3D15A7" w:rsidRDefault="00D21639" w:rsidP="00D21639">
            <w:pPr>
              <w:jc w:val="center"/>
              <w:rPr>
                <w:sz w:val="18"/>
                <w:szCs w:val="18"/>
              </w:rPr>
            </w:pPr>
          </w:p>
        </w:tc>
        <w:tc>
          <w:tcPr>
            <w:tcW w:w="8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3D15A7" w:rsidRDefault="00D21639" w:rsidP="00D21639">
            <w:pPr>
              <w:jc w:val="center"/>
              <w:rPr>
                <w:sz w:val="18"/>
                <w:szCs w:val="18"/>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D21639" w:rsidRPr="00594C15" w:rsidRDefault="00D21639" w:rsidP="00D21639">
            <w:pPr>
              <w:jc w:val="both"/>
              <w:rPr>
                <w:rFonts w:ascii="Cambria" w:eastAsia="Cambria" w:hAnsi="Cambria" w:cs="Cambria"/>
                <w:b/>
                <w:bCs/>
                <w:color w:val="000000"/>
                <w:sz w:val="18"/>
                <w:szCs w:val="18"/>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594C15" w:rsidRDefault="00D21639" w:rsidP="00D21639">
            <w:pPr>
              <w:widowControl w:val="0"/>
              <w:pBdr>
                <w:top w:val="none" w:sz="0" w:space="0" w:color="000000"/>
                <w:left w:val="none" w:sz="0" w:space="0" w:color="000000"/>
                <w:bottom w:val="none" w:sz="0" w:space="0" w:color="000000"/>
                <w:right w:val="none" w:sz="0" w:space="0" w:color="000000"/>
              </w:pBdr>
              <w:rPr>
                <w:color w:val="FF0000"/>
                <w:sz w:val="18"/>
                <w:szCs w:val="18"/>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25"/>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6" w:type="dxa"/>
            <w:gridSpan w:val="2"/>
            <w:vMerge/>
            <w:tcBorders>
              <w:left w:val="single" w:sz="4" w:space="0" w:color="000000"/>
              <w:right w:val="single" w:sz="4" w:space="0" w:color="000000"/>
            </w:tcBorders>
            <w:shd w:val="clear" w:color="auto" w:fill="auto"/>
            <w:vAlign w:val="center"/>
          </w:tcPr>
          <w:p w:rsidR="00173545" w:rsidRPr="00594C15" w:rsidRDefault="00173545" w:rsidP="00BC3BC1">
            <w:pPr>
              <w:jc w:val="both"/>
              <w:rPr>
                <w:sz w:val="18"/>
                <w:szCs w:val="18"/>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594C15" w:rsidRDefault="00173545" w:rsidP="00BC3BC1">
            <w:pPr>
              <w:jc w:val="both"/>
              <w:rPr>
                <w:rFonts w:ascii="Cambria" w:eastAsia="Cambria" w:hAnsi="Cambria" w:cs="Cambria"/>
                <w:b/>
                <w:bCs/>
                <w:color w:val="000000"/>
                <w:sz w:val="18"/>
                <w:szCs w:val="18"/>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594C15" w:rsidRDefault="00173545" w:rsidP="00BC3BC1">
            <w:pPr>
              <w:widowControl w:val="0"/>
              <w:pBdr>
                <w:top w:val="none" w:sz="0" w:space="0" w:color="000000"/>
                <w:left w:val="none" w:sz="0" w:space="0" w:color="000000"/>
                <w:bottom w:val="none" w:sz="0" w:space="0" w:color="000000"/>
                <w:right w:val="none" w:sz="0" w:space="0" w:color="000000"/>
              </w:pBdr>
              <w:rPr>
                <w:color w:val="FF0000"/>
                <w:sz w:val="18"/>
                <w:szCs w:val="18"/>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25"/>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6" w:type="dxa"/>
            <w:gridSpan w:val="2"/>
            <w:vMerge/>
            <w:tcBorders>
              <w:left w:val="single" w:sz="4" w:space="0" w:color="000000"/>
              <w:bottom w:val="single" w:sz="4" w:space="0" w:color="000000"/>
              <w:right w:val="single" w:sz="4" w:space="0" w:color="000000"/>
            </w:tcBorders>
            <w:shd w:val="clear" w:color="auto" w:fill="auto"/>
            <w:vAlign w:val="center"/>
          </w:tcPr>
          <w:p w:rsidR="00173545" w:rsidRPr="00594C15" w:rsidRDefault="00173545" w:rsidP="00BC3BC1">
            <w:pPr>
              <w:jc w:val="both"/>
              <w:rPr>
                <w:sz w:val="18"/>
                <w:szCs w:val="18"/>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594C15" w:rsidRDefault="00173545" w:rsidP="00BC3BC1">
            <w:pPr>
              <w:jc w:val="both"/>
              <w:rPr>
                <w:rFonts w:ascii="Cambria" w:eastAsia="Cambria" w:hAnsi="Cambria" w:cs="Cambria"/>
                <w:b/>
                <w:bCs/>
                <w:color w:val="000000"/>
                <w:sz w:val="18"/>
                <w:szCs w:val="18"/>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594C15" w:rsidRDefault="00173545" w:rsidP="00BC3BC1">
            <w:pPr>
              <w:widowControl w:val="0"/>
              <w:pBdr>
                <w:top w:val="none" w:sz="0" w:space="0" w:color="000000"/>
                <w:left w:val="none" w:sz="0" w:space="0" w:color="000000"/>
                <w:bottom w:val="none" w:sz="0" w:space="0" w:color="000000"/>
                <w:right w:val="none" w:sz="0" w:space="0" w:color="000000"/>
              </w:pBdr>
              <w:rPr>
                <w:color w:val="FF0000"/>
                <w:sz w:val="18"/>
                <w:szCs w:val="18"/>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8"/>
          <w:wAfter w:w="14200" w:type="dxa"/>
          <w:trHeight w:val="355"/>
        </w:trPr>
        <w:tc>
          <w:tcPr>
            <w:tcW w:w="1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Tổng số tiết/tuần</w:t>
            </w:r>
          </w:p>
        </w:tc>
        <w:tc>
          <w:tcPr>
            <w:tcW w:w="601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 xml:space="preserve">15 tiết  </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c>
          <w:tcPr>
            <w:tcW w:w="1406" w:type="dxa"/>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5"/>
          <w:wAfter w:w="11388" w:type="dxa"/>
          <w:trHeight w:val="328"/>
        </w:trPr>
        <w:tc>
          <w:tcPr>
            <w:tcW w:w="8784"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lastRenderedPageBreak/>
              <w:t>TUẦN 11</w:t>
            </w:r>
          </w:p>
        </w:tc>
        <w:tc>
          <w:tcPr>
            <w:tcW w:w="1406" w:type="dxa"/>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173545" w:rsidTr="00BC3BC1">
        <w:trPr>
          <w:gridAfter w:val="16"/>
          <w:wAfter w:w="22636" w:type="dxa"/>
        </w:trPr>
        <w:tc>
          <w:tcPr>
            <w:tcW w:w="1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b/>
                <w:color w:val="FF0000"/>
                <w:sz w:val="20"/>
                <w:szCs w:val="20"/>
              </w:rPr>
              <w:t>THỜI GIAN</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22/11</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23</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25</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27</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28</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r>
              <w:rPr>
                <w:color w:val="FF0000"/>
                <w:sz w:val="20"/>
                <w:szCs w:val="20"/>
              </w:rPr>
              <w:t>Điều chỉnh kế hoạch Tuần</w:t>
            </w:r>
          </w:p>
        </w:tc>
      </w:tr>
      <w:tr w:rsidR="00173545" w:rsidTr="00BC3BC1">
        <w:trPr>
          <w:gridAfter w:val="16"/>
          <w:wAfter w:w="22636" w:type="dxa"/>
        </w:trPr>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Buổi</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Tiết học</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5</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7</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CN</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D21639" w:rsidTr="00BC3BC1">
        <w:trPr>
          <w:gridAfter w:val="16"/>
          <w:wAfter w:w="22636" w:type="dxa"/>
          <w:trHeight w:val="411"/>
        </w:trPr>
        <w:tc>
          <w:tcPr>
            <w:tcW w:w="6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pPr>
            <w:r>
              <w:rPr>
                <w:color w:val="FF0000"/>
                <w:sz w:val="20"/>
                <w:szCs w:val="20"/>
              </w:rPr>
              <w:t>Sáng</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pPr>
            <w:r>
              <w:rPr>
                <w:color w:val="FF0000"/>
                <w:sz w:val="20"/>
                <w:szCs w:val="20"/>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21639" w:rsidRDefault="00D21639" w:rsidP="00D21639"/>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rPr>
                <w:color w:val="FF0000"/>
                <w:sz w:val="20"/>
                <w:szCs w:val="20"/>
              </w:rPr>
            </w:pPr>
          </w:p>
        </w:tc>
      </w:tr>
      <w:tr w:rsidR="00D21639" w:rsidTr="00BC3BC1">
        <w:trPr>
          <w:gridAfter w:val="16"/>
          <w:wAfter w:w="22636" w:type="dxa"/>
          <w:trHeight w:val="467"/>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pPr>
            <w:r>
              <w:rPr>
                <w:color w:val="FF0000"/>
                <w:sz w:val="20"/>
                <w:szCs w:val="20"/>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21639" w:rsidRDefault="00D21639" w:rsidP="00D21639">
            <w:r>
              <w:rPr>
                <w:color w:val="000000"/>
              </w:rPr>
              <w:t> </w:t>
            </w:r>
          </w:p>
          <w:p w:rsidR="00D21639" w:rsidRDefault="00D21639" w:rsidP="00D21639">
            <w:pPr>
              <w:rPr>
                <w:rFonts w:ascii="Cambria" w:eastAsia="Cambria" w:hAnsi="Cambria" w:cs="Cambria"/>
                <w:b/>
                <w:bCs/>
                <w:color w:val="000000"/>
                <w:sz w:val="20"/>
                <w:szCs w:val="20"/>
              </w:rPr>
            </w:pPr>
            <w:r>
              <w:rPr>
                <w:color w:val="000000"/>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rPr>
                <w:color w:val="FF0000"/>
                <w:sz w:val="20"/>
                <w:szCs w:val="20"/>
              </w:rPr>
            </w:pPr>
          </w:p>
          <w:p w:rsidR="00D21639" w:rsidRDefault="00D21639" w:rsidP="00D21639">
            <w:pP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D21639" w:rsidTr="00BC3BC1">
        <w:trPr>
          <w:gridAfter w:val="16"/>
          <w:wAfter w:w="22636" w:type="dxa"/>
          <w:trHeight w:val="425"/>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pPr>
            <w:r>
              <w:rPr>
                <w:color w:val="FF0000"/>
                <w:sz w:val="20"/>
                <w:szCs w:val="20"/>
              </w:rPr>
              <w:t>3</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TOÁN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TOÁN</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TOÁN</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TOÁN</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TOÁN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21639" w:rsidRDefault="00D21639" w:rsidP="00D21639">
            <w:r>
              <w:rPr>
                <w:color w:val="000000"/>
              </w:rPr>
              <w:t> </w:t>
            </w:r>
          </w:p>
          <w:p w:rsidR="00D21639" w:rsidRDefault="00D21639" w:rsidP="00D21639">
            <w:pPr>
              <w:rPr>
                <w:rFonts w:ascii="Cambria" w:eastAsia="Cambria" w:hAnsi="Cambria" w:cs="Cambria"/>
                <w:b/>
                <w:bCs/>
                <w:color w:val="000000"/>
                <w:sz w:val="20"/>
                <w:szCs w:val="20"/>
              </w:rPr>
            </w:pPr>
            <w:r>
              <w:rPr>
                <w:color w:val="000000"/>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38"/>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pPr>
              <w:rPr>
                <w:rFonts w:ascii="Cambria" w:eastAsia="Cambria" w:hAnsi="Cambria" w:cs="Cambria"/>
                <w:b/>
                <w:bCs/>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52"/>
        </w:trPr>
        <w:tc>
          <w:tcPr>
            <w:tcW w:w="6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Chiều</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r w:rsidRPr="003D15A7">
              <w:rPr>
                <w:b/>
                <w:bCs/>
                <w:color w:val="C00000"/>
                <w:sz w:val="18"/>
                <w:szCs w:val="18"/>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pPr>
              <w:jc w:val="both"/>
              <w:rPr>
                <w:rFonts w:ascii="Cambria" w:eastAsia="Cambria" w:hAnsi="Cambria" w:cs="Cambria"/>
                <w:b/>
                <w:bCs/>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25"/>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r w:rsidRPr="003D15A7">
              <w:rPr>
                <w:b/>
                <w:bCs/>
                <w:color w:val="C00000"/>
                <w:sz w:val="18"/>
                <w:szCs w:val="18"/>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pPr>
              <w:jc w:val="both"/>
              <w:rPr>
                <w:rFonts w:ascii="Cambria" w:eastAsia="Cambria" w:hAnsi="Cambria" w:cs="Cambria"/>
                <w:b/>
                <w:bCs/>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25"/>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73545" w:rsidRPr="003D15A7" w:rsidRDefault="00173545" w:rsidP="00BC3BC1">
            <w:pP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r w:rsidRPr="003D15A7">
              <w:rPr>
                <w:b/>
                <w:bCs/>
                <w:color w:val="C00000"/>
                <w:sz w:val="18"/>
                <w:szCs w:val="18"/>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pPr>
              <w:jc w:val="both"/>
              <w:rPr>
                <w:rFonts w:ascii="Cambria" w:eastAsia="Cambria" w:hAnsi="Cambria" w:cs="Cambria"/>
                <w:b/>
                <w:bCs/>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8"/>
          <w:wAfter w:w="14200" w:type="dxa"/>
          <w:trHeight w:val="355"/>
        </w:trPr>
        <w:tc>
          <w:tcPr>
            <w:tcW w:w="1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Tổng số tiết/tuần</w:t>
            </w:r>
          </w:p>
        </w:tc>
        <w:tc>
          <w:tcPr>
            <w:tcW w:w="601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 xml:space="preserve">15 Tiết </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c>
          <w:tcPr>
            <w:tcW w:w="1406" w:type="dxa"/>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5"/>
          <w:wAfter w:w="11388" w:type="dxa"/>
          <w:trHeight w:val="328"/>
        </w:trPr>
        <w:tc>
          <w:tcPr>
            <w:tcW w:w="8784"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TUẦN 12</w:t>
            </w:r>
          </w:p>
        </w:tc>
        <w:tc>
          <w:tcPr>
            <w:tcW w:w="1406" w:type="dxa"/>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173545" w:rsidTr="00BC3BC1">
        <w:trPr>
          <w:gridAfter w:val="16"/>
          <w:wAfter w:w="22636" w:type="dxa"/>
        </w:trPr>
        <w:tc>
          <w:tcPr>
            <w:tcW w:w="1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b/>
                <w:color w:val="FF0000"/>
                <w:sz w:val="20"/>
                <w:szCs w:val="20"/>
              </w:rPr>
              <w:t>THỜI GIAN</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29/11</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30</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173545" w:rsidRPr="006C1E85" w:rsidRDefault="00173545" w:rsidP="00BC3BC1">
            <w:pPr>
              <w:jc w:val="center"/>
            </w:pPr>
            <w:r w:rsidRPr="006C1E85">
              <w:rPr>
                <w:rFonts w:ascii="Cambria" w:eastAsia="Cambria" w:hAnsi="Cambria" w:cs="Cambria"/>
                <w:b/>
                <w:bCs/>
                <w:color w:val="00B050"/>
              </w:rPr>
              <w:t>1/12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73545" w:rsidRPr="006C1E85" w:rsidRDefault="00173545" w:rsidP="00BC3BC1">
            <w:pPr>
              <w:jc w:val="center"/>
            </w:pPr>
            <w:r w:rsidRPr="006C1E85">
              <w:rPr>
                <w:rFonts w:ascii="Cambria" w:eastAsia="Cambria" w:hAnsi="Cambria" w:cs="Cambria"/>
                <w:b/>
                <w:bCs/>
                <w:color w:val="00B050"/>
              </w:rPr>
              <w:t>2</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Pr="006C1E85" w:rsidRDefault="00173545" w:rsidP="00BC3BC1">
            <w:pPr>
              <w:jc w:val="center"/>
            </w:pPr>
            <w:r w:rsidRPr="006C1E85">
              <w:rPr>
                <w:rFonts w:ascii="Cambria" w:eastAsia="Cambria" w:hAnsi="Cambria" w:cs="Cambria"/>
                <w:b/>
                <w:bCs/>
                <w:color w:val="00B050"/>
              </w:rPr>
              <w:t>3</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Pr="006C1E85" w:rsidRDefault="00173545" w:rsidP="00BC3BC1">
            <w:pPr>
              <w:jc w:val="center"/>
            </w:pPr>
            <w:r w:rsidRPr="006C1E85">
              <w:rPr>
                <w:rFonts w:ascii="Cambria" w:eastAsia="Cambria" w:hAnsi="Cambria" w:cs="Cambria"/>
                <w:b/>
                <w:bCs/>
                <w:color w:val="00B050"/>
              </w:rPr>
              <w:t>4</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173545" w:rsidRPr="006C1E85" w:rsidRDefault="00173545" w:rsidP="00BC3BC1">
            <w:pPr>
              <w:jc w:val="center"/>
            </w:pPr>
            <w:r w:rsidRPr="006C1E85">
              <w:rPr>
                <w:rFonts w:ascii="Cambria" w:eastAsia="Cambria" w:hAnsi="Cambria" w:cs="Cambria"/>
                <w:b/>
                <w:bCs/>
                <w:color w:val="00B050"/>
              </w:rPr>
              <w:t>5</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Điều chỉnh kế hoạch Tuần</w:t>
            </w:r>
          </w:p>
        </w:tc>
      </w:tr>
      <w:tr w:rsidR="00173545" w:rsidTr="00BC3BC1">
        <w:trPr>
          <w:gridAfter w:val="16"/>
          <w:wAfter w:w="22636" w:type="dxa"/>
        </w:trPr>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Buổi</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Tiết học</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5</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7</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CN</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D21639" w:rsidTr="00BC3BC1">
        <w:trPr>
          <w:gridAfter w:val="16"/>
          <w:wAfter w:w="22636" w:type="dxa"/>
          <w:trHeight w:val="411"/>
        </w:trPr>
        <w:tc>
          <w:tcPr>
            <w:tcW w:w="6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pPr>
            <w:r>
              <w:rPr>
                <w:color w:val="FF0000"/>
                <w:sz w:val="20"/>
                <w:szCs w:val="20"/>
              </w:rPr>
              <w:t>Sáng</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pPr>
            <w:r>
              <w:rPr>
                <w:color w:val="FF0000"/>
                <w:sz w:val="20"/>
                <w:szCs w:val="20"/>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21639" w:rsidRDefault="00D21639" w:rsidP="00D21639"/>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rPr>
                <w:color w:val="FF0000"/>
                <w:sz w:val="20"/>
                <w:szCs w:val="20"/>
              </w:rPr>
            </w:pPr>
            <w:r>
              <w:rPr>
                <w:color w:val="FF0000"/>
                <w:sz w:val="20"/>
                <w:szCs w:val="20"/>
              </w:rPr>
              <w:t>.</w:t>
            </w:r>
          </w:p>
        </w:tc>
      </w:tr>
      <w:tr w:rsidR="00D21639" w:rsidTr="00BC3BC1">
        <w:trPr>
          <w:gridAfter w:val="16"/>
          <w:wAfter w:w="22636" w:type="dxa"/>
          <w:trHeight w:val="467"/>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pPr>
            <w:r>
              <w:rPr>
                <w:color w:val="FF0000"/>
                <w:sz w:val="20"/>
                <w:szCs w:val="20"/>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21639" w:rsidRDefault="00D21639" w:rsidP="00D21639">
            <w:r>
              <w:rPr>
                <w:color w:val="000000"/>
              </w:rPr>
              <w:t> </w:t>
            </w:r>
          </w:p>
          <w:p w:rsidR="00D21639" w:rsidRDefault="00D21639" w:rsidP="00D21639">
            <w:pPr>
              <w:rPr>
                <w:rFonts w:ascii="Cambria" w:eastAsia="Cambria" w:hAnsi="Cambria" w:cs="Cambria"/>
                <w:b/>
                <w:bCs/>
                <w:color w:val="000000"/>
                <w:sz w:val="20"/>
                <w:szCs w:val="20"/>
              </w:rPr>
            </w:pPr>
            <w:r>
              <w:rPr>
                <w:color w:val="000000"/>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rPr>
                <w:color w:val="FF0000"/>
                <w:sz w:val="20"/>
                <w:szCs w:val="20"/>
              </w:rPr>
            </w:pPr>
          </w:p>
          <w:p w:rsidR="00D21639" w:rsidRDefault="00D21639" w:rsidP="00D21639">
            <w:pPr>
              <w:jc w:val="cente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D21639" w:rsidTr="00BC3BC1">
        <w:trPr>
          <w:gridAfter w:val="16"/>
          <w:wAfter w:w="22636" w:type="dxa"/>
          <w:trHeight w:val="425"/>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pPr>
            <w:r>
              <w:rPr>
                <w:color w:val="FF0000"/>
                <w:sz w:val="20"/>
                <w:szCs w:val="20"/>
              </w:rPr>
              <w:t>3</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TOÁN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TOÁN</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TOÁN</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TOÁN</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TOÁN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21639" w:rsidRDefault="00D21639" w:rsidP="00D21639">
            <w:r>
              <w:rPr>
                <w:color w:val="000000"/>
              </w:rPr>
              <w:t> </w:t>
            </w:r>
          </w:p>
          <w:p w:rsidR="00D21639" w:rsidRDefault="00D21639" w:rsidP="00D21639">
            <w:pPr>
              <w:rPr>
                <w:rFonts w:ascii="Cambria" w:eastAsia="Cambria" w:hAnsi="Cambria" w:cs="Cambria"/>
                <w:b/>
                <w:bCs/>
                <w:color w:val="000000"/>
                <w:sz w:val="20"/>
                <w:szCs w:val="20"/>
              </w:rPr>
            </w:pPr>
            <w:r>
              <w:rPr>
                <w:color w:val="000000"/>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38"/>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pPr>
              <w:rPr>
                <w:rFonts w:ascii="Cambria" w:eastAsia="Cambria" w:hAnsi="Cambria" w:cs="Cambria"/>
                <w:b/>
                <w:bCs/>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52"/>
        </w:trPr>
        <w:tc>
          <w:tcPr>
            <w:tcW w:w="6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Chiều</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r w:rsidRPr="003D15A7">
              <w:rPr>
                <w:b/>
                <w:bCs/>
                <w:color w:val="C00000"/>
                <w:sz w:val="18"/>
                <w:szCs w:val="18"/>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pPr>
              <w:jc w:val="both"/>
              <w:rPr>
                <w:rFonts w:ascii="Cambria" w:eastAsia="Cambria" w:hAnsi="Cambria" w:cs="Cambria"/>
                <w:b/>
                <w:bCs/>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25"/>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r w:rsidRPr="003D15A7">
              <w:rPr>
                <w:b/>
                <w:bCs/>
                <w:color w:val="C00000"/>
                <w:sz w:val="18"/>
                <w:szCs w:val="18"/>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pPr>
              <w:jc w:val="both"/>
              <w:rPr>
                <w:rFonts w:ascii="Cambria" w:eastAsia="Cambria" w:hAnsi="Cambria" w:cs="Cambria"/>
                <w:b/>
                <w:bCs/>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25"/>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73545" w:rsidRPr="003D15A7" w:rsidRDefault="00173545" w:rsidP="00BC3BC1">
            <w:pP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D15A7" w:rsidRDefault="00173545" w:rsidP="00BC3BC1">
            <w:pPr>
              <w:jc w:val="center"/>
              <w:rPr>
                <w:sz w:val="18"/>
                <w:szCs w:val="18"/>
              </w:rPr>
            </w:pPr>
            <w:r w:rsidRPr="003D15A7">
              <w:rPr>
                <w:b/>
                <w:bCs/>
                <w:color w:val="C00000"/>
                <w:sz w:val="18"/>
                <w:szCs w:val="18"/>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pPr>
              <w:jc w:val="both"/>
              <w:rPr>
                <w:rFonts w:ascii="Cambria" w:eastAsia="Cambria" w:hAnsi="Cambria" w:cs="Cambria"/>
                <w:b/>
                <w:bCs/>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8"/>
          <w:wAfter w:w="14200" w:type="dxa"/>
          <w:trHeight w:val="355"/>
        </w:trPr>
        <w:tc>
          <w:tcPr>
            <w:tcW w:w="1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Tổng số tiết/tuần</w:t>
            </w:r>
          </w:p>
        </w:tc>
        <w:tc>
          <w:tcPr>
            <w:tcW w:w="601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 xml:space="preserve">15 Tiết </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c>
          <w:tcPr>
            <w:tcW w:w="1406" w:type="dxa"/>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5"/>
          <w:wAfter w:w="11388" w:type="dxa"/>
          <w:trHeight w:val="328"/>
        </w:trPr>
        <w:tc>
          <w:tcPr>
            <w:tcW w:w="8784"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TUẦN 13</w:t>
            </w:r>
          </w:p>
        </w:tc>
        <w:tc>
          <w:tcPr>
            <w:tcW w:w="1406" w:type="dxa"/>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173545" w:rsidTr="00BC3BC1">
        <w:trPr>
          <w:gridAfter w:val="16"/>
          <w:wAfter w:w="22636" w:type="dxa"/>
        </w:trPr>
        <w:tc>
          <w:tcPr>
            <w:tcW w:w="1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b/>
                <w:color w:val="FF0000"/>
                <w:sz w:val="20"/>
                <w:szCs w:val="20"/>
              </w:rPr>
              <w:t>THỜI GIAN</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6/12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7</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9</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10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11</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eastAsia="Cambria"/>
                <w:b/>
                <w:color w:val="FF0000"/>
                <w:sz w:val="20"/>
                <w:szCs w:val="20"/>
              </w:rPr>
              <w:t xml:space="preserve"> </w:t>
            </w:r>
            <w:r>
              <w:rPr>
                <w:rFonts w:ascii="Cambria" w:eastAsia="Cambria" w:hAnsi="Cambria" w:cs="Cambria"/>
                <w:b/>
                <w:bCs/>
                <w:color w:val="00B050"/>
                <w:szCs w:val="26"/>
              </w:rPr>
              <w:t>12</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Điều chỉnh kế hoạch Tuần</w:t>
            </w:r>
          </w:p>
        </w:tc>
      </w:tr>
      <w:tr w:rsidR="00173545" w:rsidTr="00BC3BC1">
        <w:trPr>
          <w:gridAfter w:val="16"/>
          <w:wAfter w:w="22636" w:type="dxa"/>
        </w:trPr>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Buổi</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Tiết học</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5</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7</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CN</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D66D4" w:rsidTr="00BC3BC1">
        <w:trPr>
          <w:gridAfter w:val="16"/>
          <w:wAfter w:w="22636" w:type="dxa"/>
          <w:trHeight w:val="411"/>
        </w:trPr>
        <w:tc>
          <w:tcPr>
            <w:tcW w:w="6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66D4" w:rsidRDefault="00ED66D4" w:rsidP="00ED66D4">
            <w:pPr>
              <w:jc w:val="center"/>
            </w:pPr>
            <w:r>
              <w:rPr>
                <w:color w:val="FF0000"/>
                <w:sz w:val="20"/>
                <w:szCs w:val="20"/>
              </w:rPr>
              <w:t>Sáng</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6D4" w:rsidRDefault="00ED66D4" w:rsidP="00ED66D4">
            <w:pPr>
              <w:jc w:val="center"/>
            </w:pPr>
            <w:r>
              <w:rPr>
                <w:color w:val="FF0000"/>
                <w:sz w:val="20"/>
                <w:szCs w:val="20"/>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6D4" w:rsidRPr="0004250B" w:rsidRDefault="00ED66D4" w:rsidP="00ED66D4">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66D4" w:rsidRPr="0004250B" w:rsidRDefault="00ED66D4" w:rsidP="00ED66D4">
            <w:pPr>
              <w:jc w:val="center"/>
              <w:rPr>
                <w:sz w:val="18"/>
                <w:szCs w:val="18"/>
              </w:rPr>
            </w:pPr>
            <w:r>
              <w:rPr>
                <w:sz w:val="18"/>
                <w:szCs w:val="18"/>
              </w:rPr>
              <w:t>TV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6D4" w:rsidRPr="0004250B" w:rsidRDefault="00ED66D4" w:rsidP="00ED66D4">
            <w:pPr>
              <w:jc w:val="center"/>
              <w:rPr>
                <w:sz w:val="18"/>
                <w:szCs w:val="18"/>
              </w:rPr>
            </w:pPr>
            <w:r>
              <w:rPr>
                <w:sz w:val="18"/>
                <w:szCs w:val="18"/>
              </w:rPr>
              <w:t>TV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6D4" w:rsidRPr="0004250B" w:rsidRDefault="00ED66D4" w:rsidP="00ED66D4">
            <w:pPr>
              <w:jc w:val="center"/>
              <w:rPr>
                <w:sz w:val="18"/>
                <w:szCs w:val="18"/>
              </w:rPr>
            </w:pPr>
            <w:r>
              <w:rPr>
                <w:sz w:val="18"/>
                <w:szCs w:val="18"/>
              </w:rPr>
              <w:t>TV</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66D4" w:rsidRPr="0004250B" w:rsidRDefault="00ED66D4" w:rsidP="00ED66D4">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D66D4" w:rsidRPr="00941471" w:rsidRDefault="00ED66D4" w:rsidP="00ED66D4">
            <w:pPr>
              <w:rPr>
                <w:sz w:val="18"/>
                <w:szCs w:val="18"/>
              </w:rPr>
            </w:pPr>
            <w:r w:rsidRPr="00941471">
              <w:rPr>
                <w:sz w:val="18"/>
                <w:szCs w:val="18"/>
              </w:rPr>
              <w:t>GDTC</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6D4" w:rsidRDefault="00ED66D4" w:rsidP="00ED66D4">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66D4" w:rsidRDefault="00ED66D4" w:rsidP="00ED66D4">
            <w:pPr>
              <w:jc w:val="center"/>
              <w:rPr>
                <w:color w:val="FF0000"/>
                <w:sz w:val="20"/>
                <w:szCs w:val="20"/>
              </w:rPr>
            </w:pPr>
          </w:p>
        </w:tc>
      </w:tr>
      <w:tr w:rsidR="00ED66D4" w:rsidTr="00BC3BC1">
        <w:trPr>
          <w:gridAfter w:val="16"/>
          <w:wAfter w:w="22636" w:type="dxa"/>
          <w:trHeight w:val="467"/>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D66D4" w:rsidRDefault="00ED66D4" w:rsidP="00ED66D4">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6D4" w:rsidRDefault="00ED66D4" w:rsidP="00ED66D4">
            <w:pPr>
              <w:jc w:val="center"/>
            </w:pPr>
            <w:r>
              <w:rPr>
                <w:color w:val="FF0000"/>
                <w:sz w:val="20"/>
                <w:szCs w:val="20"/>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6D4" w:rsidRPr="0004250B" w:rsidRDefault="00ED66D4" w:rsidP="00ED66D4">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66D4" w:rsidRPr="0004250B" w:rsidRDefault="00ED66D4" w:rsidP="00ED66D4">
            <w:pPr>
              <w:jc w:val="center"/>
              <w:rPr>
                <w:sz w:val="18"/>
                <w:szCs w:val="18"/>
              </w:rPr>
            </w:pPr>
            <w:r>
              <w:rPr>
                <w:sz w:val="18"/>
                <w:szCs w:val="18"/>
              </w:rPr>
              <w:t>TV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6D4" w:rsidRPr="0004250B" w:rsidRDefault="00ED66D4" w:rsidP="00ED66D4">
            <w:pPr>
              <w:jc w:val="center"/>
              <w:rPr>
                <w:sz w:val="18"/>
                <w:szCs w:val="18"/>
              </w:rPr>
            </w:pPr>
            <w:r>
              <w:rPr>
                <w:sz w:val="18"/>
                <w:szCs w:val="18"/>
              </w:rPr>
              <w:t>TV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6D4" w:rsidRPr="0004250B" w:rsidRDefault="00ED66D4" w:rsidP="00ED66D4">
            <w:pPr>
              <w:jc w:val="center"/>
              <w:rPr>
                <w:sz w:val="18"/>
                <w:szCs w:val="18"/>
              </w:rPr>
            </w:pPr>
            <w:r>
              <w:rPr>
                <w:sz w:val="18"/>
                <w:szCs w:val="18"/>
              </w:rPr>
              <w:t>TV</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66D4" w:rsidRPr="0004250B" w:rsidRDefault="00ED66D4" w:rsidP="00ED66D4">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D66D4" w:rsidRPr="003F21C9" w:rsidRDefault="00ED66D4" w:rsidP="00ED66D4">
            <w:pPr>
              <w:rPr>
                <w:sz w:val="18"/>
                <w:szCs w:val="18"/>
              </w:rPr>
            </w:pPr>
            <w:r w:rsidRPr="003F21C9">
              <w:rPr>
                <w:color w:val="000000"/>
              </w:rPr>
              <w:t> </w:t>
            </w:r>
            <w:r w:rsidRPr="003F21C9">
              <w:rPr>
                <w:color w:val="000000"/>
                <w:sz w:val="18"/>
                <w:szCs w:val="18"/>
              </w:rPr>
              <w:t>GDTC</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6D4" w:rsidRDefault="00ED66D4" w:rsidP="00ED66D4">
            <w:pPr>
              <w:jc w:val="cente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66D4" w:rsidRDefault="00ED66D4" w:rsidP="00ED66D4">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D21639" w:rsidTr="00BC3BC1">
        <w:trPr>
          <w:gridAfter w:val="16"/>
          <w:wAfter w:w="22636" w:type="dxa"/>
          <w:trHeight w:val="425"/>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jc w:val="center"/>
            </w:pPr>
            <w:r>
              <w:rPr>
                <w:color w:val="FF0000"/>
                <w:sz w:val="20"/>
                <w:szCs w:val="20"/>
              </w:rPr>
              <w:t>3</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TOÁN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TOÁN</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TOÁN</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TOÁN</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Pr="0004250B" w:rsidRDefault="00D21639" w:rsidP="00D21639">
            <w:pPr>
              <w:jc w:val="center"/>
              <w:rPr>
                <w:sz w:val="18"/>
                <w:szCs w:val="18"/>
              </w:rPr>
            </w:pPr>
            <w:r>
              <w:rPr>
                <w:sz w:val="18"/>
                <w:szCs w:val="18"/>
              </w:rPr>
              <w:t>TOÁN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21639" w:rsidRDefault="00D21639" w:rsidP="00D21639">
            <w:pPr>
              <w:rPr>
                <w:sz w:val="18"/>
                <w:szCs w:val="18"/>
              </w:rPr>
            </w:pPr>
          </w:p>
          <w:p w:rsidR="00ED66D4" w:rsidRPr="00941471" w:rsidRDefault="00ED66D4" w:rsidP="00D21639">
            <w:pPr>
              <w:rPr>
                <w:sz w:val="18"/>
                <w:szCs w:val="18"/>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639" w:rsidRDefault="00D21639" w:rsidP="00D2163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38"/>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4</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EE109B" w:rsidP="00BC3BC1">
            <w:pPr>
              <w:jc w:val="center"/>
              <w:rPr>
                <w:sz w:val="18"/>
                <w:szCs w:val="18"/>
              </w:rPr>
            </w:pPr>
            <w:r>
              <w:rPr>
                <w:sz w:val="18"/>
                <w:szCs w:val="18"/>
              </w:rPr>
              <w:t>ÂN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173545" w:rsidP="00BC3BC1">
            <w:pPr>
              <w:jc w:val="center"/>
              <w:rPr>
                <w:sz w:val="18"/>
                <w:szCs w:val="18"/>
              </w:rPr>
            </w:pPr>
            <w:r>
              <w:rPr>
                <w:sz w:val="18"/>
                <w:szCs w:val="18"/>
              </w:rPr>
              <w:t>TNXH</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EE109B" w:rsidP="00BC3BC1">
            <w:pPr>
              <w:jc w:val="center"/>
              <w:rPr>
                <w:sz w:val="18"/>
                <w:szCs w:val="18"/>
              </w:rPr>
            </w:pPr>
            <w:r>
              <w:rPr>
                <w:sz w:val="18"/>
                <w:szCs w:val="18"/>
              </w:rPr>
              <w:t>ĐĐ</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F21C9" w:rsidRDefault="00173545" w:rsidP="00BC3BC1">
            <w:pPr>
              <w:jc w:val="center"/>
              <w:rPr>
                <w:sz w:val="18"/>
                <w:szCs w:val="18"/>
              </w:rPr>
            </w:pPr>
            <w:r w:rsidRPr="003F21C9">
              <w:rPr>
                <w:sz w:val="18"/>
                <w:szCs w:val="18"/>
              </w:rPr>
              <w:t>TNXH</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F21C9" w:rsidRDefault="00173545" w:rsidP="00BC3BC1">
            <w:pPr>
              <w:jc w:val="center"/>
              <w:rPr>
                <w:sz w:val="18"/>
                <w:szCs w:val="18"/>
              </w:rPr>
            </w:pPr>
            <w:r w:rsidRPr="003F21C9">
              <w:rPr>
                <w:sz w:val="18"/>
                <w:szCs w:val="18"/>
              </w:rPr>
              <w:t>MT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pPr>
              <w:rPr>
                <w:color w:val="000000"/>
                <w:sz w:val="18"/>
                <w:szCs w:val="18"/>
              </w:rPr>
            </w:pPr>
            <w:r w:rsidRPr="003F21C9">
              <w:rPr>
                <w:color w:val="000000"/>
              </w:rPr>
              <w:t> </w:t>
            </w:r>
          </w:p>
          <w:p w:rsidR="00ED66D4" w:rsidRPr="003F21C9" w:rsidRDefault="00ED66D4" w:rsidP="00BC3BC1">
            <w:pPr>
              <w:rPr>
                <w:sz w:val="18"/>
                <w:szCs w:val="18"/>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52"/>
        </w:trPr>
        <w:tc>
          <w:tcPr>
            <w:tcW w:w="6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rPr>
                <w:color w:val="FF0000"/>
                <w:sz w:val="20"/>
                <w:szCs w:val="20"/>
              </w:rPr>
            </w:pPr>
          </w:p>
          <w:p w:rsidR="00173545" w:rsidRDefault="00173545" w:rsidP="00BC3BC1">
            <w:pPr>
              <w:jc w:val="center"/>
              <w:rPr>
                <w:color w:val="FF0000"/>
                <w:sz w:val="20"/>
                <w:szCs w:val="20"/>
              </w:rPr>
            </w:pPr>
          </w:p>
          <w:p w:rsidR="00173545" w:rsidRDefault="00173545" w:rsidP="00BC3BC1">
            <w:pPr>
              <w:jc w:val="center"/>
              <w:rPr>
                <w:color w:val="FF0000"/>
                <w:sz w:val="20"/>
                <w:szCs w:val="20"/>
              </w:rPr>
            </w:pPr>
          </w:p>
          <w:p w:rsidR="00173545" w:rsidRDefault="00173545" w:rsidP="00BC3BC1">
            <w:pPr>
              <w:jc w:val="center"/>
            </w:pPr>
            <w:r>
              <w:rPr>
                <w:color w:val="FF0000"/>
                <w:sz w:val="20"/>
                <w:szCs w:val="20"/>
              </w:rPr>
              <w:t>Chiều</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173545" w:rsidP="00BC3BC1">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173545" w:rsidP="00BC3BC1">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173545" w:rsidP="00BC3BC1">
            <w:pPr>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F21C9" w:rsidRDefault="00173545" w:rsidP="00BC3BC1">
            <w:pPr>
              <w:jc w:val="center"/>
              <w:rPr>
                <w:sz w:val="18"/>
                <w:szCs w:val="18"/>
              </w:rP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F21C9" w:rsidRDefault="00173545" w:rsidP="00EE109B">
            <w:pPr>
              <w:jc w:val="center"/>
              <w:rPr>
                <w:sz w:val="18"/>
                <w:szCs w:val="18"/>
              </w:rPr>
            </w:pPr>
            <w:r w:rsidRPr="003F21C9">
              <w:rPr>
                <w:bCs/>
                <w:color w:val="C00000"/>
                <w:sz w:val="18"/>
                <w:szCs w:val="18"/>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3F21C9" w:rsidRDefault="00173545" w:rsidP="00BC3BC1">
            <w:r w:rsidRPr="003F21C9">
              <w:rPr>
                <w:color w:val="000000"/>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25"/>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173545" w:rsidP="00BC3BC1">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173545" w:rsidP="00BC3BC1">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173545" w:rsidP="00BC3BC1">
            <w:pPr>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173545" w:rsidP="00BC3BC1">
            <w:pPr>
              <w:rPr>
                <w:sz w:val="18"/>
                <w:szCs w:val="18"/>
              </w:rP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173545" w:rsidP="00BC3BC1">
            <w:pPr>
              <w:jc w:val="center"/>
              <w:rPr>
                <w:sz w:val="18"/>
                <w:szCs w:val="18"/>
              </w:rPr>
            </w:pPr>
            <w:r w:rsidRPr="006C1E85">
              <w:rPr>
                <w:b/>
                <w:bCs/>
                <w:color w:val="C00000"/>
                <w:sz w:val="18"/>
                <w:szCs w:val="18"/>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25"/>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173545" w:rsidP="00BC3BC1">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173545" w:rsidP="00BC3BC1">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73545" w:rsidRPr="006C1E85" w:rsidRDefault="00173545" w:rsidP="00BC3BC1">
            <w:pPr>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173545" w:rsidP="00BC3BC1">
            <w:pPr>
              <w:jc w:val="center"/>
              <w:rPr>
                <w:sz w:val="18"/>
                <w:szCs w:val="18"/>
              </w:rP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173545" w:rsidP="00BC3BC1">
            <w:pPr>
              <w:jc w:val="center"/>
              <w:rPr>
                <w:sz w:val="18"/>
                <w:szCs w:val="18"/>
              </w:rPr>
            </w:pPr>
            <w:r w:rsidRPr="006C1E85">
              <w:rPr>
                <w:b/>
                <w:bCs/>
                <w:color w:val="C00000"/>
                <w:sz w:val="18"/>
                <w:szCs w:val="18"/>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8"/>
          <w:wAfter w:w="14200" w:type="dxa"/>
          <w:trHeight w:val="355"/>
        </w:trPr>
        <w:tc>
          <w:tcPr>
            <w:tcW w:w="1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Tổng số tiết/tuần</w:t>
            </w:r>
          </w:p>
        </w:tc>
        <w:tc>
          <w:tcPr>
            <w:tcW w:w="601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 xml:space="preserve">22 Tiết </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c>
          <w:tcPr>
            <w:tcW w:w="1406" w:type="dxa"/>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5"/>
          <w:wAfter w:w="11388" w:type="dxa"/>
          <w:trHeight w:val="328"/>
        </w:trPr>
        <w:tc>
          <w:tcPr>
            <w:tcW w:w="8784"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TUẦN 14</w:t>
            </w:r>
          </w:p>
        </w:tc>
        <w:tc>
          <w:tcPr>
            <w:tcW w:w="1406" w:type="dxa"/>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173545" w:rsidTr="00BC3BC1">
        <w:trPr>
          <w:gridAfter w:val="16"/>
          <w:wAfter w:w="22636" w:type="dxa"/>
        </w:trPr>
        <w:tc>
          <w:tcPr>
            <w:tcW w:w="1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b/>
                <w:color w:val="FF0000"/>
                <w:sz w:val="20"/>
                <w:szCs w:val="20"/>
              </w:rPr>
              <w:t>THỜI GIAN</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13/12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14</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15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16</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17</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18</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19</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Điều chỉnh kế hoạch Tuần</w:t>
            </w:r>
          </w:p>
        </w:tc>
      </w:tr>
      <w:tr w:rsidR="00173545" w:rsidTr="00BC3BC1">
        <w:trPr>
          <w:gridAfter w:val="16"/>
          <w:wAfter w:w="22636" w:type="dxa"/>
        </w:trPr>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Buổi</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Tiết học</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5</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7</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r>
              <w:rPr>
                <w:color w:val="FF0000"/>
                <w:sz w:val="20"/>
                <w:szCs w:val="20"/>
              </w:rPr>
              <w:t xml:space="preserve">   CN</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D66D4" w:rsidTr="00BC3BC1">
        <w:trPr>
          <w:gridAfter w:val="16"/>
          <w:wAfter w:w="22636" w:type="dxa"/>
          <w:trHeight w:val="411"/>
        </w:trPr>
        <w:tc>
          <w:tcPr>
            <w:tcW w:w="6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66D4" w:rsidRDefault="00ED66D4" w:rsidP="00ED66D4">
            <w:pPr>
              <w:jc w:val="center"/>
            </w:pPr>
            <w:r>
              <w:rPr>
                <w:color w:val="FF0000"/>
                <w:sz w:val="20"/>
                <w:szCs w:val="20"/>
              </w:rPr>
              <w:t>Sáng</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6D4" w:rsidRDefault="00ED66D4" w:rsidP="00ED66D4">
            <w:pPr>
              <w:jc w:val="center"/>
            </w:pPr>
            <w:r>
              <w:rPr>
                <w:color w:val="FF0000"/>
                <w:sz w:val="20"/>
                <w:szCs w:val="20"/>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6D4" w:rsidRPr="0004250B" w:rsidRDefault="00ED66D4" w:rsidP="00ED66D4">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66D4" w:rsidRPr="0004250B" w:rsidRDefault="00ED66D4" w:rsidP="00ED66D4">
            <w:pPr>
              <w:jc w:val="center"/>
              <w:rPr>
                <w:sz w:val="18"/>
                <w:szCs w:val="18"/>
              </w:rPr>
            </w:pPr>
            <w:r>
              <w:rPr>
                <w:sz w:val="18"/>
                <w:szCs w:val="18"/>
              </w:rPr>
              <w:t>TV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6D4" w:rsidRPr="0004250B" w:rsidRDefault="00ED66D4" w:rsidP="00ED66D4">
            <w:pPr>
              <w:jc w:val="center"/>
              <w:rPr>
                <w:sz w:val="18"/>
                <w:szCs w:val="18"/>
              </w:rPr>
            </w:pPr>
            <w:r>
              <w:rPr>
                <w:sz w:val="18"/>
                <w:szCs w:val="18"/>
              </w:rPr>
              <w:t>TV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6D4" w:rsidRPr="0004250B" w:rsidRDefault="00ED66D4" w:rsidP="00ED66D4">
            <w:pPr>
              <w:jc w:val="center"/>
              <w:rPr>
                <w:sz w:val="18"/>
                <w:szCs w:val="18"/>
              </w:rPr>
            </w:pPr>
            <w:r>
              <w:rPr>
                <w:sz w:val="18"/>
                <w:szCs w:val="18"/>
              </w:rPr>
              <w:t>TV</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66D4" w:rsidRPr="0004250B" w:rsidRDefault="00ED66D4" w:rsidP="00ED66D4">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D66D4" w:rsidRPr="00941471" w:rsidRDefault="00ED66D4" w:rsidP="00ED66D4">
            <w:pPr>
              <w:rPr>
                <w:sz w:val="18"/>
                <w:szCs w:val="18"/>
              </w:rPr>
            </w:pPr>
            <w:r w:rsidRPr="00941471">
              <w:rPr>
                <w:sz w:val="18"/>
                <w:szCs w:val="18"/>
              </w:rPr>
              <w:t>GDTC</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6D4" w:rsidRDefault="00ED66D4" w:rsidP="00ED66D4">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66D4" w:rsidRDefault="00ED66D4" w:rsidP="00ED66D4">
            <w:pPr>
              <w:jc w:val="center"/>
              <w:rPr>
                <w:color w:val="FF0000"/>
                <w:sz w:val="20"/>
                <w:szCs w:val="20"/>
              </w:rPr>
            </w:pPr>
          </w:p>
        </w:tc>
      </w:tr>
      <w:tr w:rsidR="00ED66D4" w:rsidTr="00BC3BC1">
        <w:trPr>
          <w:gridAfter w:val="16"/>
          <w:wAfter w:w="22636" w:type="dxa"/>
          <w:trHeight w:val="467"/>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D66D4" w:rsidRDefault="00ED66D4" w:rsidP="00ED66D4">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6D4" w:rsidRDefault="00ED66D4" w:rsidP="00ED66D4">
            <w:pPr>
              <w:jc w:val="center"/>
            </w:pPr>
            <w:r>
              <w:rPr>
                <w:color w:val="FF0000"/>
                <w:sz w:val="20"/>
                <w:szCs w:val="20"/>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6D4" w:rsidRPr="0004250B" w:rsidRDefault="00ED66D4" w:rsidP="00ED66D4">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66D4" w:rsidRPr="0004250B" w:rsidRDefault="00ED66D4" w:rsidP="00ED66D4">
            <w:pPr>
              <w:jc w:val="center"/>
              <w:rPr>
                <w:sz w:val="18"/>
                <w:szCs w:val="18"/>
              </w:rPr>
            </w:pPr>
            <w:r>
              <w:rPr>
                <w:sz w:val="18"/>
                <w:szCs w:val="18"/>
              </w:rPr>
              <w:t>TV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6D4" w:rsidRPr="0004250B" w:rsidRDefault="00ED66D4" w:rsidP="00ED66D4">
            <w:pPr>
              <w:jc w:val="center"/>
              <w:rPr>
                <w:sz w:val="18"/>
                <w:szCs w:val="18"/>
              </w:rPr>
            </w:pPr>
            <w:r>
              <w:rPr>
                <w:sz w:val="18"/>
                <w:szCs w:val="18"/>
              </w:rPr>
              <w:t>TV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6D4" w:rsidRPr="0004250B" w:rsidRDefault="00ED66D4" w:rsidP="00ED66D4">
            <w:pPr>
              <w:jc w:val="center"/>
              <w:rPr>
                <w:sz w:val="18"/>
                <w:szCs w:val="18"/>
              </w:rPr>
            </w:pPr>
            <w:r>
              <w:rPr>
                <w:sz w:val="18"/>
                <w:szCs w:val="18"/>
              </w:rPr>
              <w:t>TV</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66D4" w:rsidRPr="0004250B" w:rsidRDefault="00ED66D4" w:rsidP="00ED66D4">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D66D4" w:rsidRPr="003F21C9" w:rsidRDefault="00ED66D4" w:rsidP="00ED66D4">
            <w:pPr>
              <w:rPr>
                <w:sz w:val="18"/>
                <w:szCs w:val="18"/>
              </w:rPr>
            </w:pPr>
            <w:r w:rsidRPr="003F21C9">
              <w:rPr>
                <w:color w:val="000000"/>
              </w:rPr>
              <w:t> </w:t>
            </w:r>
            <w:r w:rsidRPr="003F21C9">
              <w:rPr>
                <w:color w:val="000000"/>
                <w:sz w:val="18"/>
                <w:szCs w:val="18"/>
              </w:rPr>
              <w:t>GDTC</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66D4" w:rsidRDefault="00ED66D4" w:rsidP="00ED66D4">
            <w:pPr>
              <w:jc w:val="cente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66D4" w:rsidRDefault="00ED66D4" w:rsidP="00ED66D4">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941471" w:rsidTr="00BC3BC1">
        <w:trPr>
          <w:gridAfter w:val="16"/>
          <w:wAfter w:w="22636" w:type="dxa"/>
          <w:trHeight w:val="425"/>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41471" w:rsidRDefault="00941471" w:rsidP="0094147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1471" w:rsidRDefault="00941471" w:rsidP="00941471">
            <w:pPr>
              <w:jc w:val="center"/>
            </w:pPr>
            <w:r>
              <w:rPr>
                <w:color w:val="FF0000"/>
                <w:sz w:val="20"/>
                <w:szCs w:val="20"/>
              </w:rPr>
              <w:t>3</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1471" w:rsidRPr="0004250B" w:rsidRDefault="00941471" w:rsidP="00941471">
            <w:pPr>
              <w:jc w:val="center"/>
              <w:rPr>
                <w:sz w:val="18"/>
                <w:szCs w:val="18"/>
              </w:rPr>
            </w:pPr>
            <w:r>
              <w:rPr>
                <w:sz w:val="18"/>
                <w:szCs w:val="18"/>
              </w:rPr>
              <w:t>TOÁN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1471" w:rsidRPr="0004250B" w:rsidRDefault="00941471" w:rsidP="00941471">
            <w:pPr>
              <w:jc w:val="center"/>
              <w:rPr>
                <w:sz w:val="18"/>
                <w:szCs w:val="18"/>
              </w:rPr>
            </w:pPr>
            <w:r>
              <w:rPr>
                <w:sz w:val="18"/>
                <w:szCs w:val="18"/>
              </w:rPr>
              <w:t>TOÁN</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1471" w:rsidRPr="0004250B" w:rsidRDefault="00941471" w:rsidP="00941471">
            <w:pPr>
              <w:jc w:val="center"/>
              <w:rPr>
                <w:sz w:val="18"/>
                <w:szCs w:val="18"/>
              </w:rPr>
            </w:pPr>
            <w:r>
              <w:rPr>
                <w:sz w:val="18"/>
                <w:szCs w:val="18"/>
              </w:rPr>
              <w:t>TOÁN</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1471" w:rsidRPr="0004250B" w:rsidRDefault="00941471" w:rsidP="00941471">
            <w:pPr>
              <w:jc w:val="center"/>
              <w:rPr>
                <w:sz w:val="18"/>
                <w:szCs w:val="18"/>
              </w:rPr>
            </w:pPr>
            <w:r>
              <w:rPr>
                <w:sz w:val="18"/>
                <w:szCs w:val="18"/>
              </w:rPr>
              <w:t>TOÁN</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1471" w:rsidRPr="0004250B" w:rsidRDefault="00941471" w:rsidP="00941471">
            <w:pPr>
              <w:jc w:val="center"/>
              <w:rPr>
                <w:sz w:val="18"/>
                <w:szCs w:val="18"/>
              </w:rPr>
            </w:pPr>
            <w:r>
              <w:rPr>
                <w:sz w:val="18"/>
                <w:szCs w:val="18"/>
              </w:rPr>
              <w:t>TOÁN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41471" w:rsidRPr="00941471" w:rsidRDefault="00941471" w:rsidP="00941471">
            <w:pPr>
              <w:rPr>
                <w:sz w:val="18"/>
                <w:szCs w:val="18"/>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1471" w:rsidRDefault="00941471" w:rsidP="0094147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1471" w:rsidRDefault="00941471" w:rsidP="0094147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941471" w:rsidTr="00BC3BC1">
        <w:trPr>
          <w:gridAfter w:val="16"/>
          <w:wAfter w:w="22636" w:type="dxa"/>
          <w:trHeight w:val="438"/>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41471" w:rsidRDefault="00941471" w:rsidP="0094147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1471" w:rsidRDefault="00941471" w:rsidP="00941471">
            <w:pPr>
              <w:jc w:val="center"/>
            </w:pPr>
            <w:r>
              <w:rPr>
                <w:color w:val="FF0000"/>
                <w:sz w:val="20"/>
                <w:szCs w:val="20"/>
              </w:rPr>
              <w:t>4</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1471" w:rsidRPr="006C1E85" w:rsidRDefault="00941471" w:rsidP="00941471">
            <w:pPr>
              <w:jc w:val="center"/>
              <w:rPr>
                <w:sz w:val="18"/>
                <w:szCs w:val="18"/>
              </w:rPr>
            </w:pPr>
            <w:r>
              <w:rPr>
                <w:sz w:val="18"/>
                <w:szCs w:val="18"/>
              </w:rPr>
              <w:t>ÂN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1471" w:rsidRPr="006C1E85" w:rsidRDefault="00941471" w:rsidP="00941471">
            <w:pPr>
              <w:jc w:val="center"/>
              <w:rPr>
                <w:sz w:val="18"/>
                <w:szCs w:val="18"/>
              </w:rPr>
            </w:pPr>
            <w:r>
              <w:rPr>
                <w:sz w:val="18"/>
                <w:szCs w:val="18"/>
              </w:rPr>
              <w:t>TNXH</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1471" w:rsidRPr="006C1E85" w:rsidRDefault="00941471" w:rsidP="00941471">
            <w:pPr>
              <w:jc w:val="center"/>
              <w:rPr>
                <w:sz w:val="18"/>
                <w:szCs w:val="18"/>
              </w:rPr>
            </w:pPr>
            <w:r>
              <w:rPr>
                <w:sz w:val="18"/>
                <w:szCs w:val="18"/>
              </w:rPr>
              <w:t>ĐĐ</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1471" w:rsidRPr="003F21C9" w:rsidRDefault="00941471" w:rsidP="00941471">
            <w:pPr>
              <w:jc w:val="center"/>
              <w:rPr>
                <w:sz w:val="18"/>
                <w:szCs w:val="18"/>
              </w:rPr>
            </w:pPr>
            <w:r w:rsidRPr="003F21C9">
              <w:rPr>
                <w:sz w:val="18"/>
                <w:szCs w:val="18"/>
              </w:rPr>
              <w:t>TNXH</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1471" w:rsidRPr="003F21C9" w:rsidRDefault="00941471" w:rsidP="00941471">
            <w:pPr>
              <w:jc w:val="center"/>
              <w:rPr>
                <w:sz w:val="18"/>
                <w:szCs w:val="18"/>
              </w:rPr>
            </w:pPr>
            <w:r w:rsidRPr="003F21C9">
              <w:rPr>
                <w:sz w:val="18"/>
                <w:szCs w:val="18"/>
              </w:rPr>
              <w:t>MT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41471" w:rsidRPr="003F21C9" w:rsidRDefault="00941471" w:rsidP="00941471">
            <w:pPr>
              <w:rPr>
                <w:sz w:val="18"/>
                <w:szCs w:val="18"/>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1471" w:rsidRDefault="00941471" w:rsidP="0094147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1471" w:rsidRDefault="00941471" w:rsidP="0094147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52"/>
        </w:trPr>
        <w:tc>
          <w:tcPr>
            <w:tcW w:w="6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rPr>
                <w:color w:val="FF0000"/>
                <w:sz w:val="20"/>
                <w:szCs w:val="20"/>
              </w:rPr>
            </w:pPr>
          </w:p>
          <w:p w:rsidR="00173545" w:rsidRDefault="00173545" w:rsidP="00BC3BC1">
            <w:pPr>
              <w:jc w:val="center"/>
              <w:rPr>
                <w:color w:val="FF0000"/>
                <w:sz w:val="20"/>
                <w:szCs w:val="20"/>
              </w:rPr>
            </w:pPr>
          </w:p>
          <w:p w:rsidR="00173545" w:rsidRDefault="00173545" w:rsidP="00BC3BC1">
            <w:pPr>
              <w:jc w:val="center"/>
            </w:pPr>
            <w:r>
              <w:rPr>
                <w:color w:val="FF0000"/>
                <w:sz w:val="20"/>
                <w:szCs w:val="20"/>
              </w:rPr>
              <w:t>Chiều</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5</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173545" w:rsidP="00BC3BC1">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173545" w:rsidP="00BC3BC1">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173545" w:rsidP="00BC3BC1">
            <w:pPr>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173545" w:rsidP="00BC3BC1">
            <w:pPr>
              <w:jc w:val="center"/>
              <w:rPr>
                <w:sz w:val="18"/>
                <w:szCs w:val="18"/>
              </w:rP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173545" w:rsidP="00BC3BC1">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25"/>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6</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173545" w:rsidP="00BC3BC1">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173545" w:rsidP="00BC3BC1">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173545" w:rsidP="00BC3BC1">
            <w:pPr>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173545" w:rsidP="00BC3BC1">
            <w:pPr>
              <w:jc w:val="center"/>
              <w:rPr>
                <w:sz w:val="18"/>
                <w:szCs w:val="18"/>
              </w:rP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173545" w:rsidP="00BC3BC1">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25"/>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7</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173545" w:rsidP="00BC3BC1">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173545" w:rsidP="00BC3BC1">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73545" w:rsidRPr="006C1E85" w:rsidRDefault="00173545" w:rsidP="00BC3BC1">
            <w:pPr>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173545" w:rsidP="00BC3BC1">
            <w:pPr>
              <w:jc w:val="center"/>
              <w:rPr>
                <w:sz w:val="18"/>
                <w:szCs w:val="18"/>
              </w:rP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173545" w:rsidP="00BC3BC1">
            <w:pPr>
              <w:jc w:val="center"/>
              <w:rPr>
                <w:sz w:val="18"/>
                <w:szCs w:val="18"/>
              </w:rPr>
            </w:pPr>
            <w:r>
              <w:rPr>
                <w:b/>
                <w:bCs/>
                <w:color w:val="C00000"/>
                <w:sz w:val="18"/>
                <w:szCs w:val="18"/>
              </w:rPr>
              <w:t>SH</w:t>
            </w:r>
            <w:r w:rsidRPr="006C1E85">
              <w:rPr>
                <w:b/>
                <w:bCs/>
                <w:color w:val="C00000"/>
                <w:sz w:val="18"/>
                <w:szCs w:val="18"/>
              </w:rPr>
              <w:t>CM</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8"/>
          <w:wAfter w:w="14200" w:type="dxa"/>
          <w:trHeight w:val="355"/>
        </w:trPr>
        <w:tc>
          <w:tcPr>
            <w:tcW w:w="1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Tổng số tiết/tuần</w:t>
            </w:r>
          </w:p>
        </w:tc>
        <w:tc>
          <w:tcPr>
            <w:tcW w:w="601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 xml:space="preserve"> 22 Tiết </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c>
          <w:tcPr>
            <w:tcW w:w="1406" w:type="dxa"/>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5"/>
          <w:wAfter w:w="11388" w:type="dxa"/>
          <w:trHeight w:val="328"/>
        </w:trPr>
        <w:tc>
          <w:tcPr>
            <w:tcW w:w="8784"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TUẦN 15</w:t>
            </w:r>
          </w:p>
        </w:tc>
        <w:tc>
          <w:tcPr>
            <w:tcW w:w="1406" w:type="dxa"/>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173545" w:rsidTr="00BC3BC1">
        <w:trPr>
          <w:gridAfter w:val="16"/>
          <w:wAfter w:w="22636" w:type="dxa"/>
        </w:trPr>
        <w:tc>
          <w:tcPr>
            <w:tcW w:w="1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b/>
                <w:color w:val="FF0000"/>
                <w:sz w:val="20"/>
                <w:szCs w:val="20"/>
              </w:rPr>
              <w:t>THỜI GIAN</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20/12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21</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23</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24</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25</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26</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Điều chỉnh kế hoạch Tuần</w:t>
            </w:r>
          </w:p>
        </w:tc>
      </w:tr>
      <w:tr w:rsidR="00173545" w:rsidTr="00BC3BC1">
        <w:trPr>
          <w:gridAfter w:val="16"/>
          <w:wAfter w:w="22636" w:type="dxa"/>
        </w:trPr>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Buổi</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Tiết học</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5</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7</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11"/>
        </w:trPr>
        <w:tc>
          <w:tcPr>
            <w:tcW w:w="6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Sáng</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941471" w:rsidP="00941471">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941471" w:rsidP="00941471">
            <w:pPr>
              <w:jc w:val="center"/>
              <w:rPr>
                <w:sz w:val="18"/>
                <w:szCs w:val="18"/>
              </w:rPr>
            </w:pPr>
            <w:r>
              <w:rPr>
                <w:sz w:val="18"/>
                <w:szCs w:val="18"/>
              </w:rPr>
              <w:t>GDTC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941471" w:rsidP="00941471">
            <w:pPr>
              <w:jc w:val="center"/>
              <w:rPr>
                <w:sz w:val="18"/>
                <w:szCs w:val="18"/>
              </w:rPr>
            </w:pPr>
            <w:r>
              <w:rPr>
                <w:sz w:val="18"/>
                <w:szCs w:val="18"/>
              </w:rPr>
              <w:t>TV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941471" w:rsidP="00941471">
            <w:pPr>
              <w:jc w:val="center"/>
              <w:rPr>
                <w:sz w:val="18"/>
                <w:szCs w:val="18"/>
              </w:rPr>
            </w:pPr>
            <w:r>
              <w:rPr>
                <w:sz w:val="18"/>
                <w:szCs w:val="18"/>
              </w:rPr>
              <w:t>TOÁN</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941471" w:rsidP="00941471">
            <w:pPr>
              <w:jc w:val="center"/>
            </w:pPr>
            <w:r>
              <w:rPr>
                <w:sz w:val="18"/>
                <w:szCs w:val="18"/>
              </w:rPr>
              <w:t>AV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DA35E2" w:rsidRDefault="00DA35E2" w:rsidP="00941471">
            <w:pPr>
              <w:jc w:val="center"/>
              <w:rPr>
                <w:sz w:val="18"/>
                <w:szCs w:val="18"/>
              </w:rPr>
            </w:pPr>
          </w:p>
          <w:p w:rsidR="00173545" w:rsidRDefault="00941471" w:rsidP="00941471">
            <w:pPr>
              <w:jc w:val="center"/>
            </w:pPr>
            <w:r>
              <w:rPr>
                <w:sz w:val="18"/>
                <w:szCs w:val="18"/>
              </w:rPr>
              <w:t>TV</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rPr>
                <w:color w:val="FF0000"/>
                <w:sz w:val="20"/>
                <w:szCs w:val="20"/>
              </w:rPr>
            </w:pPr>
          </w:p>
        </w:tc>
      </w:tr>
      <w:tr w:rsidR="00173545" w:rsidTr="00BC3BC1">
        <w:trPr>
          <w:gridAfter w:val="16"/>
          <w:wAfter w:w="22636" w:type="dxa"/>
          <w:trHeight w:val="467"/>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941471" w:rsidP="00941471">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941471" w:rsidP="00941471">
            <w:pPr>
              <w:jc w:val="center"/>
              <w:rPr>
                <w:sz w:val="18"/>
                <w:szCs w:val="18"/>
              </w:rPr>
            </w:pPr>
            <w:r>
              <w:rPr>
                <w:sz w:val="18"/>
                <w:szCs w:val="18"/>
              </w:rPr>
              <w:t>TV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941471" w:rsidP="00941471">
            <w:pPr>
              <w:jc w:val="center"/>
              <w:rPr>
                <w:sz w:val="18"/>
                <w:szCs w:val="18"/>
              </w:rPr>
            </w:pPr>
            <w:r>
              <w:rPr>
                <w:sz w:val="18"/>
                <w:szCs w:val="18"/>
              </w:rPr>
              <w:t>TV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941471" w:rsidP="00941471">
            <w:pPr>
              <w:jc w:val="center"/>
              <w:rPr>
                <w:sz w:val="18"/>
                <w:szCs w:val="18"/>
              </w:rPr>
            </w:pPr>
            <w:r>
              <w:rPr>
                <w:sz w:val="18"/>
                <w:szCs w:val="18"/>
              </w:rPr>
              <w:t>TV</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941471" w:rsidP="00941471">
            <w:pPr>
              <w:jc w:val="center"/>
            </w:pPr>
            <w:r>
              <w:rPr>
                <w:sz w:val="18"/>
                <w:szCs w:val="18"/>
              </w:rPr>
              <w:t>AV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DA35E2" w:rsidRDefault="00DA35E2" w:rsidP="00941471">
            <w:pPr>
              <w:jc w:val="center"/>
              <w:rPr>
                <w:sz w:val="18"/>
                <w:szCs w:val="18"/>
              </w:rPr>
            </w:pPr>
          </w:p>
          <w:p w:rsidR="00173545" w:rsidRDefault="00941471" w:rsidP="00941471">
            <w:pPr>
              <w:jc w:val="center"/>
            </w:pPr>
            <w:r>
              <w:rPr>
                <w:sz w:val="18"/>
                <w:szCs w:val="18"/>
              </w:rPr>
              <w:t>TV</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25"/>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3</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173545" w:rsidP="00941471">
            <w:pPr>
              <w:jc w:val="center"/>
              <w:rPr>
                <w:sz w:val="18"/>
                <w:szCs w:val="18"/>
              </w:rPr>
            </w:pPr>
            <w:r>
              <w:rPr>
                <w:sz w:val="18"/>
                <w:szCs w:val="18"/>
              </w:rPr>
              <w:t>TCTV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941471" w:rsidP="00941471">
            <w:pPr>
              <w:jc w:val="center"/>
              <w:rPr>
                <w:sz w:val="18"/>
                <w:szCs w:val="18"/>
              </w:rPr>
            </w:pPr>
            <w:r>
              <w:rPr>
                <w:sz w:val="18"/>
                <w:szCs w:val="18"/>
              </w:rPr>
              <w:t>TV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173545" w:rsidP="00941471">
            <w:pPr>
              <w:jc w:val="center"/>
              <w:rPr>
                <w:sz w:val="18"/>
                <w:szCs w:val="18"/>
              </w:rPr>
            </w:pPr>
            <w:r>
              <w:rPr>
                <w:sz w:val="18"/>
                <w:szCs w:val="18"/>
              </w:rPr>
              <w:t>TCTV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941471" w:rsidP="00941471">
            <w:pPr>
              <w:jc w:val="center"/>
              <w:rPr>
                <w:sz w:val="18"/>
                <w:szCs w:val="18"/>
              </w:rPr>
            </w:pPr>
            <w:r>
              <w:rPr>
                <w:sz w:val="18"/>
                <w:szCs w:val="18"/>
              </w:rPr>
              <w:t>TV</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941471" w:rsidP="00941471">
            <w:pPr>
              <w:jc w:val="center"/>
              <w:rPr>
                <w:sz w:val="18"/>
                <w:szCs w:val="18"/>
              </w:rPr>
            </w:pPr>
            <w:r>
              <w:rPr>
                <w:sz w:val="18"/>
                <w:szCs w:val="18"/>
              </w:rPr>
              <w:t>ĐĐ</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F608D0" w:rsidRDefault="00941471" w:rsidP="00941471">
            <w:pPr>
              <w:jc w:val="center"/>
              <w:rPr>
                <w:sz w:val="20"/>
                <w:szCs w:val="20"/>
              </w:rPr>
            </w:pPr>
            <w:r>
              <w:rPr>
                <w:color w:val="000000"/>
                <w:sz w:val="20"/>
                <w:szCs w:val="20"/>
              </w:rPr>
              <w:t>TOÁN</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25"/>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rPr>
                <w:color w:val="FF0000"/>
                <w:sz w:val="20"/>
                <w:szCs w:val="20"/>
              </w:rPr>
            </w:pPr>
            <w:r>
              <w:rPr>
                <w:color w:val="FF0000"/>
                <w:sz w:val="20"/>
                <w:szCs w:val="20"/>
              </w:rPr>
              <w:t>4</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173545" w:rsidP="00941471">
            <w:pPr>
              <w:jc w:val="center"/>
              <w:rPr>
                <w:sz w:val="18"/>
                <w:szCs w:val="18"/>
              </w:rPr>
            </w:pPr>
            <w:r>
              <w:rPr>
                <w:sz w:val="18"/>
                <w:szCs w:val="18"/>
              </w:rPr>
              <w:t>TOÁN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941471" w:rsidP="00941471">
            <w:pPr>
              <w:jc w:val="center"/>
              <w:rPr>
                <w:sz w:val="18"/>
                <w:szCs w:val="18"/>
              </w:rPr>
            </w:pPr>
            <w:r>
              <w:rPr>
                <w:sz w:val="18"/>
                <w:szCs w:val="18"/>
              </w:rPr>
              <w:t>TOÁN</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173545" w:rsidP="00941471">
            <w:pPr>
              <w:jc w:val="center"/>
              <w:rPr>
                <w:sz w:val="18"/>
                <w:szCs w:val="18"/>
              </w:rPr>
            </w:pPr>
            <w:r>
              <w:rPr>
                <w:sz w:val="18"/>
                <w:szCs w:val="18"/>
              </w:rPr>
              <w:t>TOÁN</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941471" w:rsidP="00941471">
            <w:pPr>
              <w:jc w:val="center"/>
              <w:rPr>
                <w:b/>
                <w:bCs/>
                <w:sz w:val="18"/>
                <w:szCs w:val="18"/>
              </w:rPr>
            </w:pPr>
            <w:r>
              <w:rPr>
                <w:sz w:val="18"/>
                <w:szCs w:val="18"/>
              </w:rPr>
              <w:t>TCTV</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E0382" w:rsidRDefault="00941471" w:rsidP="00941471">
            <w:pPr>
              <w:jc w:val="center"/>
              <w:rPr>
                <w:b/>
                <w:sz w:val="18"/>
                <w:szCs w:val="18"/>
              </w:rPr>
            </w:pPr>
            <w:r>
              <w:rPr>
                <w:b/>
                <w:sz w:val="18"/>
                <w:szCs w:val="18"/>
              </w:rPr>
              <w:t>TCTV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F608D0" w:rsidRDefault="00941471" w:rsidP="00941471">
            <w:pPr>
              <w:jc w:val="center"/>
              <w:rPr>
                <w:color w:val="000000"/>
                <w:sz w:val="20"/>
                <w:szCs w:val="20"/>
              </w:rPr>
            </w:pPr>
            <w:r>
              <w:rPr>
                <w:color w:val="000000"/>
                <w:sz w:val="20"/>
                <w:szCs w:val="20"/>
              </w:rPr>
              <w:t>TNXH</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38"/>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5</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941471" w:rsidP="00941471">
            <w:pPr>
              <w:jc w:val="center"/>
              <w:rPr>
                <w:sz w:val="18"/>
                <w:szCs w:val="18"/>
              </w:rPr>
            </w:pPr>
            <w:r>
              <w:rPr>
                <w:sz w:val="18"/>
                <w:szCs w:val="18"/>
              </w:rPr>
              <w:t>TCT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941471" w:rsidP="00941471">
            <w:pPr>
              <w:jc w:val="center"/>
              <w:rPr>
                <w:sz w:val="18"/>
                <w:szCs w:val="18"/>
              </w:rPr>
            </w:pPr>
            <w:r>
              <w:rPr>
                <w:sz w:val="18"/>
                <w:szCs w:val="18"/>
              </w:rPr>
              <w:t>MT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941471" w:rsidP="00941471">
            <w:pPr>
              <w:jc w:val="center"/>
              <w:rPr>
                <w:sz w:val="18"/>
                <w:szCs w:val="18"/>
              </w:rPr>
            </w:pPr>
            <w:r>
              <w:rPr>
                <w:sz w:val="18"/>
                <w:szCs w:val="18"/>
              </w:rPr>
              <w:t>TCT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F608D0" w:rsidRDefault="00941471" w:rsidP="00941471">
            <w:pPr>
              <w:jc w:val="center"/>
              <w:rPr>
                <w:sz w:val="18"/>
                <w:szCs w:val="18"/>
              </w:rPr>
            </w:pPr>
            <w:r>
              <w:rPr>
                <w:bCs/>
                <w:sz w:val="18"/>
                <w:szCs w:val="18"/>
              </w:rPr>
              <w:t>ÂN</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E0382" w:rsidRDefault="00941471" w:rsidP="00941471">
            <w:pPr>
              <w:jc w:val="center"/>
              <w:rPr>
                <w:b/>
                <w:sz w:val="18"/>
                <w:szCs w:val="18"/>
              </w:rPr>
            </w:pPr>
            <w:r>
              <w:rPr>
                <w:b/>
                <w:sz w:val="18"/>
                <w:szCs w:val="18"/>
              </w:rPr>
              <w:t>TCTV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941471" w:rsidP="00941471">
            <w:pPr>
              <w:jc w:val="center"/>
            </w:pPr>
            <w:r>
              <w:rPr>
                <w:color w:val="000000"/>
                <w:sz w:val="20"/>
                <w:szCs w:val="20"/>
              </w:rPr>
              <w:t>TNXH</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52"/>
        </w:trPr>
        <w:tc>
          <w:tcPr>
            <w:tcW w:w="6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Chiều</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173545" w:rsidP="00BC3BC1">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173545" w:rsidP="00BC3BC1">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173545" w:rsidP="00BC3BC1">
            <w:pPr>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173545" w:rsidP="00BC3BC1">
            <w:pPr>
              <w:jc w:val="center"/>
              <w:rPr>
                <w:sz w:val="18"/>
                <w:szCs w:val="18"/>
              </w:rP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173545" w:rsidP="00BC3BC1">
            <w:pPr>
              <w:jc w:val="center"/>
              <w:rPr>
                <w:sz w:val="18"/>
                <w:szCs w:val="18"/>
              </w:rPr>
            </w:pPr>
            <w:r w:rsidRPr="006C1E85">
              <w:rPr>
                <w:b/>
                <w:bCs/>
                <w:color w:val="C00000"/>
                <w:sz w:val="18"/>
                <w:szCs w:val="18"/>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25"/>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173545" w:rsidP="00BC3BC1">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173545" w:rsidP="00BC3BC1">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173545" w:rsidP="00BC3BC1">
            <w:pPr>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173545" w:rsidP="00BC3BC1">
            <w:pPr>
              <w:jc w:val="center"/>
              <w:rPr>
                <w:sz w:val="18"/>
                <w:szCs w:val="18"/>
              </w:rP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173545" w:rsidP="00BC3BC1">
            <w:pPr>
              <w:jc w:val="center"/>
              <w:rPr>
                <w:sz w:val="18"/>
                <w:szCs w:val="18"/>
              </w:rPr>
            </w:pPr>
            <w:r w:rsidRPr="006C1E85">
              <w:rPr>
                <w:b/>
                <w:bCs/>
                <w:color w:val="C00000"/>
                <w:sz w:val="18"/>
                <w:szCs w:val="18"/>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425"/>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173545" w:rsidP="00BC3BC1">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173545" w:rsidP="00BC3BC1">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73545" w:rsidRPr="006C1E85" w:rsidRDefault="00173545" w:rsidP="00BC3BC1">
            <w:pPr>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173545" w:rsidP="00BC3BC1">
            <w:pPr>
              <w:jc w:val="center"/>
              <w:rPr>
                <w:sz w:val="18"/>
                <w:szCs w:val="18"/>
              </w:rP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C1E85" w:rsidRDefault="00173545" w:rsidP="00BC3BC1">
            <w:pPr>
              <w:jc w:val="center"/>
              <w:rPr>
                <w:sz w:val="18"/>
                <w:szCs w:val="18"/>
              </w:rPr>
            </w:pPr>
            <w:r w:rsidRPr="006C1E85">
              <w:rPr>
                <w:b/>
                <w:bCs/>
                <w:color w:val="C00000"/>
                <w:sz w:val="18"/>
                <w:szCs w:val="18"/>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8"/>
          <w:wAfter w:w="14200" w:type="dxa"/>
          <w:trHeight w:val="355"/>
        </w:trPr>
        <w:tc>
          <w:tcPr>
            <w:tcW w:w="1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Tổng số tiết/tuần</w:t>
            </w:r>
          </w:p>
        </w:tc>
        <w:tc>
          <w:tcPr>
            <w:tcW w:w="601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 xml:space="preserve"> 30 Tiết</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c>
          <w:tcPr>
            <w:tcW w:w="1406" w:type="dxa"/>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5"/>
          <w:wAfter w:w="11388" w:type="dxa"/>
          <w:trHeight w:val="328"/>
        </w:trPr>
        <w:tc>
          <w:tcPr>
            <w:tcW w:w="8784"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TUẦN 16</w:t>
            </w:r>
          </w:p>
        </w:tc>
        <w:tc>
          <w:tcPr>
            <w:tcW w:w="1406" w:type="dxa"/>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173545" w:rsidTr="00BC3BC1">
        <w:trPr>
          <w:gridAfter w:val="16"/>
          <w:wAfter w:w="22636" w:type="dxa"/>
        </w:trPr>
        <w:tc>
          <w:tcPr>
            <w:tcW w:w="1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b/>
                <w:color w:val="FF0000"/>
                <w:sz w:val="20"/>
                <w:szCs w:val="20"/>
              </w:rPr>
              <w:t>THỜI GIAN</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27</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28</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29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30</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31</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1/1</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Điều chỉnh kế hoạch Tuần</w:t>
            </w:r>
          </w:p>
        </w:tc>
      </w:tr>
      <w:tr w:rsidR="00173545" w:rsidTr="00BC3BC1">
        <w:trPr>
          <w:gridAfter w:val="16"/>
          <w:wAfter w:w="22636" w:type="dxa"/>
        </w:trPr>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Buổi</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Tiết học</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5</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7</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CN</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C13867" w:rsidTr="00BA75EF">
        <w:trPr>
          <w:gridAfter w:val="16"/>
          <w:wAfter w:w="22636" w:type="dxa"/>
          <w:trHeight w:val="411"/>
        </w:trPr>
        <w:tc>
          <w:tcPr>
            <w:tcW w:w="6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jc w:val="center"/>
            </w:pPr>
            <w:r>
              <w:rPr>
                <w:color w:val="FF0000"/>
                <w:sz w:val="20"/>
                <w:szCs w:val="20"/>
              </w:rPr>
              <w:lastRenderedPageBreak/>
              <w:t>Sáng</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jc w:val="center"/>
            </w:pPr>
            <w:r>
              <w:rPr>
                <w:color w:val="FF0000"/>
                <w:sz w:val="20"/>
                <w:szCs w:val="20"/>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C13867" w:rsidP="00C13867">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C13867" w:rsidP="00C13867">
            <w:pPr>
              <w:jc w:val="center"/>
              <w:rPr>
                <w:sz w:val="18"/>
                <w:szCs w:val="18"/>
              </w:rPr>
            </w:pPr>
            <w:r>
              <w:rPr>
                <w:sz w:val="18"/>
                <w:szCs w:val="18"/>
              </w:rPr>
              <w:t>GDTC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C13867" w:rsidP="00C13867">
            <w:pPr>
              <w:jc w:val="center"/>
              <w:rPr>
                <w:sz w:val="18"/>
                <w:szCs w:val="18"/>
              </w:rPr>
            </w:pPr>
            <w:r>
              <w:rPr>
                <w:sz w:val="18"/>
                <w:szCs w:val="18"/>
              </w:rPr>
              <w:t>TV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C13867" w:rsidP="00C13867">
            <w:pPr>
              <w:jc w:val="center"/>
              <w:rPr>
                <w:sz w:val="18"/>
                <w:szCs w:val="18"/>
              </w:rPr>
            </w:pPr>
            <w:r w:rsidRPr="006C1E85">
              <w:rPr>
                <w:sz w:val="18"/>
                <w:szCs w:val="18"/>
              </w:rPr>
              <w:t>TOÁN</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13867" w:rsidRDefault="00C13867" w:rsidP="00C13867">
            <w:pPr>
              <w:jc w:val="center"/>
            </w:pPr>
            <w:r>
              <w:rPr>
                <w:sz w:val="18"/>
                <w:szCs w:val="18"/>
              </w:rPr>
              <w:t>AV</w:t>
            </w:r>
          </w:p>
        </w:tc>
        <w:tc>
          <w:tcPr>
            <w:tcW w:w="851" w:type="dxa"/>
            <w:gridSpan w:val="2"/>
            <w:vMerge w:val="restart"/>
            <w:tcBorders>
              <w:top w:val="single" w:sz="4" w:space="0" w:color="000000"/>
              <w:left w:val="single" w:sz="4" w:space="0" w:color="000000"/>
              <w:right w:val="single" w:sz="4" w:space="0" w:color="000000"/>
            </w:tcBorders>
            <w:shd w:val="clear" w:color="auto" w:fill="FFFF00"/>
            <w:vAlign w:val="center"/>
          </w:tcPr>
          <w:p w:rsidR="00C13867" w:rsidRPr="00C13867" w:rsidRDefault="00C13867" w:rsidP="00C13867">
            <w:pPr>
              <w:rPr>
                <w:color w:val="FFFF00"/>
                <w:sz w:val="18"/>
                <w:szCs w:val="18"/>
              </w:rPr>
            </w:pPr>
            <w:r w:rsidRPr="00C13867">
              <w:rPr>
                <w:color w:val="FFFF00"/>
                <w:sz w:val="18"/>
                <w:szCs w:val="18"/>
              </w:rPr>
              <w:t>NG</w:t>
            </w:r>
            <w:r>
              <w:rPr>
                <w:color w:val="FF0000"/>
                <w:sz w:val="20"/>
                <w:szCs w:val="20"/>
              </w:rPr>
              <w:t xml:space="preserve"> Nghỉ tết dương lịch </w:t>
            </w:r>
            <w:r>
              <w:rPr>
                <w:color w:val="FFFF00"/>
                <w:sz w:val="18"/>
                <w:szCs w:val="18"/>
              </w:rPr>
              <w:t>NN</w:t>
            </w:r>
            <w:r w:rsidRPr="00C13867">
              <w:rPr>
                <w:color w:val="FFFF00"/>
                <w:sz w:val="18"/>
                <w:szCs w:val="18"/>
              </w:rPr>
              <w:t>HỈ BÙ TẾT DƯƠNG LỊCH</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widowControl w:val="0"/>
              <w:pBdr>
                <w:top w:val="none" w:sz="0" w:space="0" w:color="000000"/>
                <w:left w:val="none" w:sz="0" w:space="0" w:color="000000"/>
                <w:bottom w:val="none" w:sz="0" w:space="0" w:color="000000"/>
                <w:right w:val="none" w:sz="0" w:space="0" w:color="000000"/>
              </w:pBdr>
              <w:jc w:val="center"/>
              <w:rPr>
                <w:color w:val="FF0000"/>
                <w:sz w:val="20"/>
                <w:szCs w:val="20"/>
              </w:rPr>
            </w:pP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jc w:val="center"/>
              <w:rPr>
                <w:color w:val="FF0000"/>
                <w:sz w:val="20"/>
                <w:szCs w:val="20"/>
              </w:rPr>
            </w:pPr>
            <w:r>
              <w:rPr>
                <w:color w:val="FF0000"/>
                <w:sz w:val="20"/>
                <w:szCs w:val="20"/>
              </w:rPr>
              <w:t>Các tiết ngày thứ 7 chuyển sang dạy vào chiều T5, T6</w:t>
            </w:r>
          </w:p>
          <w:p w:rsidR="00C13867" w:rsidRDefault="00C13867" w:rsidP="00C13867">
            <w:pPr>
              <w:jc w:val="center"/>
              <w:rPr>
                <w:color w:val="FF0000"/>
                <w:sz w:val="20"/>
                <w:szCs w:val="20"/>
              </w:rPr>
            </w:pPr>
          </w:p>
          <w:p w:rsidR="00C13867" w:rsidRPr="002E297B" w:rsidRDefault="00C13867" w:rsidP="00C13867">
            <w:pPr>
              <w:jc w:val="center"/>
              <w:rPr>
                <w:sz w:val="18"/>
                <w:szCs w:val="18"/>
              </w:rPr>
            </w:pPr>
          </w:p>
        </w:tc>
      </w:tr>
      <w:tr w:rsidR="00C13867" w:rsidTr="00BA75EF">
        <w:trPr>
          <w:gridAfter w:val="16"/>
          <w:wAfter w:w="22636" w:type="dxa"/>
          <w:trHeight w:val="530"/>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BC3BC1">
            <w:pPr>
              <w:jc w:val="center"/>
            </w:pPr>
            <w:r>
              <w:rPr>
                <w:color w:val="FF0000"/>
                <w:sz w:val="20"/>
                <w:szCs w:val="20"/>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C13867" w:rsidP="009F0617">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C13867" w:rsidP="009F0617">
            <w:pPr>
              <w:jc w:val="center"/>
              <w:rPr>
                <w:sz w:val="18"/>
                <w:szCs w:val="18"/>
              </w:rPr>
            </w:pPr>
            <w:r>
              <w:rPr>
                <w:sz w:val="18"/>
                <w:szCs w:val="18"/>
              </w:rPr>
              <w:t>TV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C13867" w:rsidP="009F0617">
            <w:pPr>
              <w:jc w:val="center"/>
              <w:rPr>
                <w:sz w:val="18"/>
                <w:szCs w:val="18"/>
              </w:rPr>
            </w:pPr>
            <w:r>
              <w:rPr>
                <w:sz w:val="18"/>
                <w:szCs w:val="18"/>
              </w:rPr>
              <w:t>TV</w:t>
            </w:r>
            <w:r w:rsidRPr="006C1E85">
              <w:rPr>
                <w:sz w:val="18"/>
                <w:szCs w:val="18"/>
              </w:rPr>
              <w:t>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C13867" w:rsidP="009F0617">
            <w:pPr>
              <w:jc w:val="center"/>
              <w:rPr>
                <w:sz w:val="18"/>
                <w:szCs w:val="18"/>
              </w:rPr>
            </w:pPr>
            <w:r>
              <w:rPr>
                <w:sz w:val="18"/>
                <w:szCs w:val="18"/>
              </w:rPr>
              <w:t>TV</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13867" w:rsidRPr="00CD556F" w:rsidRDefault="00C13867" w:rsidP="009F0617">
            <w:pPr>
              <w:rPr>
                <w:sz w:val="18"/>
                <w:szCs w:val="18"/>
              </w:rPr>
            </w:pPr>
            <w:r>
              <w:rPr>
                <w:sz w:val="18"/>
                <w:szCs w:val="18"/>
              </w:rPr>
              <w:t xml:space="preserve">   AV</w:t>
            </w:r>
          </w:p>
        </w:tc>
        <w:tc>
          <w:tcPr>
            <w:tcW w:w="851" w:type="dxa"/>
            <w:gridSpan w:val="2"/>
            <w:vMerge/>
            <w:tcBorders>
              <w:left w:val="single" w:sz="4" w:space="0" w:color="000000"/>
              <w:right w:val="single" w:sz="4" w:space="0" w:color="000000"/>
            </w:tcBorders>
            <w:shd w:val="clear" w:color="auto" w:fill="auto"/>
          </w:tcPr>
          <w:p w:rsidR="00C13867" w:rsidRDefault="00C13867" w:rsidP="009F0617">
            <w:pPr>
              <w:jc w:val="cente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9F0617">
            <w:pPr>
              <w:jc w:val="center"/>
              <w:rPr>
                <w:color w:val="FF0000"/>
                <w:sz w:val="20"/>
                <w:szCs w:val="20"/>
              </w:rPr>
            </w:pPr>
          </w:p>
          <w:p w:rsidR="00C13867" w:rsidRDefault="00C13867" w:rsidP="009F0617">
            <w:pPr>
              <w:jc w:val="center"/>
              <w:rPr>
                <w:color w:val="FF0000"/>
                <w:sz w:val="20"/>
                <w:szCs w:val="20"/>
              </w:rPr>
            </w:pPr>
          </w:p>
          <w:p w:rsidR="00C13867" w:rsidRDefault="00C13867" w:rsidP="009F0617">
            <w:pPr>
              <w:jc w:val="cente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C13867" w:rsidTr="00BA75EF">
        <w:trPr>
          <w:gridAfter w:val="16"/>
          <w:wAfter w:w="22636" w:type="dxa"/>
          <w:trHeight w:val="516"/>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BC3BC1">
            <w:pPr>
              <w:jc w:val="center"/>
            </w:pPr>
            <w:r>
              <w:rPr>
                <w:color w:val="FF0000"/>
                <w:sz w:val="20"/>
                <w:szCs w:val="20"/>
              </w:rPr>
              <w:t>3</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C13867" w:rsidP="009F0617">
            <w:pPr>
              <w:jc w:val="center"/>
              <w:rPr>
                <w:sz w:val="18"/>
                <w:szCs w:val="18"/>
              </w:rPr>
            </w:pPr>
            <w:r>
              <w:rPr>
                <w:sz w:val="18"/>
                <w:szCs w:val="18"/>
              </w:rPr>
              <w:t>TCTV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C13867" w:rsidP="009F0617">
            <w:pPr>
              <w:jc w:val="center"/>
              <w:rPr>
                <w:sz w:val="18"/>
                <w:szCs w:val="18"/>
              </w:rPr>
            </w:pPr>
            <w:r>
              <w:rPr>
                <w:sz w:val="18"/>
                <w:szCs w:val="18"/>
              </w:rPr>
              <w:t>TV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C13867" w:rsidP="009F0617">
            <w:pPr>
              <w:jc w:val="center"/>
              <w:rPr>
                <w:sz w:val="18"/>
                <w:szCs w:val="18"/>
              </w:rPr>
            </w:pPr>
            <w:r>
              <w:rPr>
                <w:sz w:val="18"/>
                <w:szCs w:val="18"/>
              </w:rPr>
              <w:t>TCTV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C13867" w:rsidP="009F0617">
            <w:pPr>
              <w:jc w:val="center"/>
              <w:rPr>
                <w:sz w:val="18"/>
                <w:szCs w:val="18"/>
              </w:rPr>
            </w:pPr>
            <w:r>
              <w:rPr>
                <w:sz w:val="18"/>
                <w:szCs w:val="18"/>
              </w:rPr>
              <w:t>TV</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C13867" w:rsidP="009F0617">
            <w:pPr>
              <w:jc w:val="center"/>
              <w:rPr>
                <w:sz w:val="18"/>
                <w:szCs w:val="18"/>
              </w:rPr>
            </w:pPr>
            <w:r>
              <w:rPr>
                <w:sz w:val="18"/>
                <w:szCs w:val="18"/>
              </w:rPr>
              <w:t>ĐĐ</w:t>
            </w:r>
          </w:p>
        </w:tc>
        <w:tc>
          <w:tcPr>
            <w:tcW w:w="851" w:type="dxa"/>
            <w:gridSpan w:val="2"/>
            <w:vMerge/>
            <w:tcBorders>
              <w:left w:val="single" w:sz="4" w:space="0" w:color="000000"/>
              <w:right w:val="single" w:sz="4" w:space="0" w:color="000000"/>
            </w:tcBorders>
            <w:shd w:val="clear" w:color="auto" w:fill="auto"/>
            <w:vAlign w:val="bottom"/>
          </w:tcPr>
          <w:p w:rsidR="00C13867" w:rsidRPr="00F608D0" w:rsidRDefault="00C13867" w:rsidP="00C13867">
            <w:pPr>
              <w:jc w:val="center"/>
              <w:rPr>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9F0617">
            <w:pPr>
              <w:jc w:val="cente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C13867" w:rsidTr="00BA75EF">
        <w:trPr>
          <w:gridAfter w:val="16"/>
          <w:wAfter w:w="22636" w:type="dxa"/>
          <w:trHeight w:val="425"/>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BC3BC1">
            <w:pPr>
              <w:jc w:val="center"/>
              <w:rPr>
                <w:color w:val="FF0000"/>
                <w:sz w:val="20"/>
                <w:szCs w:val="20"/>
              </w:rPr>
            </w:pPr>
            <w:r>
              <w:rPr>
                <w:color w:val="FF0000"/>
                <w:sz w:val="20"/>
                <w:szCs w:val="20"/>
              </w:rPr>
              <w:t>4</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C13867" w:rsidP="009F0617">
            <w:pPr>
              <w:jc w:val="center"/>
              <w:rPr>
                <w:sz w:val="18"/>
                <w:szCs w:val="18"/>
              </w:rPr>
            </w:pPr>
            <w:r>
              <w:rPr>
                <w:sz w:val="18"/>
                <w:szCs w:val="18"/>
              </w:rPr>
              <w:t>TOÁN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C13867" w:rsidP="009F0617">
            <w:pPr>
              <w:jc w:val="center"/>
              <w:rPr>
                <w:sz w:val="18"/>
                <w:szCs w:val="18"/>
              </w:rPr>
            </w:pPr>
            <w:r>
              <w:rPr>
                <w:sz w:val="18"/>
                <w:szCs w:val="18"/>
              </w:rPr>
              <w:t>TOÁN</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C13867" w:rsidP="009F0617">
            <w:pPr>
              <w:jc w:val="center"/>
              <w:rPr>
                <w:sz w:val="18"/>
                <w:szCs w:val="18"/>
              </w:rPr>
            </w:pPr>
            <w:r>
              <w:rPr>
                <w:sz w:val="18"/>
                <w:szCs w:val="18"/>
              </w:rPr>
              <w:t>TOÁN</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C13867" w:rsidP="009F0617">
            <w:pPr>
              <w:jc w:val="center"/>
              <w:rPr>
                <w:b/>
                <w:bCs/>
                <w:sz w:val="18"/>
                <w:szCs w:val="18"/>
              </w:rPr>
            </w:pPr>
            <w:r>
              <w:rPr>
                <w:sz w:val="18"/>
                <w:szCs w:val="18"/>
              </w:rPr>
              <w:t>TCTV</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3E0382" w:rsidRDefault="00C13867" w:rsidP="009F0617">
            <w:pPr>
              <w:jc w:val="center"/>
              <w:rPr>
                <w:b/>
                <w:sz w:val="18"/>
                <w:szCs w:val="18"/>
              </w:rPr>
            </w:pPr>
            <w:r>
              <w:rPr>
                <w:b/>
                <w:sz w:val="18"/>
                <w:szCs w:val="18"/>
              </w:rPr>
              <w:t>TCTV</w:t>
            </w:r>
          </w:p>
        </w:tc>
        <w:tc>
          <w:tcPr>
            <w:tcW w:w="851" w:type="dxa"/>
            <w:gridSpan w:val="2"/>
            <w:vMerge/>
            <w:tcBorders>
              <w:left w:val="single" w:sz="4" w:space="0" w:color="000000"/>
              <w:right w:val="single" w:sz="4" w:space="0" w:color="000000"/>
            </w:tcBorders>
            <w:shd w:val="clear" w:color="auto" w:fill="auto"/>
            <w:vAlign w:val="bottom"/>
          </w:tcPr>
          <w:p w:rsidR="00C13867" w:rsidRPr="00F608D0" w:rsidRDefault="00C13867" w:rsidP="00C13867">
            <w:pPr>
              <w:jc w:val="center"/>
              <w:rPr>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9F0617">
            <w:pPr>
              <w:widowControl w:val="0"/>
              <w:pBdr>
                <w:top w:val="none" w:sz="0" w:space="0" w:color="000000"/>
                <w:left w:val="none" w:sz="0" w:space="0" w:color="000000"/>
                <w:bottom w:val="none" w:sz="0" w:space="0" w:color="000000"/>
                <w:right w:val="none" w:sz="0" w:space="0" w:color="000000"/>
              </w:pBdr>
              <w:jc w:val="cente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C13867" w:rsidTr="00BA75EF">
        <w:trPr>
          <w:gridAfter w:val="16"/>
          <w:wAfter w:w="22636" w:type="dxa"/>
          <w:trHeight w:val="438"/>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BC3BC1">
            <w:pPr>
              <w:jc w:val="center"/>
            </w:pPr>
            <w:r>
              <w:rPr>
                <w:color w:val="FF0000"/>
                <w:sz w:val="20"/>
                <w:szCs w:val="20"/>
              </w:rPr>
              <w:t>5</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C13867" w:rsidP="009F0617">
            <w:pPr>
              <w:jc w:val="center"/>
              <w:rPr>
                <w:sz w:val="18"/>
                <w:szCs w:val="18"/>
              </w:rPr>
            </w:pPr>
            <w:r>
              <w:rPr>
                <w:sz w:val="18"/>
                <w:szCs w:val="18"/>
              </w:rPr>
              <w:t>TCT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C13867" w:rsidP="009F0617">
            <w:pPr>
              <w:jc w:val="center"/>
              <w:rPr>
                <w:sz w:val="18"/>
                <w:szCs w:val="18"/>
              </w:rPr>
            </w:pPr>
            <w:r>
              <w:rPr>
                <w:sz w:val="18"/>
                <w:szCs w:val="18"/>
              </w:rPr>
              <w:t>MT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C13867" w:rsidP="009F0617">
            <w:pPr>
              <w:jc w:val="center"/>
              <w:rPr>
                <w:sz w:val="18"/>
                <w:szCs w:val="18"/>
              </w:rPr>
            </w:pPr>
            <w:r>
              <w:rPr>
                <w:sz w:val="18"/>
                <w:szCs w:val="18"/>
              </w:rPr>
              <w:t>TCT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F608D0" w:rsidRDefault="00C13867" w:rsidP="009F0617">
            <w:pPr>
              <w:jc w:val="center"/>
              <w:rPr>
                <w:sz w:val="18"/>
                <w:szCs w:val="18"/>
              </w:rPr>
            </w:pPr>
            <w:r>
              <w:rPr>
                <w:bCs/>
                <w:sz w:val="18"/>
                <w:szCs w:val="18"/>
              </w:rPr>
              <w:t>ÂN</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3E0382" w:rsidRDefault="00C13867" w:rsidP="009F0617">
            <w:pPr>
              <w:jc w:val="center"/>
              <w:rPr>
                <w:b/>
                <w:sz w:val="18"/>
                <w:szCs w:val="18"/>
              </w:rPr>
            </w:pPr>
            <w:r>
              <w:rPr>
                <w:b/>
                <w:sz w:val="18"/>
                <w:szCs w:val="18"/>
              </w:rPr>
              <w:t>TCTV</w:t>
            </w:r>
          </w:p>
        </w:tc>
        <w:tc>
          <w:tcPr>
            <w:tcW w:w="851" w:type="dxa"/>
            <w:gridSpan w:val="2"/>
            <w:vMerge/>
            <w:tcBorders>
              <w:left w:val="single" w:sz="4" w:space="0" w:color="000000"/>
              <w:right w:val="single" w:sz="4" w:space="0" w:color="000000"/>
            </w:tcBorders>
            <w:shd w:val="clear" w:color="auto" w:fill="auto"/>
            <w:vAlign w:val="bottom"/>
          </w:tcPr>
          <w:p w:rsidR="00C13867" w:rsidRDefault="00C13867" w:rsidP="009F0617">
            <w:pPr>
              <w:jc w:val="cente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9F0617">
            <w:pPr>
              <w:widowControl w:val="0"/>
              <w:pBdr>
                <w:top w:val="none" w:sz="0" w:space="0" w:color="000000"/>
                <w:left w:val="none" w:sz="0" w:space="0" w:color="000000"/>
                <w:bottom w:val="none" w:sz="0" w:space="0" w:color="000000"/>
                <w:right w:val="none" w:sz="0" w:space="0" w:color="000000"/>
              </w:pBdr>
              <w:jc w:val="cente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C13867" w:rsidTr="00BA75EF">
        <w:trPr>
          <w:gridAfter w:val="16"/>
          <w:wAfter w:w="22636" w:type="dxa"/>
          <w:trHeight w:val="452"/>
        </w:trPr>
        <w:tc>
          <w:tcPr>
            <w:tcW w:w="6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BC3BC1">
            <w:pPr>
              <w:jc w:val="center"/>
            </w:pPr>
            <w:r>
              <w:rPr>
                <w:color w:val="FF0000"/>
                <w:sz w:val="20"/>
                <w:szCs w:val="20"/>
              </w:rPr>
              <w:t>Chiều</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EE1FE1" w:rsidRDefault="00C13867" w:rsidP="00BC3BC1">
            <w:pPr>
              <w:jc w:val="center"/>
              <w:rPr>
                <w:color w:val="FF0000"/>
              </w:rPr>
            </w:pPr>
            <w:r w:rsidRPr="00EE1FE1">
              <w:rPr>
                <w:color w:val="FF0000"/>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C13867" w:rsidRDefault="00C13867" w:rsidP="00C13867">
            <w:pPr>
              <w:widowControl w:val="0"/>
              <w:pBdr>
                <w:top w:val="none" w:sz="0" w:space="0" w:color="000000"/>
                <w:left w:val="none" w:sz="0" w:space="0" w:color="000000"/>
                <w:bottom w:val="none" w:sz="0" w:space="0" w:color="000000"/>
                <w:right w:val="none" w:sz="0" w:space="0" w:color="000000"/>
              </w:pBdr>
              <w:jc w:val="center"/>
              <w:rPr>
                <w:color w:val="000000" w:themeColor="text1"/>
                <w:sz w:val="18"/>
                <w:szCs w:val="18"/>
              </w:rPr>
            </w:pPr>
            <w:r w:rsidRPr="00C13867">
              <w:rPr>
                <w:color w:val="000000" w:themeColor="text1"/>
                <w:sz w:val="18"/>
                <w:szCs w:val="18"/>
              </w:rPr>
              <w:t>TV</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C13867" w:rsidRDefault="00C13867" w:rsidP="00C13867">
            <w:pPr>
              <w:widowControl w:val="0"/>
              <w:pBdr>
                <w:top w:val="none" w:sz="0" w:space="0" w:color="000000"/>
                <w:left w:val="none" w:sz="0" w:space="0" w:color="000000"/>
                <w:bottom w:val="none" w:sz="0" w:space="0" w:color="000000"/>
                <w:right w:val="none" w:sz="0" w:space="0" w:color="000000"/>
              </w:pBdr>
              <w:jc w:val="center"/>
              <w:rPr>
                <w:color w:val="000000" w:themeColor="text1"/>
                <w:sz w:val="18"/>
                <w:szCs w:val="18"/>
              </w:rPr>
            </w:pPr>
            <w:r w:rsidRPr="00C13867">
              <w:rPr>
                <w:color w:val="000000" w:themeColor="text1"/>
                <w:sz w:val="18"/>
                <w:szCs w:val="18"/>
              </w:rPr>
              <w:t>TNXH</w:t>
            </w:r>
          </w:p>
        </w:tc>
        <w:tc>
          <w:tcPr>
            <w:tcW w:w="851" w:type="dxa"/>
            <w:gridSpan w:val="2"/>
            <w:vMerge/>
            <w:tcBorders>
              <w:left w:val="single" w:sz="4" w:space="0" w:color="000000"/>
              <w:right w:val="single" w:sz="4" w:space="0" w:color="000000"/>
            </w:tcBorders>
            <w:shd w:val="clear" w:color="auto" w:fill="auto"/>
            <w:vAlign w:val="center"/>
          </w:tcPr>
          <w:p w:rsidR="00C13867" w:rsidRDefault="00C13867"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C13867" w:rsidTr="00BA75EF">
        <w:trPr>
          <w:gridAfter w:val="16"/>
          <w:wAfter w:w="22636" w:type="dxa"/>
          <w:trHeight w:val="425"/>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EE1FE1" w:rsidRDefault="00C13867" w:rsidP="00BC3BC1">
            <w:pPr>
              <w:jc w:val="center"/>
              <w:rPr>
                <w:color w:val="FF0000"/>
              </w:rPr>
            </w:pPr>
            <w:r w:rsidRPr="00EE1FE1">
              <w:rPr>
                <w:color w:val="FF0000"/>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C13867" w:rsidRDefault="00C13867" w:rsidP="00C13867">
            <w:pPr>
              <w:widowControl w:val="0"/>
              <w:pBdr>
                <w:top w:val="none" w:sz="0" w:space="0" w:color="000000"/>
                <w:left w:val="none" w:sz="0" w:space="0" w:color="000000"/>
                <w:bottom w:val="none" w:sz="0" w:space="0" w:color="000000"/>
                <w:right w:val="none" w:sz="0" w:space="0" w:color="000000"/>
              </w:pBdr>
              <w:jc w:val="center"/>
              <w:rPr>
                <w:color w:val="000000" w:themeColor="text1"/>
                <w:sz w:val="18"/>
                <w:szCs w:val="18"/>
              </w:rPr>
            </w:pPr>
            <w:r w:rsidRPr="00C13867">
              <w:rPr>
                <w:color w:val="000000" w:themeColor="text1"/>
                <w:sz w:val="18"/>
                <w:szCs w:val="18"/>
              </w:rPr>
              <w:t>TV</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C13867" w:rsidRDefault="00C13867" w:rsidP="00C13867">
            <w:pPr>
              <w:widowControl w:val="0"/>
              <w:pBdr>
                <w:top w:val="none" w:sz="0" w:space="0" w:color="000000"/>
                <w:left w:val="none" w:sz="0" w:space="0" w:color="000000"/>
                <w:bottom w:val="none" w:sz="0" w:space="0" w:color="000000"/>
                <w:right w:val="none" w:sz="0" w:space="0" w:color="000000"/>
              </w:pBdr>
              <w:jc w:val="center"/>
              <w:rPr>
                <w:color w:val="000000" w:themeColor="text1"/>
                <w:sz w:val="18"/>
                <w:szCs w:val="18"/>
              </w:rPr>
            </w:pPr>
            <w:r w:rsidRPr="00C13867">
              <w:rPr>
                <w:color w:val="000000" w:themeColor="text1"/>
                <w:sz w:val="18"/>
                <w:szCs w:val="18"/>
              </w:rPr>
              <w:t>TNXH</w:t>
            </w:r>
          </w:p>
        </w:tc>
        <w:tc>
          <w:tcPr>
            <w:tcW w:w="851" w:type="dxa"/>
            <w:gridSpan w:val="2"/>
            <w:vMerge/>
            <w:tcBorders>
              <w:left w:val="single" w:sz="4" w:space="0" w:color="000000"/>
              <w:right w:val="single" w:sz="4" w:space="0" w:color="000000"/>
            </w:tcBorders>
            <w:shd w:val="clear" w:color="auto" w:fill="auto"/>
            <w:vAlign w:val="center"/>
          </w:tcPr>
          <w:p w:rsidR="00C13867" w:rsidRDefault="00C13867"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C13867" w:rsidTr="00BA75EF">
        <w:trPr>
          <w:gridAfter w:val="16"/>
          <w:wAfter w:w="22636" w:type="dxa"/>
          <w:trHeight w:val="425"/>
        </w:trPr>
        <w:tc>
          <w:tcPr>
            <w:tcW w:w="695" w:type="dxa"/>
            <w:gridSpan w:val="2"/>
            <w:vMerge/>
            <w:tcBorders>
              <w:top w:val="single" w:sz="4" w:space="0" w:color="000000"/>
              <w:left w:val="single" w:sz="4" w:space="0" w:color="000000"/>
              <w:right w:val="single" w:sz="4" w:space="0" w:color="000000"/>
            </w:tcBorders>
            <w:shd w:val="clear" w:color="auto" w:fill="auto"/>
            <w:vAlign w:val="center"/>
          </w:tcPr>
          <w:p w:rsidR="00C13867" w:rsidRDefault="00C13867"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EE1FE1" w:rsidRDefault="00EE1FE1" w:rsidP="00BC3BC1">
            <w:pPr>
              <w:jc w:val="center"/>
              <w:rPr>
                <w:color w:val="FF0000"/>
              </w:rPr>
            </w:pPr>
            <w:r>
              <w:rPr>
                <w:color w:val="FF0000"/>
              </w:rPr>
              <w:t>3</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C13867" w:rsidRDefault="00C13867" w:rsidP="00C13867">
            <w:pPr>
              <w:widowControl w:val="0"/>
              <w:pBdr>
                <w:top w:val="none" w:sz="0" w:space="0" w:color="000000"/>
                <w:left w:val="none" w:sz="0" w:space="0" w:color="000000"/>
                <w:bottom w:val="none" w:sz="0" w:space="0" w:color="000000"/>
                <w:right w:val="none" w:sz="0" w:space="0" w:color="000000"/>
              </w:pBdr>
              <w:jc w:val="center"/>
              <w:rPr>
                <w:color w:val="000000" w:themeColor="text1"/>
                <w:sz w:val="18"/>
                <w:szCs w:val="18"/>
              </w:rPr>
            </w:pPr>
            <w:r w:rsidRPr="00C13867">
              <w:rPr>
                <w:color w:val="000000" w:themeColor="text1"/>
                <w:sz w:val="18"/>
                <w:szCs w:val="18"/>
              </w:rPr>
              <w:t>TOÁN</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C13867" w:rsidRDefault="00C13867" w:rsidP="00C13867">
            <w:pPr>
              <w:widowControl w:val="0"/>
              <w:pBdr>
                <w:top w:val="none" w:sz="0" w:space="0" w:color="000000"/>
                <w:left w:val="none" w:sz="0" w:space="0" w:color="000000"/>
                <w:bottom w:val="none" w:sz="0" w:space="0" w:color="000000"/>
                <w:right w:val="none" w:sz="0" w:space="0" w:color="000000"/>
              </w:pBdr>
              <w:jc w:val="center"/>
              <w:rPr>
                <w:color w:val="000000" w:themeColor="text1"/>
                <w:sz w:val="18"/>
                <w:szCs w:val="18"/>
              </w:rPr>
            </w:pPr>
          </w:p>
        </w:tc>
        <w:tc>
          <w:tcPr>
            <w:tcW w:w="851" w:type="dxa"/>
            <w:gridSpan w:val="2"/>
            <w:vMerge/>
            <w:tcBorders>
              <w:left w:val="single" w:sz="4" w:space="0" w:color="000000"/>
              <w:bottom w:val="single" w:sz="4" w:space="0" w:color="000000"/>
              <w:right w:val="single" w:sz="4" w:space="0" w:color="000000"/>
            </w:tcBorders>
            <w:shd w:val="clear" w:color="auto" w:fill="auto"/>
            <w:vAlign w:val="center"/>
          </w:tcPr>
          <w:p w:rsidR="00C13867" w:rsidRDefault="00C13867"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After w:val="16"/>
          <w:wAfter w:w="22636" w:type="dxa"/>
          <w:trHeight w:val="355"/>
        </w:trPr>
        <w:tc>
          <w:tcPr>
            <w:tcW w:w="689" w:type="dxa"/>
            <w:tcBorders>
              <w:left w:val="single" w:sz="4" w:space="0" w:color="000000"/>
              <w:bottom w:val="single" w:sz="4" w:space="0" w:color="000000"/>
              <w:right w:val="single" w:sz="4" w:space="0" w:color="auto"/>
            </w:tcBorders>
            <w:shd w:val="clear" w:color="auto" w:fill="auto"/>
            <w:vAlign w:val="center"/>
          </w:tcPr>
          <w:p w:rsidR="00173545" w:rsidRDefault="00173545" w:rsidP="00BC3BC1">
            <w:pPr>
              <w:jc w:val="center"/>
              <w:rPr>
                <w:b/>
                <w:color w:val="FF0000"/>
                <w:sz w:val="20"/>
                <w:szCs w:val="20"/>
              </w:rPr>
            </w:pPr>
          </w:p>
        </w:tc>
        <w:tc>
          <w:tcPr>
            <w:tcW w:w="675"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173545" w:rsidRDefault="00173545" w:rsidP="00BC3BC1">
            <w:pPr>
              <w:rPr>
                <w:b/>
                <w:color w:val="FF0000"/>
                <w:sz w:val="20"/>
                <w:szCs w:val="20"/>
              </w:rPr>
            </w:pPr>
            <w:r>
              <w:rPr>
                <w:b/>
                <w:color w:val="FF0000"/>
                <w:sz w:val="20"/>
                <w:szCs w:val="20"/>
              </w:rPr>
              <w:t xml:space="preserve">   </w:t>
            </w:r>
          </w:p>
        </w:tc>
        <w:tc>
          <w:tcPr>
            <w:tcW w:w="1018"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173545" w:rsidRPr="002200C6" w:rsidRDefault="00173545" w:rsidP="00BC3BC1">
            <w:pPr>
              <w:jc w:val="center"/>
              <w:rPr>
                <w:sz w:val="18"/>
                <w:szCs w:val="18"/>
              </w:rPr>
            </w:pPr>
          </w:p>
        </w:tc>
        <w:tc>
          <w:tcPr>
            <w:tcW w:w="837"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173545" w:rsidRPr="002200C6" w:rsidRDefault="00173545" w:rsidP="00BC3BC1">
            <w:pPr>
              <w:jc w:val="center"/>
              <w:rPr>
                <w:sz w:val="18"/>
                <w:szCs w:val="18"/>
              </w:rPr>
            </w:pPr>
          </w:p>
        </w:tc>
        <w:tc>
          <w:tcPr>
            <w:tcW w:w="869"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173545" w:rsidRPr="002200C6" w:rsidRDefault="00173545" w:rsidP="00BC3BC1">
            <w:pPr>
              <w:jc w:val="center"/>
              <w:rPr>
                <w:sz w:val="18"/>
                <w:szCs w:val="18"/>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173545" w:rsidRPr="002200C6" w:rsidRDefault="00173545" w:rsidP="00BC3BC1">
            <w:pPr>
              <w:jc w:val="center"/>
              <w:rPr>
                <w:sz w:val="18"/>
                <w:szCs w:val="18"/>
              </w:rPr>
            </w:pPr>
          </w:p>
        </w:tc>
        <w:tc>
          <w:tcPr>
            <w:tcW w:w="855" w:type="dxa"/>
            <w:gridSpan w:val="2"/>
            <w:tcBorders>
              <w:left w:val="single" w:sz="4" w:space="0" w:color="000000"/>
              <w:bottom w:val="single" w:sz="4" w:space="0" w:color="000000"/>
              <w:right w:val="single" w:sz="4" w:space="0" w:color="000000"/>
            </w:tcBorders>
            <w:shd w:val="clear" w:color="auto" w:fill="C6D9F1"/>
            <w:vAlign w:val="center"/>
          </w:tcPr>
          <w:p w:rsidR="00173545" w:rsidRDefault="00173545" w:rsidP="00BC3BC1">
            <w:pPr>
              <w:jc w:val="center"/>
            </w:pPr>
            <w:r>
              <w:rPr>
                <w:rFonts w:ascii="Cambria" w:eastAsia="Cambria" w:hAnsi="Cambria" w:cs="Cambria"/>
                <w:b/>
                <w:bCs/>
                <w:color w:val="000000"/>
                <w:sz w:val="16"/>
                <w:szCs w:val="16"/>
              </w:rPr>
              <w:t xml:space="preserve"> </w:t>
            </w:r>
          </w:p>
        </w:tc>
        <w:tc>
          <w:tcPr>
            <w:tcW w:w="845"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173545" w:rsidRDefault="00173545" w:rsidP="00BC3BC1">
            <w:pPr>
              <w:jc w:val="both"/>
              <w:rPr>
                <w:rFonts w:ascii="Cambria" w:eastAsia="Cambria" w:hAnsi="Cambria" w:cs="Cambria"/>
                <w:b/>
                <w:bCs/>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173545" w:rsidRDefault="00173545" w:rsidP="00BC3BC1">
            <w:pPr>
              <w:jc w:val="center"/>
            </w:pPr>
            <w:r>
              <w:rPr>
                <w:rFonts w:ascii="Cambria" w:eastAsia="Cambria" w:hAnsi="Cambria" w:cs="Cambria"/>
                <w:color w:val="000000"/>
                <w:sz w:val="16"/>
                <w:szCs w:val="16"/>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173545" w:rsidTr="00BC3BC1">
        <w:trPr>
          <w:gridAfter w:val="8"/>
          <w:wAfter w:w="14200" w:type="dxa"/>
          <w:trHeight w:val="355"/>
        </w:trPr>
        <w:tc>
          <w:tcPr>
            <w:tcW w:w="1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Tổng số tiết/tuần</w:t>
            </w:r>
          </w:p>
        </w:tc>
        <w:tc>
          <w:tcPr>
            <w:tcW w:w="6013" w:type="dxa"/>
            <w:gridSpan w:val="10"/>
            <w:tcBorders>
              <w:top w:val="single" w:sz="4" w:space="0" w:color="000000"/>
              <w:left w:val="single" w:sz="4" w:space="0" w:color="000000"/>
              <w:bottom w:val="single" w:sz="4" w:space="0" w:color="000000"/>
              <w:right w:val="single" w:sz="4" w:space="0" w:color="000000"/>
            </w:tcBorders>
            <w:shd w:val="clear" w:color="auto" w:fill="C6D9F1"/>
            <w:vAlign w:val="center"/>
          </w:tcPr>
          <w:p w:rsidR="00173545" w:rsidRDefault="00173545" w:rsidP="00BC3BC1">
            <w:pPr>
              <w:jc w:val="center"/>
            </w:pPr>
            <w:r>
              <w:rPr>
                <w:b/>
                <w:color w:val="FF0000"/>
                <w:sz w:val="20"/>
                <w:szCs w:val="20"/>
              </w:rPr>
              <w:t xml:space="preserve">30 tiết </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jc w:val="both"/>
              <w:rPr>
                <w:b/>
                <w:color w:val="FF0000"/>
                <w:sz w:val="20"/>
                <w:szCs w:val="20"/>
              </w:rPr>
            </w:pPr>
          </w:p>
        </w:tc>
        <w:tc>
          <w:tcPr>
            <w:tcW w:w="1406" w:type="dxa"/>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vAlign w:val="bottom"/>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173545" w:rsidTr="00BC3BC1">
        <w:trPr>
          <w:gridAfter w:val="5"/>
          <w:wAfter w:w="11388" w:type="dxa"/>
          <w:trHeight w:val="328"/>
        </w:trPr>
        <w:tc>
          <w:tcPr>
            <w:tcW w:w="8784"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2E796B" w:rsidRDefault="00173545" w:rsidP="00BC3BC1">
            <w:pPr>
              <w:jc w:val="center"/>
              <w:rPr>
                <w:color w:val="5B9BD5" w:themeColor="accent1"/>
              </w:rPr>
            </w:pPr>
            <w:r w:rsidRPr="002E796B">
              <w:rPr>
                <w:b/>
                <w:color w:val="5B9BD5" w:themeColor="accent1"/>
              </w:rPr>
              <w:t>TUẦN 17</w:t>
            </w:r>
          </w:p>
        </w:tc>
        <w:tc>
          <w:tcPr>
            <w:tcW w:w="1406" w:type="dxa"/>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tcPr>
          <w:p w:rsidR="00173545" w:rsidRDefault="00173545" w:rsidP="00BC3BC1">
            <w:pPr>
              <w:rPr>
                <w:b/>
                <w:color w:val="FF0000"/>
                <w:sz w:val="20"/>
                <w:szCs w:val="20"/>
              </w:rPr>
            </w:pPr>
          </w:p>
        </w:tc>
        <w:tc>
          <w:tcPr>
            <w:tcW w:w="1406" w:type="dxa"/>
            <w:gridSpan w:val="2"/>
          </w:tcPr>
          <w:p w:rsidR="00173545" w:rsidRDefault="00173545" w:rsidP="00BC3BC1">
            <w:pPr>
              <w:rPr>
                <w:b/>
                <w:color w:val="FF0000"/>
                <w:sz w:val="20"/>
                <w:szCs w:val="20"/>
              </w:rPr>
            </w:pPr>
          </w:p>
        </w:tc>
        <w:tc>
          <w:tcPr>
            <w:tcW w:w="1406" w:type="dxa"/>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jc w:val="both"/>
              <w:rPr>
                <w:b/>
                <w:color w:val="FF0000"/>
                <w:sz w:val="20"/>
                <w:szCs w:val="20"/>
              </w:rPr>
            </w:pPr>
          </w:p>
        </w:tc>
      </w:tr>
      <w:tr w:rsidR="00173545" w:rsidTr="00BC3BC1">
        <w:trPr>
          <w:gridAfter w:val="16"/>
          <w:wAfter w:w="22636" w:type="dxa"/>
        </w:trPr>
        <w:tc>
          <w:tcPr>
            <w:tcW w:w="1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b/>
                <w:color w:val="FF0000"/>
                <w:sz w:val="20"/>
                <w:szCs w:val="20"/>
              </w:rPr>
              <w:t>THỜI GIAN</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3/1</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4</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2E796B" w:rsidRDefault="00173545" w:rsidP="00BC3BC1">
            <w:pPr>
              <w:jc w:val="center"/>
              <w:rPr>
                <w:color w:val="5B9BD5" w:themeColor="accent1"/>
              </w:rPr>
            </w:pPr>
            <w:r w:rsidRPr="002E796B">
              <w:rPr>
                <w:rFonts w:ascii="Cambria" w:eastAsia="Cambria" w:hAnsi="Cambria" w:cs="Cambria"/>
                <w:b/>
                <w:bCs/>
                <w:color w:val="5B9BD5" w:themeColor="accent1"/>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2E796B" w:rsidRDefault="00173545" w:rsidP="00BC3BC1">
            <w:pPr>
              <w:jc w:val="center"/>
              <w:rPr>
                <w:color w:val="5B9BD5" w:themeColor="accent1"/>
              </w:rPr>
            </w:pPr>
            <w:r w:rsidRPr="002E796B">
              <w:rPr>
                <w:rFonts w:ascii="Cambria" w:eastAsia="Cambria" w:hAnsi="Cambria" w:cs="Cambria"/>
                <w:b/>
                <w:bCs/>
                <w:color w:val="5B9BD5" w:themeColor="accent1"/>
              </w:rPr>
              <w:t>6</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7</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8</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9</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Điều chỉnh kế hoạch Tuần</w:t>
            </w:r>
          </w:p>
        </w:tc>
      </w:tr>
      <w:tr w:rsidR="00173545" w:rsidTr="00BC3BC1">
        <w:trPr>
          <w:gridAfter w:val="16"/>
          <w:wAfter w:w="22636" w:type="dxa"/>
        </w:trPr>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Buổi</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Tiết học</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5</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7</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CN</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C13867" w:rsidTr="00BA75EF">
        <w:trPr>
          <w:gridAfter w:val="16"/>
          <w:wAfter w:w="22636" w:type="dxa"/>
          <w:trHeight w:val="411"/>
        </w:trPr>
        <w:tc>
          <w:tcPr>
            <w:tcW w:w="6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jc w:val="center"/>
            </w:pPr>
            <w:r>
              <w:rPr>
                <w:color w:val="FF0000"/>
                <w:sz w:val="20"/>
                <w:szCs w:val="20"/>
              </w:rPr>
              <w:t>Sáng</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jc w:val="center"/>
            </w:pPr>
            <w:r>
              <w:rPr>
                <w:color w:val="FF0000"/>
                <w:sz w:val="20"/>
                <w:szCs w:val="20"/>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B42802" w:rsidRDefault="00A977E9" w:rsidP="00C13867">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A977E9" w:rsidP="00C13867">
            <w:pPr>
              <w:jc w:val="center"/>
              <w:rPr>
                <w:sz w:val="18"/>
                <w:szCs w:val="18"/>
              </w:rPr>
            </w:pPr>
            <w:r>
              <w:rPr>
                <w:sz w:val="18"/>
                <w:szCs w:val="18"/>
              </w:rPr>
              <w:t>GDTC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C13867" w:rsidP="00C13867">
            <w:pPr>
              <w:jc w:val="center"/>
              <w:rPr>
                <w:sz w:val="18"/>
                <w:szCs w:val="18"/>
              </w:rPr>
            </w:pPr>
            <w:r>
              <w:rPr>
                <w:sz w:val="18"/>
                <w:szCs w:val="18"/>
              </w:rPr>
              <w:t>TV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C13867" w:rsidP="00C13867">
            <w:pPr>
              <w:jc w:val="center"/>
              <w:rPr>
                <w:sz w:val="18"/>
                <w:szCs w:val="18"/>
              </w:rPr>
            </w:pPr>
            <w:r>
              <w:rPr>
                <w:sz w:val="18"/>
                <w:szCs w:val="18"/>
              </w:rPr>
              <w:t>TOÁN</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13867" w:rsidRDefault="00C13867" w:rsidP="00C13867">
            <w:pPr>
              <w:jc w:val="center"/>
            </w:pPr>
            <w:r>
              <w:rPr>
                <w:sz w:val="18"/>
                <w:szCs w:val="18"/>
              </w:rPr>
              <w:t>AV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EE1FE1" w:rsidRDefault="00EE1FE1" w:rsidP="00C13867">
            <w:pPr>
              <w:jc w:val="center"/>
              <w:rPr>
                <w:sz w:val="18"/>
                <w:szCs w:val="18"/>
              </w:rPr>
            </w:pPr>
          </w:p>
          <w:p w:rsidR="00C13867" w:rsidRDefault="00C13867" w:rsidP="00C13867">
            <w:pPr>
              <w:jc w:val="center"/>
            </w:pPr>
            <w:r>
              <w:rPr>
                <w:sz w:val="18"/>
                <w:szCs w:val="18"/>
              </w:rPr>
              <w:t>TV</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jc w:val="center"/>
              <w:rPr>
                <w:color w:val="FF0000"/>
                <w:sz w:val="20"/>
                <w:szCs w:val="20"/>
              </w:rPr>
            </w:pPr>
          </w:p>
          <w:p w:rsidR="00C13867" w:rsidRDefault="00C13867" w:rsidP="00C13867">
            <w:pPr>
              <w:jc w:val="center"/>
              <w:rPr>
                <w:color w:val="FF0000"/>
                <w:sz w:val="20"/>
                <w:szCs w:val="20"/>
              </w:rPr>
            </w:pPr>
          </w:p>
          <w:p w:rsidR="00C13867" w:rsidRDefault="00C13867" w:rsidP="00C13867">
            <w:pPr>
              <w:jc w:val="center"/>
              <w:rPr>
                <w:color w:val="FF0000"/>
                <w:sz w:val="20"/>
                <w:szCs w:val="20"/>
              </w:rPr>
            </w:pPr>
          </w:p>
          <w:p w:rsidR="00C13867" w:rsidRDefault="00C13867" w:rsidP="00C13867">
            <w:pPr>
              <w:jc w:val="center"/>
              <w:rPr>
                <w:color w:val="FF0000"/>
                <w:sz w:val="20"/>
                <w:szCs w:val="20"/>
              </w:rPr>
            </w:pPr>
          </w:p>
          <w:p w:rsidR="00C13867" w:rsidRDefault="00C13867" w:rsidP="00C13867">
            <w:pPr>
              <w:jc w:val="center"/>
              <w:rPr>
                <w:color w:val="FF0000"/>
                <w:sz w:val="20"/>
                <w:szCs w:val="20"/>
              </w:rPr>
            </w:pPr>
          </w:p>
          <w:p w:rsidR="00C13867" w:rsidRDefault="00C13867" w:rsidP="00C13867">
            <w:pPr>
              <w:jc w:val="center"/>
              <w:rPr>
                <w:color w:val="FF0000"/>
                <w:sz w:val="20"/>
                <w:szCs w:val="20"/>
              </w:rPr>
            </w:pPr>
          </w:p>
          <w:p w:rsidR="00C13867" w:rsidRDefault="00C13867" w:rsidP="00C13867">
            <w:pPr>
              <w:jc w:val="center"/>
            </w:pPr>
            <w:r>
              <w:rPr>
                <w:color w:val="FF0000"/>
                <w:sz w:val="20"/>
                <w:szCs w:val="20"/>
              </w:rPr>
              <w:t xml:space="preserve"> </w:t>
            </w:r>
          </w:p>
          <w:p w:rsidR="00C13867" w:rsidRDefault="00C13867" w:rsidP="00C13867">
            <w:pPr>
              <w:jc w:val="center"/>
              <w:rPr>
                <w:sz w:val="18"/>
                <w:szCs w:val="18"/>
              </w:rPr>
            </w:pPr>
          </w:p>
          <w:p w:rsidR="00C13867" w:rsidRDefault="00C13867" w:rsidP="00C13867">
            <w:pPr>
              <w:jc w:val="center"/>
              <w:rPr>
                <w:sz w:val="18"/>
                <w:szCs w:val="18"/>
              </w:rPr>
            </w:pPr>
          </w:p>
          <w:p w:rsidR="00C13867" w:rsidRDefault="00C13867" w:rsidP="00C13867">
            <w:pPr>
              <w:jc w:val="center"/>
              <w:rPr>
                <w:sz w:val="18"/>
                <w:szCs w:val="18"/>
              </w:rPr>
            </w:pPr>
          </w:p>
          <w:p w:rsidR="00C13867" w:rsidRDefault="00C13867" w:rsidP="00C13867">
            <w:pPr>
              <w:rPr>
                <w:sz w:val="18"/>
                <w:szCs w:val="18"/>
              </w:rPr>
            </w:pPr>
          </w:p>
          <w:p w:rsidR="00C13867" w:rsidRDefault="00C13867" w:rsidP="00C13867">
            <w:pPr>
              <w:jc w:val="center"/>
              <w:rPr>
                <w:sz w:val="18"/>
                <w:szCs w:val="18"/>
              </w:rPr>
            </w:pPr>
          </w:p>
          <w:p w:rsidR="00C13867" w:rsidRPr="00B42802" w:rsidRDefault="00C13867" w:rsidP="00C13867">
            <w:pPr>
              <w:jc w:val="center"/>
              <w:rPr>
                <w:sz w:val="18"/>
                <w:szCs w:val="18"/>
              </w:rPr>
            </w:pPr>
          </w:p>
        </w:tc>
      </w:tr>
      <w:tr w:rsidR="00C13867" w:rsidTr="00BA75EF">
        <w:trPr>
          <w:gridAfter w:val="16"/>
          <w:wAfter w:w="22636" w:type="dxa"/>
          <w:trHeight w:val="467"/>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jc w:val="center"/>
            </w:pPr>
            <w:r>
              <w:rPr>
                <w:color w:val="FF0000"/>
                <w:sz w:val="20"/>
                <w:szCs w:val="20"/>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B42802" w:rsidRDefault="00C13867" w:rsidP="00C13867">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A977E9" w:rsidP="00C13867">
            <w:pPr>
              <w:jc w:val="center"/>
              <w:rPr>
                <w:sz w:val="18"/>
                <w:szCs w:val="18"/>
              </w:rPr>
            </w:pPr>
            <w:r>
              <w:rPr>
                <w:sz w:val="18"/>
                <w:szCs w:val="18"/>
              </w:rPr>
              <w:t>TV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C13867" w:rsidP="00C13867">
            <w:pPr>
              <w:jc w:val="center"/>
              <w:rPr>
                <w:sz w:val="18"/>
                <w:szCs w:val="18"/>
              </w:rPr>
            </w:pPr>
            <w:r>
              <w:rPr>
                <w:sz w:val="18"/>
                <w:szCs w:val="18"/>
              </w:rPr>
              <w:t>TV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C13867" w:rsidP="00C13867">
            <w:pPr>
              <w:jc w:val="center"/>
              <w:rPr>
                <w:sz w:val="18"/>
                <w:szCs w:val="18"/>
              </w:rPr>
            </w:pPr>
            <w:r>
              <w:rPr>
                <w:sz w:val="18"/>
                <w:szCs w:val="18"/>
              </w:rPr>
              <w:t>TV</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13867" w:rsidRDefault="00C13867" w:rsidP="00C13867">
            <w:pPr>
              <w:jc w:val="center"/>
            </w:pPr>
            <w:r>
              <w:rPr>
                <w:sz w:val="18"/>
                <w:szCs w:val="18"/>
              </w:rPr>
              <w:t>AV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EE1FE1" w:rsidRDefault="00EE1FE1" w:rsidP="00C13867">
            <w:pPr>
              <w:jc w:val="center"/>
              <w:rPr>
                <w:sz w:val="18"/>
                <w:szCs w:val="18"/>
              </w:rPr>
            </w:pPr>
          </w:p>
          <w:p w:rsidR="00C13867" w:rsidRDefault="00C13867" w:rsidP="00C13867">
            <w:pPr>
              <w:jc w:val="center"/>
            </w:pPr>
            <w:r>
              <w:rPr>
                <w:sz w:val="18"/>
                <w:szCs w:val="18"/>
              </w:rPr>
              <w:t>TV</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jc w:val="cente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C13867" w:rsidTr="00BA75EF">
        <w:trPr>
          <w:gridAfter w:val="16"/>
          <w:wAfter w:w="22636" w:type="dxa"/>
          <w:trHeight w:val="425"/>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jc w:val="center"/>
              <w:rPr>
                <w:color w:val="FF0000"/>
                <w:sz w:val="20"/>
                <w:szCs w:val="20"/>
              </w:rPr>
            </w:pPr>
            <w:r>
              <w:rPr>
                <w:color w:val="FF0000"/>
                <w:sz w:val="20"/>
                <w:szCs w:val="20"/>
              </w:rPr>
              <w:t>3</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B42802" w:rsidRDefault="00A977E9" w:rsidP="00C13867">
            <w:pPr>
              <w:jc w:val="center"/>
              <w:rPr>
                <w:sz w:val="18"/>
                <w:szCs w:val="18"/>
              </w:rPr>
            </w:pPr>
            <w:r>
              <w:rPr>
                <w:sz w:val="18"/>
                <w:szCs w:val="18"/>
              </w:rPr>
              <w:t>TCTV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A977E9" w:rsidP="00C13867">
            <w:pPr>
              <w:jc w:val="center"/>
              <w:rPr>
                <w:sz w:val="18"/>
                <w:szCs w:val="18"/>
              </w:rPr>
            </w:pPr>
            <w:r>
              <w:rPr>
                <w:sz w:val="18"/>
                <w:szCs w:val="18"/>
              </w:rPr>
              <w:t>TV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C13867" w:rsidP="00C13867">
            <w:pPr>
              <w:jc w:val="center"/>
              <w:rPr>
                <w:sz w:val="18"/>
                <w:szCs w:val="18"/>
              </w:rPr>
            </w:pPr>
            <w:r>
              <w:rPr>
                <w:sz w:val="18"/>
                <w:szCs w:val="18"/>
              </w:rPr>
              <w:t>TCTV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C13867" w:rsidP="00C13867">
            <w:pPr>
              <w:jc w:val="center"/>
              <w:rPr>
                <w:sz w:val="18"/>
                <w:szCs w:val="18"/>
              </w:rPr>
            </w:pPr>
            <w:r>
              <w:rPr>
                <w:sz w:val="18"/>
                <w:szCs w:val="18"/>
              </w:rPr>
              <w:t>TV</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C13867" w:rsidP="00C13867">
            <w:pPr>
              <w:jc w:val="center"/>
              <w:rPr>
                <w:sz w:val="18"/>
                <w:szCs w:val="18"/>
              </w:rPr>
            </w:pPr>
            <w:r>
              <w:rPr>
                <w:sz w:val="18"/>
                <w:szCs w:val="18"/>
              </w:rPr>
              <w:t>ĐĐ</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13867" w:rsidRPr="00F608D0" w:rsidRDefault="00C13867" w:rsidP="00C13867">
            <w:pPr>
              <w:jc w:val="center"/>
              <w:rPr>
                <w:sz w:val="20"/>
                <w:szCs w:val="20"/>
              </w:rPr>
            </w:pPr>
            <w:r>
              <w:rPr>
                <w:color w:val="000000"/>
                <w:sz w:val="20"/>
                <w:szCs w:val="20"/>
              </w:rPr>
              <w:t>TOÁN</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C13867" w:rsidTr="00BA75EF">
        <w:trPr>
          <w:gridAfter w:val="16"/>
          <w:wAfter w:w="22636" w:type="dxa"/>
          <w:trHeight w:val="425"/>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jc w:val="center"/>
            </w:pPr>
            <w:r>
              <w:rPr>
                <w:color w:val="FF0000"/>
                <w:sz w:val="20"/>
                <w:szCs w:val="20"/>
              </w:rPr>
              <w:t>4</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B42802" w:rsidRDefault="00C13867" w:rsidP="00C13867">
            <w:pPr>
              <w:jc w:val="center"/>
              <w:rPr>
                <w:sz w:val="18"/>
                <w:szCs w:val="18"/>
              </w:rPr>
            </w:pPr>
            <w:r>
              <w:rPr>
                <w:sz w:val="18"/>
                <w:szCs w:val="18"/>
              </w:rPr>
              <w:t>TOÁN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C13867" w:rsidP="00C13867">
            <w:pPr>
              <w:jc w:val="center"/>
              <w:rPr>
                <w:sz w:val="18"/>
                <w:szCs w:val="18"/>
              </w:rPr>
            </w:pPr>
            <w:r>
              <w:rPr>
                <w:sz w:val="18"/>
                <w:szCs w:val="18"/>
              </w:rPr>
              <w:t>TOÁN</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C13867" w:rsidP="00C13867">
            <w:pPr>
              <w:jc w:val="center"/>
              <w:rPr>
                <w:sz w:val="18"/>
                <w:szCs w:val="18"/>
              </w:rPr>
            </w:pPr>
            <w:r>
              <w:rPr>
                <w:sz w:val="18"/>
                <w:szCs w:val="18"/>
              </w:rPr>
              <w:t>TOÁN</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C13867" w:rsidP="00C13867">
            <w:pPr>
              <w:jc w:val="center"/>
              <w:rPr>
                <w:sz w:val="18"/>
                <w:szCs w:val="18"/>
              </w:rPr>
            </w:pPr>
            <w:r>
              <w:rPr>
                <w:sz w:val="18"/>
                <w:szCs w:val="18"/>
              </w:rPr>
              <w:t>TCTV</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3E0382" w:rsidRDefault="00C13867" w:rsidP="00C13867">
            <w:pPr>
              <w:jc w:val="center"/>
              <w:rPr>
                <w:b/>
                <w:sz w:val="18"/>
                <w:szCs w:val="18"/>
              </w:rPr>
            </w:pPr>
            <w:r>
              <w:rPr>
                <w:b/>
                <w:sz w:val="18"/>
                <w:szCs w:val="18"/>
              </w:rPr>
              <w:t>TCTV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13867" w:rsidRPr="00F608D0" w:rsidRDefault="00C13867" w:rsidP="00C13867">
            <w:pPr>
              <w:jc w:val="center"/>
              <w:rPr>
                <w:color w:val="000000"/>
                <w:sz w:val="20"/>
                <w:szCs w:val="20"/>
              </w:rPr>
            </w:pPr>
            <w:r>
              <w:rPr>
                <w:color w:val="000000"/>
                <w:sz w:val="20"/>
                <w:szCs w:val="20"/>
              </w:rPr>
              <w:t>TNXH</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C13867" w:rsidTr="00BA75EF">
        <w:trPr>
          <w:gridAfter w:val="16"/>
          <w:wAfter w:w="22636" w:type="dxa"/>
          <w:trHeight w:val="438"/>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jc w:val="center"/>
            </w:pPr>
            <w:r>
              <w:rPr>
                <w:color w:val="FF0000"/>
                <w:sz w:val="20"/>
                <w:szCs w:val="20"/>
              </w:rPr>
              <w:t>5</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B42802" w:rsidRDefault="00A977E9" w:rsidP="00C13867">
            <w:pPr>
              <w:jc w:val="center"/>
              <w:rPr>
                <w:sz w:val="18"/>
                <w:szCs w:val="18"/>
              </w:rPr>
            </w:pPr>
            <w:r>
              <w:rPr>
                <w:sz w:val="18"/>
                <w:szCs w:val="18"/>
              </w:rPr>
              <w:t>TCT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A977E9" w:rsidP="00C13867">
            <w:pPr>
              <w:jc w:val="center"/>
              <w:rPr>
                <w:sz w:val="18"/>
                <w:szCs w:val="18"/>
              </w:rPr>
            </w:pPr>
            <w:r>
              <w:rPr>
                <w:sz w:val="18"/>
                <w:szCs w:val="18"/>
              </w:rPr>
              <w:t>MT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C13867" w:rsidP="00C13867">
            <w:pPr>
              <w:jc w:val="center"/>
              <w:rPr>
                <w:sz w:val="18"/>
                <w:szCs w:val="18"/>
              </w:rPr>
            </w:pPr>
            <w:r>
              <w:rPr>
                <w:sz w:val="18"/>
                <w:szCs w:val="18"/>
              </w:rPr>
              <w:t>TCT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C13867" w:rsidP="00C13867">
            <w:pPr>
              <w:jc w:val="center"/>
              <w:rPr>
                <w:sz w:val="18"/>
                <w:szCs w:val="18"/>
              </w:rPr>
            </w:pPr>
            <w:r>
              <w:rPr>
                <w:sz w:val="18"/>
                <w:szCs w:val="18"/>
              </w:rPr>
              <w:t>ÂN</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3E0382" w:rsidRDefault="00C13867" w:rsidP="00C13867">
            <w:pPr>
              <w:jc w:val="center"/>
              <w:rPr>
                <w:b/>
                <w:sz w:val="18"/>
                <w:szCs w:val="18"/>
              </w:rPr>
            </w:pPr>
            <w:r>
              <w:rPr>
                <w:b/>
                <w:sz w:val="18"/>
                <w:szCs w:val="18"/>
              </w:rPr>
              <w:t>TCTV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13867" w:rsidRDefault="00C13867" w:rsidP="00C13867">
            <w:pPr>
              <w:jc w:val="center"/>
            </w:pPr>
            <w:r>
              <w:rPr>
                <w:color w:val="000000"/>
                <w:sz w:val="20"/>
                <w:szCs w:val="20"/>
              </w:rPr>
              <w:t>TNXH</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C13867" w:rsidTr="00BA75EF">
        <w:trPr>
          <w:gridAfter w:val="16"/>
          <w:wAfter w:w="22636" w:type="dxa"/>
          <w:trHeight w:val="452"/>
        </w:trPr>
        <w:tc>
          <w:tcPr>
            <w:tcW w:w="6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jc w:val="center"/>
            </w:pPr>
            <w:r>
              <w:rPr>
                <w:color w:val="FF0000"/>
                <w:sz w:val="20"/>
                <w:szCs w:val="20"/>
              </w:rPr>
              <w:t>Chiều</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jc w:val="center"/>
            </w:pPr>
            <w:r>
              <w:rPr>
                <w:color w:val="FF0000"/>
                <w:sz w:val="20"/>
                <w:szCs w:val="20"/>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B42802" w:rsidRDefault="00C13867" w:rsidP="00C13867">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B42802" w:rsidRDefault="00C13867" w:rsidP="00C13867">
            <w:pPr>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B42802" w:rsidRDefault="00C13867" w:rsidP="00C13867">
            <w:pPr>
              <w:jc w:val="center"/>
              <w:rPr>
                <w:sz w:val="18"/>
                <w:szCs w:val="18"/>
              </w:rP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C13867" w:rsidP="00C13867">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13867" w:rsidRDefault="00C13867" w:rsidP="00C13867">
            <w:pPr>
              <w:jc w:val="cente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C13867" w:rsidTr="00BA75EF">
        <w:trPr>
          <w:gridAfter w:val="16"/>
          <w:wAfter w:w="22636" w:type="dxa"/>
          <w:trHeight w:val="425"/>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jc w:val="center"/>
              <w:rPr>
                <w:color w:val="FF0000"/>
                <w:sz w:val="20"/>
                <w:szCs w:val="20"/>
              </w:rPr>
            </w:pPr>
            <w:r>
              <w:rPr>
                <w:color w:val="FF0000"/>
                <w:sz w:val="20"/>
                <w:szCs w:val="20"/>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B42802" w:rsidRDefault="00C13867" w:rsidP="00C13867">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B42802" w:rsidRDefault="00C13867" w:rsidP="00C13867">
            <w:pPr>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B42802" w:rsidRDefault="00C13867" w:rsidP="00C13867">
            <w:pPr>
              <w:jc w:val="center"/>
              <w:rPr>
                <w:sz w:val="18"/>
                <w:szCs w:val="18"/>
              </w:rP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C13867" w:rsidP="00C13867">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13867" w:rsidRDefault="00C13867" w:rsidP="00C13867">
            <w:pPr>
              <w:jc w:val="center"/>
              <w:rPr>
                <w:color w:val="00000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C13867" w:rsidTr="00BA75EF">
        <w:trPr>
          <w:gridAfter w:val="16"/>
          <w:wAfter w:w="22636" w:type="dxa"/>
          <w:trHeight w:val="425"/>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jc w:val="center"/>
            </w:pPr>
            <w:r>
              <w:rPr>
                <w:color w:val="FF0000"/>
                <w:sz w:val="20"/>
                <w:szCs w:val="20"/>
              </w:rPr>
              <w:t>3</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B42802" w:rsidRDefault="00C13867" w:rsidP="00C13867">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B42802" w:rsidRDefault="00C13867" w:rsidP="00C13867">
            <w:pPr>
              <w:jc w:val="center"/>
              <w:rPr>
                <w:sz w:val="18"/>
                <w:szCs w:val="18"/>
              </w:rPr>
            </w:pPr>
            <w:r w:rsidRPr="00B42802">
              <w:rPr>
                <w:sz w:val="18"/>
                <w:szCs w:val="18"/>
              </w:rPr>
              <w:br/>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B42802" w:rsidRDefault="00C13867" w:rsidP="00C13867">
            <w:pPr>
              <w:jc w:val="center"/>
              <w:rPr>
                <w:sz w:val="18"/>
                <w:szCs w:val="18"/>
              </w:rP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C13867" w:rsidP="00C13867">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13867" w:rsidRDefault="00C13867" w:rsidP="00C13867">
            <w:pPr>
              <w:jc w:val="cente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C13867" w:rsidTr="00BA75EF">
        <w:trPr>
          <w:gridAfter w:val="16"/>
          <w:wAfter w:w="22636" w:type="dxa"/>
          <w:trHeight w:val="425"/>
        </w:trPr>
        <w:tc>
          <w:tcPr>
            <w:tcW w:w="695" w:type="dxa"/>
            <w:gridSpan w:val="2"/>
            <w:vMerge/>
            <w:tcBorders>
              <w:top w:val="single" w:sz="4" w:space="0" w:color="000000"/>
              <w:left w:val="single" w:sz="4" w:space="0" w:color="000000"/>
              <w:right w:val="single" w:sz="4" w:space="0" w:color="000000"/>
            </w:tcBorders>
            <w:shd w:val="clear" w:color="auto" w:fill="auto"/>
            <w:vAlign w:val="center"/>
          </w:tcPr>
          <w:p w:rsidR="00C13867" w:rsidRDefault="00C13867" w:rsidP="00C13867">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right w:val="single" w:sz="4" w:space="0" w:color="000000"/>
            </w:tcBorders>
            <w:shd w:val="clear" w:color="auto" w:fill="auto"/>
            <w:vAlign w:val="center"/>
          </w:tcPr>
          <w:p w:rsidR="00C13867" w:rsidRDefault="00C13867" w:rsidP="00C13867">
            <w:pPr>
              <w:jc w:val="center"/>
            </w:pPr>
            <w:r>
              <w:rPr>
                <w:color w:val="FF0000"/>
                <w:sz w:val="20"/>
                <w:szCs w:val="20"/>
              </w:rPr>
              <w:t>4</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B42802" w:rsidRDefault="00C13867" w:rsidP="00C13867">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B42802" w:rsidRDefault="00C13867" w:rsidP="00C13867">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867" w:rsidRPr="00B42802" w:rsidRDefault="00C13867" w:rsidP="00C13867">
            <w:pPr>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3867" w:rsidRDefault="00C13867" w:rsidP="00C13867">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C13867" w:rsidP="00C13867">
            <w:pPr>
              <w:jc w:val="center"/>
              <w:rPr>
                <w:b/>
                <w:bCs/>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13867" w:rsidRDefault="00C13867" w:rsidP="00C13867">
            <w:pPr>
              <w:jc w:val="cente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C13867" w:rsidTr="00BA75EF">
        <w:trPr>
          <w:gridAfter w:val="16"/>
          <w:wAfter w:w="22636" w:type="dxa"/>
          <w:trHeight w:val="374"/>
        </w:trPr>
        <w:tc>
          <w:tcPr>
            <w:tcW w:w="695" w:type="dxa"/>
            <w:gridSpan w:val="2"/>
            <w:tcBorders>
              <w:left w:val="single" w:sz="4" w:space="0" w:color="000000"/>
              <w:bottom w:val="single" w:sz="4" w:space="0" w:color="000000"/>
              <w:right w:val="single" w:sz="4" w:space="0" w:color="000000"/>
            </w:tcBorders>
            <w:shd w:val="clear" w:color="auto" w:fill="auto"/>
            <w:vAlign w:val="center"/>
          </w:tcPr>
          <w:p w:rsidR="00C13867" w:rsidRDefault="00C13867" w:rsidP="00C13867">
            <w:pPr>
              <w:jc w:val="center"/>
              <w:rPr>
                <w:b/>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jc w:val="center"/>
              <w:rPr>
                <w:b/>
                <w:color w:val="FF0000"/>
                <w:sz w:val="20"/>
                <w:szCs w:val="20"/>
              </w:rPr>
            </w:pPr>
            <w:r>
              <w:rPr>
                <w:b/>
                <w:color w:val="FF0000"/>
                <w:sz w:val="20"/>
                <w:szCs w:val="20"/>
              </w:rPr>
              <w:t>5</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3867" w:rsidRDefault="00C13867" w:rsidP="00C13867">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B42802" w:rsidRDefault="00C13867" w:rsidP="00C13867">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B42802" w:rsidRDefault="00C13867" w:rsidP="00C13867">
            <w:pPr>
              <w:jc w:val="center"/>
              <w:rPr>
                <w:sz w:val="18"/>
                <w:szCs w:val="18"/>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13867" w:rsidRPr="00B42802" w:rsidRDefault="00C13867" w:rsidP="00C13867">
            <w:pPr>
              <w:jc w:val="center"/>
              <w:rPr>
                <w:sz w:val="18"/>
                <w:szCs w:val="18"/>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13867" w:rsidRDefault="00C13867" w:rsidP="00C13867">
            <w:pPr>
              <w:jc w:val="cente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widowControl w:val="0"/>
              <w:pBdr>
                <w:top w:val="none" w:sz="0" w:space="0" w:color="000000"/>
                <w:left w:val="none" w:sz="0" w:space="0" w:color="000000"/>
                <w:bottom w:val="none" w:sz="0" w:space="0" w:color="000000"/>
                <w:right w:val="none" w:sz="0" w:space="0" w:color="000000"/>
              </w:pBdr>
              <w:jc w:val="center"/>
              <w:rPr>
                <w:color w:val="FF0000"/>
                <w:sz w:val="20"/>
                <w:szCs w:val="2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B42802" w:rsidRDefault="00C13867" w:rsidP="00C13867">
            <w:pPr>
              <w:jc w:val="center"/>
              <w:rPr>
                <w:sz w:val="18"/>
                <w:szCs w:val="18"/>
              </w:rPr>
            </w:pPr>
            <w:r w:rsidRPr="00B42802">
              <w:rPr>
                <w:sz w:val="18"/>
                <w:szCs w:val="18"/>
              </w:rPr>
              <w:br/>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C13867" w:rsidTr="00BC3BC1">
        <w:trPr>
          <w:gridAfter w:val="8"/>
          <w:wAfter w:w="14200" w:type="dxa"/>
          <w:trHeight w:val="355"/>
        </w:trPr>
        <w:tc>
          <w:tcPr>
            <w:tcW w:w="1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jc w:val="center"/>
            </w:pPr>
            <w:r>
              <w:rPr>
                <w:b/>
                <w:color w:val="FF0000"/>
                <w:sz w:val="20"/>
                <w:szCs w:val="20"/>
              </w:rPr>
              <w:t>Tổng số tiết/tuần</w:t>
            </w:r>
          </w:p>
        </w:tc>
        <w:tc>
          <w:tcPr>
            <w:tcW w:w="6013" w:type="dxa"/>
            <w:gridSpan w:val="10"/>
            <w:tcBorders>
              <w:top w:val="single" w:sz="4" w:space="0" w:color="000000"/>
              <w:left w:val="single" w:sz="4" w:space="0" w:color="000000"/>
              <w:bottom w:val="single" w:sz="4" w:space="0" w:color="000000"/>
              <w:right w:val="single" w:sz="4" w:space="0" w:color="000000"/>
            </w:tcBorders>
            <w:shd w:val="clear" w:color="auto" w:fill="C6D9F1"/>
            <w:vAlign w:val="center"/>
          </w:tcPr>
          <w:p w:rsidR="00C13867" w:rsidRDefault="00C13867" w:rsidP="00C13867">
            <w:pPr>
              <w:jc w:val="center"/>
            </w:pPr>
            <w:r>
              <w:rPr>
                <w:b/>
                <w:color w:val="FF0000"/>
                <w:sz w:val="20"/>
                <w:szCs w:val="20"/>
              </w:rPr>
              <w:t xml:space="preserve">30 Tiết </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widowControl w:val="0"/>
              <w:pBdr>
                <w:top w:val="none" w:sz="0" w:space="0" w:color="000000"/>
                <w:left w:val="none" w:sz="0" w:space="0" w:color="000000"/>
                <w:bottom w:val="none" w:sz="0" w:space="0" w:color="000000"/>
                <w:right w:val="none" w:sz="0" w:space="0" w:color="000000"/>
              </w:pBdr>
              <w:jc w:val="both"/>
              <w:rPr>
                <w:b/>
                <w:color w:val="FF0000"/>
                <w:sz w:val="20"/>
                <w:szCs w:val="20"/>
              </w:rPr>
            </w:pPr>
          </w:p>
        </w:tc>
        <w:tc>
          <w:tcPr>
            <w:tcW w:w="1406" w:type="dxa"/>
          </w:tcPr>
          <w:p w:rsidR="00C13867" w:rsidRDefault="00C13867" w:rsidP="00C13867">
            <w:pPr>
              <w:rPr>
                <w:b/>
                <w:color w:val="FF0000"/>
                <w:sz w:val="20"/>
                <w:szCs w:val="20"/>
              </w:rPr>
            </w:pPr>
          </w:p>
        </w:tc>
        <w:tc>
          <w:tcPr>
            <w:tcW w:w="1406" w:type="dxa"/>
          </w:tcPr>
          <w:p w:rsidR="00C13867" w:rsidRDefault="00C13867" w:rsidP="00C13867">
            <w:pPr>
              <w:rPr>
                <w:b/>
                <w:color w:val="FF0000"/>
                <w:sz w:val="20"/>
                <w:szCs w:val="20"/>
              </w:rPr>
            </w:pPr>
          </w:p>
        </w:tc>
        <w:tc>
          <w:tcPr>
            <w:tcW w:w="1406" w:type="dxa"/>
            <w:gridSpan w:val="2"/>
          </w:tcPr>
          <w:p w:rsidR="00C13867" w:rsidRDefault="00C13867" w:rsidP="00C13867">
            <w:pPr>
              <w:rPr>
                <w:b/>
                <w:color w:val="FF0000"/>
                <w:sz w:val="20"/>
                <w:szCs w:val="20"/>
              </w:rPr>
            </w:pPr>
          </w:p>
        </w:tc>
        <w:tc>
          <w:tcPr>
            <w:tcW w:w="1406" w:type="dxa"/>
          </w:tcPr>
          <w:p w:rsidR="00C13867" w:rsidRDefault="00C13867" w:rsidP="00C13867">
            <w:pPr>
              <w:rPr>
                <w:b/>
                <w:color w:val="FF0000"/>
                <w:sz w:val="20"/>
                <w:szCs w:val="20"/>
              </w:rPr>
            </w:pPr>
          </w:p>
        </w:tc>
        <w:tc>
          <w:tcPr>
            <w:tcW w:w="1406" w:type="dxa"/>
            <w:gridSpan w:val="2"/>
          </w:tcPr>
          <w:p w:rsidR="00C13867" w:rsidRDefault="00C13867" w:rsidP="00C13867">
            <w:pPr>
              <w:rPr>
                <w:b/>
                <w:color w:val="FF0000"/>
                <w:sz w:val="20"/>
                <w:szCs w:val="20"/>
              </w:rPr>
            </w:pPr>
          </w:p>
        </w:tc>
        <w:tc>
          <w:tcPr>
            <w:tcW w:w="1406" w:type="dxa"/>
            <w:vAlign w:val="center"/>
          </w:tcPr>
          <w:p w:rsidR="00C13867" w:rsidRDefault="00C13867" w:rsidP="00C13867">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C13867" w:rsidTr="00BC3BC1">
        <w:trPr>
          <w:gridAfter w:val="5"/>
          <w:wAfter w:w="11388" w:type="dxa"/>
          <w:trHeight w:val="328"/>
        </w:trPr>
        <w:tc>
          <w:tcPr>
            <w:tcW w:w="8784"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jc w:val="center"/>
            </w:pPr>
            <w:r>
              <w:rPr>
                <w:b/>
                <w:color w:val="FF0000"/>
                <w:sz w:val="20"/>
                <w:szCs w:val="20"/>
              </w:rPr>
              <w:t>TUẦN 18</w:t>
            </w:r>
          </w:p>
        </w:tc>
        <w:tc>
          <w:tcPr>
            <w:tcW w:w="1406" w:type="dxa"/>
          </w:tcPr>
          <w:p w:rsidR="00C13867" w:rsidRDefault="00C13867" w:rsidP="00C13867">
            <w:pPr>
              <w:rPr>
                <w:b/>
                <w:color w:val="FF0000"/>
                <w:sz w:val="20"/>
                <w:szCs w:val="20"/>
              </w:rPr>
            </w:pPr>
          </w:p>
        </w:tc>
        <w:tc>
          <w:tcPr>
            <w:tcW w:w="1406" w:type="dxa"/>
          </w:tcPr>
          <w:p w:rsidR="00C13867" w:rsidRDefault="00C13867" w:rsidP="00C13867">
            <w:pPr>
              <w:rPr>
                <w:b/>
                <w:color w:val="FF0000"/>
                <w:sz w:val="20"/>
                <w:szCs w:val="20"/>
              </w:rPr>
            </w:pPr>
          </w:p>
        </w:tc>
        <w:tc>
          <w:tcPr>
            <w:tcW w:w="1406" w:type="dxa"/>
            <w:gridSpan w:val="2"/>
          </w:tcPr>
          <w:p w:rsidR="00C13867" w:rsidRDefault="00C13867" w:rsidP="00C13867">
            <w:pPr>
              <w:rPr>
                <w:b/>
                <w:color w:val="FF0000"/>
                <w:sz w:val="20"/>
                <w:szCs w:val="20"/>
              </w:rPr>
            </w:pPr>
          </w:p>
        </w:tc>
        <w:tc>
          <w:tcPr>
            <w:tcW w:w="1406" w:type="dxa"/>
          </w:tcPr>
          <w:p w:rsidR="00C13867" w:rsidRDefault="00C13867" w:rsidP="00C13867">
            <w:pPr>
              <w:rPr>
                <w:b/>
                <w:color w:val="FF0000"/>
                <w:sz w:val="20"/>
                <w:szCs w:val="20"/>
              </w:rPr>
            </w:pPr>
          </w:p>
        </w:tc>
        <w:tc>
          <w:tcPr>
            <w:tcW w:w="1406" w:type="dxa"/>
            <w:gridSpan w:val="2"/>
          </w:tcPr>
          <w:p w:rsidR="00C13867" w:rsidRDefault="00C13867" w:rsidP="00C13867">
            <w:pPr>
              <w:rPr>
                <w:b/>
                <w:color w:val="FF0000"/>
                <w:sz w:val="20"/>
                <w:szCs w:val="20"/>
              </w:rPr>
            </w:pPr>
          </w:p>
        </w:tc>
        <w:tc>
          <w:tcPr>
            <w:tcW w:w="1406" w:type="dxa"/>
          </w:tcPr>
          <w:p w:rsidR="00C13867" w:rsidRDefault="00C13867" w:rsidP="00C13867">
            <w:pPr>
              <w:rPr>
                <w:b/>
                <w:color w:val="FF0000"/>
                <w:sz w:val="20"/>
                <w:szCs w:val="20"/>
              </w:rPr>
            </w:pPr>
          </w:p>
        </w:tc>
        <w:tc>
          <w:tcPr>
            <w:tcW w:w="1406" w:type="dxa"/>
            <w:gridSpan w:val="2"/>
          </w:tcPr>
          <w:p w:rsidR="00C13867" w:rsidRDefault="00C13867" w:rsidP="00C13867">
            <w:pPr>
              <w:rPr>
                <w:b/>
                <w:color w:val="FF0000"/>
                <w:sz w:val="20"/>
                <w:szCs w:val="20"/>
              </w:rPr>
            </w:pPr>
          </w:p>
        </w:tc>
        <w:tc>
          <w:tcPr>
            <w:tcW w:w="1406" w:type="dxa"/>
            <w:vAlign w:val="center"/>
          </w:tcPr>
          <w:p w:rsidR="00C13867" w:rsidRDefault="00C13867" w:rsidP="00C13867">
            <w:pPr>
              <w:widowControl w:val="0"/>
              <w:pBdr>
                <w:top w:val="none" w:sz="0" w:space="0" w:color="000000"/>
                <w:left w:val="none" w:sz="0" w:space="0" w:color="000000"/>
                <w:bottom w:val="none" w:sz="0" w:space="0" w:color="000000"/>
                <w:right w:val="none" w:sz="0" w:space="0" w:color="000000"/>
              </w:pBdr>
              <w:jc w:val="both"/>
              <w:rPr>
                <w:b/>
                <w:color w:val="FF0000"/>
                <w:sz w:val="20"/>
                <w:szCs w:val="20"/>
              </w:rPr>
            </w:pPr>
          </w:p>
        </w:tc>
      </w:tr>
      <w:tr w:rsidR="00C13867" w:rsidTr="00BC3BC1">
        <w:trPr>
          <w:gridAfter w:val="16"/>
          <w:wAfter w:w="22636" w:type="dxa"/>
        </w:trPr>
        <w:tc>
          <w:tcPr>
            <w:tcW w:w="1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spacing w:line="360" w:lineRule="auto"/>
              <w:jc w:val="center"/>
            </w:pPr>
            <w:r>
              <w:rPr>
                <w:b/>
                <w:color w:val="FF0000"/>
                <w:sz w:val="20"/>
                <w:szCs w:val="20"/>
              </w:rPr>
              <w:t>THỜI GIAN</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C13867" w:rsidRDefault="00C13867" w:rsidP="00C13867">
            <w:pPr>
              <w:jc w:val="center"/>
            </w:pPr>
            <w:r>
              <w:rPr>
                <w:rFonts w:ascii="Cambria" w:eastAsia="Cambria" w:hAnsi="Cambria" w:cs="Cambria"/>
                <w:b/>
                <w:bCs/>
                <w:color w:val="0070C0"/>
                <w:szCs w:val="26"/>
              </w:rPr>
              <w:t>10/1</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13867" w:rsidRDefault="00C13867" w:rsidP="00C13867">
            <w:pPr>
              <w:jc w:val="center"/>
            </w:pPr>
            <w:r>
              <w:rPr>
                <w:rFonts w:ascii="Cambria" w:eastAsia="Cambria" w:hAnsi="Cambria" w:cs="Cambria"/>
                <w:b/>
                <w:bCs/>
                <w:color w:val="0070C0"/>
                <w:szCs w:val="26"/>
              </w:rPr>
              <w:t>11</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C13867" w:rsidRDefault="00C13867" w:rsidP="00C13867">
            <w:pPr>
              <w:jc w:val="center"/>
            </w:pPr>
            <w:r>
              <w:rPr>
                <w:rFonts w:ascii="Cambria" w:eastAsia="Cambria" w:hAnsi="Cambria" w:cs="Cambria"/>
                <w:b/>
                <w:bCs/>
                <w:color w:val="0070C0"/>
                <w:szCs w:val="26"/>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3867" w:rsidRDefault="00C13867" w:rsidP="00C13867">
            <w:pPr>
              <w:jc w:val="center"/>
            </w:pPr>
            <w:r>
              <w:rPr>
                <w:rFonts w:ascii="Cambria" w:eastAsia="Cambria" w:hAnsi="Cambria" w:cs="Cambria"/>
                <w:b/>
                <w:bCs/>
                <w:color w:val="0070C0"/>
                <w:szCs w:val="26"/>
              </w:rPr>
              <w:t>13</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C13867" w:rsidRDefault="00C13867" w:rsidP="00C13867">
            <w:pPr>
              <w:jc w:val="center"/>
            </w:pPr>
            <w:r>
              <w:rPr>
                <w:rFonts w:ascii="Cambria" w:eastAsia="Cambria" w:hAnsi="Cambria" w:cs="Cambria"/>
                <w:b/>
                <w:bCs/>
                <w:color w:val="0070C0"/>
                <w:szCs w:val="26"/>
              </w:rPr>
              <w:t>14</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13867" w:rsidRDefault="00C13867" w:rsidP="00C13867">
            <w:pPr>
              <w:jc w:val="center"/>
            </w:pPr>
            <w:r>
              <w:rPr>
                <w:rFonts w:ascii="Cambria" w:eastAsia="Cambria" w:hAnsi="Cambria" w:cs="Cambria"/>
                <w:b/>
                <w:bCs/>
                <w:color w:val="0070C0"/>
                <w:szCs w:val="26"/>
              </w:rPr>
              <w:t>15</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C13867" w:rsidRDefault="00C13867" w:rsidP="00C13867">
            <w:pPr>
              <w:jc w:val="center"/>
            </w:pPr>
            <w:r>
              <w:rPr>
                <w:rFonts w:ascii="Cambria" w:eastAsia="Cambria" w:hAnsi="Cambria" w:cs="Cambria"/>
                <w:b/>
                <w:bCs/>
                <w:color w:val="0070C0"/>
                <w:szCs w:val="26"/>
              </w:rPr>
              <w:t>16</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jc w:val="center"/>
            </w:pPr>
            <w:r>
              <w:rPr>
                <w:color w:val="FF0000"/>
                <w:sz w:val="20"/>
                <w:szCs w:val="20"/>
              </w:rPr>
              <w:t>Điều chỉnh kế hoạch Tuần</w:t>
            </w:r>
          </w:p>
        </w:tc>
      </w:tr>
      <w:tr w:rsidR="00C13867" w:rsidTr="00BC3BC1">
        <w:trPr>
          <w:gridAfter w:val="16"/>
          <w:wAfter w:w="22636" w:type="dxa"/>
        </w:trPr>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spacing w:line="360" w:lineRule="auto"/>
              <w:jc w:val="center"/>
            </w:pPr>
            <w:r>
              <w:rPr>
                <w:color w:val="FF0000"/>
                <w:sz w:val="20"/>
                <w:szCs w:val="20"/>
              </w:rPr>
              <w:t>Buổi</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spacing w:line="360" w:lineRule="auto"/>
              <w:jc w:val="center"/>
            </w:pPr>
            <w:r>
              <w:rPr>
                <w:color w:val="FF0000"/>
                <w:sz w:val="20"/>
                <w:szCs w:val="20"/>
              </w:rPr>
              <w:t>Tiết học</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spacing w:line="360" w:lineRule="auto"/>
              <w:jc w:val="center"/>
            </w:pPr>
            <w:r>
              <w:rPr>
                <w:color w:val="FF0000"/>
                <w:sz w:val="20"/>
                <w:szCs w:val="20"/>
              </w:rPr>
              <w:t>Thứ 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spacing w:line="360" w:lineRule="auto"/>
              <w:jc w:val="center"/>
            </w:pPr>
            <w:r>
              <w:rPr>
                <w:color w:val="FF0000"/>
                <w:sz w:val="20"/>
                <w:szCs w:val="2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spacing w:line="360" w:lineRule="auto"/>
              <w:jc w:val="center"/>
            </w:pPr>
            <w:r>
              <w:rPr>
                <w:color w:val="FF0000"/>
                <w:sz w:val="20"/>
                <w:szCs w:val="20"/>
              </w:rPr>
              <w:t>Thứ 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spacing w:line="360" w:lineRule="auto"/>
              <w:jc w:val="center"/>
            </w:pPr>
            <w:r>
              <w:rPr>
                <w:color w:val="FF0000"/>
                <w:sz w:val="20"/>
                <w:szCs w:val="20"/>
              </w:rPr>
              <w:t>Thứ 5</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spacing w:line="360" w:lineRule="auto"/>
              <w:jc w:val="center"/>
            </w:pPr>
            <w:r>
              <w:rPr>
                <w:color w:val="FF0000"/>
                <w:sz w:val="20"/>
                <w:szCs w:val="20"/>
              </w:rPr>
              <w:t>Thứ 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spacing w:line="360" w:lineRule="auto"/>
              <w:jc w:val="center"/>
            </w:pPr>
            <w:r>
              <w:rPr>
                <w:color w:val="FF0000"/>
                <w:sz w:val="20"/>
                <w:szCs w:val="20"/>
              </w:rPr>
              <w:t>Thứ 7</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jc w:val="center"/>
            </w:pPr>
            <w:r>
              <w:rPr>
                <w:color w:val="FF0000"/>
                <w:sz w:val="20"/>
                <w:szCs w:val="20"/>
              </w:rPr>
              <w:t>CN</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C13867" w:rsidTr="00BC3BC1">
        <w:trPr>
          <w:gridAfter w:val="16"/>
          <w:wAfter w:w="22636" w:type="dxa"/>
          <w:trHeight w:val="411"/>
        </w:trPr>
        <w:tc>
          <w:tcPr>
            <w:tcW w:w="6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jc w:val="center"/>
            </w:pPr>
            <w:r>
              <w:rPr>
                <w:color w:val="FF0000"/>
                <w:sz w:val="20"/>
                <w:szCs w:val="20"/>
              </w:rPr>
              <w:t>Sáng</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jc w:val="center"/>
            </w:pPr>
            <w:r>
              <w:rPr>
                <w:color w:val="FF0000"/>
                <w:sz w:val="20"/>
                <w:szCs w:val="20"/>
              </w:rPr>
              <w:t>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C13867" w:rsidP="00C13867">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C13867" w:rsidP="00C13867">
            <w:pPr>
              <w:jc w:val="center"/>
              <w:rPr>
                <w:sz w:val="18"/>
                <w:szCs w:val="18"/>
              </w:rPr>
            </w:pPr>
            <w:r>
              <w:rPr>
                <w:sz w:val="18"/>
                <w:szCs w:val="18"/>
              </w:rPr>
              <w:t>GDTC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C13867" w:rsidP="00C13867">
            <w:pPr>
              <w:jc w:val="center"/>
              <w:rPr>
                <w:sz w:val="18"/>
                <w:szCs w:val="18"/>
              </w:rPr>
            </w:pPr>
            <w:r>
              <w:rPr>
                <w:sz w:val="18"/>
                <w:szCs w:val="18"/>
              </w:rPr>
              <w:t>TV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C13867" w:rsidP="00C13867">
            <w:pPr>
              <w:jc w:val="center"/>
              <w:rPr>
                <w:sz w:val="18"/>
                <w:szCs w:val="18"/>
              </w:rPr>
            </w:pPr>
            <w:r w:rsidRPr="006C1E85">
              <w:rPr>
                <w:sz w:val="18"/>
                <w:szCs w:val="18"/>
              </w:rPr>
              <w:t>TOÁN</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13867" w:rsidRDefault="00C13867" w:rsidP="00C13867">
            <w:pPr>
              <w:jc w:val="center"/>
            </w:pPr>
            <w:r>
              <w:rPr>
                <w:sz w:val="18"/>
                <w:szCs w:val="18"/>
              </w:rPr>
              <w:t>AV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EE1FE1" w:rsidRDefault="00EE1FE1" w:rsidP="00C13867">
            <w:pPr>
              <w:jc w:val="center"/>
              <w:rPr>
                <w:sz w:val="18"/>
                <w:szCs w:val="18"/>
              </w:rPr>
            </w:pPr>
          </w:p>
          <w:p w:rsidR="00C13867" w:rsidRDefault="00C13867" w:rsidP="00C13867">
            <w:pPr>
              <w:jc w:val="center"/>
            </w:pPr>
            <w:r>
              <w:rPr>
                <w:sz w:val="18"/>
                <w:szCs w:val="18"/>
              </w:rPr>
              <w:t>TV</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jc w:val="center"/>
            </w:pPr>
            <w:r>
              <w:rPr>
                <w:color w:val="FF0000"/>
                <w:sz w:val="20"/>
                <w:szCs w:val="20"/>
              </w:rPr>
              <w:t xml:space="preserve"> </w:t>
            </w:r>
          </w:p>
        </w:tc>
      </w:tr>
      <w:tr w:rsidR="00C13867" w:rsidTr="00BC3BC1">
        <w:trPr>
          <w:gridAfter w:val="16"/>
          <w:wAfter w:w="22636" w:type="dxa"/>
          <w:trHeight w:val="467"/>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jc w:val="center"/>
            </w:pPr>
            <w:r>
              <w:rPr>
                <w:color w:val="FF0000"/>
                <w:sz w:val="20"/>
                <w:szCs w:val="20"/>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C13867" w:rsidP="00C13867">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C13867" w:rsidP="00C13867">
            <w:pPr>
              <w:jc w:val="center"/>
              <w:rPr>
                <w:sz w:val="18"/>
                <w:szCs w:val="18"/>
              </w:rPr>
            </w:pPr>
            <w:r>
              <w:rPr>
                <w:sz w:val="18"/>
                <w:szCs w:val="18"/>
              </w:rPr>
              <w:t>TV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C13867" w:rsidP="00C13867">
            <w:pPr>
              <w:jc w:val="center"/>
              <w:rPr>
                <w:sz w:val="18"/>
                <w:szCs w:val="18"/>
              </w:rPr>
            </w:pPr>
            <w:r>
              <w:rPr>
                <w:sz w:val="18"/>
                <w:szCs w:val="18"/>
              </w:rPr>
              <w:t>TV</w:t>
            </w:r>
            <w:r w:rsidRPr="006C1E85">
              <w:rPr>
                <w:sz w:val="18"/>
                <w:szCs w:val="18"/>
              </w:rPr>
              <w:t>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C13867" w:rsidP="00C13867">
            <w:pPr>
              <w:jc w:val="center"/>
              <w:rPr>
                <w:sz w:val="18"/>
                <w:szCs w:val="18"/>
              </w:rPr>
            </w:pPr>
            <w:r>
              <w:rPr>
                <w:sz w:val="18"/>
                <w:szCs w:val="18"/>
              </w:rPr>
              <w:t>TV</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13867" w:rsidRDefault="00C13867" w:rsidP="00C13867">
            <w:pPr>
              <w:jc w:val="center"/>
            </w:pPr>
            <w:r>
              <w:rPr>
                <w:sz w:val="18"/>
                <w:szCs w:val="18"/>
              </w:rPr>
              <w:t>AV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EE1FE1" w:rsidRDefault="00EE1FE1" w:rsidP="00C13867">
            <w:pPr>
              <w:jc w:val="center"/>
              <w:rPr>
                <w:sz w:val="18"/>
                <w:szCs w:val="18"/>
              </w:rPr>
            </w:pPr>
          </w:p>
          <w:p w:rsidR="00C13867" w:rsidRDefault="00C13867" w:rsidP="00C13867">
            <w:pPr>
              <w:jc w:val="center"/>
            </w:pPr>
            <w:r>
              <w:rPr>
                <w:sz w:val="18"/>
                <w:szCs w:val="18"/>
              </w:rPr>
              <w:t>TV</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3867" w:rsidRDefault="00C13867" w:rsidP="00C13867">
            <w:pPr>
              <w:rPr>
                <w:color w:val="00000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C13867" w:rsidTr="00BC3BC1">
        <w:trPr>
          <w:gridAfter w:val="16"/>
          <w:wAfter w:w="22636" w:type="dxa"/>
          <w:trHeight w:val="467"/>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jc w:val="center"/>
            </w:pPr>
            <w:r>
              <w:rPr>
                <w:color w:val="FF0000"/>
                <w:sz w:val="20"/>
                <w:szCs w:val="20"/>
              </w:rPr>
              <w:t>3</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C13867" w:rsidP="00C13867">
            <w:pPr>
              <w:jc w:val="center"/>
              <w:rPr>
                <w:sz w:val="18"/>
                <w:szCs w:val="18"/>
              </w:rPr>
            </w:pPr>
            <w:r>
              <w:rPr>
                <w:sz w:val="18"/>
                <w:szCs w:val="18"/>
              </w:rPr>
              <w:t>TCTV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C13867" w:rsidP="00C13867">
            <w:pPr>
              <w:jc w:val="center"/>
              <w:rPr>
                <w:sz w:val="18"/>
                <w:szCs w:val="18"/>
              </w:rPr>
            </w:pPr>
            <w:r>
              <w:rPr>
                <w:sz w:val="18"/>
                <w:szCs w:val="18"/>
              </w:rPr>
              <w:t>TV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C13867" w:rsidP="00C13867">
            <w:pPr>
              <w:jc w:val="center"/>
              <w:rPr>
                <w:sz w:val="18"/>
                <w:szCs w:val="18"/>
              </w:rPr>
            </w:pPr>
            <w:r>
              <w:rPr>
                <w:sz w:val="18"/>
                <w:szCs w:val="18"/>
              </w:rPr>
              <w:t>TCTV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C13867" w:rsidP="00C13867">
            <w:pPr>
              <w:jc w:val="center"/>
              <w:rPr>
                <w:sz w:val="18"/>
                <w:szCs w:val="18"/>
              </w:rPr>
            </w:pPr>
            <w:r>
              <w:rPr>
                <w:sz w:val="18"/>
                <w:szCs w:val="18"/>
              </w:rPr>
              <w:t>TV</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C13867" w:rsidP="00C13867">
            <w:pPr>
              <w:jc w:val="center"/>
              <w:rPr>
                <w:sz w:val="18"/>
                <w:szCs w:val="18"/>
              </w:rPr>
            </w:pPr>
            <w:r>
              <w:rPr>
                <w:sz w:val="18"/>
                <w:szCs w:val="18"/>
              </w:rPr>
              <w:t>ĐĐ</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13867" w:rsidRPr="00F608D0" w:rsidRDefault="00C13867" w:rsidP="00C13867">
            <w:pPr>
              <w:jc w:val="center"/>
              <w:rPr>
                <w:sz w:val="20"/>
                <w:szCs w:val="20"/>
              </w:rPr>
            </w:pPr>
            <w:r>
              <w:rPr>
                <w:color w:val="000000"/>
                <w:sz w:val="20"/>
                <w:szCs w:val="20"/>
              </w:rPr>
              <w:t>TOÁN</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3867" w:rsidRDefault="00C13867" w:rsidP="00C13867">
            <w:r>
              <w:rPr>
                <w:color w:val="000000"/>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C13867" w:rsidTr="00BC3BC1">
        <w:trPr>
          <w:gridAfter w:val="16"/>
          <w:wAfter w:w="22636" w:type="dxa"/>
          <w:trHeight w:val="425"/>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jc w:val="center"/>
              <w:rPr>
                <w:color w:val="FF0000"/>
                <w:sz w:val="20"/>
                <w:szCs w:val="20"/>
              </w:rPr>
            </w:pPr>
            <w:r>
              <w:rPr>
                <w:color w:val="FF0000"/>
                <w:sz w:val="20"/>
                <w:szCs w:val="20"/>
              </w:rPr>
              <w:t>4</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C13867" w:rsidP="00C13867">
            <w:pPr>
              <w:jc w:val="center"/>
              <w:rPr>
                <w:sz w:val="18"/>
                <w:szCs w:val="18"/>
              </w:rPr>
            </w:pPr>
            <w:r>
              <w:rPr>
                <w:sz w:val="18"/>
                <w:szCs w:val="18"/>
              </w:rPr>
              <w:t>TOÁN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C13867" w:rsidP="00C13867">
            <w:pPr>
              <w:jc w:val="center"/>
              <w:rPr>
                <w:sz w:val="18"/>
                <w:szCs w:val="18"/>
              </w:rPr>
            </w:pPr>
            <w:r>
              <w:rPr>
                <w:sz w:val="18"/>
                <w:szCs w:val="18"/>
              </w:rPr>
              <w:t>TOÁN</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C13867" w:rsidP="00C13867">
            <w:pPr>
              <w:jc w:val="center"/>
              <w:rPr>
                <w:sz w:val="18"/>
                <w:szCs w:val="18"/>
              </w:rPr>
            </w:pPr>
            <w:r>
              <w:rPr>
                <w:sz w:val="18"/>
                <w:szCs w:val="18"/>
              </w:rPr>
              <w:t>TOÁN</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C13867" w:rsidP="00C13867">
            <w:pPr>
              <w:jc w:val="center"/>
              <w:rPr>
                <w:b/>
                <w:bCs/>
                <w:sz w:val="18"/>
                <w:szCs w:val="18"/>
              </w:rPr>
            </w:pPr>
            <w:r>
              <w:rPr>
                <w:sz w:val="18"/>
                <w:szCs w:val="18"/>
              </w:rPr>
              <w:t>TCTV</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3E0382" w:rsidRDefault="00C13867" w:rsidP="00C13867">
            <w:pPr>
              <w:jc w:val="center"/>
              <w:rPr>
                <w:b/>
                <w:sz w:val="18"/>
                <w:szCs w:val="18"/>
              </w:rPr>
            </w:pPr>
            <w:r>
              <w:rPr>
                <w:b/>
                <w:sz w:val="18"/>
                <w:szCs w:val="18"/>
              </w:rPr>
              <w:t>TCTV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13867" w:rsidRPr="00F608D0" w:rsidRDefault="00C13867" w:rsidP="00C13867">
            <w:pPr>
              <w:jc w:val="center"/>
              <w:rPr>
                <w:color w:val="000000"/>
                <w:sz w:val="20"/>
                <w:szCs w:val="20"/>
              </w:rPr>
            </w:pPr>
            <w:r>
              <w:rPr>
                <w:color w:val="000000"/>
                <w:sz w:val="20"/>
                <w:szCs w:val="20"/>
              </w:rPr>
              <w:t>TNXH</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3867" w:rsidRDefault="00C13867" w:rsidP="00C13867">
            <w:r>
              <w:rPr>
                <w:color w:val="000000"/>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C13867" w:rsidTr="00BC3BC1">
        <w:trPr>
          <w:gridAfter w:val="16"/>
          <w:wAfter w:w="22636" w:type="dxa"/>
          <w:trHeight w:val="438"/>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jc w:val="center"/>
            </w:pPr>
            <w:r>
              <w:rPr>
                <w:color w:val="FF0000"/>
                <w:sz w:val="20"/>
                <w:szCs w:val="20"/>
              </w:rPr>
              <w:t>5</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C13867" w:rsidP="00C13867">
            <w:pPr>
              <w:jc w:val="center"/>
              <w:rPr>
                <w:sz w:val="18"/>
                <w:szCs w:val="18"/>
              </w:rPr>
            </w:pPr>
            <w:r>
              <w:rPr>
                <w:sz w:val="18"/>
                <w:szCs w:val="18"/>
              </w:rPr>
              <w:t>TCT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C13867" w:rsidP="00C13867">
            <w:pPr>
              <w:jc w:val="center"/>
              <w:rPr>
                <w:sz w:val="18"/>
                <w:szCs w:val="18"/>
              </w:rPr>
            </w:pPr>
            <w:r>
              <w:rPr>
                <w:sz w:val="18"/>
                <w:szCs w:val="18"/>
              </w:rPr>
              <w:t>MT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6C1E85" w:rsidRDefault="00C13867" w:rsidP="00C13867">
            <w:pPr>
              <w:jc w:val="center"/>
              <w:rPr>
                <w:sz w:val="18"/>
                <w:szCs w:val="18"/>
              </w:rPr>
            </w:pPr>
            <w:r>
              <w:rPr>
                <w:sz w:val="18"/>
                <w:szCs w:val="18"/>
              </w:rPr>
              <w:t>TCT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F608D0" w:rsidRDefault="00C13867" w:rsidP="00C13867">
            <w:pPr>
              <w:jc w:val="center"/>
              <w:rPr>
                <w:sz w:val="18"/>
                <w:szCs w:val="18"/>
              </w:rPr>
            </w:pPr>
            <w:r>
              <w:rPr>
                <w:bCs/>
                <w:sz w:val="18"/>
                <w:szCs w:val="18"/>
              </w:rPr>
              <w:t>ÂN</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3E0382" w:rsidRDefault="00C13867" w:rsidP="00C13867">
            <w:pPr>
              <w:jc w:val="center"/>
              <w:rPr>
                <w:b/>
                <w:sz w:val="18"/>
                <w:szCs w:val="18"/>
              </w:rPr>
            </w:pPr>
            <w:r>
              <w:rPr>
                <w:b/>
                <w:sz w:val="18"/>
                <w:szCs w:val="18"/>
              </w:rPr>
              <w:t>TCTV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13867" w:rsidRPr="00F92C44" w:rsidRDefault="00C13867" w:rsidP="00C13867">
            <w:pPr>
              <w:jc w:val="center"/>
              <w:rPr>
                <w:sz w:val="18"/>
                <w:szCs w:val="18"/>
              </w:rPr>
            </w:pPr>
            <w:r w:rsidRPr="00F92C44">
              <w:rPr>
                <w:color w:val="000000"/>
                <w:sz w:val="18"/>
                <w:szCs w:val="18"/>
              </w:rPr>
              <w:t>TNXH</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3867" w:rsidRDefault="00C13867" w:rsidP="00C13867">
            <w:r>
              <w:rPr>
                <w:color w:val="000000"/>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C13867" w:rsidTr="00BC3BC1">
        <w:trPr>
          <w:gridAfter w:val="16"/>
          <w:wAfter w:w="22636" w:type="dxa"/>
          <w:trHeight w:val="452"/>
        </w:trPr>
        <w:tc>
          <w:tcPr>
            <w:tcW w:w="6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jc w:val="center"/>
            </w:pPr>
            <w:r>
              <w:rPr>
                <w:color w:val="FF0000"/>
                <w:sz w:val="20"/>
                <w:szCs w:val="20"/>
              </w:rPr>
              <w:t>Chiều</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B42802" w:rsidRDefault="00C13867" w:rsidP="00C13867">
            <w:pPr>
              <w:jc w:val="center"/>
              <w:rPr>
                <w:sz w:val="18"/>
                <w:szCs w:val="18"/>
              </w:rPr>
            </w:pPr>
            <w:r w:rsidRPr="00B42802">
              <w:rPr>
                <w:b/>
                <w:bCs/>
                <w:color w:val="C00000"/>
                <w:sz w:val="18"/>
                <w:szCs w:val="18"/>
              </w:rPr>
              <w:t> </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3867" w:rsidRDefault="00C13867" w:rsidP="00C13867">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13867" w:rsidRDefault="00C13867" w:rsidP="00C13867">
            <w:r>
              <w:rPr>
                <w:color w:val="000000"/>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B42802" w:rsidRDefault="00C13867" w:rsidP="00C13867">
            <w:pPr>
              <w:jc w:val="center"/>
              <w:rPr>
                <w:sz w:val="18"/>
                <w:szCs w:val="18"/>
              </w:rPr>
            </w:pPr>
            <w:r w:rsidRPr="00B42802">
              <w:rPr>
                <w:b/>
                <w:bCs/>
                <w:color w:val="C00000"/>
                <w:sz w:val="18"/>
                <w:szCs w:val="18"/>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3867" w:rsidRDefault="00C13867" w:rsidP="00C13867">
            <w:r>
              <w:rPr>
                <w:color w:val="000000"/>
              </w:rPr>
              <w:t> </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13867" w:rsidRDefault="00C13867" w:rsidP="00C13867">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B42802" w:rsidRDefault="00C13867" w:rsidP="00C13867">
            <w:pPr>
              <w:jc w:val="center"/>
              <w:rPr>
                <w:sz w:val="18"/>
                <w:szCs w:val="18"/>
              </w:rPr>
            </w:pPr>
            <w:r w:rsidRPr="00B42802">
              <w:rPr>
                <w:b/>
                <w:bCs/>
                <w:color w:val="C00000"/>
                <w:sz w:val="18"/>
                <w:szCs w:val="18"/>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3867" w:rsidRDefault="00C13867" w:rsidP="00C13867">
            <w:r>
              <w:rPr>
                <w:color w:val="000000"/>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C13867" w:rsidTr="00BC3BC1">
        <w:trPr>
          <w:gridAfter w:val="16"/>
          <w:wAfter w:w="22636" w:type="dxa"/>
          <w:trHeight w:val="425"/>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B42802" w:rsidRDefault="00C13867" w:rsidP="00C13867">
            <w:pPr>
              <w:jc w:val="center"/>
              <w:rPr>
                <w:sz w:val="18"/>
                <w:szCs w:val="18"/>
              </w:rPr>
            </w:pPr>
            <w:r w:rsidRPr="00B42802">
              <w:rPr>
                <w:b/>
                <w:bCs/>
                <w:color w:val="C00000"/>
                <w:sz w:val="18"/>
                <w:szCs w:val="18"/>
              </w:rPr>
              <w:t> </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3867" w:rsidRDefault="00C13867" w:rsidP="00C13867">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13867" w:rsidRDefault="00C13867" w:rsidP="00C13867">
            <w:r>
              <w:rPr>
                <w:color w:val="000000"/>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B42802" w:rsidRDefault="00C13867" w:rsidP="00C13867">
            <w:pPr>
              <w:jc w:val="center"/>
              <w:rPr>
                <w:sz w:val="18"/>
                <w:szCs w:val="18"/>
              </w:rPr>
            </w:pPr>
            <w:r w:rsidRPr="00B42802">
              <w:rPr>
                <w:b/>
                <w:bCs/>
                <w:color w:val="C00000"/>
                <w:sz w:val="18"/>
                <w:szCs w:val="18"/>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3867" w:rsidRDefault="00C13867" w:rsidP="00C13867">
            <w:r>
              <w:rPr>
                <w:color w:val="000000"/>
              </w:rPr>
              <w:t> </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13867" w:rsidRDefault="00C13867" w:rsidP="00C13867">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B42802" w:rsidRDefault="00C13867" w:rsidP="00C13867">
            <w:pPr>
              <w:jc w:val="center"/>
              <w:rPr>
                <w:sz w:val="18"/>
                <w:szCs w:val="18"/>
              </w:rPr>
            </w:pPr>
            <w:r w:rsidRPr="00B42802">
              <w:rPr>
                <w:b/>
                <w:bCs/>
                <w:color w:val="C00000"/>
                <w:sz w:val="18"/>
                <w:szCs w:val="18"/>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3867" w:rsidRDefault="00C13867" w:rsidP="00C13867">
            <w:r>
              <w:rPr>
                <w:color w:val="000000"/>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C13867" w:rsidTr="00BC3BC1">
        <w:trPr>
          <w:gridAfter w:val="16"/>
          <w:wAfter w:w="22636" w:type="dxa"/>
          <w:trHeight w:val="425"/>
        </w:trPr>
        <w:tc>
          <w:tcPr>
            <w:tcW w:w="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B42802" w:rsidRDefault="00C13867" w:rsidP="00C13867">
            <w:pPr>
              <w:jc w:val="center"/>
              <w:rPr>
                <w:sz w:val="18"/>
                <w:szCs w:val="18"/>
              </w:rPr>
            </w:pPr>
            <w:r w:rsidRPr="00B42802">
              <w:rPr>
                <w:b/>
                <w:bCs/>
                <w:color w:val="C00000"/>
                <w:sz w:val="18"/>
                <w:szCs w:val="18"/>
              </w:rPr>
              <w:t> </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3867" w:rsidRDefault="00C13867" w:rsidP="00C13867">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13867" w:rsidRDefault="00C13867" w:rsidP="00C13867">
            <w:r>
              <w:rPr>
                <w:color w:val="000000"/>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B42802" w:rsidRDefault="00C13867" w:rsidP="00C13867">
            <w:pPr>
              <w:jc w:val="center"/>
              <w:rPr>
                <w:sz w:val="18"/>
                <w:szCs w:val="18"/>
              </w:rPr>
            </w:pPr>
            <w:r w:rsidRPr="00B42802">
              <w:rPr>
                <w:b/>
                <w:bCs/>
                <w:color w:val="C00000"/>
                <w:sz w:val="18"/>
                <w:szCs w:val="18"/>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3867" w:rsidRDefault="00C13867" w:rsidP="00C13867">
            <w:r>
              <w:rPr>
                <w:color w:val="000000"/>
              </w:rPr>
              <w:t> </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13867" w:rsidRDefault="00C13867" w:rsidP="00C13867">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Pr="00B42802" w:rsidRDefault="00C13867" w:rsidP="00C13867">
            <w:pPr>
              <w:jc w:val="center"/>
              <w:rPr>
                <w:sz w:val="18"/>
                <w:szCs w:val="18"/>
              </w:rPr>
            </w:pPr>
            <w:r w:rsidRPr="00B42802">
              <w:rPr>
                <w:b/>
                <w:bCs/>
                <w:color w:val="C00000"/>
                <w:sz w:val="18"/>
                <w:szCs w:val="18"/>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3867" w:rsidRDefault="00C13867" w:rsidP="00C13867">
            <w:r>
              <w:rPr>
                <w:color w:val="000000"/>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C13867" w:rsidTr="00BC3BC1">
        <w:trPr>
          <w:gridAfter w:val="16"/>
          <w:wAfter w:w="22636" w:type="dxa"/>
          <w:trHeight w:val="355"/>
        </w:trPr>
        <w:tc>
          <w:tcPr>
            <w:tcW w:w="1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jc w:val="center"/>
            </w:pPr>
            <w:r>
              <w:rPr>
                <w:b/>
                <w:color w:val="FF0000"/>
                <w:sz w:val="20"/>
                <w:szCs w:val="20"/>
              </w:rPr>
              <w:t>Tổng số tiết/tuần</w:t>
            </w:r>
          </w:p>
        </w:tc>
        <w:tc>
          <w:tcPr>
            <w:tcW w:w="601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jc w:val="center"/>
            </w:pPr>
            <w:r>
              <w:rPr>
                <w:b/>
                <w:color w:val="FF0000"/>
                <w:sz w:val="20"/>
                <w:szCs w:val="20"/>
              </w:rPr>
              <w:t xml:space="preserve">30 Tiết </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867" w:rsidRDefault="00C13867" w:rsidP="00C13867">
            <w:pPr>
              <w:widowControl w:val="0"/>
              <w:pBdr>
                <w:top w:val="none" w:sz="0" w:space="0" w:color="000000"/>
                <w:left w:val="none" w:sz="0" w:space="0" w:color="000000"/>
                <w:bottom w:val="none" w:sz="0" w:space="0" w:color="000000"/>
                <w:right w:val="none" w:sz="0" w:space="0" w:color="000000"/>
              </w:pBdr>
              <w:rPr>
                <w:b/>
                <w:color w:val="FF0000"/>
                <w:sz w:val="20"/>
                <w:szCs w:val="20"/>
              </w:rPr>
            </w:pPr>
          </w:p>
        </w:tc>
      </w:tr>
    </w:tbl>
    <w:p w:rsidR="00173545" w:rsidRDefault="00173545" w:rsidP="00173545">
      <w:pPr>
        <w:spacing w:before="120" w:after="120" w:line="312" w:lineRule="auto"/>
        <w:jc w:val="both"/>
        <w:rPr>
          <w:b/>
          <w:szCs w:val="26"/>
          <w:highlight w:val="magenta"/>
        </w:rPr>
      </w:pPr>
    </w:p>
    <w:tbl>
      <w:tblPr>
        <w:tblW w:w="9922" w:type="dxa"/>
        <w:tblInd w:w="-175" w:type="dxa"/>
        <w:tblLayout w:type="fixed"/>
        <w:tblLook w:val="0000" w:firstRow="0" w:lastRow="0" w:firstColumn="0" w:lastColumn="0" w:noHBand="0" w:noVBand="0"/>
      </w:tblPr>
      <w:tblGrid>
        <w:gridCol w:w="566"/>
        <w:gridCol w:w="3261"/>
        <w:gridCol w:w="2125"/>
        <w:gridCol w:w="3970"/>
      </w:tblGrid>
      <w:tr w:rsidR="00173545" w:rsidTr="00BC3BC1">
        <w:trPr>
          <w:trHeight w:val="411"/>
        </w:trPr>
        <w:tc>
          <w:tcPr>
            <w:tcW w:w="99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rPr>
              <w:t>TỔNG HỢP TIẾT HỌC KỲ I</w:t>
            </w:r>
          </w:p>
        </w:tc>
      </w:tr>
      <w:tr w:rsidR="00173545" w:rsidTr="00BC3BC1">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rPr>
              <w:t>TT</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rPr>
              <w:t>Nội dung</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rPr>
              <w:t>Số lượng tiết học</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rPr>
              <w:t>Chi chú</w:t>
            </w:r>
          </w:p>
        </w:tc>
      </w:tr>
      <w:tr w:rsidR="00173545" w:rsidTr="00BC3BC1">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173545" w:rsidRDefault="00173545" w:rsidP="00BC3BC1">
            <w:pPr>
              <w:jc w:val="center"/>
            </w:pPr>
            <w:r>
              <w:t>1</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3545" w:rsidRDefault="00173545" w:rsidP="00BC3BC1">
            <w:r>
              <w:t>Tiếng Việt</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t>180</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r>
      <w:tr w:rsidR="00173545" w:rsidTr="00BC3BC1">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173545" w:rsidRDefault="00173545" w:rsidP="00BC3BC1">
            <w:pPr>
              <w:jc w:val="center"/>
            </w:pPr>
            <w:r>
              <w:t>2</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3545" w:rsidRDefault="00173545" w:rsidP="00BC3BC1">
            <w:r>
              <w:t>Toán</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t>90</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r>
      <w:tr w:rsidR="00173545" w:rsidTr="00BC3BC1">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173545" w:rsidRDefault="00173545" w:rsidP="00BC3BC1">
            <w:pPr>
              <w:jc w:val="center"/>
            </w:pPr>
            <w:r>
              <w:t>3</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3545" w:rsidRDefault="00173545" w:rsidP="00BC3BC1">
            <w:r>
              <w:t>Đạọ đức</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t>6</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r>
      <w:tr w:rsidR="00173545" w:rsidTr="00BC3BC1">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173545" w:rsidRDefault="00173545" w:rsidP="00BC3BC1">
            <w:pPr>
              <w:jc w:val="center"/>
            </w:pPr>
            <w:r>
              <w:t>4</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3545" w:rsidRDefault="00173545" w:rsidP="00BC3BC1">
            <w:r>
              <w:t>TN&amp;XH</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F92C44" w:rsidP="00BC3BC1">
            <w:pPr>
              <w:jc w:val="center"/>
            </w:pPr>
            <w:r>
              <w:t>12</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r>
      <w:tr w:rsidR="00173545" w:rsidTr="00BC3BC1">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173545" w:rsidRDefault="00173545" w:rsidP="00BC3BC1">
            <w:pPr>
              <w:jc w:val="center"/>
            </w:pPr>
            <w:r>
              <w:t>5</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3545" w:rsidRDefault="00173545" w:rsidP="00BC3BC1">
            <w:r>
              <w:t>Nghệ thuật (ÂN)</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t>6</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r>
      <w:tr w:rsidR="00173545" w:rsidTr="00BC3BC1">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173545" w:rsidRDefault="00173545" w:rsidP="00BC3BC1">
            <w:pPr>
              <w:jc w:val="center"/>
            </w:pPr>
            <w:r>
              <w:t>6</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3545" w:rsidRDefault="00173545" w:rsidP="00BC3BC1">
            <w:r>
              <w:t>Nghệ thuật (MT)</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t>6</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r>
      <w:tr w:rsidR="00173545" w:rsidTr="00BC3BC1">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173545" w:rsidRDefault="00173545" w:rsidP="00BC3BC1">
            <w:pPr>
              <w:jc w:val="center"/>
            </w:pPr>
            <w:r>
              <w:t>7</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3545" w:rsidRDefault="00173545" w:rsidP="00BC3BC1">
            <w:r>
              <w:t>GDTC</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t>8</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r>
      <w:tr w:rsidR="00173545" w:rsidTr="00BC3BC1">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173545" w:rsidRDefault="00173545" w:rsidP="00BC3BC1">
            <w:pPr>
              <w:jc w:val="center"/>
            </w:pPr>
            <w:r>
              <w:t>8</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3545" w:rsidRDefault="00173545" w:rsidP="00BC3BC1">
            <w:r>
              <w:t>HĐTN</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t>0</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r>
      <w:tr w:rsidR="00173545" w:rsidTr="00BC3BC1">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173545" w:rsidRDefault="00173545" w:rsidP="00BC3BC1">
            <w:pPr>
              <w:jc w:val="center"/>
            </w:pPr>
            <w:r>
              <w:t>9</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3545" w:rsidRDefault="00173545" w:rsidP="00BC3BC1">
            <w:r>
              <w:t>Môn học tự chọn (Tiếng Anh)</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t>8</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r>
      <w:tr w:rsidR="00173545" w:rsidTr="00BC3BC1">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173545" w:rsidRDefault="00173545" w:rsidP="00BC3BC1">
            <w:pPr>
              <w:jc w:val="center"/>
            </w:pPr>
            <w:r>
              <w:t>10</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3545" w:rsidRDefault="00173545" w:rsidP="00BC3BC1">
            <w:r>
              <w:t>TC Toán (định biên)</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t>8</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r>
      <w:tr w:rsidR="00173545" w:rsidTr="00BC3BC1">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173545" w:rsidRDefault="00173545" w:rsidP="00BC3BC1">
            <w:pPr>
              <w:jc w:val="center"/>
            </w:pPr>
            <w:r>
              <w:t>11</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3545" w:rsidRDefault="00173545" w:rsidP="00BC3BC1">
            <w:r>
              <w:t>TC Toán (nhu cầu)</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t>0</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r>
      <w:tr w:rsidR="00173545" w:rsidTr="00BC3BC1">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173545" w:rsidRDefault="00173545" w:rsidP="00BC3BC1">
            <w:pPr>
              <w:jc w:val="center"/>
            </w:pPr>
            <w:r>
              <w:t>12</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3545" w:rsidRDefault="00173545" w:rsidP="00BC3BC1">
            <w:r>
              <w:t>TC Tiếng Việt (định biên)</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DA35E2" w:rsidP="00BC3BC1">
            <w:pPr>
              <w:jc w:val="center"/>
            </w:pPr>
            <w:r>
              <w:t>12</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r>
      <w:tr w:rsidR="00173545" w:rsidTr="00BC3BC1">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173545" w:rsidRDefault="00173545" w:rsidP="00BC3BC1">
            <w:pPr>
              <w:jc w:val="center"/>
            </w:pPr>
            <w:r>
              <w:t>13</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3545" w:rsidRDefault="00173545" w:rsidP="00BC3BC1">
            <w:r>
              <w:t>TC Tiếng Việt (nhu cầu)</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t>0</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r>
      <w:tr w:rsidR="00173545" w:rsidTr="00BC3BC1">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173545" w:rsidRDefault="00173545" w:rsidP="00BC3BC1">
            <w:pPr>
              <w:jc w:val="center"/>
            </w:pPr>
            <w:r>
              <w:t>14</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3545" w:rsidRDefault="00173545" w:rsidP="00BC3BC1">
            <w:r>
              <w:t>Tăng cường Tiếng Việt</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F92C44" w:rsidP="00BC3BC1">
            <w:pPr>
              <w:jc w:val="center"/>
            </w:pPr>
            <w:r>
              <w:t>8</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r>
      <w:tr w:rsidR="00173545" w:rsidTr="00BC3BC1">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173545" w:rsidRDefault="00173545" w:rsidP="00BC3BC1">
            <w:pPr>
              <w:jc w:val="center"/>
            </w:pPr>
            <w:r>
              <w:t>15</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3545" w:rsidRDefault="00173545" w:rsidP="00BC3BC1">
            <w:r>
              <w:t>Sinh hoạt chuyên môn</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t>Vào các chiều thứ sáu.</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r>
      <w:tr w:rsidR="00173545" w:rsidTr="00BC3BC1">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173545" w:rsidRDefault="00173545" w:rsidP="00BC3BC1">
            <w:pPr>
              <w:jc w:val="center"/>
            </w:pPr>
            <w:r>
              <w:t>16</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3545" w:rsidRDefault="00173545" w:rsidP="00BC3BC1">
            <w:r>
              <w:t>Các ngày nghỉ trong HKI</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r>
              <w:t xml:space="preserve">              1</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t xml:space="preserve"> Nghỉ tết dương lịch</w:t>
            </w:r>
          </w:p>
        </w:tc>
      </w:tr>
      <w:tr w:rsidR="00173545" w:rsidTr="00BC3BC1">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173545" w:rsidRDefault="00173545" w:rsidP="00BC3BC1">
            <w:pPr>
              <w:jc w:val="center"/>
            </w:pPr>
            <w:r>
              <w:t>17</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3545" w:rsidRPr="00375B0C" w:rsidRDefault="00173545" w:rsidP="00BC3BC1">
            <w:pPr>
              <w:rPr>
                <w:b/>
              </w:rPr>
            </w:pPr>
            <w:r w:rsidRPr="00375B0C">
              <w:rPr>
                <w:b/>
              </w:rPr>
              <w:t>Tổng số tiết học kỳ I</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73545" w:rsidRPr="00375B0C" w:rsidRDefault="007871D7" w:rsidP="00BC3BC1">
            <w:pPr>
              <w:jc w:val="center"/>
              <w:rPr>
                <w:b/>
              </w:rPr>
            </w:pPr>
            <w:r>
              <w:rPr>
                <w:b/>
              </w:rPr>
              <w:t>344</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r>
    </w:tbl>
    <w:p w:rsidR="00173545" w:rsidRDefault="00173545" w:rsidP="00173545">
      <w:pPr>
        <w:spacing w:before="120" w:after="120" w:line="312" w:lineRule="auto"/>
        <w:jc w:val="both"/>
        <w:rPr>
          <w:b/>
          <w:szCs w:val="26"/>
          <w:highlight w:val="magenta"/>
        </w:rPr>
      </w:pPr>
    </w:p>
    <w:p w:rsidR="00173545" w:rsidRDefault="00173545" w:rsidP="00173545">
      <w:pPr>
        <w:tabs>
          <w:tab w:val="center" w:pos="4535"/>
        </w:tabs>
        <w:spacing w:before="120" w:after="120" w:line="312" w:lineRule="auto"/>
        <w:jc w:val="both"/>
      </w:pPr>
      <w:r>
        <w:rPr>
          <w:b/>
          <w:color w:val="FF0000"/>
          <w:szCs w:val="26"/>
        </w:rPr>
        <w:t xml:space="preserve">                                                    HỌC KÌ II</w:t>
      </w:r>
      <w:r>
        <w:rPr>
          <w:b/>
          <w:color w:val="FF0000"/>
          <w:szCs w:val="26"/>
        </w:rPr>
        <w:tab/>
      </w:r>
    </w:p>
    <w:p w:rsidR="00173545" w:rsidRPr="002749E8" w:rsidRDefault="00173545" w:rsidP="00173545">
      <w:pPr>
        <w:spacing w:before="120" w:after="120" w:line="312" w:lineRule="auto"/>
        <w:jc w:val="both"/>
        <w:rPr>
          <w:b/>
          <w:sz w:val="32"/>
          <w:szCs w:val="32"/>
        </w:rPr>
      </w:pPr>
      <w:r w:rsidRPr="002749E8">
        <w:rPr>
          <w:b/>
          <w:i/>
          <w:color w:val="FF0000"/>
          <w:sz w:val="32"/>
          <w:szCs w:val="32"/>
        </w:rPr>
        <w:t xml:space="preserve"> (Phụ lục 1.4) Khố</w:t>
      </w:r>
      <w:r w:rsidR="00BB0EAC">
        <w:rPr>
          <w:b/>
          <w:i/>
          <w:color w:val="FF0000"/>
          <w:sz w:val="32"/>
          <w:szCs w:val="32"/>
        </w:rPr>
        <w:t>i 2 Lớp 2a2</w:t>
      </w:r>
    </w:p>
    <w:tbl>
      <w:tblPr>
        <w:tblW w:w="9809" w:type="dxa"/>
        <w:tblInd w:w="-175" w:type="dxa"/>
        <w:tblLayout w:type="fixed"/>
        <w:tblLook w:val="0000" w:firstRow="0" w:lastRow="0" w:firstColumn="0" w:lastColumn="0" w:noHBand="0" w:noVBand="0"/>
      </w:tblPr>
      <w:tblGrid>
        <w:gridCol w:w="312"/>
        <w:gridCol w:w="141"/>
        <w:gridCol w:w="549"/>
        <w:gridCol w:w="6"/>
        <w:gridCol w:w="670"/>
        <w:gridCol w:w="902"/>
        <w:gridCol w:w="851"/>
        <w:gridCol w:w="396"/>
        <w:gridCol w:w="454"/>
        <w:gridCol w:w="895"/>
        <w:gridCol w:w="583"/>
        <w:gridCol w:w="268"/>
        <w:gridCol w:w="947"/>
        <w:gridCol w:w="853"/>
        <w:gridCol w:w="6"/>
        <w:gridCol w:w="1976"/>
      </w:tblGrid>
      <w:tr w:rsidR="00173545" w:rsidTr="00C40034">
        <w:trPr>
          <w:gridBefore w:val="1"/>
          <w:wBefore w:w="312" w:type="dxa"/>
        </w:trPr>
        <w:tc>
          <w:tcPr>
            <w:tcW w:w="9497"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TUẦN 19</w:t>
            </w:r>
          </w:p>
          <w:p w:rsidR="00173545" w:rsidRDefault="00173545" w:rsidP="00BC3BC1">
            <w:pPr>
              <w:jc w:val="center"/>
              <w:rPr>
                <w:b/>
                <w:color w:val="FF0000"/>
                <w:sz w:val="20"/>
                <w:szCs w:val="20"/>
              </w:rPr>
            </w:pPr>
          </w:p>
        </w:tc>
      </w:tr>
      <w:tr w:rsidR="00173545" w:rsidTr="00C40034">
        <w:trPr>
          <w:gridBefore w:val="1"/>
          <w:wBefore w:w="312" w:type="dxa"/>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b/>
                <w:color w:val="FF0000"/>
                <w:sz w:val="20"/>
                <w:szCs w:val="20"/>
              </w:rPr>
              <w:t>THỜI GIAN</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17/1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18</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19</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21</w:t>
            </w:r>
          </w:p>
        </w:tc>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22</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23</w:t>
            </w:r>
          </w:p>
        </w:tc>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Điều chỉnh kế hoạch Tuần</w:t>
            </w:r>
          </w:p>
        </w:tc>
      </w:tr>
      <w:tr w:rsidR="00173545" w:rsidTr="00C40034">
        <w:trPr>
          <w:gridBefore w:val="1"/>
          <w:wBefore w:w="312" w:type="dxa"/>
          <w:trHeight w:val="585"/>
        </w:trPr>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Tiết học</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rFonts w:ascii="Cambria" w:eastAsia="Cambria" w:hAnsi="Cambria" w:cs="Cambria"/>
                <w:b/>
                <w:bCs/>
                <w:color w:val="333333"/>
                <w:sz w:val="20"/>
                <w:szCs w:val="20"/>
              </w:rPr>
              <w:t>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both"/>
            </w:pPr>
            <w:r>
              <w:rPr>
                <w:rFonts w:ascii="Cambria" w:eastAsia="Cambria" w:hAnsi="Cambria" w:cs="Cambria"/>
                <w:b/>
                <w:bCs/>
                <w:color w:val="333333"/>
                <w:sz w:val="20"/>
                <w:szCs w:val="20"/>
              </w:rPr>
              <w:t>T3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rFonts w:ascii="Cambria" w:eastAsia="Cambria" w:hAnsi="Cambria" w:cs="Cambria"/>
                <w:b/>
                <w:bCs/>
                <w:color w:val="333333"/>
                <w:sz w:val="20"/>
                <w:szCs w:val="20"/>
              </w:rPr>
              <w:t>T4</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rFonts w:ascii="Cambria" w:eastAsia="Cambria" w:hAnsi="Cambria" w:cs="Cambria"/>
                <w:b/>
                <w:bCs/>
                <w:color w:val="333333"/>
                <w:sz w:val="20"/>
                <w:szCs w:val="20"/>
              </w:rPr>
              <w:t>T5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rFonts w:ascii="Cambria" w:eastAsia="Cambria" w:hAnsi="Cambria" w:cs="Cambria"/>
                <w:b/>
                <w:bCs/>
                <w:color w:val="333333"/>
                <w:sz w:val="20"/>
                <w:szCs w:val="20"/>
              </w:rPr>
              <w:t>T6</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rFonts w:ascii="Cambria" w:eastAsia="Cambria" w:hAnsi="Cambria" w:cs="Cambria"/>
                <w:b/>
                <w:bCs/>
                <w:color w:val="333333"/>
                <w:sz w:val="20"/>
                <w:szCs w:val="20"/>
              </w:rPr>
              <w:t>T7</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CN</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C40034">
        <w:trPr>
          <w:gridBefore w:val="1"/>
          <w:wBefore w:w="312" w:type="dxa"/>
          <w:trHeight w:val="411"/>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7F24AC" w:rsidRDefault="00173545" w:rsidP="00BC3BC1">
            <w:pPr>
              <w:jc w:val="center"/>
              <w:rPr>
                <w:sz w:val="18"/>
                <w:szCs w:val="18"/>
              </w:rPr>
            </w:pPr>
            <w:r w:rsidRPr="007F24AC">
              <w:rPr>
                <w:sz w:val="18"/>
                <w:szCs w:val="18"/>
              </w:rPr>
              <w:t>HĐTN</w:t>
            </w:r>
            <w:r w:rsidR="004D373E">
              <w:rPr>
                <w:sz w:val="18"/>
                <w:szCs w:val="18"/>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7F24AC" w:rsidRDefault="00173545" w:rsidP="00BC3BC1">
            <w:pPr>
              <w:jc w:val="center"/>
              <w:rPr>
                <w:sz w:val="18"/>
                <w:szCs w:val="18"/>
              </w:rPr>
            </w:pPr>
            <w:r w:rsidRPr="007F24AC">
              <w:rPr>
                <w:sz w:val="18"/>
                <w:szCs w:val="18"/>
              </w:rPr>
              <w:t>GDTC</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4D373E" w:rsidRDefault="004D373E" w:rsidP="00BC3BC1">
            <w:pPr>
              <w:jc w:val="center"/>
              <w:rPr>
                <w:sz w:val="18"/>
                <w:szCs w:val="18"/>
              </w:rPr>
            </w:pPr>
            <w:r w:rsidRPr="004D373E">
              <w:rPr>
                <w:sz w:val="18"/>
                <w:szCs w:val="18"/>
              </w:rPr>
              <w:t>GDTC</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7F24AC" w:rsidRDefault="004D373E" w:rsidP="00BC3BC1">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7F24AC" w:rsidRDefault="004D373E" w:rsidP="00BC3BC1">
            <w:pPr>
              <w:jc w:val="center"/>
              <w:rPr>
                <w:sz w:val="18"/>
                <w:szCs w:val="18"/>
              </w:rPr>
            </w:pPr>
            <w:r>
              <w:rPr>
                <w:sz w:val="18"/>
                <w:szCs w:val="18"/>
              </w:rPr>
              <w:t>AV</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7F24AC" w:rsidRDefault="004D373E" w:rsidP="00BC3BC1">
            <w:pPr>
              <w:jc w:val="center"/>
              <w:rPr>
                <w:sz w:val="18"/>
                <w:szCs w:val="18"/>
              </w:rPr>
            </w:pPr>
            <w:r>
              <w:rPr>
                <w:sz w:val="18"/>
                <w:szCs w:val="18"/>
              </w:rPr>
              <w:t>TV</w:t>
            </w:r>
          </w:p>
        </w:tc>
        <w:tc>
          <w:tcPr>
            <w:tcW w:w="8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73545" w:rsidRDefault="00173545" w:rsidP="00BC3BC1">
            <w:pPr>
              <w:jc w:val="center"/>
            </w:pPr>
            <w:r>
              <w:rPr>
                <w:rFonts w:ascii="Cambria" w:eastAsia="Cambria" w:hAnsi="Cambria" w:cs="Cambria"/>
                <w:b/>
                <w:bCs/>
                <w:color w:val="333333"/>
                <w:sz w:val="20"/>
                <w:szCs w:val="20"/>
              </w:rPr>
              <w:t xml:space="preserve">  </w:t>
            </w:r>
          </w:p>
        </w:tc>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rPr>
                <w:color w:val="FF0000"/>
                <w:sz w:val="20"/>
                <w:szCs w:val="20"/>
              </w:rPr>
            </w:pPr>
          </w:p>
          <w:p w:rsidR="00173545" w:rsidRDefault="00173545" w:rsidP="00BC3BC1">
            <w:pPr>
              <w:jc w:val="center"/>
              <w:rPr>
                <w:color w:val="FF0000"/>
                <w:sz w:val="20"/>
                <w:szCs w:val="20"/>
              </w:rPr>
            </w:pPr>
          </w:p>
          <w:p w:rsidR="00173545" w:rsidRDefault="00173545" w:rsidP="00BC3BC1">
            <w:pPr>
              <w:jc w:val="center"/>
              <w:rPr>
                <w:color w:val="FF0000"/>
                <w:sz w:val="20"/>
                <w:szCs w:val="20"/>
              </w:rPr>
            </w:pPr>
          </w:p>
        </w:tc>
      </w:tr>
      <w:tr w:rsidR="00173545" w:rsidTr="00C40034">
        <w:trPr>
          <w:gridBefore w:val="1"/>
          <w:wBefore w:w="312" w:type="dxa"/>
          <w:trHeight w:val="467"/>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7F24AC" w:rsidRDefault="003E73E2" w:rsidP="00BC3BC1">
            <w:pPr>
              <w:jc w:val="center"/>
              <w:rPr>
                <w:sz w:val="18"/>
                <w:szCs w:val="18"/>
              </w:rPr>
            </w:pPr>
            <w:r>
              <w:rPr>
                <w:sz w:val="18"/>
                <w:szCs w:val="18"/>
              </w:rPr>
              <w:t>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7F24AC" w:rsidRDefault="003E73E2" w:rsidP="00BC3BC1">
            <w:pPr>
              <w:jc w:val="center"/>
              <w:rPr>
                <w:sz w:val="18"/>
                <w:szCs w:val="18"/>
              </w:rPr>
            </w:pPr>
            <w:r>
              <w:rPr>
                <w:sz w:val="18"/>
                <w:szCs w:val="18"/>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4D373E" w:rsidRDefault="004D373E" w:rsidP="00BC3BC1">
            <w:pPr>
              <w:jc w:val="center"/>
              <w:rPr>
                <w:sz w:val="18"/>
                <w:szCs w:val="18"/>
              </w:rPr>
            </w:pPr>
            <w:r w:rsidRPr="004D373E">
              <w:rPr>
                <w:sz w:val="18"/>
                <w:szCs w:val="18"/>
              </w:rPr>
              <w:t>TV</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7F24AC" w:rsidRDefault="004D373E" w:rsidP="00BC3BC1">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7F24AC" w:rsidRDefault="004D373E" w:rsidP="00BC3BC1">
            <w:pPr>
              <w:jc w:val="center"/>
              <w:rPr>
                <w:sz w:val="18"/>
                <w:szCs w:val="18"/>
              </w:rPr>
            </w:pPr>
            <w:r>
              <w:rPr>
                <w:sz w:val="18"/>
                <w:szCs w:val="18"/>
              </w:rPr>
              <w:t>AV</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7F24AC" w:rsidRDefault="004D373E" w:rsidP="00BC3BC1">
            <w:pPr>
              <w:jc w:val="center"/>
              <w:rPr>
                <w:sz w:val="18"/>
                <w:szCs w:val="18"/>
              </w:rPr>
            </w:pPr>
            <w:r>
              <w:rPr>
                <w:sz w:val="18"/>
                <w:szCs w:val="18"/>
              </w:rPr>
              <w:t>TOÁN</w:t>
            </w:r>
          </w:p>
        </w:tc>
        <w:tc>
          <w:tcPr>
            <w:tcW w:w="85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both"/>
              <w:rPr>
                <w:rFonts w:eastAsia="Cambria"/>
                <w:color w:val="FF0000"/>
                <w:sz w:val="20"/>
                <w:szCs w:val="20"/>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rPr>
                <w:color w:val="FF0000"/>
                <w:sz w:val="20"/>
                <w:szCs w:val="20"/>
              </w:rPr>
            </w:pPr>
            <w:r>
              <w:rPr>
                <w:color w:val="FF0000"/>
                <w:sz w:val="20"/>
                <w:szCs w:val="20"/>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7F24AC" w:rsidRDefault="003E73E2" w:rsidP="00BC3BC1">
            <w:pPr>
              <w:jc w:val="center"/>
              <w:rPr>
                <w:sz w:val="18"/>
                <w:szCs w:val="18"/>
              </w:rPr>
            </w:pPr>
            <w:r>
              <w:rPr>
                <w:sz w:val="18"/>
                <w:szCs w:val="18"/>
              </w:rPr>
              <w:t>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7F24AC" w:rsidRDefault="003E73E2" w:rsidP="00BC3BC1">
            <w:pPr>
              <w:jc w:val="center"/>
              <w:rPr>
                <w:sz w:val="18"/>
                <w:szCs w:val="18"/>
              </w:rPr>
            </w:pPr>
            <w:r>
              <w:rPr>
                <w:sz w:val="18"/>
                <w:szCs w:val="18"/>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4D373E" w:rsidRDefault="004D373E" w:rsidP="00BC3BC1">
            <w:pPr>
              <w:jc w:val="center"/>
              <w:rPr>
                <w:sz w:val="18"/>
                <w:szCs w:val="18"/>
              </w:rPr>
            </w:pPr>
            <w:r w:rsidRPr="004D373E">
              <w:rPr>
                <w:sz w:val="18"/>
                <w:szCs w:val="18"/>
              </w:rPr>
              <w:t>TV</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7F24AC" w:rsidRDefault="004D373E" w:rsidP="00BC3BC1">
            <w:pPr>
              <w:jc w:val="center"/>
              <w:rPr>
                <w:b/>
                <w:bCs/>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7F24AC" w:rsidRDefault="004D373E" w:rsidP="004D373E">
            <w:pPr>
              <w:jc w:val="center"/>
              <w:rPr>
                <w:sz w:val="18"/>
                <w:szCs w:val="18"/>
              </w:rPr>
            </w:pPr>
            <w:r>
              <w:rPr>
                <w:sz w:val="18"/>
                <w:szCs w:val="18"/>
              </w:rPr>
              <w:t>ĐĐ</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F9068E" w:rsidRDefault="004D373E" w:rsidP="00BC3BC1">
            <w:pPr>
              <w:rPr>
                <w:color w:val="000000"/>
                <w:sz w:val="18"/>
                <w:szCs w:val="18"/>
              </w:rPr>
            </w:pPr>
            <w:r>
              <w:rPr>
                <w:color w:val="000000"/>
                <w:sz w:val="18"/>
                <w:szCs w:val="18"/>
              </w:rPr>
              <w:t>HĐTN3</w:t>
            </w:r>
          </w:p>
        </w:tc>
        <w:tc>
          <w:tcPr>
            <w:tcW w:w="85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both"/>
              <w:rPr>
                <w:rFonts w:eastAsia="Cambria"/>
                <w:color w:val="FF0000"/>
                <w:sz w:val="20"/>
                <w:szCs w:val="20"/>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C40034">
        <w:trPr>
          <w:gridBefore w:val="1"/>
          <w:wBefore w:w="312" w:type="dxa"/>
          <w:trHeight w:val="438"/>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4</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7F24AC" w:rsidRDefault="00173545" w:rsidP="00BC3BC1">
            <w:pPr>
              <w:jc w:val="center"/>
              <w:rPr>
                <w:sz w:val="18"/>
                <w:szCs w:val="18"/>
              </w:rPr>
            </w:pPr>
            <w:r w:rsidRPr="007F24AC">
              <w:rPr>
                <w:sz w:val="18"/>
                <w:szCs w:val="18"/>
              </w:rPr>
              <w:t>TCTV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7F24AC" w:rsidRDefault="003E73E2" w:rsidP="00BC3BC1">
            <w:pPr>
              <w:jc w:val="center"/>
              <w:rPr>
                <w:sz w:val="18"/>
                <w:szCs w:val="18"/>
              </w:rPr>
            </w:pPr>
            <w:r>
              <w:rPr>
                <w:sz w:val="18"/>
                <w:szCs w:val="18"/>
              </w:rPr>
              <w:t>TOÁN</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4D373E" w:rsidRDefault="004D373E" w:rsidP="00BC3BC1">
            <w:pPr>
              <w:jc w:val="center"/>
              <w:rPr>
                <w:sz w:val="18"/>
                <w:szCs w:val="18"/>
              </w:rPr>
            </w:pPr>
            <w:r w:rsidRPr="004D373E">
              <w:rPr>
                <w:sz w:val="18"/>
                <w:szCs w:val="18"/>
              </w:rPr>
              <w:t>TOÁN</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F9068E" w:rsidRDefault="004D373E" w:rsidP="00BC3BC1">
            <w:pPr>
              <w:jc w:val="center"/>
              <w:rPr>
                <w:sz w:val="18"/>
                <w:szCs w:val="18"/>
              </w:rPr>
            </w:pPr>
            <w:r>
              <w:rPr>
                <w:bCs/>
                <w:sz w:val="18"/>
                <w:szCs w:val="18"/>
              </w:rPr>
              <w:t>TOÁN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F9068E" w:rsidRDefault="004D373E" w:rsidP="00BC3BC1">
            <w:pPr>
              <w:jc w:val="center"/>
              <w:rPr>
                <w:b/>
                <w:sz w:val="18"/>
                <w:szCs w:val="18"/>
              </w:rPr>
            </w:pPr>
            <w:r>
              <w:rPr>
                <w:b/>
                <w:sz w:val="18"/>
                <w:szCs w:val="18"/>
              </w:rPr>
              <w:t>TCTV</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F9068E" w:rsidRDefault="00173545" w:rsidP="004D373E">
            <w:pPr>
              <w:rPr>
                <w:sz w:val="18"/>
                <w:szCs w:val="18"/>
              </w:rPr>
            </w:pPr>
            <w:r>
              <w:rPr>
                <w:color w:val="000000"/>
                <w:sz w:val="18"/>
                <w:szCs w:val="18"/>
              </w:rPr>
              <w:t> </w:t>
            </w:r>
            <w:r w:rsidR="004D373E">
              <w:rPr>
                <w:color w:val="000000"/>
                <w:sz w:val="18"/>
                <w:szCs w:val="18"/>
              </w:rPr>
              <w:t>TNXH</w:t>
            </w:r>
          </w:p>
        </w:tc>
        <w:tc>
          <w:tcPr>
            <w:tcW w:w="85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both"/>
              <w:rPr>
                <w:rFonts w:eastAsia="Cambria"/>
                <w:color w:val="FF0000"/>
                <w:sz w:val="20"/>
                <w:szCs w:val="20"/>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C40034">
        <w:trPr>
          <w:gridBefore w:val="1"/>
          <w:wBefore w:w="312" w:type="dxa"/>
          <w:trHeight w:val="438"/>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5</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7F24AC" w:rsidRDefault="00173545" w:rsidP="00BC3BC1">
            <w:pPr>
              <w:jc w:val="center"/>
              <w:rPr>
                <w:sz w:val="18"/>
                <w:szCs w:val="18"/>
              </w:rPr>
            </w:pPr>
            <w:r>
              <w:rPr>
                <w:sz w:val="18"/>
                <w:szCs w:val="18"/>
              </w:rPr>
              <w:t>TOÁN</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7F24AC" w:rsidRDefault="003E73E2" w:rsidP="00BC3BC1">
            <w:pPr>
              <w:jc w:val="center"/>
              <w:rPr>
                <w:sz w:val="18"/>
                <w:szCs w:val="18"/>
              </w:rPr>
            </w:pPr>
            <w:r>
              <w:rPr>
                <w:sz w:val="18"/>
                <w:szCs w:val="18"/>
              </w:rPr>
              <w:t>MT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4D373E" w:rsidRDefault="004D373E" w:rsidP="004D373E">
            <w:pPr>
              <w:rPr>
                <w:sz w:val="18"/>
                <w:szCs w:val="18"/>
              </w:rPr>
            </w:pPr>
            <w:r w:rsidRPr="004D373E">
              <w:rPr>
                <w:sz w:val="18"/>
                <w:szCs w:val="18"/>
              </w:rPr>
              <w:t>HĐTN2</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F9068E" w:rsidRDefault="004D373E" w:rsidP="00BC3BC1">
            <w:pPr>
              <w:jc w:val="center"/>
              <w:rPr>
                <w:sz w:val="18"/>
                <w:szCs w:val="18"/>
              </w:rPr>
            </w:pPr>
            <w:r>
              <w:rPr>
                <w:bCs/>
                <w:sz w:val="18"/>
                <w:szCs w:val="18"/>
              </w:rPr>
              <w:t>ÂN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F9068E" w:rsidRDefault="004D373E" w:rsidP="00BC3BC1">
            <w:pPr>
              <w:jc w:val="center"/>
              <w:rPr>
                <w:b/>
                <w:sz w:val="18"/>
                <w:szCs w:val="18"/>
              </w:rPr>
            </w:pPr>
            <w:r>
              <w:rPr>
                <w:b/>
                <w:sz w:val="18"/>
                <w:szCs w:val="18"/>
              </w:rPr>
              <w:t>TCTV</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F9068E" w:rsidRDefault="004D373E" w:rsidP="004D373E">
            <w:pPr>
              <w:rPr>
                <w:sz w:val="18"/>
                <w:szCs w:val="18"/>
              </w:rPr>
            </w:pPr>
            <w:r>
              <w:rPr>
                <w:color w:val="000000"/>
                <w:sz w:val="18"/>
                <w:szCs w:val="18"/>
              </w:rPr>
              <w:t> TNXH</w:t>
            </w:r>
          </w:p>
        </w:tc>
        <w:tc>
          <w:tcPr>
            <w:tcW w:w="85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both"/>
              <w:rPr>
                <w:rFonts w:eastAsia="Cambria"/>
                <w:color w:val="FF0000"/>
                <w:sz w:val="20"/>
                <w:szCs w:val="20"/>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C40034">
        <w:trPr>
          <w:gridBefore w:val="1"/>
          <w:wBefore w:w="312" w:type="dxa"/>
          <w:trHeight w:val="452"/>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Chiều</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60651" w:rsidRDefault="00173545" w:rsidP="00BC3BC1">
            <w:pPr>
              <w:jc w:val="center"/>
              <w:rPr>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60651" w:rsidRDefault="00173545" w:rsidP="00BC3BC1">
            <w:pPr>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60651" w:rsidRDefault="00173545" w:rsidP="00BC3BC1">
            <w:pPr>
              <w:jc w:val="center"/>
              <w:rPr>
                <w:sz w:val="18"/>
                <w:szCs w:val="18"/>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60651" w:rsidRDefault="00173545" w:rsidP="00BC3BC1">
            <w:pPr>
              <w:jc w:val="center"/>
              <w:rPr>
                <w:sz w:val="18"/>
                <w:szCs w:val="18"/>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60651" w:rsidRDefault="00173545" w:rsidP="00BC3BC1">
            <w:pPr>
              <w:jc w:val="center"/>
              <w:rPr>
                <w:sz w:val="18"/>
                <w:szCs w:val="18"/>
              </w:rPr>
            </w:pPr>
            <w:r w:rsidRPr="00660651">
              <w:rPr>
                <w:b/>
                <w:bCs/>
                <w:color w:val="C00000"/>
                <w:sz w:val="18"/>
                <w:szCs w:val="18"/>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660651" w:rsidRDefault="00173545" w:rsidP="00BC3BC1">
            <w:pPr>
              <w:rPr>
                <w:color w:val="000000"/>
                <w:sz w:val="18"/>
                <w:szCs w:val="18"/>
              </w:rPr>
            </w:pPr>
            <w:r w:rsidRPr="00660651">
              <w:rPr>
                <w:color w:val="000000"/>
                <w:sz w:val="18"/>
                <w:szCs w:val="18"/>
              </w:rPr>
              <w:t>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60651" w:rsidRDefault="00173545" w:rsidP="00BC3BC1">
            <w:pPr>
              <w:jc w:val="center"/>
              <w:rPr>
                <w:sz w:val="18"/>
                <w:szCs w:val="18"/>
              </w:rPr>
            </w:pPr>
          </w:p>
        </w:tc>
        <w:tc>
          <w:tcPr>
            <w:tcW w:w="85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both"/>
              <w:rPr>
                <w:rFonts w:eastAsia="Cambria"/>
                <w:color w:val="FF0000"/>
                <w:sz w:val="20"/>
                <w:szCs w:val="20"/>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60651" w:rsidRDefault="00173545" w:rsidP="00BC3BC1">
            <w:pPr>
              <w:jc w:val="center"/>
              <w:rPr>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60651" w:rsidRDefault="00173545" w:rsidP="00BC3BC1">
            <w:pPr>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60651" w:rsidRDefault="00173545" w:rsidP="00BC3BC1">
            <w:pPr>
              <w:jc w:val="center"/>
              <w:rPr>
                <w:sz w:val="18"/>
                <w:szCs w:val="18"/>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60651" w:rsidRDefault="00173545" w:rsidP="00BC3BC1">
            <w:pPr>
              <w:jc w:val="center"/>
              <w:rPr>
                <w:sz w:val="18"/>
                <w:szCs w:val="18"/>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60651" w:rsidRDefault="00173545" w:rsidP="00BC3BC1">
            <w:pPr>
              <w:jc w:val="center"/>
              <w:rPr>
                <w:sz w:val="18"/>
                <w:szCs w:val="18"/>
              </w:rPr>
            </w:pPr>
            <w:r w:rsidRPr="00660651">
              <w:rPr>
                <w:b/>
                <w:bCs/>
                <w:color w:val="C00000"/>
                <w:sz w:val="18"/>
                <w:szCs w:val="18"/>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660651" w:rsidRDefault="00173545" w:rsidP="00BC3BC1">
            <w:pPr>
              <w:rPr>
                <w:color w:val="000000"/>
                <w:sz w:val="18"/>
                <w:szCs w:val="18"/>
              </w:rPr>
            </w:pPr>
            <w:r w:rsidRPr="00660651">
              <w:rPr>
                <w:color w:val="000000"/>
                <w:sz w:val="18"/>
                <w:szCs w:val="18"/>
              </w:rPr>
              <w:t>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60651" w:rsidRDefault="00173545" w:rsidP="00BC3BC1">
            <w:pPr>
              <w:jc w:val="center"/>
              <w:rPr>
                <w:sz w:val="18"/>
                <w:szCs w:val="18"/>
              </w:rPr>
            </w:pPr>
          </w:p>
        </w:tc>
        <w:tc>
          <w:tcPr>
            <w:tcW w:w="85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both"/>
              <w:rPr>
                <w:rFonts w:eastAsia="Cambria"/>
                <w:color w:val="FF0000"/>
                <w:sz w:val="20"/>
                <w:szCs w:val="20"/>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60651" w:rsidRDefault="00173545" w:rsidP="00BC3BC1">
            <w:pPr>
              <w:jc w:val="center"/>
              <w:rPr>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60651" w:rsidRDefault="00173545" w:rsidP="00BC3BC1">
            <w:pPr>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60651" w:rsidRDefault="00173545" w:rsidP="00BC3BC1">
            <w:pPr>
              <w:jc w:val="center"/>
              <w:rPr>
                <w:sz w:val="18"/>
                <w:szCs w:val="18"/>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60651" w:rsidRDefault="00173545" w:rsidP="00BC3BC1">
            <w:pPr>
              <w:jc w:val="center"/>
              <w:rPr>
                <w:sz w:val="18"/>
                <w:szCs w:val="18"/>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60651" w:rsidRDefault="00173545" w:rsidP="00BC3BC1">
            <w:pPr>
              <w:jc w:val="center"/>
              <w:rPr>
                <w:sz w:val="18"/>
                <w:szCs w:val="18"/>
              </w:rPr>
            </w:pPr>
            <w:r w:rsidRPr="00660651">
              <w:rPr>
                <w:b/>
                <w:bCs/>
                <w:color w:val="C00000"/>
                <w:sz w:val="18"/>
                <w:szCs w:val="18"/>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660651" w:rsidRDefault="00173545" w:rsidP="00BC3BC1">
            <w:pPr>
              <w:rPr>
                <w:color w:val="000000"/>
                <w:sz w:val="18"/>
                <w:szCs w:val="18"/>
              </w:rPr>
            </w:pPr>
            <w:r w:rsidRPr="00660651">
              <w:rPr>
                <w:color w:val="000000"/>
                <w:sz w:val="18"/>
                <w:szCs w:val="18"/>
              </w:rPr>
              <w:t>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60651" w:rsidRDefault="00173545" w:rsidP="00BC3BC1">
            <w:pPr>
              <w:jc w:val="center"/>
              <w:rPr>
                <w:sz w:val="18"/>
                <w:szCs w:val="18"/>
              </w:rPr>
            </w:pPr>
          </w:p>
        </w:tc>
        <w:tc>
          <w:tcPr>
            <w:tcW w:w="85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both"/>
              <w:rPr>
                <w:rFonts w:eastAsia="Cambria"/>
                <w:color w:val="FF0000"/>
                <w:sz w:val="20"/>
                <w:szCs w:val="20"/>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C40034">
        <w:trPr>
          <w:gridBefore w:val="1"/>
          <w:wBefore w:w="312" w:type="dxa"/>
          <w:trHeight w:val="35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rPr>
                <w:b/>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60651" w:rsidRDefault="00173545" w:rsidP="00BC3BC1">
            <w:pPr>
              <w:jc w:val="center"/>
              <w:rPr>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60651" w:rsidRDefault="00173545" w:rsidP="00BC3BC1">
            <w:pPr>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60651" w:rsidRDefault="00173545" w:rsidP="00BC3BC1">
            <w:pPr>
              <w:jc w:val="center"/>
              <w:rPr>
                <w:sz w:val="18"/>
                <w:szCs w:val="18"/>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60651" w:rsidRDefault="00173545" w:rsidP="00BC3BC1">
            <w:pPr>
              <w:jc w:val="center"/>
              <w:rPr>
                <w:sz w:val="18"/>
                <w:szCs w:val="18"/>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60651" w:rsidRDefault="00173545" w:rsidP="00BC3BC1">
            <w:pPr>
              <w:jc w:val="center"/>
              <w:rPr>
                <w:sz w:val="18"/>
                <w:szCs w:val="18"/>
              </w:rPr>
            </w:pPr>
            <w:r w:rsidRPr="00660651">
              <w:rPr>
                <w:b/>
                <w:bCs/>
                <w:color w:val="C00000"/>
                <w:sz w:val="18"/>
                <w:szCs w:val="18"/>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660651" w:rsidRDefault="00173545" w:rsidP="00BC3BC1">
            <w:pPr>
              <w:rPr>
                <w:color w:val="000000"/>
                <w:sz w:val="18"/>
                <w:szCs w:val="18"/>
              </w:rPr>
            </w:pPr>
            <w:r w:rsidRPr="00660651">
              <w:rPr>
                <w:color w:val="000000"/>
                <w:sz w:val="18"/>
                <w:szCs w:val="18"/>
              </w:rPr>
              <w:t>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660651" w:rsidRDefault="00173545" w:rsidP="00BC3BC1">
            <w:pPr>
              <w:jc w:val="center"/>
              <w:rPr>
                <w:sz w:val="18"/>
                <w:szCs w:val="18"/>
              </w:rPr>
            </w:pPr>
          </w:p>
        </w:tc>
        <w:tc>
          <w:tcPr>
            <w:tcW w:w="85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rPr>
                <w:b/>
                <w:color w:val="FF0000"/>
                <w:sz w:val="20"/>
                <w:szCs w:val="20"/>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173545" w:rsidTr="00C40034">
        <w:trPr>
          <w:gridBefore w:val="1"/>
          <w:wBefore w:w="312" w:type="dxa"/>
          <w:trHeight w:val="355"/>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Tổng số tiết/tuần</w:t>
            </w:r>
          </w:p>
        </w:tc>
        <w:tc>
          <w:tcPr>
            <w:tcW w:w="615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 xml:space="preserve">30 Tiết </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jc w:val="both"/>
              <w:rPr>
                <w:b/>
                <w:color w:val="FF0000"/>
                <w:sz w:val="20"/>
                <w:szCs w:val="20"/>
              </w:rPr>
            </w:pPr>
          </w:p>
        </w:tc>
      </w:tr>
      <w:tr w:rsidR="00173545" w:rsidTr="00C40034">
        <w:trPr>
          <w:gridBefore w:val="1"/>
          <w:wBefore w:w="312" w:type="dxa"/>
          <w:trHeight w:val="328"/>
        </w:trPr>
        <w:tc>
          <w:tcPr>
            <w:tcW w:w="9497"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TUẦN 20</w:t>
            </w:r>
          </w:p>
        </w:tc>
      </w:tr>
      <w:tr w:rsidR="00173545" w:rsidTr="00C40034">
        <w:trPr>
          <w:gridBefore w:val="1"/>
          <w:wBefore w:w="312" w:type="dxa"/>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b/>
                <w:color w:val="FF0000"/>
                <w:sz w:val="20"/>
                <w:szCs w:val="20"/>
              </w:rPr>
              <w:t>THỜI GIAN</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24/1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26</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27</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28</w:t>
            </w:r>
          </w:p>
        </w:tc>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29</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30</w:t>
            </w:r>
          </w:p>
        </w:tc>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Điều chỉnh kế hoạch Tuần</w:t>
            </w:r>
          </w:p>
        </w:tc>
      </w:tr>
      <w:tr w:rsidR="00173545" w:rsidTr="00C40034">
        <w:trPr>
          <w:gridBefore w:val="1"/>
          <w:wBefore w:w="312" w:type="dxa"/>
        </w:trPr>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Tiết học</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4</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6</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7</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CN</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FE3CB1" w:rsidTr="004202CE">
        <w:trPr>
          <w:gridBefore w:val="1"/>
          <w:wBefore w:w="312" w:type="dxa"/>
          <w:trHeight w:val="411"/>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Default="00FE3CB1" w:rsidP="00FE3CB1">
            <w:pPr>
              <w:jc w:val="center"/>
            </w:pPr>
            <w:r>
              <w:rPr>
                <w:color w:val="FF0000"/>
                <w:sz w:val="20"/>
                <w:szCs w:val="20"/>
              </w:rPr>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Default="00FE3CB1" w:rsidP="00FE3CB1">
            <w:pPr>
              <w:jc w:val="center"/>
            </w:pPr>
            <w:r>
              <w:rPr>
                <w:color w:val="FF0000"/>
                <w:sz w:val="20"/>
                <w:szCs w:val="20"/>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Pr="007F24AC" w:rsidRDefault="00FE3CB1" w:rsidP="00FE3CB1">
            <w:pPr>
              <w:jc w:val="center"/>
              <w:rPr>
                <w:sz w:val="18"/>
                <w:szCs w:val="18"/>
              </w:rPr>
            </w:pPr>
            <w:r w:rsidRPr="007F24AC">
              <w:rPr>
                <w:sz w:val="18"/>
                <w:szCs w:val="18"/>
              </w:rPr>
              <w:t>HĐTN</w:t>
            </w:r>
            <w:r>
              <w:rPr>
                <w:sz w:val="18"/>
                <w:szCs w:val="18"/>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Pr="007F24AC" w:rsidRDefault="00FE3CB1" w:rsidP="00FE3CB1">
            <w:pPr>
              <w:jc w:val="center"/>
              <w:rPr>
                <w:sz w:val="18"/>
                <w:szCs w:val="18"/>
              </w:rPr>
            </w:pPr>
            <w:r w:rsidRPr="007F24AC">
              <w:rPr>
                <w:sz w:val="18"/>
                <w:szCs w:val="18"/>
              </w:rPr>
              <w:t>GDTC</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Pr="004D373E" w:rsidRDefault="00FE3CB1" w:rsidP="00FE3CB1">
            <w:pPr>
              <w:jc w:val="center"/>
              <w:rPr>
                <w:sz w:val="18"/>
                <w:szCs w:val="18"/>
              </w:rPr>
            </w:pPr>
            <w:r w:rsidRPr="004D373E">
              <w:rPr>
                <w:sz w:val="18"/>
                <w:szCs w:val="18"/>
              </w:rPr>
              <w:t>GDTC</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Pr="007F24AC" w:rsidRDefault="00FE3CB1" w:rsidP="00FE3CB1">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Pr="007F24AC" w:rsidRDefault="00FE3CB1" w:rsidP="00FE3CB1">
            <w:pPr>
              <w:jc w:val="center"/>
              <w:rPr>
                <w:sz w:val="18"/>
                <w:szCs w:val="18"/>
              </w:rPr>
            </w:pPr>
            <w:r>
              <w:rPr>
                <w:sz w:val="18"/>
                <w:szCs w:val="18"/>
              </w:rPr>
              <w:t>AV</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3CB1" w:rsidRPr="007F24AC" w:rsidRDefault="00FE3CB1" w:rsidP="00FE3CB1">
            <w:pPr>
              <w:rPr>
                <w:color w:val="FF0000"/>
              </w:rPr>
            </w:pPr>
            <w:r w:rsidRPr="007F24AC">
              <w:rPr>
                <w:color w:val="FF0000"/>
                <w:sz w:val="20"/>
                <w:szCs w:val="20"/>
              </w:rPr>
              <w:t>NGHỈ</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E3CB1" w:rsidRPr="00106FE6" w:rsidRDefault="00FE3CB1" w:rsidP="00FE3CB1">
            <w:pPr>
              <w:rPr>
                <w:highlight w:val="magenta"/>
              </w:rPr>
            </w:pPr>
          </w:p>
        </w:tc>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Default="00FE3CB1" w:rsidP="00FE3CB1">
            <w:pPr>
              <w:jc w:val="center"/>
            </w:pPr>
            <w:r>
              <w:rPr>
                <w:color w:val="FF0000"/>
                <w:sz w:val="20"/>
                <w:szCs w:val="20"/>
              </w:rPr>
              <w:t xml:space="preserve">Chuyển thứ 7 sang chiều thứ 2, thứ 6 </w:t>
            </w:r>
          </w:p>
          <w:p w:rsidR="00FE3CB1" w:rsidRDefault="00FE3CB1" w:rsidP="00FE3CB1">
            <w:pPr>
              <w:jc w:val="center"/>
              <w:rPr>
                <w:color w:val="FF0000"/>
                <w:sz w:val="20"/>
                <w:szCs w:val="20"/>
              </w:rPr>
            </w:pPr>
          </w:p>
          <w:p w:rsidR="00FE3CB1" w:rsidRDefault="00FE3CB1" w:rsidP="00FE3CB1">
            <w:pPr>
              <w:jc w:val="center"/>
              <w:rPr>
                <w:color w:val="FF0000"/>
                <w:sz w:val="20"/>
                <w:szCs w:val="20"/>
              </w:rPr>
            </w:pPr>
          </w:p>
        </w:tc>
      </w:tr>
      <w:tr w:rsidR="00FE3CB1" w:rsidTr="004202CE">
        <w:trPr>
          <w:gridBefore w:val="1"/>
          <w:wBefore w:w="312" w:type="dxa"/>
          <w:trHeight w:val="467"/>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Default="00FE3CB1" w:rsidP="00FE3CB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Default="00FE3CB1" w:rsidP="00FE3CB1">
            <w:pPr>
              <w:jc w:val="center"/>
            </w:pPr>
            <w:r>
              <w:rPr>
                <w:color w:val="FF0000"/>
                <w:sz w:val="20"/>
                <w:szCs w:val="20"/>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Pr="007F24AC" w:rsidRDefault="00FE3CB1" w:rsidP="00FE3CB1">
            <w:pPr>
              <w:jc w:val="center"/>
              <w:rPr>
                <w:sz w:val="18"/>
                <w:szCs w:val="18"/>
              </w:rPr>
            </w:pPr>
            <w:r>
              <w:rPr>
                <w:sz w:val="18"/>
                <w:szCs w:val="18"/>
              </w:rPr>
              <w:t>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Pr="007F24AC" w:rsidRDefault="00FE3CB1" w:rsidP="00FE3CB1">
            <w:pPr>
              <w:jc w:val="center"/>
              <w:rPr>
                <w:sz w:val="18"/>
                <w:szCs w:val="18"/>
              </w:rPr>
            </w:pPr>
            <w:r>
              <w:rPr>
                <w:sz w:val="18"/>
                <w:szCs w:val="18"/>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Pr="004D373E" w:rsidRDefault="00FE3CB1" w:rsidP="00FE3CB1">
            <w:pPr>
              <w:jc w:val="center"/>
              <w:rPr>
                <w:sz w:val="18"/>
                <w:szCs w:val="18"/>
              </w:rPr>
            </w:pPr>
            <w:r w:rsidRPr="004D373E">
              <w:rPr>
                <w:sz w:val="18"/>
                <w:szCs w:val="18"/>
              </w:rPr>
              <w:t>TV</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Pr="007F24AC" w:rsidRDefault="00FE3CB1" w:rsidP="00FE3CB1">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Pr="007F24AC" w:rsidRDefault="00FE3CB1" w:rsidP="00FE3CB1">
            <w:pPr>
              <w:jc w:val="center"/>
              <w:rPr>
                <w:sz w:val="18"/>
                <w:szCs w:val="18"/>
              </w:rPr>
            </w:pPr>
            <w:r>
              <w:rPr>
                <w:sz w:val="18"/>
                <w:szCs w:val="18"/>
              </w:rPr>
              <w:t>AV</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3CB1" w:rsidRPr="007F24AC" w:rsidRDefault="00FE3CB1" w:rsidP="00FE3CB1">
            <w:pPr>
              <w:rPr>
                <w:color w:val="FF0000"/>
              </w:rPr>
            </w:pPr>
            <w:r w:rsidRPr="007F24AC">
              <w:rPr>
                <w:color w:val="FF0000"/>
                <w:sz w:val="20"/>
                <w:szCs w:val="20"/>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E3CB1" w:rsidRPr="00106FE6" w:rsidRDefault="00FE3CB1" w:rsidP="00FE3CB1">
            <w:pPr>
              <w:rPr>
                <w:highlight w:val="magenta"/>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Default="00FE3CB1" w:rsidP="00FE3CB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FE3CB1"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Default="00FE3CB1" w:rsidP="00FE3CB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Default="00FE3CB1" w:rsidP="00FE3CB1">
            <w:pPr>
              <w:jc w:val="center"/>
              <w:rPr>
                <w:color w:val="FF0000"/>
                <w:sz w:val="20"/>
                <w:szCs w:val="20"/>
              </w:rPr>
            </w:pPr>
            <w:r>
              <w:rPr>
                <w:color w:val="FF0000"/>
                <w:sz w:val="20"/>
                <w:szCs w:val="20"/>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Pr="007F24AC" w:rsidRDefault="00FE3CB1" w:rsidP="00FE3CB1">
            <w:pPr>
              <w:jc w:val="center"/>
              <w:rPr>
                <w:sz w:val="18"/>
                <w:szCs w:val="18"/>
              </w:rPr>
            </w:pPr>
            <w:r>
              <w:rPr>
                <w:sz w:val="18"/>
                <w:szCs w:val="18"/>
              </w:rPr>
              <w:t>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Pr="007F24AC" w:rsidRDefault="00FE3CB1" w:rsidP="00FE3CB1">
            <w:pPr>
              <w:jc w:val="center"/>
              <w:rPr>
                <w:sz w:val="18"/>
                <w:szCs w:val="18"/>
              </w:rPr>
            </w:pPr>
            <w:r>
              <w:rPr>
                <w:sz w:val="18"/>
                <w:szCs w:val="18"/>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Pr="004D373E" w:rsidRDefault="00FE3CB1" w:rsidP="00FE3CB1">
            <w:pPr>
              <w:jc w:val="center"/>
              <w:rPr>
                <w:sz w:val="18"/>
                <w:szCs w:val="18"/>
              </w:rPr>
            </w:pPr>
            <w:r w:rsidRPr="004D373E">
              <w:rPr>
                <w:sz w:val="18"/>
                <w:szCs w:val="18"/>
              </w:rPr>
              <w:t>TV</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Pr="007F24AC" w:rsidRDefault="00FE3CB1" w:rsidP="00FE3CB1">
            <w:pPr>
              <w:jc w:val="center"/>
              <w:rPr>
                <w:b/>
                <w:bCs/>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Pr="007F24AC" w:rsidRDefault="00FE3CB1" w:rsidP="00FE3CB1">
            <w:pPr>
              <w:jc w:val="center"/>
              <w:rPr>
                <w:sz w:val="18"/>
                <w:szCs w:val="18"/>
              </w:rPr>
            </w:pPr>
            <w:r>
              <w:rPr>
                <w:sz w:val="18"/>
                <w:szCs w:val="18"/>
              </w:rPr>
              <w:t>ĐĐ</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3CB1" w:rsidRPr="007F24AC" w:rsidRDefault="00FE3CB1" w:rsidP="00FE3CB1">
            <w:pPr>
              <w:rPr>
                <w:color w:val="FF0000"/>
              </w:rPr>
            </w:pPr>
            <w:r w:rsidRPr="007F24AC">
              <w:rPr>
                <w:color w:val="FF0000"/>
                <w:sz w:val="20"/>
                <w:szCs w:val="20"/>
              </w:rPr>
              <w:t>TẾT</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E3CB1" w:rsidRPr="00106FE6" w:rsidRDefault="00FE3CB1" w:rsidP="00FE3CB1">
            <w:pPr>
              <w:rPr>
                <w:highlight w:val="magenta"/>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Default="00FE3CB1" w:rsidP="00FE3CB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FE3CB1"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Default="00FE3CB1" w:rsidP="00FE3CB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Default="00FE3CB1" w:rsidP="00FE3CB1">
            <w:pPr>
              <w:jc w:val="center"/>
            </w:pPr>
            <w:r>
              <w:rPr>
                <w:color w:val="FF0000"/>
                <w:sz w:val="20"/>
                <w:szCs w:val="20"/>
              </w:rPr>
              <w:t>4</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Pr="007F24AC" w:rsidRDefault="00FE3CB1" w:rsidP="00FE3CB1">
            <w:pPr>
              <w:jc w:val="center"/>
              <w:rPr>
                <w:sz w:val="18"/>
                <w:szCs w:val="18"/>
              </w:rPr>
            </w:pPr>
            <w:r w:rsidRPr="007F24AC">
              <w:rPr>
                <w:sz w:val="18"/>
                <w:szCs w:val="18"/>
              </w:rPr>
              <w:t>TCTV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Pr="007F24AC" w:rsidRDefault="00FE3CB1" w:rsidP="00FE3CB1">
            <w:pPr>
              <w:jc w:val="center"/>
              <w:rPr>
                <w:sz w:val="18"/>
                <w:szCs w:val="18"/>
              </w:rPr>
            </w:pPr>
            <w:r>
              <w:rPr>
                <w:sz w:val="18"/>
                <w:szCs w:val="18"/>
              </w:rPr>
              <w:t>TOÁN</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Pr="004D373E" w:rsidRDefault="00FE3CB1" w:rsidP="00FE3CB1">
            <w:pPr>
              <w:jc w:val="center"/>
              <w:rPr>
                <w:sz w:val="18"/>
                <w:szCs w:val="18"/>
              </w:rPr>
            </w:pPr>
            <w:r w:rsidRPr="004D373E">
              <w:rPr>
                <w:sz w:val="18"/>
                <w:szCs w:val="18"/>
              </w:rPr>
              <w:t>TOÁN</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Pr="00F9068E" w:rsidRDefault="00FE3CB1" w:rsidP="00FE3CB1">
            <w:pPr>
              <w:jc w:val="center"/>
              <w:rPr>
                <w:sz w:val="18"/>
                <w:szCs w:val="18"/>
              </w:rPr>
            </w:pPr>
            <w:r>
              <w:rPr>
                <w:bCs/>
                <w:sz w:val="18"/>
                <w:szCs w:val="18"/>
              </w:rPr>
              <w:t>TOÁN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Pr="00F9068E" w:rsidRDefault="00FE3CB1" w:rsidP="00FE3CB1">
            <w:pPr>
              <w:jc w:val="center"/>
              <w:rPr>
                <w:b/>
                <w:sz w:val="18"/>
                <w:szCs w:val="18"/>
              </w:rPr>
            </w:pPr>
            <w:r>
              <w:rPr>
                <w:b/>
                <w:sz w:val="18"/>
                <w:szCs w:val="18"/>
              </w:rPr>
              <w:t>TCTV</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3CB1" w:rsidRPr="007F24AC" w:rsidRDefault="00FE3CB1" w:rsidP="00FE3CB1">
            <w:pPr>
              <w:rPr>
                <w:color w:val="FF0000"/>
              </w:rPr>
            </w:pPr>
            <w:r w:rsidRPr="007F24AC">
              <w:rPr>
                <w:color w:val="FF0000"/>
                <w:sz w:val="20"/>
                <w:szCs w:val="20"/>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E3CB1" w:rsidRPr="00106FE6" w:rsidRDefault="00FE3CB1" w:rsidP="00FE3CB1">
            <w:pPr>
              <w:rPr>
                <w:highlight w:val="magenta"/>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Default="00FE3CB1" w:rsidP="00FE3CB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FE3CB1" w:rsidTr="00C40034">
        <w:trPr>
          <w:gridBefore w:val="1"/>
          <w:wBefore w:w="312" w:type="dxa"/>
          <w:trHeight w:val="438"/>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Default="00FE3CB1" w:rsidP="00FE3CB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Default="00FE3CB1" w:rsidP="00FE3CB1">
            <w:pPr>
              <w:jc w:val="center"/>
            </w:pPr>
            <w:r>
              <w:rPr>
                <w:color w:val="FF0000"/>
                <w:sz w:val="20"/>
                <w:szCs w:val="20"/>
              </w:rPr>
              <w:t>5</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Pr="007F24AC" w:rsidRDefault="00FE3CB1" w:rsidP="00FE3CB1">
            <w:pPr>
              <w:jc w:val="center"/>
              <w:rPr>
                <w:sz w:val="18"/>
                <w:szCs w:val="18"/>
              </w:rPr>
            </w:pPr>
            <w:r>
              <w:rPr>
                <w:sz w:val="18"/>
                <w:szCs w:val="18"/>
              </w:rPr>
              <w:t>TOÁN</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Pr="007F24AC" w:rsidRDefault="00FE3CB1" w:rsidP="00FE3CB1">
            <w:pPr>
              <w:jc w:val="center"/>
              <w:rPr>
                <w:sz w:val="18"/>
                <w:szCs w:val="18"/>
              </w:rPr>
            </w:pPr>
            <w:r>
              <w:rPr>
                <w:sz w:val="18"/>
                <w:szCs w:val="18"/>
              </w:rPr>
              <w:t>MT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Pr="004D373E" w:rsidRDefault="00FE3CB1" w:rsidP="00FE3CB1">
            <w:pPr>
              <w:rPr>
                <w:sz w:val="18"/>
                <w:szCs w:val="18"/>
              </w:rPr>
            </w:pPr>
            <w:r w:rsidRPr="004D373E">
              <w:rPr>
                <w:sz w:val="18"/>
                <w:szCs w:val="18"/>
              </w:rPr>
              <w:t>HĐTN2</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Pr="00F9068E" w:rsidRDefault="00FE3CB1" w:rsidP="00FE3CB1">
            <w:pPr>
              <w:jc w:val="center"/>
              <w:rPr>
                <w:sz w:val="18"/>
                <w:szCs w:val="18"/>
              </w:rPr>
            </w:pPr>
            <w:r>
              <w:rPr>
                <w:bCs/>
                <w:sz w:val="18"/>
                <w:szCs w:val="18"/>
              </w:rPr>
              <w:t>ÂN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Pr="00F9068E" w:rsidRDefault="00FE3CB1" w:rsidP="00FE3CB1">
            <w:pPr>
              <w:jc w:val="center"/>
              <w:rPr>
                <w:b/>
                <w:sz w:val="18"/>
                <w:szCs w:val="18"/>
              </w:rPr>
            </w:pPr>
            <w:r>
              <w:rPr>
                <w:b/>
                <w:sz w:val="18"/>
                <w:szCs w:val="18"/>
              </w:rPr>
              <w:t>TCTV</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3CB1" w:rsidRPr="007F24AC" w:rsidRDefault="00FE3CB1" w:rsidP="00FE3CB1">
            <w:pPr>
              <w:rPr>
                <w:color w:val="FF0000"/>
              </w:rPr>
            </w:pPr>
            <w:r w:rsidRPr="007F24AC">
              <w:rPr>
                <w:color w:val="FF0000"/>
                <w:sz w:val="20"/>
                <w:szCs w:val="20"/>
              </w:rPr>
              <w:t>ÂM</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E3CB1" w:rsidRPr="00106FE6" w:rsidRDefault="00FE3CB1" w:rsidP="00FE3CB1">
            <w:pPr>
              <w:rPr>
                <w:highlight w:val="magenta"/>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Default="00FE3CB1" w:rsidP="00FE3CB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FE3CB1" w:rsidTr="004202CE">
        <w:trPr>
          <w:gridBefore w:val="1"/>
          <w:wBefore w:w="312" w:type="dxa"/>
          <w:trHeight w:val="452"/>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Default="00FE3CB1" w:rsidP="00FE3CB1">
            <w:pPr>
              <w:jc w:val="center"/>
            </w:pPr>
            <w:r>
              <w:rPr>
                <w:color w:val="FF0000"/>
                <w:sz w:val="20"/>
                <w:szCs w:val="20"/>
              </w:rPr>
              <w:t>Chiều</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Pr="00FE3CB1" w:rsidRDefault="00FE3CB1" w:rsidP="00FE3CB1">
            <w:pPr>
              <w:jc w:val="center"/>
              <w:rPr>
                <w:color w:val="FF0000"/>
                <w:sz w:val="18"/>
                <w:szCs w:val="18"/>
              </w:rPr>
            </w:pPr>
            <w:r w:rsidRPr="00FE3CB1">
              <w:rPr>
                <w:color w:val="FF0000"/>
                <w:sz w:val="18"/>
                <w:szCs w:val="18"/>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3CB1" w:rsidRPr="00F9068E" w:rsidRDefault="00FE3CB1" w:rsidP="00FE3CB1">
            <w:pPr>
              <w:rPr>
                <w:sz w:val="18"/>
                <w:szCs w:val="18"/>
              </w:rPr>
            </w:pPr>
            <w:r>
              <w:rPr>
                <w:color w:val="000000"/>
                <w:sz w:val="18"/>
                <w:szCs w:val="18"/>
              </w:rPr>
              <w:t> TNXH</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Pr="00660651" w:rsidRDefault="00FE3CB1" w:rsidP="00FE3CB1">
            <w:pPr>
              <w:jc w:val="center"/>
              <w:rPr>
                <w:sz w:val="18"/>
                <w:szCs w:val="18"/>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Pr="00660651" w:rsidRDefault="00FE3CB1" w:rsidP="00FE3CB1">
            <w:pPr>
              <w:jc w:val="center"/>
              <w:rPr>
                <w:sz w:val="18"/>
                <w:szCs w:val="18"/>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Pr="00660651" w:rsidRDefault="00FE3CB1" w:rsidP="00FE3CB1">
            <w:pPr>
              <w:jc w:val="center"/>
              <w:rPr>
                <w:sz w:val="18"/>
                <w:szCs w:val="18"/>
              </w:rPr>
            </w:pPr>
            <w:r w:rsidRPr="00660651">
              <w:rPr>
                <w:b/>
                <w:bCs/>
                <w:color w:val="C00000"/>
                <w:sz w:val="18"/>
                <w:szCs w:val="18"/>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Pr="007F24AC" w:rsidRDefault="00FE3CB1" w:rsidP="00FE3CB1">
            <w:pPr>
              <w:jc w:val="center"/>
              <w:rPr>
                <w:sz w:val="18"/>
                <w:szCs w:val="18"/>
              </w:rPr>
            </w:pPr>
            <w:r>
              <w:rPr>
                <w:sz w:val="18"/>
                <w:szCs w:val="18"/>
              </w:rPr>
              <w:t>TV</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3CB1" w:rsidRPr="00106FE6" w:rsidRDefault="00FE3CB1" w:rsidP="00FE3CB1">
            <w:pPr>
              <w:rPr>
                <w:highlight w:val="magenta"/>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E3CB1" w:rsidRPr="00106FE6" w:rsidRDefault="00FE3CB1" w:rsidP="00FE3CB1">
            <w:pPr>
              <w:rPr>
                <w:highlight w:val="magenta"/>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Default="00FE3CB1" w:rsidP="00FE3CB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FE3CB1" w:rsidTr="004202CE">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Default="00FE3CB1" w:rsidP="00FE3CB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Pr="00FE3CB1" w:rsidRDefault="00FE3CB1" w:rsidP="00FE3CB1">
            <w:pPr>
              <w:jc w:val="center"/>
              <w:rPr>
                <w:color w:val="FF0000"/>
                <w:sz w:val="18"/>
                <w:szCs w:val="18"/>
              </w:rPr>
            </w:pPr>
            <w:r w:rsidRPr="00FE3CB1">
              <w:rPr>
                <w:color w:val="FF0000"/>
                <w:sz w:val="18"/>
                <w:szCs w:val="18"/>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3CB1" w:rsidRPr="00F9068E" w:rsidRDefault="00FE3CB1" w:rsidP="00FE3CB1">
            <w:pPr>
              <w:rPr>
                <w:sz w:val="18"/>
                <w:szCs w:val="18"/>
              </w:rPr>
            </w:pPr>
            <w:r>
              <w:rPr>
                <w:color w:val="000000"/>
                <w:sz w:val="18"/>
                <w:szCs w:val="18"/>
              </w:rPr>
              <w:t> TNXH</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Pr="00660651" w:rsidRDefault="00FE3CB1" w:rsidP="00FE3CB1">
            <w:pPr>
              <w:jc w:val="center"/>
              <w:rPr>
                <w:sz w:val="18"/>
                <w:szCs w:val="18"/>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Pr="00660651" w:rsidRDefault="00FE3CB1" w:rsidP="00FE3CB1">
            <w:pPr>
              <w:jc w:val="center"/>
              <w:rPr>
                <w:sz w:val="18"/>
                <w:szCs w:val="18"/>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Pr="00660651" w:rsidRDefault="00FE3CB1" w:rsidP="00FE3CB1">
            <w:pPr>
              <w:jc w:val="center"/>
              <w:rPr>
                <w:sz w:val="18"/>
                <w:szCs w:val="18"/>
              </w:rPr>
            </w:pPr>
            <w:r w:rsidRPr="00660651">
              <w:rPr>
                <w:b/>
                <w:bCs/>
                <w:color w:val="C00000"/>
                <w:sz w:val="18"/>
                <w:szCs w:val="18"/>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Pr="007F24AC" w:rsidRDefault="00FE3CB1" w:rsidP="00FE3CB1">
            <w:pPr>
              <w:jc w:val="center"/>
              <w:rPr>
                <w:sz w:val="18"/>
                <w:szCs w:val="18"/>
              </w:rPr>
            </w:pPr>
            <w:r>
              <w:rPr>
                <w:sz w:val="18"/>
                <w:szCs w:val="18"/>
              </w:rPr>
              <w:t>TOÁN</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3CB1" w:rsidRPr="00106FE6" w:rsidRDefault="00FE3CB1" w:rsidP="00FE3CB1">
            <w:pPr>
              <w:rPr>
                <w:highlight w:val="magenta"/>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E3CB1" w:rsidRPr="00106FE6" w:rsidRDefault="00FE3CB1" w:rsidP="00FE3CB1">
            <w:pPr>
              <w:rPr>
                <w:highlight w:val="magenta"/>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Default="00FE3CB1" w:rsidP="00FE3CB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FE3CB1" w:rsidTr="004202CE">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Default="00FE3CB1" w:rsidP="00FE3CB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Pr="00FE3CB1" w:rsidRDefault="00FE3CB1" w:rsidP="00FE3CB1">
            <w:pPr>
              <w:jc w:val="center"/>
              <w:rPr>
                <w:color w:val="FF0000"/>
                <w:sz w:val="18"/>
                <w:szCs w:val="18"/>
              </w:rPr>
            </w:pPr>
            <w:r w:rsidRPr="00FE3CB1">
              <w:rPr>
                <w:color w:val="FF0000"/>
                <w:sz w:val="18"/>
                <w:szCs w:val="18"/>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Pr="00660651" w:rsidRDefault="00FE3CB1" w:rsidP="00FE3CB1">
            <w:pPr>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Pr="00660651" w:rsidRDefault="00FE3CB1" w:rsidP="00FE3CB1">
            <w:pPr>
              <w:jc w:val="center"/>
              <w:rPr>
                <w:sz w:val="18"/>
                <w:szCs w:val="18"/>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FE3CB1" w:rsidRPr="00660651" w:rsidRDefault="00FE3CB1" w:rsidP="00FE3CB1">
            <w:pPr>
              <w:jc w:val="center"/>
              <w:rPr>
                <w:sz w:val="18"/>
                <w:szCs w:val="18"/>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Pr="00660651" w:rsidRDefault="00FE3CB1" w:rsidP="00FE3CB1">
            <w:pPr>
              <w:jc w:val="center"/>
              <w:rPr>
                <w:sz w:val="18"/>
                <w:szCs w:val="18"/>
              </w:rPr>
            </w:pPr>
            <w:r w:rsidRPr="00660651">
              <w:rPr>
                <w:b/>
                <w:bCs/>
                <w:color w:val="C00000"/>
                <w:sz w:val="18"/>
                <w:szCs w:val="18"/>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E3CB1" w:rsidRPr="00F9068E" w:rsidRDefault="00FE3CB1" w:rsidP="00FE3CB1">
            <w:pPr>
              <w:rPr>
                <w:color w:val="000000"/>
                <w:sz w:val="18"/>
                <w:szCs w:val="18"/>
              </w:rPr>
            </w:pPr>
            <w:r>
              <w:rPr>
                <w:color w:val="000000"/>
                <w:sz w:val="18"/>
                <w:szCs w:val="18"/>
              </w:rPr>
              <w:t>HĐTN3</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E3CB1" w:rsidRPr="00106FE6" w:rsidRDefault="00FE3CB1" w:rsidP="00FE3CB1">
            <w:pPr>
              <w:rPr>
                <w:highlight w:val="magenta"/>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E3CB1" w:rsidRPr="00106FE6" w:rsidRDefault="00FE3CB1" w:rsidP="00FE3CB1">
            <w:pPr>
              <w:rPr>
                <w:highlight w:val="magenta"/>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3CB1" w:rsidRDefault="00FE3CB1" w:rsidP="00FE3CB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C40034">
        <w:trPr>
          <w:gridBefore w:val="1"/>
          <w:wBefore w:w="312" w:type="dxa"/>
          <w:trHeight w:val="355"/>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Tổng số tiết/tuần</w:t>
            </w:r>
          </w:p>
        </w:tc>
        <w:tc>
          <w:tcPr>
            <w:tcW w:w="615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 xml:space="preserve">30 Tiết </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173545" w:rsidTr="00C40034">
        <w:trPr>
          <w:gridBefore w:val="1"/>
          <w:wBefore w:w="312" w:type="dxa"/>
          <w:trHeight w:val="328"/>
        </w:trPr>
        <w:tc>
          <w:tcPr>
            <w:tcW w:w="9497"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r>
      <w:tr w:rsidR="00173545" w:rsidTr="00C40034">
        <w:trPr>
          <w:gridBefore w:val="1"/>
          <w:wBefore w:w="312" w:type="dxa"/>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b/>
                <w:color w:val="FF0000"/>
                <w:sz w:val="20"/>
                <w:szCs w:val="20"/>
              </w:rPr>
              <w:t>THỜI GIAN</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31/1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1/2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2</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3</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4</w:t>
            </w:r>
          </w:p>
        </w:tc>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5</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6</w:t>
            </w:r>
          </w:p>
        </w:tc>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Điều chỉnh kế hoạch Tuần</w:t>
            </w:r>
          </w:p>
        </w:tc>
      </w:tr>
      <w:tr w:rsidR="00173545" w:rsidTr="00C40034">
        <w:trPr>
          <w:gridBefore w:val="1"/>
          <w:wBefore w:w="312" w:type="dxa"/>
        </w:trPr>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Tiết học</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4</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6</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7</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CN</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C40034">
        <w:trPr>
          <w:gridBefore w:val="1"/>
          <w:wBefore w:w="312" w:type="dxa"/>
          <w:trHeight w:val="411"/>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7F24AC" w:rsidRDefault="00173545" w:rsidP="00BC3BC1">
            <w:pPr>
              <w:rPr>
                <w:color w:val="FF0000"/>
              </w:rPr>
            </w:pPr>
            <w:r w:rsidRPr="007F24AC">
              <w:rPr>
                <w:color w:val="FF0000"/>
                <w:sz w:val="20"/>
                <w:szCs w:val="20"/>
              </w:rPr>
              <w:t>NGHỈ</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7F24AC" w:rsidRDefault="00173545" w:rsidP="00BC3BC1">
            <w:pPr>
              <w:rPr>
                <w:color w:val="FF0000"/>
              </w:rPr>
            </w:pPr>
            <w:r w:rsidRPr="007F24AC">
              <w:rPr>
                <w:color w:val="FF0000"/>
                <w:sz w:val="20"/>
                <w:szCs w:val="20"/>
              </w:rPr>
              <w:t> MÙNG</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7F24AC" w:rsidRDefault="00173545" w:rsidP="00BC3BC1">
            <w:pPr>
              <w:rPr>
                <w:color w:val="FF0000"/>
              </w:rPr>
            </w:pPr>
            <w:r w:rsidRPr="007F24AC">
              <w:rPr>
                <w:color w:val="FF0000"/>
                <w:sz w:val="20"/>
                <w:szCs w:val="20"/>
              </w:rPr>
              <w:t>NGHỈ</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7F24AC" w:rsidRDefault="00173545" w:rsidP="00BC3BC1">
            <w:pPr>
              <w:rPr>
                <w:color w:val="FF0000"/>
              </w:rPr>
            </w:pPr>
            <w:r w:rsidRPr="007F24AC">
              <w:rPr>
                <w:color w:val="FF0000"/>
                <w:sz w:val="20"/>
                <w:szCs w:val="20"/>
              </w:rPr>
              <w:t>NGHỈ</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7F24AC" w:rsidRDefault="00173545" w:rsidP="00BC3BC1">
            <w:pPr>
              <w:rPr>
                <w:color w:val="FF0000"/>
              </w:rPr>
            </w:pPr>
            <w:r w:rsidRPr="007F24AC">
              <w:rPr>
                <w:color w:val="FF0000"/>
                <w:sz w:val="20"/>
                <w:szCs w:val="20"/>
              </w:rPr>
              <w:t>NGHỈ</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7F24AC" w:rsidRDefault="00173545" w:rsidP="00BC3BC1">
            <w:pPr>
              <w:rPr>
                <w:color w:val="FF0000"/>
              </w:rPr>
            </w:pPr>
            <w:r w:rsidRPr="007F24AC">
              <w:rPr>
                <w:color w:val="FF0000"/>
                <w:sz w:val="20"/>
                <w:szCs w:val="20"/>
              </w:rPr>
              <w:t>NGHỈ</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7F24AC" w:rsidRDefault="00173545" w:rsidP="00BC3BC1">
            <w:pPr>
              <w:rPr>
                <w:color w:val="FF0000"/>
                <w:sz w:val="20"/>
                <w:szCs w:val="20"/>
              </w:rPr>
            </w:pPr>
            <w:r w:rsidRPr="007F24AC">
              <w:rPr>
                <w:color w:val="FF0000"/>
                <w:sz w:val="20"/>
                <w:szCs w:val="20"/>
              </w:rPr>
              <w:t>MÙNG</w:t>
            </w:r>
          </w:p>
        </w:tc>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106FE6" w:rsidRDefault="00173545" w:rsidP="00BC3BC1">
            <w:pPr>
              <w:jc w:val="center"/>
              <w:rPr>
                <w:sz w:val="20"/>
                <w:szCs w:val="20"/>
              </w:rPr>
            </w:pPr>
            <w:r>
              <w:rPr>
                <w:color w:val="FF0000"/>
                <w:sz w:val="20"/>
                <w:szCs w:val="20"/>
              </w:rPr>
              <w:t xml:space="preserve"> </w:t>
            </w:r>
          </w:p>
          <w:p w:rsidR="00173545" w:rsidRDefault="00173545" w:rsidP="00BC3BC1">
            <w:pPr>
              <w:jc w:val="center"/>
              <w:rPr>
                <w:color w:val="FF0000"/>
                <w:sz w:val="20"/>
                <w:szCs w:val="20"/>
              </w:rPr>
            </w:pPr>
          </w:p>
        </w:tc>
      </w:tr>
      <w:tr w:rsidR="00173545" w:rsidTr="00C40034">
        <w:trPr>
          <w:gridBefore w:val="1"/>
          <w:wBefore w:w="312" w:type="dxa"/>
          <w:trHeight w:val="467"/>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7F24AC" w:rsidRDefault="00173545" w:rsidP="00BC3BC1">
            <w:pPr>
              <w:rPr>
                <w:color w:val="FF0000"/>
              </w:rPr>
            </w:pPr>
            <w:r w:rsidRPr="007F24AC">
              <w:rPr>
                <w:color w:val="FF0000"/>
                <w:sz w:val="20"/>
                <w:szCs w:val="20"/>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7F24AC" w:rsidRDefault="00173545" w:rsidP="00BC3BC1">
            <w:pPr>
              <w:rPr>
                <w:color w:val="FF000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7F24AC" w:rsidRDefault="00173545" w:rsidP="00BC3BC1">
            <w:pPr>
              <w:rPr>
                <w:color w:val="FF0000"/>
              </w:rPr>
            </w:pPr>
            <w:r w:rsidRPr="007F24AC">
              <w:rPr>
                <w:color w:val="FF0000"/>
                <w:sz w:val="20"/>
                <w:szCs w:val="20"/>
              </w:rPr>
              <w:t> </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7F24AC" w:rsidRDefault="00173545" w:rsidP="00BC3BC1">
            <w:pPr>
              <w:rPr>
                <w:color w:val="FF0000"/>
              </w:rPr>
            </w:pPr>
            <w:r w:rsidRPr="007F24AC">
              <w:rPr>
                <w:color w:val="FF0000"/>
                <w:sz w:val="20"/>
                <w:szCs w:val="2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7F24AC" w:rsidRDefault="00173545" w:rsidP="00BC3BC1">
            <w:pPr>
              <w:rPr>
                <w:color w:val="FF0000"/>
              </w:rPr>
            </w:pPr>
            <w:r w:rsidRPr="007F24AC">
              <w:rPr>
                <w:color w:val="FF0000"/>
                <w:sz w:val="20"/>
                <w:szCs w:val="20"/>
              </w:rPr>
              <w:t>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7F24AC" w:rsidRDefault="00173545" w:rsidP="00BC3BC1">
            <w:pPr>
              <w:rPr>
                <w:color w:val="FF0000"/>
              </w:rPr>
            </w:pPr>
            <w:r w:rsidRPr="007F24AC">
              <w:rPr>
                <w:color w:val="FF0000"/>
                <w:sz w:val="20"/>
                <w:szCs w:val="20"/>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7F24AC" w:rsidRDefault="00173545" w:rsidP="00BC3BC1">
            <w:pPr>
              <w:rPr>
                <w:color w:val="FF0000"/>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7F24AC" w:rsidRDefault="00173545" w:rsidP="00BC3BC1">
            <w:pPr>
              <w:rPr>
                <w:color w:val="FF0000"/>
              </w:rPr>
            </w:pPr>
            <w:r w:rsidRPr="007F24AC">
              <w:rPr>
                <w:color w:val="FF0000"/>
                <w:sz w:val="20"/>
                <w:szCs w:val="20"/>
              </w:rPr>
              <w:t>TẾT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7F24AC" w:rsidRDefault="00173545" w:rsidP="00BC3BC1">
            <w:pPr>
              <w:rPr>
                <w:color w:val="FF0000"/>
              </w:rPr>
            </w:pPr>
            <w:r w:rsidRPr="007F24AC">
              <w:rPr>
                <w:color w:val="FF0000"/>
                <w:sz w:val="20"/>
                <w:szCs w:val="20"/>
              </w:rPr>
              <w:t>MỘT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7F24AC" w:rsidRDefault="00173545" w:rsidP="00BC3BC1">
            <w:pPr>
              <w:rPr>
                <w:color w:val="FF0000"/>
              </w:rPr>
            </w:pPr>
            <w:r w:rsidRPr="007F24AC">
              <w:rPr>
                <w:color w:val="FF0000"/>
                <w:sz w:val="20"/>
                <w:szCs w:val="20"/>
              </w:rPr>
              <w:t>TẾT</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7F24AC" w:rsidRDefault="00173545" w:rsidP="00BC3BC1">
            <w:pPr>
              <w:rPr>
                <w:color w:val="FF0000"/>
              </w:rPr>
            </w:pPr>
            <w:r w:rsidRPr="007F24AC">
              <w:rPr>
                <w:color w:val="FF0000"/>
                <w:sz w:val="20"/>
                <w:szCs w:val="20"/>
              </w:rPr>
              <w:t>TẾT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7F24AC" w:rsidRDefault="00173545" w:rsidP="00BC3BC1">
            <w:pPr>
              <w:rPr>
                <w:color w:val="FF0000"/>
              </w:rPr>
            </w:pPr>
            <w:r w:rsidRPr="007F24AC">
              <w:rPr>
                <w:color w:val="FF0000"/>
                <w:sz w:val="20"/>
                <w:szCs w:val="20"/>
              </w:rPr>
              <w:t>TẾT</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7F24AC" w:rsidRDefault="00173545" w:rsidP="00BC3BC1">
            <w:pPr>
              <w:rPr>
                <w:color w:val="FF0000"/>
              </w:rPr>
            </w:pPr>
            <w:r w:rsidRPr="007F24AC">
              <w:rPr>
                <w:color w:val="FF0000"/>
                <w:sz w:val="20"/>
                <w:szCs w:val="20"/>
              </w:rPr>
              <w:t>TẾT</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7F24AC" w:rsidRDefault="00173545" w:rsidP="00BC3BC1">
            <w:pPr>
              <w:rPr>
                <w:color w:val="FF0000"/>
              </w:rPr>
            </w:pPr>
            <w:r w:rsidRPr="007F24AC">
              <w:rPr>
                <w:color w:val="FF0000"/>
                <w:sz w:val="20"/>
                <w:szCs w:val="20"/>
              </w:rPr>
              <w:t>SÁU</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C40034">
        <w:trPr>
          <w:gridBefore w:val="1"/>
          <w:wBefore w:w="312" w:type="dxa"/>
          <w:trHeight w:val="438"/>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4</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7F24AC" w:rsidRDefault="00173545" w:rsidP="00BC3BC1">
            <w:pPr>
              <w:rPr>
                <w:color w:val="FF0000"/>
              </w:rPr>
            </w:pPr>
            <w:r w:rsidRPr="007F24AC">
              <w:rPr>
                <w:color w:val="FF0000"/>
                <w:sz w:val="20"/>
                <w:szCs w:val="20"/>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7F24AC" w:rsidRDefault="00173545" w:rsidP="00BC3BC1">
            <w:pPr>
              <w:rPr>
                <w:color w:val="FF0000"/>
              </w:rPr>
            </w:pPr>
            <w:r w:rsidRPr="007F24AC">
              <w:rPr>
                <w:color w:val="FF0000"/>
                <w:sz w:val="20"/>
                <w:szCs w:val="20"/>
              </w:rPr>
              <w:t>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7F24AC" w:rsidRDefault="00173545" w:rsidP="00BC3BC1">
            <w:pPr>
              <w:rPr>
                <w:color w:val="FF0000"/>
              </w:rPr>
            </w:pPr>
            <w:r w:rsidRPr="007F24AC">
              <w:rPr>
                <w:color w:val="FF0000"/>
                <w:sz w:val="20"/>
                <w:szCs w:val="20"/>
              </w:rPr>
              <w:t> </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7F24AC" w:rsidRDefault="00173545" w:rsidP="00BC3BC1">
            <w:pPr>
              <w:rPr>
                <w:color w:val="FF0000"/>
              </w:rPr>
            </w:pPr>
            <w:r w:rsidRPr="007F24AC">
              <w:rPr>
                <w:color w:val="FF0000"/>
                <w:sz w:val="20"/>
                <w:szCs w:val="2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7F24AC" w:rsidRDefault="00173545" w:rsidP="00BC3BC1">
            <w:pPr>
              <w:rPr>
                <w:color w:val="FF0000"/>
              </w:rPr>
            </w:pPr>
            <w:r w:rsidRPr="007F24AC">
              <w:rPr>
                <w:color w:val="FF0000"/>
                <w:sz w:val="20"/>
                <w:szCs w:val="20"/>
              </w:rPr>
              <w:t>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7F24AC" w:rsidRDefault="00173545" w:rsidP="00BC3BC1">
            <w:pPr>
              <w:rPr>
                <w:color w:val="FF0000"/>
              </w:rPr>
            </w:pPr>
            <w:r w:rsidRPr="007F24AC">
              <w:rPr>
                <w:color w:val="FF0000"/>
                <w:sz w:val="20"/>
                <w:szCs w:val="20"/>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7F24AC" w:rsidRDefault="00173545" w:rsidP="00BC3BC1">
            <w:pPr>
              <w:rPr>
                <w:color w:val="FF0000"/>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C40034">
        <w:trPr>
          <w:gridBefore w:val="1"/>
          <w:wBefore w:w="312" w:type="dxa"/>
          <w:trHeight w:val="452"/>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Chiều</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5</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7F24AC" w:rsidRDefault="00173545" w:rsidP="00BC3BC1">
            <w:pPr>
              <w:rPr>
                <w:color w:val="FF0000"/>
              </w:rPr>
            </w:pPr>
            <w:r w:rsidRPr="007F24AC">
              <w:rPr>
                <w:color w:val="FF0000"/>
                <w:sz w:val="20"/>
                <w:szCs w:val="20"/>
              </w:rPr>
              <w:t>ÂM</w:t>
            </w:r>
          </w:p>
        </w:tc>
        <w:tc>
          <w:tcPr>
            <w:tcW w:w="851"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173545" w:rsidRPr="007F24AC" w:rsidRDefault="00173545" w:rsidP="00BC3BC1">
            <w:pPr>
              <w:rPr>
                <w:color w:val="FF0000"/>
              </w:rPr>
            </w:pPr>
            <w:r w:rsidRPr="007F24AC">
              <w:rPr>
                <w:color w:val="FF0000"/>
                <w:sz w:val="20"/>
                <w:szCs w:val="20"/>
              </w:rPr>
              <w:t>TẾT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7F24AC" w:rsidRDefault="00173545" w:rsidP="00BC3BC1">
            <w:pPr>
              <w:rPr>
                <w:color w:val="FF0000"/>
              </w:rPr>
            </w:pPr>
            <w:r w:rsidRPr="007F24AC">
              <w:rPr>
                <w:color w:val="FF0000"/>
                <w:sz w:val="20"/>
                <w:szCs w:val="20"/>
              </w:rPr>
              <w:t>ÂM</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7F24AC" w:rsidRDefault="00173545" w:rsidP="00BC3BC1">
            <w:pPr>
              <w:rPr>
                <w:color w:val="FF0000"/>
              </w:rPr>
            </w:pPr>
            <w:r w:rsidRPr="007F24AC">
              <w:rPr>
                <w:color w:val="FF0000"/>
                <w:sz w:val="20"/>
                <w:szCs w:val="20"/>
              </w:rPr>
              <w:t>ÂM</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7F24AC" w:rsidRDefault="00173545" w:rsidP="00BC3BC1">
            <w:pPr>
              <w:rPr>
                <w:color w:val="FF0000"/>
              </w:rPr>
            </w:pPr>
            <w:r w:rsidRPr="007F24AC">
              <w:rPr>
                <w:color w:val="FF0000"/>
                <w:sz w:val="20"/>
                <w:szCs w:val="20"/>
              </w:rPr>
              <w:t>ÂM</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7F24AC" w:rsidRDefault="00173545" w:rsidP="00BC3BC1">
            <w:pPr>
              <w:rPr>
                <w:color w:val="FF0000"/>
              </w:rPr>
            </w:pPr>
            <w:r w:rsidRPr="007F24AC">
              <w:rPr>
                <w:color w:val="FF0000"/>
                <w:sz w:val="20"/>
                <w:szCs w:val="20"/>
              </w:rPr>
              <w:t>ÂM</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7F24AC" w:rsidRDefault="00173545" w:rsidP="00BC3BC1">
            <w:pPr>
              <w:rPr>
                <w:color w:val="FF0000"/>
              </w:rPr>
            </w:pPr>
            <w:r w:rsidRPr="007F24AC">
              <w:rPr>
                <w:color w:val="FF0000"/>
                <w:sz w:val="20"/>
                <w:szCs w:val="20"/>
              </w:rPr>
              <w:t>TẾT</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6</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7F24AC" w:rsidRDefault="00173545" w:rsidP="00BC3BC1">
            <w:pPr>
              <w:rPr>
                <w:color w:val="FF0000"/>
              </w:rPr>
            </w:pPr>
            <w:r w:rsidRPr="007F24AC">
              <w:rPr>
                <w:color w:val="FF0000"/>
                <w:sz w:val="20"/>
                <w:szCs w:val="20"/>
              </w:rPr>
              <w:t> </w:t>
            </w:r>
          </w:p>
        </w:tc>
        <w:tc>
          <w:tcPr>
            <w:tcW w:w="851"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173545" w:rsidRPr="007F24AC" w:rsidRDefault="00173545" w:rsidP="00BC3BC1">
            <w:pPr>
              <w:rPr>
                <w:color w:val="FF0000"/>
                <w:highlight w:val="lightGray"/>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7F24AC" w:rsidRDefault="00173545" w:rsidP="00BC3BC1">
            <w:pPr>
              <w:rPr>
                <w:color w:val="FF0000"/>
                <w:highlight w:val="lightGray"/>
              </w:rPr>
            </w:pPr>
            <w:r w:rsidRPr="007F24AC">
              <w:rPr>
                <w:color w:val="FF0000"/>
                <w:sz w:val="20"/>
                <w:szCs w:val="20"/>
                <w:highlight w:val="lightGray"/>
              </w:rPr>
              <w:t> </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7F24AC" w:rsidRDefault="00173545" w:rsidP="00BC3BC1">
            <w:pPr>
              <w:rPr>
                <w:color w:val="FF0000"/>
              </w:rPr>
            </w:pPr>
            <w:r w:rsidRPr="007F24AC">
              <w:rPr>
                <w:color w:val="FF0000"/>
                <w:sz w:val="20"/>
                <w:szCs w:val="2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7F24AC" w:rsidRDefault="00173545" w:rsidP="00BC3BC1">
            <w:pPr>
              <w:rPr>
                <w:color w:val="FF0000"/>
              </w:rPr>
            </w:pPr>
            <w:r w:rsidRPr="007F24AC">
              <w:rPr>
                <w:color w:val="FF0000"/>
                <w:sz w:val="20"/>
                <w:szCs w:val="20"/>
              </w:rPr>
              <w:t>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7F24AC" w:rsidRDefault="00173545" w:rsidP="00BC3BC1">
            <w:pPr>
              <w:rPr>
                <w:color w:val="FF0000"/>
              </w:rPr>
            </w:pPr>
            <w:r w:rsidRPr="007F24AC">
              <w:rPr>
                <w:color w:val="FF0000"/>
                <w:sz w:val="20"/>
                <w:szCs w:val="20"/>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106FE6" w:rsidRDefault="00173545" w:rsidP="00BC3BC1">
            <w:r w:rsidRPr="00106FE6">
              <w:rPr>
                <w:sz w:val="20"/>
                <w:szCs w:val="20"/>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7</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7F24AC" w:rsidRDefault="00173545" w:rsidP="00BC3BC1">
            <w:pPr>
              <w:rPr>
                <w:color w:val="FF0000"/>
              </w:rPr>
            </w:pPr>
            <w:r w:rsidRPr="007F24AC">
              <w:rPr>
                <w:color w:val="FF0000"/>
                <w:sz w:val="20"/>
                <w:szCs w:val="20"/>
              </w:rPr>
              <w:t>LỊCH</w:t>
            </w:r>
          </w:p>
        </w:tc>
        <w:tc>
          <w:tcPr>
            <w:tcW w:w="851"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173545" w:rsidRPr="007F24AC" w:rsidRDefault="00173545" w:rsidP="00BC3BC1">
            <w:pPr>
              <w:rPr>
                <w:color w:val="FF0000"/>
                <w:highlight w:val="lightGray"/>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vAlign w:val="bottom"/>
          </w:tcPr>
          <w:p w:rsidR="00173545" w:rsidRPr="007F24AC" w:rsidRDefault="00173545" w:rsidP="00BC3BC1">
            <w:pPr>
              <w:rPr>
                <w:color w:val="FF0000"/>
                <w:highlight w:val="lightGray"/>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7F24AC" w:rsidRDefault="00173545" w:rsidP="00BC3BC1">
            <w:pPr>
              <w:rPr>
                <w:color w:val="FF0000"/>
              </w:rPr>
            </w:pPr>
            <w:r w:rsidRPr="007F24AC">
              <w:rPr>
                <w:color w:val="FF0000"/>
                <w:sz w:val="20"/>
                <w:szCs w:val="2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7F24AC" w:rsidRDefault="00173545" w:rsidP="00BC3BC1">
            <w:pPr>
              <w:rPr>
                <w:color w:val="FF0000"/>
              </w:rPr>
            </w:pPr>
            <w:r w:rsidRPr="007F24AC">
              <w:rPr>
                <w:color w:val="FF0000"/>
                <w:sz w:val="20"/>
                <w:szCs w:val="20"/>
              </w:rPr>
              <w:t>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7F24AC" w:rsidRDefault="00173545" w:rsidP="00BC3BC1">
            <w:pPr>
              <w:rPr>
                <w:color w:val="FF0000"/>
              </w:rPr>
            </w:pPr>
            <w:r w:rsidRPr="007F24AC">
              <w:rPr>
                <w:color w:val="FF0000"/>
                <w:sz w:val="20"/>
                <w:szCs w:val="20"/>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106FE6" w:rsidRDefault="00173545" w:rsidP="00BC3BC1">
            <w:r w:rsidRPr="00106FE6">
              <w:rPr>
                <w:sz w:val="20"/>
                <w:szCs w:val="20"/>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C40034">
        <w:trPr>
          <w:gridBefore w:val="1"/>
          <w:wBefore w:w="312" w:type="dxa"/>
          <w:trHeight w:val="355"/>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Tổng số tiết/tuần</w:t>
            </w:r>
          </w:p>
        </w:tc>
        <w:tc>
          <w:tcPr>
            <w:tcW w:w="615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106FE6" w:rsidRDefault="00173545" w:rsidP="00BC3BC1">
            <w:pPr>
              <w:jc w:val="center"/>
            </w:pPr>
            <w:r>
              <w:rPr>
                <w:b/>
                <w:sz w:val="20"/>
                <w:szCs w:val="20"/>
              </w:rPr>
              <w:t xml:space="preserve"> </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rPr>
                <w:color w:val="FF0000"/>
                <w:sz w:val="20"/>
                <w:szCs w:val="20"/>
              </w:rPr>
            </w:pPr>
          </w:p>
        </w:tc>
      </w:tr>
      <w:tr w:rsidR="00173545" w:rsidTr="00C40034">
        <w:trPr>
          <w:gridBefore w:val="1"/>
          <w:wBefore w:w="312" w:type="dxa"/>
          <w:trHeight w:val="328"/>
        </w:trPr>
        <w:tc>
          <w:tcPr>
            <w:tcW w:w="9497"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lastRenderedPageBreak/>
              <w:t>TUẦN 21</w:t>
            </w:r>
          </w:p>
        </w:tc>
      </w:tr>
      <w:tr w:rsidR="00173545" w:rsidTr="00C40034">
        <w:trPr>
          <w:gridBefore w:val="1"/>
          <w:wBefore w:w="312" w:type="dxa"/>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b/>
                <w:color w:val="FF0000"/>
                <w:sz w:val="20"/>
                <w:szCs w:val="20"/>
              </w:rPr>
              <w:t>THỜI GIAN</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7/2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8</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9</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10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11</w:t>
            </w:r>
          </w:p>
        </w:tc>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12</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13</w:t>
            </w:r>
          </w:p>
        </w:tc>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Điều chỉnh kế hoạch Tuần</w:t>
            </w:r>
          </w:p>
        </w:tc>
      </w:tr>
      <w:tr w:rsidR="00173545" w:rsidTr="00C40034">
        <w:trPr>
          <w:gridBefore w:val="1"/>
          <w:wBefore w:w="312" w:type="dxa"/>
        </w:trPr>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Tiết học</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4</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6</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7</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CN</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4D373E" w:rsidTr="00C40034">
        <w:trPr>
          <w:gridBefore w:val="1"/>
          <w:wBefore w:w="312" w:type="dxa"/>
          <w:trHeight w:val="411"/>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373E" w:rsidRDefault="004D373E" w:rsidP="004D373E">
            <w:pPr>
              <w:jc w:val="center"/>
            </w:pPr>
            <w:r>
              <w:rPr>
                <w:color w:val="FF0000"/>
                <w:sz w:val="20"/>
                <w:szCs w:val="20"/>
              </w:rPr>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73E" w:rsidRDefault="004D373E" w:rsidP="004D373E">
            <w:pPr>
              <w:jc w:val="center"/>
            </w:pPr>
            <w:r>
              <w:rPr>
                <w:color w:val="FF0000"/>
                <w:sz w:val="20"/>
                <w:szCs w:val="20"/>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73E" w:rsidRPr="007F24AC" w:rsidRDefault="004D373E" w:rsidP="004D373E">
            <w:pPr>
              <w:jc w:val="center"/>
              <w:rPr>
                <w:sz w:val="18"/>
                <w:szCs w:val="18"/>
              </w:rPr>
            </w:pPr>
            <w:r w:rsidRPr="007F24AC">
              <w:rPr>
                <w:sz w:val="18"/>
                <w:szCs w:val="18"/>
              </w:rPr>
              <w:t>HĐTN</w:t>
            </w:r>
            <w:r>
              <w:rPr>
                <w:sz w:val="18"/>
                <w:szCs w:val="18"/>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73E" w:rsidRPr="007F24AC" w:rsidRDefault="004D373E" w:rsidP="004D373E">
            <w:pPr>
              <w:jc w:val="center"/>
              <w:rPr>
                <w:sz w:val="18"/>
                <w:szCs w:val="18"/>
              </w:rPr>
            </w:pPr>
            <w:r w:rsidRPr="007F24AC">
              <w:rPr>
                <w:sz w:val="18"/>
                <w:szCs w:val="18"/>
              </w:rPr>
              <w:t>GDTC</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73E" w:rsidRPr="004D373E" w:rsidRDefault="004D373E" w:rsidP="004D373E">
            <w:pPr>
              <w:jc w:val="center"/>
              <w:rPr>
                <w:sz w:val="18"/>
                <w:szCs w:val="18"/>
              </w:rPr>
            </w:pPr>
            <w:r w:rsidRPr="004D373E">
              <w:rPr>
                <w:sz w:val="18"/>
                <w:szCs w:val="18"/>
              </w:rPr>
              <w:t>GDTC</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73E" w:rsidRPr="007F24AC" w:rsidRDefault="004D373E" w:rsidP="004D373E">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73E" w:rsidRPr="007F24AC" w:rsidRDefault="004D373E" w:rsidP="004D373E">
            <w:pPr>
              <w:jc w:val="center"/>
              <w:rPr>
                <w:sz w:val="18"/>
                <w:szCs w:val="18"/>
              </w:rPr>
            </w:pPr>
            <w:r>
              <w:rPr>
                <w:sz w:val="18"/>
                <w:szCs w:val="18"/>
              </w:rPr>
              <w:t>AV</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73E" w:rsidRPr="007F24AC" w:rsidRDefault="004D373E" w:rsidP="004D373E">
            <w:pPr>
              <w:jc w:val="center"/>
              <w:rPr>
                <w:sz w:val="18"/>
                <w:szCs w:val="18"/>
              </w:rPr>
            </w:pPr>
            <w:r>
              <w:rPr>
                <w:sz w:val="18"/>
                <w:szCs w:val="18"/>
              </w:rPr>
              <w:t>TV</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D373E" w:rsidRDefault="004D373E" w:rsidP="004D373E">
            <w:r>
              <w:rPr>
                <w:color w:val="000000"/>
              </w:rPr>
              <w:t> </w:t>
            </w:r>
          </w:p>
        </w:tc>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D373E" w:rsidRDefault="004D373E" w:rsidP="004D373E">
            <w:pPr>
              <w:jc w:val="center"/>
            </w:pPr>
            <w:r>
              <w:rPr>
                <w:color w:val="FF0000"/>
                <w:sz w:val="20"/>
                <w:szCs w:val="20"/>
              </w:rPr>
              <w:t xml:space="preserve"> </w:t>
            </w:r>
          </w:p>
          <w:p w:rsidR="004D373E" w:rsidRDefault="004D373E" w:rsidP="004D373E">
            <w:pPr>
              <w:jc w:val="center"/>
              <w:rPr>
                <w:color w:val="FF0000"/>
                <w:sz w:val="20"/>
                <w:szCs w:val="20"/>
              </w:rPr>
            </w:pPr>
          </w:p>
        </w:tc>
      </w:tr>
      <w:tr w:rsidR="004D373E" w:rsidTr="00C40034">
        <w:trPr>
          <w:gridBefore w:val="1"/>
          <w:wBefore w:w="312" w:type="dxa"/>
          <w:trHeight w:val="467"/>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D373E" w:rsidRDefault="004D373E" w:rsidP="004D373E">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73E" w:rsidRDefault="004D373E" w:rsidP="004D373E">
            <w:pPr>
              <w:jc w:val="center"/>
            </w:pPr>
            <w:r>
              <w:rPr>
                <w:color w:val="FF0000"/>
                <w:sz w:val="20"/>
                <w:szCs w:val="20"/>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73E" w:rsidRPr="007F24AC" w:rsidRDefault="004D373E" w:rsidP="004D373E">
            <w:pPr>
              <w:jc w:val="center"/>
              <w:rPr>
                <w:sz w:val="18"/>
                <w:szCs w:val="18"/>
              </w:rPr>
            </w:pPr>
            <w:r>
              <w:rPr>
                <w:sz w:val="18"/>
                <w:szCs w:val="18"/>
              </w:rPr>
              <w:t>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73E" w:rsidRPr="007F24AC" w:rsidRDefault="004D373E" w:rsidP="004D373E">
            <w:pPr>
              <w:jc w:val="center"/>
              <w:rPr>
                <w:sz w:val="18"/>
                <w:szCs w:val="18"/>
              </w:rPr>
            </w:pPr>
            <w:r>
              <w:rPr>
                <w:sz w:val="18"/>
                <w:szCs w:val="18"/>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73E" w:rsidRPr="004D373E" w:rsidRDefault="004D373E" w:rsidP="004D373E">
            <w:pPr>
              <w:jc w:val="center"/>
              <w:rPr>
                <w:sz w:val="18"/>
                <w:szCs w:val="18"/>
              </w:rPr>
            </w:pPr>
            <w:r w:rsidRPr="004D373E">
              <w:rPr>
                <w:sz w:val="18"/>
                <w:szCs w:val="18"/>
              </w:rPr>
              <w:t>TV</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73E" w:rsidRPr="007F24AC" w:rsidRDefault="004D373E" w:rsidP="004D373E">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73E" w:rsidRPr="007F24AC" w:rsidRDefault="004D373E" w:rsidP="004D373E">
            <w:pPr>
              <w:jc w:val="center"/>
              <w:rPr>
                <w:sz w:val="18"/>
                <w:szCs w:val="18"/>
              </w:rPr>
            </w:pPr>
            <w:r>
              <w:rPr>
                <w:sz w:val="18"/>
                <w:szCs w:val="18"/>
              </w:rPr>
              <w:t>AV</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73E" w:rsidRPr="007F24AC" w:rsidRDefault="004D373E" w:rsidP="004D373E">
            <w:pPr>
              <w:jc w:val="center"/>
              <w:rPr>
                <w:sz w:val="18"/>
                <w:szCs w:val="18"/>
              </w:rPr>
            </w:pPr>
            <w:r>
              <w:rPr>
                <w:sz w:val="18"/>
                <w:szCs w:val="18"/>
              </w:rPr>
              <w:t>TOÁN</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D373E" w:rsidRDefault="004D373E" w:rsidP="004D373E">
            <w:r>
              <w:rPr>
                <w:color w:val="000000"/>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373E" w:rsidRDefault="004D373E" w:rsidP="004D373E">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4D373E"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D373E" w:rsidRDefault="004D373E" w:rsidP="004D373E">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73E" w:rsidRDefault="004D373E" w:rsidP="004D373E">
            <w:pPr>
              <w:jc w:val="center"/>
              <w:rPr>
                <w:color w:val="FF0000"/>
                <w:sz w:val="20"/>
                <w:szCs w:val="20"/>
              </w:rPr>
            </w:pPr>
            <w:r>
              <w:rPr>
                <w:color w:val="FF0000"/>
                <w:sz w:val="20"/>
                <w:szCs w:val="20"/>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73E" w:rsidRPr="007F24AC" w:rsidRDefault="004D373E" w:rsidP="004D373E">
            <w:pPr>
              <w:jc w:val="center"/>
              <w:rPr>
                <w:sz w:val="18"/>
                <w:szCs w:val="18"/>
              </w:rPr>
            </w:pPr>
            <w:r>
              <w:rPr>
                <w:sz w:val="18"/>
                <w:szCs w:val="18"/>
              </w:rPr>
              <w:t>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73E" w:rsidRPr="007F24AC" w:rsidRDefault="004D373E" w:rsidP="004D373E">
            <w:pPr>
              <w:jc w:val="center"/>
              <w:rPr>
                <w:sz w:val="18"/>
                <w:szCs w:val="18"/>
              </w:rPr>
            </w:pPr>
            <w:r>
              <w:rPr>
                <w:sz w:val="18"/>
                <w:szCs w:val="18"/>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73E" w:rsidRPr="004D373E" w:rsidRDefault="004D373E" w:rsidP="004D373E">
            <w:pPr>
              <w:jc w:val="center"/>
              <w:rPr>
                <w:sz w:val="18"/>
                <w:szCs w:val="18"/>
              </w:rPr>
            </w:pPr>
            <w:r w:rsidRPr="004D373E">
              <w:rPr>
                <w:sz w:val="18"/>
                <w:szCs w:val="18"/>
              </w:rPr>
              <w:t>TV</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73E" w:rsidRPr="007F24AC" w:rsidRDefault="004D373E" w:rsidP="004D373E">
            <w:pPr>
              <w:jc w:val="center"/>
              <w:rPr>
                <w:b/>
                <w:bCs/>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73E" w:rsidRPr="007F24AC" w:rsidRDefault="004D373E" w:rsidP="004D373E">
            <w:pPr>
              <w:jc w:val="center"/>
              <w:rPr>
                <w:sz w:val="18"/>
                <w:szCs w:val="18"/>
              </w:rPr>
            </w:pPr>
            <w:r>
              <w:rPr>
                <w:sz w:val="18"/>
                <w:szCs w:val="18"/>
              </w:rPr>
              <w:t>ĐĐ</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373E" w:rsidRPr="00F9068E" w:rsidRDefault="004D373E" w:rsidP="004D373E">
            <w:pPr>
              <w:rPr>
                <w:color w:val="000000"/>
                <w:sz w:val="18"/>
                <w:szCs w:val="18"/>
              </w:rPr>
            </w:pPr>
            <w:r>
              <w:rPr>
                <w:color w:val="000000"/>
                <w:sz w:val="18"/>
                <w:szCs w:val="18"/>
              </w:rPr>
              <w:t>HĐTN3</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D373E" w:rsidRDefault="004D373E" w:rsidP="004D373E">
            <w:pPr>
              <w:rPr>
                <w:color w:val="000000"/>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373E" w:rsidRDefault="004D373E" w:rsidP="004D373E">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4D373E"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D373E" w:rsidRDefault="004D373E" w:rsidP="004D373E">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73E" w:rsidRDefault="004D373E" w:rsidP="004D373E">
            <w:pPr>
              <w:jc w:val="center"/>
            </w:pPr>
            <w:r>
              <w:rPr>
                <w:color w:val="FF0000"/>
                <w:sz w:val="20"/>
                <w:szCs w:val="20"/>
              </w:rPr>
              <w:t>4</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73E" w:rsidRPr="007F24AC" w:rsidRDefault="004D373E" w:rsidP="004D373E">
            <w:pPr>
              <w:jc w:val="center"/>
              <w:rPr>
                <w:sz w:val="18"/>
                <w:szCs w:val="18"/>
              </w:rPr>
            </w:pPr>
            <w:r w:rsidRPr="007F24AC">
              <w:rPr>
                <w:sz w:val="18"/>
                <w:szCs w:val="18"/>
              </w:rPr>
              <w:t>TCTV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73E" w:rsidRPr="007F24AC" w:rsidRDefault="004D373E" w:rsidP="004D373E">
            <w:pPr>
              <w:jc w:val="center"/>
              <w:rPr>
                <w:sz w:val="18"/>
                <w:szCs w:val="18"/>
              </w:rPr>
            </w:pPr>
            <w:r>
              <w:rPr>
                <w:sz w:val="18"/>
                <w:szCs w:val="18"/>
              </w:rPr>
              <w:t>TOÁN</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73E" w:rsidRPr="004D373E" w:rsidRDefault="004D373E" w:rsidP="004D373E">
            <w:pPr>
              <w:jc w:val="center"/>
              <w:rPr>
                <w:sz w:val="18"/>
                <w:szCs w:val="18"/>
              </w:rPr>
            </w:pPr>
            <w:r w:rsidRPr="004D373E">
              <w:rPr>
                <w:sz w:val="18"/>
                <w:szCs w:val="18"/>
              </w:rPr>
              <w:t>TOÁN</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73E" w:rsidRPr="00F9068E" w:rsidRDefault="004D373E" w:rsidP="004D373E">
            <w:pPr>
              <w:jc w:val="center"/>
              <w:rPr>
                <w:sz w:val="18"/>
                <w:szCs w:val="18"/>
              </w:rPr>
            </w:pPr>
            <w:r>
              <w:rPr>
                <w:bCs/>
                <w:sz w:val="18"/>
                <w:szCs w:val="18"/>
              </w:rPr>
              <w:t>TOÁN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73E" w:rsidRPr="00F9068E" w:rsidRDefault="004D373E" w:rsidP="004D373E">
            <w:pPr>
              <w:jc w:val="center"/>
              <w:rPr>
                <w:b/>
                <w:sz w:val="18"/>
                <w:szCs w:val="18"/>
              </w:rPr>
            </w:pPr>
            <w:r>
              <w:rPr>
                <w:b/>
                <w:sz w:val="18"/>
                <w:szCs w:val="18"/>
              </w:rPr>
              <w:t>TCTV</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373E" w:rsidRPr="00F9068E" w:rsidRDefault="004D373E" w:rsidP="004D373E">
            <w:pPr>
              <w:rPr>
                <w:sz w:val="18"/>
                <w:szCs w:val="18"/>
              </w:rPr>
            </w:pPr>
            <w:r>
              <w:rPr>
                <w:color w:val="000000"/>
                <w:sz w:val="18"/>
                <w:szCs w:val="18"/>
              </w:rPr>
              <w:t> TNXH</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D373E" w:rsidRDefault="004D373E" w:rsidP="004D373E">
            <w:r>
              <w:rPr>
                <w:color w:val="000000"/>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373E" w:rsidRDefault="004D373E" w:rsidP="004D373E">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4D373E" w:rsidTr="00C40034">
        <w:trPr>
          <w:gridBefore w:val="1"/>
          <w:wBefore w:w="312" w:type="dxa"/>
          <w:trHeight w:val="438"/>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D373E" w:rsidRDefault="004D373E" w:rsidP="004D373E">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73E" w:rsidRDefault="004D373E" w:rsidP="004D373E">
            <w:pPr>
              <w:jc w:val="center"/>
            </w:pPr>
            <w:r>
              <w:rPr>
                <w:color w:val="FF0000"/>
                <w:sz w:val="20"/>
                <w:szCs w:val="20"/>
              </w:rPr>
              <w:t>5</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73E" w:rsidRPr="007F24AC" w:rsidRDefault="004D373E" w:rsidP="004D373E">
            <w:pPr>
              <w:jc w:val="center"/>
              <w:rPr>
                <w:sz w:val="18"/>
                <w:szCs w:val="18"/>
              </w:rPr>
            </w:pPr>
            <w:r>
              <w:rPr>
                <w:sz w:val="18"/>
                <w:szCs w:val="18"/>
              </w:rPr>
              <w:t>TOÁN</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73E" w:rsidRPr="007F24AC" w:rsidRDefault="004D373E" w:rsidP="004D373E">
            <w:pPr>
              <w:jc w:val="center"/>
              <w:rPr>
                <w:sz w:val="18"/>
                <w:szCs w:val="18"/>
              </w:rPr>
            </w:pPr>
            <w:r>
              <w:rPr>
                <w:sz w:val="18"/>
                <w:szCs w:val="18"/>
              </w:rPr>
              <w:t>MT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73E" w:rsidRPr="004D373E" w:rsidRDefault="004D373E" w:rsidP="004D373E">
            <w:pPr>
              <w:rPr>
                <w:sz w:val="18"/>
                <w:szCs w:val="18"/>
              </w:rPr>
            </w:pPr>
            <w:r w:rsidRPr="004D373E">
              <w:rPr>
                <w:sz w:val="18"/>
                <w:szCs w:val="18"/>
              </w:rPr>
              <w:t>HĐTN2</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73E" w:rsidRPr="00F9068E" w:rsidRDefault="004D373E" w:rsidP="004D373E">
            <w:pPr>
              <w:jc w:val="center"/>
              <w:rPr>
                <w:sz w:val="18"/>
                <w:szCs w:val="18"/>
              </w:rPr>
            </w:pPr>
            <w:r>
              <w:rPr>
                <w:bCs/>
                <w:sz w:val="18"/>
                <w:szCs w:val="18"/>
              </w:rPr>
              <w:t>ÂN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73E" w:rsidRPr="00F9068E" w:rsidRDefault="004D373E" w:rsidP="004D373E">
            <w:pPr>
              <w:jc w:val="center"/>
              <w:rPr>
                <w:b/>
                <w:sz w:val="18"/>
                <w:szCs w:val="18"/>
              </w:rPr>
            </w:pPr>
            <w:r>
              <w:rPr>
                <w:b/>
                <w:sz w:val="18"/>
                <w:szCs w:val="18"/>
              </w:rPr>
              <w:t>TCTV</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373E" w:rsidRPr="00F9068E" w:rsidRDefault="004D373E" w:rsidP="004D373E">
            <w:pPr>
              <w:rPr>
                <w:sz w:val="18"/>
                <w:szCs w:val="18"/>
              </w:rPr>
            </w:pPr>
            <w:r>
              <w:rPr>
                <w:color w:val="000000"/>
                <w:sz w:val="18"/>
                <w:szCs w:val="18"/>
              </w:rPr>
              <w:t> TNXH</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D373E" w:rsidRDefault="004D373E" w:rsidP="004D373E">
            <w:r>
              <w:rPr>
                <w:color w:val="000000"/>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373E" w:rsidRDefault="004D373E" w:rsidP="004D373E">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C40034">
        <w:trPr>
          <w:gridBefore w:val="1"/>
          <w:wBefore w:w="312" w:type="dxa"/>
          <w:trHeight w:val="452"/>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Chiều</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C40034">
        <w:trPr>
          <w:gridBefore w:val="1"/>
          <w:wBefore w:w="312" w:type="dxa"/>
          <w:trHeight w:val="355"/>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Tổng số tiết/tuần</w:t>
            </w:r>
          </w:p>
        </w:tc>
        <w:tc>
          <w:tcPr>
            <w:tcW w:w="615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 xml:space="preserve">30 Tiết </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173545" w:rsidTr="00C40034">
        <w:trPr>
          <w:gridBefore w:val="1"/>
          <w:wBefore w:w="312" w:type="dxa"/>
          <w:trHeight w:val="328"/>
        </w:trPr>
        <w:tc>
          <w:tcPr>
            <w:tcW w:w="9497"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TUẦN 22</w:t>
            </w:r>
          </w:p>
        </w:tc>
      </w:tr>
      <w:tr w:rsidR="00173545" w:rsidTr="00C40034">
        <w:trPr>
          <w:gridBefore w:val="1"/>
          <w:wBefore w:w="312" w:type="dxa"/>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b/>
                <w:color w:val="FF0000"/>
                <w:sz w:val="20"/>
                <w:szCs w:val="20"/>
              </w:rPr>
              <w:t>THỜI GIAN</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14/2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15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16</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17</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18</w:t>
            </w:r>
          </w:p>
        </w:tc>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19</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20</w:t>
            </w:r>
          </w:p>
        </w:tc>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Điều chỉnh kế hoạch Tuần</w:t>
            </w:r>
          </w:p>
        </w:tc>
      </w:tr>
      <w:tr w:rsidR="00173545" w:rsidTr="00C40034">
        <w:trPr>
          <w:gridBefore w:val="1"/>
          <w:wBefore w:w="312" w:type="dxa"/>
        </w:trPr>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Tiết học</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4</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6</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7</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CN</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C40034">
        <w:trPr>
          <w:gridBefore w:val="1"/>
          <w:wBefore w:w="312" w:type="dxa"/>
          <w:trHeight w:val="411"/>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13045">
            <w:pPr>
              <w:rPr>
                <w:color w:val="FF0000"/>
                <w:sz w:val="20"/>
                <w:szCs w:val="20"/>
              </w:rPr>
            </w:pPr>
          </w:p>
        </w:tc>
      </w:tr>
      <w:tr w:rsidR="00173545" w:rsidTr="00C40034">
        <w:trPr>
          <w:gridBefore w:val="1"/>
          <w:wBefore w:w="312" w:type="dxa"/>
          <w:trHeight w:val="467"/>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4D373E"/>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C40034">
        <w:trPr>
          <w:gridBefore w:val="1"/>
          <w:wBefore w:w="312" w:type="dxa"/>
          <w:trHeight w:val="438"/>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rPr>
                <w:color w:val="FF0000"/>
                <w:sz w:val="20"/>
                <w:szCs w:val="20"/>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pPr>
              <w:rPr>
                <w:color w:val="000000"/>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C40034">
        <w:trPr>
          <w:gridBefore w:val="1"/>
          <w:wBefore w:w="312" w:type="dxa"/>
          <w:trHeight w:val="438"/>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4D373E"/>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5A1946" w:rsidRDefault="00173545" w:rsidP="00BC3BC1">
            <w:pPr>
              <w:rPr>
                <w:color w:val="000000"/>
              </w:rPr>
            </w:pPr>
            <w:r>
              <w:rPr>
                <w:color w:val="000000"/>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C40034">
        <w:trPr>
          <w:gridBefore w:val="1"/>
          <w:wBefore w:w="312" w:type="dxa"/>
          <w:trHeight w:val="452"/>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Chiều</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7F24AC" w:rsidRDefault="004D373E" w:rsidP="00BC3BC1">
            <w:pPr>
              <w:jc w:val="center"/>
              <w:rPr>
                <w:sz w:val="18"/>
                <w:szCs w:val="18"/>
              </w:rPr>
            </w:pPr>
            <w:r>
              <w:rPr>
                <w:sz w:val="18"/>
                <w:szCs w:val="18"/>
              </w:rPr>
              <w:t>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7F24AC" w:rsidRDefault="004D373E" w:rsidP="00BC3BC1">
            <w:pPr>
              <w:jc w:val="center"/>
              <w:rPr>
                <w:sz w:val="18"/>
                <w:szCs w:val="18"/>
              </w:rPr>
            </w:pPr>
            <w:r>
              <w:rPr>
                <w:sz w:val="18"/>
                <w:szCs w:val="18"/>
              </w:rPr>
              <w:t>TOÁN</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7F24AC" w:rsidRDefault="004D373E" w:rsidP="00BC3BC1">
            <w:pPr>
              <w:jc w:val="center"/>
              <w:rPr>
                <w:sz w:val="18"/>
                <w:szCs w:val="18"/>
              </w:rPr>
            </w:pPr>
            <w:r>
              <w:rPr>
                <w:sz w:val="18"/>
                <w:szCs w:val="18"/>
              </w:rPr>
              <w:t>AV</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4D373E" w:rsidP="00BE7BF9">
            <w:pPr>
              <w:jc w:val="cente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7F24AC" w:rsidRDefault="003717A9" w:rsidP="00BC3BC1">
            <w:pPr>
              <w:jc w:val="center"/>
              <w:rPr>
                <w:sz w:val="18"/>
                <w:szCs w:val="18"/>
              </w:rPr>
            </w:pPr>
            <w:r>
              <w:rPr>
                <w:sz w:val="18"/>
                <w:szCs w:val="18"/>
              </w:rPr>
              <w:t>TV</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7F24AC" w:rsidRDefault="00173545" w:rsidP="003717A9">
            <w:pPr>
              <w:rPr>
                <w:sz w:val="18"/>
                <w:szCs w:val="18"/>
              </w:rPr>
            </w:pPr>
            <w:r w:rsidRPr="007F24AC">
              <w:rPr>
                <w:color w:val="000000"/>
                <w:sz w:val="18"/>
                <w:szCs w:val="18"/>
              </w:rPr>
              <w:t> </w:t>
            </w:r>
            <w:r w:rsidR="003717A9">
              <w:rPr>
                <w:sz w:val="18"/>
                <w:szCs w:val="18"/>
              </w:rPr>
              <w:t>TV</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7F24AC" w:rsidRDefault="004D373E" w:rsidP="00BC3BC1">
            <w:pPr>
              <w:jc w:val="center"/>
              <w:rPr>
                <w:sz w:val="18"/>
                <w:szCs w:val="18"/>
              </w:rPr>
            </w:pPr>
            <w:r>
              <w:rPr>
                <w:sz w:val="18"/>
                <w:szCs w:val="18"/>
              </w:rPr>
              <w:t>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7F24AC" w:rsidRDefault="004D373E" w:rsidP="00BC3BC1">
            <w:pPr>
              <w:jc w:val="center"/>
              <w:rPr>
                <w:sz w:val="18"/>
                <w:szCs w:val="18"/>
              </w:rPr>
            </w:pPr>
            <w:r>
              <w:rPr>
                <w:sz w:val="18"/>
                <w:szCs w:val="18"/>
              </w:rPr>
              <w:t>ÂN</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7F24AC" w:rsidRDefault="004D373E" w:rsidP="00BC3BC1">
            <w:pPr>
              <w:jc w:val="center"/>
              <w:rPr>
                <w:sz w:val="18"/>
                <w:szCs w:val="18"/>
              </w:rPr>
            </w:pPr>
            <w:r>
              <w:rPr>
                <w:sz w:val="18"/>
                <w:szCs w:val="18"/>
              </w:rPr>
              <w:t>AV</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4D373E" w:rsidP="00BE7BF9">
            <w:pPr>
              <w:jc w:val="cente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7F24AC" w:rsidRDefault="003717A9" w:rsidP="00BC3BC1">
            <w:pPr>
              <w:jc w:val="center"/>
              <w:rPr>
                <w:sz w:val="18"/>
                <w:szCs w:val="18"/>
              </w:rPr>
            </w:pPr>
            <w:r>
              <w:rPr>
                <w:sz w:val="18"/>
                <w:szCs w:val="18"/>
              </w:rPr>
              <w:t>TV</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7F24AC" w:rsidRDefault="00173545" w:rsidP="003717A9">
            <w:pPr>
              <w:rPr>
                <w:sz w:val="18"/>
                <w:szCs w:val="18"/>
              </w:rPr>
            </w:pPr>
            <w:r w:rsidRPr="007F24AC">
              <w:rPr>
                <w:color w:val="000000"/>
                <w:sz w:val="18"/>
                <w:szCs w:val="18"/>
              </w:rPr>
              <w:t> </w:t>
            </w:r>
            <w:r w:rsidR="003717A9">
              <w:rPr>
                <w:sz w:val="18"/>
                <w:szCs w:val="18"/>
              </w:rPr>
              <w:t>TOÁN</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pPr>
              <w:rPr>
                <w:color w:val="000000"/>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7F24AC" w:rsidRDefault="004D373E" w:rsidP="00BC3BC1">
            <w:pPr>
              <w:jc w:val="center"/>
              <w:rPr>
                <w:sz w:val="18"/>
                <w:szCs w:val="18"/>
              </w:rPr>
            </w:pPr>
            <w:r>
              <w:rPr>
                <w:sz w:val="18"/>
                <w:szCs w:val="18"/>
              </w:rPr>
              <w:t>TCTV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7F24AC" w:rsidRDefault="004D373E" w:rsidP="00BC3BC1">
            <w:pPr>
              <w:jc w:val="center"/>
              <w:rPr>
                <w:sz w:val="18"/>
                <w:szCs w:val="18"/>
              </w:rPr>
            </w:pPr>
            <w:r>
              <w:rPr>
                <w:sz w:val="18"/>
                <w:szCs w:val="18"/>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7F24AC" w:rsidRDefault="004D373E" w:rsidP="00BC3BC1">
            <w:pPr>
              <w:jc w:val="center"/>
              <w:rPr>
                <w:sz w:val="18"/>
                <w:szCs w:val="18"/>
              </w:rPr>
            </w:pPr>
            <w:r>
              <w:rPr>
                <w:sz w:val="18"/>
                <w:szCs w:val="18"/>
              </w:rPr>
              <w:t>ĐĐ</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7F24AC" w:rsidRDefault="004D373E" w:rsidP="00BC3BC1">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7F24AC" w:rsidRDefault="003717A9" w:rsidP="00BC3BC1">
            <w:pPr>
              <w:jc w:val="center"/>
              <w:rPr>
                <w:sz w:val="18"/>
                <w:szCs w:val="18"/>
              </w:rPr>
            </w:pPr>
            <w:r>
              <w:rPr>
                <w:sz w:val="18"/>
                <w:szCs w:val="18"/>
              </w:rPr>
              <w:t>MT</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7F24AC" w:rsidRDefault="00173545" w:rsidP="003717A9">
            <w:pPr>
              <w:rPr>
                <w:sz w:val="18"/>
                <w:szCs w:val="18"/>
              </w:rPr>
            </w:pPr>
            <w:r w:rsidRPr="007F24AC">
              <w:rPr>
                <w:color w:val="000000"/>
                <w:sz w:val="18"/>
                <w:szCs w:val="18"/>
              </w:rPr>
              <w:t> </w:t>
            </w:r>
            <w:r w:rsidR="003717A9">
              <w:rPr>
                <w:color w:val="000000"/>
                <w:sz w:val="18"/>
                <w:szCs w:val="18"/>
              </w:rPr>
              <w:t>HĐTN3</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pPr>
              <w:rPr>
                <w:color w:val="000000"/>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C40034">
        <w:trPr>
          <w:gridBefore w:val="1"/>
          <w:wBefore w:w="312" w:type="dxa"/>
          <w:trHeight w:val="503"/>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rPr>
                <w:color w:val="FF0000"/>
                <w:sz w:val="20"/>
                <w:szCs w:val="20"/>
              </w:rPr>
            </w:pPr>
            <w:r>
              <w:rPr>
                <w:color w:val="FF0000"/>
                <w:sz w:val="20"/>
                <w:szCs w:val="20"/>
              </w:rPr>
              <w:t>4</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7F24AC" w:rsidRDefault="004D373E" w:rsidP="00BC3BC1">
            <w:pPr>
              <w:jc w:val="center"/>
              <w:rPr>
                <w:sz w:val="18"/>
                <w:szCs w:val="18"/>
              </w:rPr>
            </w:pPr>
            <w:r>
              <w:rPr>
                <w:sz w:val="18"/>
                <w:szCs w:val="18"/>
              </w:rPr>
              <w:t>TOÁN</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7F24AC" w:rsidRDefault="004D373E" w:rsidP="00BC3BC1">
            <w:pPr>
              <w:jc w:val="center"/>
              <w:rPr>
                <w:sz w:val="18"/>
                <w:szCs w:val="18"/>
              </w:rPr>
            </w:pPr>
            <w:r>
              <w:rPr>
                <w:sz w:val="18"/>
                <w:szCs w:val="18"/>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5A1946" w:rsidRDefault="004D373E" w:rsidP="00BC3BC1">
            <w:pPr>
              <w:jc w:val="center"/>
              <w:rPr>
                <w:b/>
                <w:sz w:val="18"/>
                <w:szCs w:val="18"/>
              </w:rPr>
            </w:pPr>
            <w:r>
              <w:rPr>
                <w:b/>
                <w:sz w:val="18"/>
                <w:szCs w:val="18"/>
              </w:rPr>
              <w:t>TCTV</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5A1946" w:rsidRDefault="00173545" w:rsidP="00BC3BC1">
            <w:pPr>
              <w:jc w:val="center"/>
              <w:rPr>
                <w:bCs/>
                <w:sz w:val="18"/>
                <w:szCs w:val="18"/>
              </w:rPr>
            </w:pPr>
            <w:r w:rsidRPr="005A1946">
              <w:rPr>
                <w:bCs/>
                <w:sz w:val="18"/>
                <w:szCs w:val="18"/>
              </w:rPr>
              <w:t>TOÁN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7F24AC" w:rsidRDefault="003717A9" w:rsidP="00BC3BC1">
            <w:pPr>
              <w:jc w:val="center"/>
              <w:rPr>
                <w:sz w:val="18"/>
                <w:szCs w:val="18"/>
              </w:rPr>
            </w:pPr>
            <w:r>
              <w:rPr>
                <w:sz w:val="18"/>
                <w:szCs w:val="18"/>
              </w:rPr>
              <w:t>TOÁN</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7F24AC" w:rsidRDefault="003717A9" w:rsidP="00BC3BC1">
            <w:pPr>
              <w:rPr>
                <w:color w:val="000000"/>
                <w:sz w:val="18"/>
                <w:szCs w:val="18"/>
              </w:rPr>
            </w:pPr>
            <w:r>
              <w:rPr>
                <w:color w:val="000000"/>
                <w:sz w:val="18"/>
                <w:szCs w:val="18"/>
              </w:rPr>
              <w:t>TNXH</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4D373E" w:rsidTr="00C40034">
        <w:trPr>
          <w:gridBefore w:val="1"/>
          <w:wBefore w:w="312" w:type="dxa"/>
          <w:trHeight w:val="778"/>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D373E" w:rsidRDefault="004D373E" w:rsidP="004D373E">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73E" w:rsidRDefault="004D373E" w:rsidP="00B13045">
            <w:r>
              <w:rPr>
                <w:color w:val="FF0000"/>
                <w:sz w:val="20"/>
                <w:szCs w:val="20"/>
              </w:rPr>
              <w:t>5</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73E" w:rsidRPr="007F24AC" w:rsidRDefault="004D373E" w:rsidP="004D373E">
            <w:pPr>
              <w:jc w:val="center"/>
              <w:rPr>
                <w:sz w:val="18"/>
                <w:szCs w:val="18"/>
              </w:rPr>
            </w:pPr>
            <w:r>
              <w:rPr>
                <w:sz w:val="18"/>
                <w:szCs w:val="18"/>
              </w:rPr>
              <w:t>HĐTN1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373E" w:rsidRDefault="004D373E" w:rsidP="004D373E">
            <w:pPr>
              <w:rPr>
                <w:sz w:val="18"/>
                <w:szCs w:val="18"/>
              </w:rPr>
            </w:pPr>
            <w:r>
              <w:rPr>
                <w:sz w:val="18"/>
                <w:szCs w:val="18"/>
              </w:rPr>
              <w:t>GDTC</w:t>
            </w:r>
          </w:p>
          <w:p w:rsidR="004D373E" w:rsidRDefault="004D373E" w:rsidP="004D373E">
            <w:pPr>
              <w:rPr>
                <w:sz w:val="18"/>
                <w:szCs w:val="18"/>
              </w:rPr>
            </w:pPr>
          </w:p>
          <w:p w:rsidR="004D373E" w:rsidRPr="007F24AC" w:rsidRDefault="004D373E" w:rsidP="004D373E">
            <w:pPr>
              <w:rPr>
                <w:sz w:val="18"/>
                <w:szCs w:val="18"/>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D373E" w:rsidRDefault="004D373E" w:rsidP="004D373E">
            <w:pPr>
              <w:rPr>
                <w:b/>
                <w:color w:val="000000"/>
                <w:sz w:val="18"/>
                <w:szCs w:val="18"/>
              </w:rPr>
            </w:pPr>
            <w:r>
              <w:rPr>
                <w:color w:val="000000"/>
              </w:rPr>
              <w:t> </w:t>
            </w:r>
            <w:r w:rsidRPr="004D373E">
              <w:rPr>
                <w:b/>
                <w:color w:val="000000"/>
                <w:sz w:val="18"/>
                <w:szCs w:val="18"/>
              </w:rPr>
              <w:t>TCTV</w:t>
            </w:r>
          </w:p>
          <w:p w:rsidR="004D373E" w:rsidRDefault="004D373E" w:rsidP="004D373E">
            <w:pPr>
              <w:rPr>
                <w:b/>
                <w:color w:val="000000"/>
                <w:sz w:val="18"/>
                <w:szCs w:val="18"/>
              </w:rPr>
            </w:pPr>
          </w:p>
          <w:p w:rsidR="004D373E" w:rsidRPr="004D373E" w:rsidRDefault="004D373E" w:rsidP="004D373E">
            <w:pPr>
              <w:rPr>
                <w:b/>
                <w:sz w:val="18"/>
                <w:szCs w:val="18"/>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73E" w:rsidRDefault="004D373E" w:rsidP="004D373E">
            <w:pPr>
              <w:jc w:val="center"/>
              <w:rPr>
                <w:sz w:val="18"/>
                <w:szCs w:val="18"/>
              </w:rPr>
            </w:pPr>
            <w:r w:rsidRPr="003A2D12">
              <w:rPr>
                <w:bCs/>
                <w:color w:val="FFFFFF" w:themeColor="background1"/>
                <w:sz w:val="18"/>
                <w:szCs w:val="18"/>
              </w:rPr>
              <w:t>HĐT</w:t>
            </w:r>
            <w:r>
              <w:rPr>
                <w:bCs/>
                <w:color w:val="FFFFFF" w:themeColor="background1"/>
                <w:sz w:val="18"/>
                <w:szCs w:val="18"/>
              </w:rPr>
              <w:t>HĐTHNHHHH</w:t>
            </w:r>
            <w:r>
              <w:rPr>
                <w:sz w:val="18"/>
                <w:szCs w:val="18"/>
              </w:rPr>
              <w:t xml:space="preserve"> HĐTN2</w:t>
            </w:r>
          </w:p>
          <w:p w:rsidR="004D373E" w:rsidRDefault="004D373E" w:rsidP="004D373E">
            <w:pPr>
              <w:jc w:val="center"/>
              <w:rPr>
                <w:sz w:val="18"/>
                <w:szCs w:val="18"/>
              </w:rPr>
            </w:pPr>
          </w:p>
          <w:p w:rsidR="004D373E" w:rsidRPr="005A1946" w:rsidRDefault="004D373E" w:rsidP="004D373E">
            <w:pPr>
              <w:jc w:val="center"/>
              <w:rPr>
                <w:sz w:val="18"/>
                <w:szCs w:val="18"/>
              </w:rPr>
            </w:pPr>
            <w:r>
              <w:rPr>
                <w:bCs/>
                <w:color w:val="FFFFFF" w:themeColor="background1"/>
                <w:sz w:val="18"/>
                <w:szCs w:val="18"/>
              </w:rPr>
              <w:t>2hhhh</w:t>
            </w:r>
            <w:r w:rsidRPr="003A2D12">
              <w:rPr>
                <w:bCs/>
                <w:color w:val="FFFFFF" w:themeColor="background1"/>
                <w:sz w:val="18"/>
                <w:szCs w:val="18"/>
              </w:rPr>
              <w:t>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373E" w:rsidRPr="007F24AC" w:rsidRDefault="003717A9" w:rsidP="00B13045">
            <w:pPr>
              <w:rPr>
                <w:sz w:val="18"/>
                <w:szCs w:val="18"/>
              </w:rPr>
            </w:pPr>
            <w:r>
              <w:rPr>
                <w:sz w:val="18"/>
                <w:szCs w:val="18"/>
              </w:rPr>
              <w:t>GDTC</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D373E" w:rsidRDefault="003717A9" w:rsidP="004D373E">
            <w:pPr>
              <w:rPr>
                <w:color w:val="000000"/>
                <w:sz w:val="18"/>
                <w:szCs w:val="18"/>
              </w:rPr>
            </w:pPr>
            <w:r>
              <w:rPr>
                <w:color w:val="000000"/>
                <w:sz w:val="18"/>
                <w:szCs w:val="18"/>
              </w:rPr>
              <w:t>TNXH</w:t>
            </w:r>
          </w:p>
          <w:p w:rsidR="004D373E" w:rsidRDefault="004D373E" w:rsidP="004D373E">
            <w:pPr>
              <w:rPr>
                <w:color w:val="000000"/>
                <w:sz w:val="18"/>
                <w:szCs w:val="18"/>
              </w:rPr>
            </w:pPr>
          </w:p>
          <w:p w:rsidR="004D373E" w:rsidRDefault="004D373E" w:rsidP="004D373E">
            <w:pPr>
              <w:rPr>
                <w:color w:val="000000"/>
                <w:sz w:val="18"/>
                <w:szCs w:val="18"/>
              </w:rPr>
            </w:pPr>
          </w:p>
          <w:p w:rsidR="004D373E" w:rsidRPr="004D373E" w:rsidRDefault="004D373E" w:rsidP="004D373E">
            <w:pPr>
              <w:rPr>
                <w:color w:val="000000"/>
                <w:sz w:val="18"/>
                <w:szCs w:val="18"/>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D373E" w:rsidRDefault="004D373E" w:rsidP="004D373E">
            <w:r>
              <w:rPr>
                <w:color w:val="000000"/>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D373E" w:rsidRDefault="004D373E" w:rsidP="004D373E">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C40034">
        <w:trPr>
          <w:gridBefore w:val="1"/>
          <w:wBefore w:w="312" w:type="dxa"/>
          <w:trHeight w:val="355"/>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Tổng số tiết/tuần</w:t>
            </w:r>
          </w:p>
        </w:tc>
        <w:tc>
          <w:tcPr>
            <w:tcW w:w="615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 xml:space="preserve">30 Tiết </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173545" w:rsidTr="00C40034">
        <w:trPr>
          <w:gridBefore w:val="1"/>
          <w:wBefore w:w="312" w:type="dxa"/>
          <w:trHeight w:val="328"/>
        </w:trPr>
        <w:tc>
          <w:tcPr>
            <w:tcW w:w="9497"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TUẦN 23</w:t>
            </w:r>
          </w:p>
        </w:tc>
      </w:tr>
      <w:tr w:rsidR="00173545" w:rsidTr="00C40034">
        <w:trPr>
          <w:gridBefore w:val="1"/>
          <w:wBefore w:w="312" w:type="dxa"/>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b/>
                <w:color w:val="FF0000"/>
                <w:sz w:val="20"/>
                <w:szCs w:val="20"/>
              </w:rPr>
              <w:t>THỜI GIAN</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21/2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r>
              <w:rPr>
                <w:rFonts w:ascii="Cambria" w:eastAsia="Cambria" w:hAnsi="Cambria" w:cs="Cambria"/>
                <w:b/>
                <w:bCs/>
                <w:color w:val="00B050"/>
                <w:szCs w:val="26"/>
              </w:rPr>
              <w:t xml:space="preserve">    22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23</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24</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25</w:t>
            </w:r>
          </w:p>
        </w:tc>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26</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27</w:t>
            </w:r>
          </w:p>
        </w:tc>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Điều chỉnh kế hoạch Tuần</w:t>
            </w:r>
          </w:p>
        </w:tc>
      </w:tr>
      <w:tr w:rsidR="00173545" w:rsidTr="00C40034">
        <w:trPr>
          <w:gridBefore w:val="1"/>
          <w:wBefore w:w="312" w:type="dxa"/>
        </w:trPr>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lastRenderedPageBreak/>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Tiết học</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4</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6</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7</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CN</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C40034">
        <w:trPr>
          <w:gridBefore w:val="1"/>
          <w:wBefore w:w="312" w:type="dxa"/>
          <w:trHeight w:val="411"/>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r>
              <w:rPr>
                <w:color w:val="FF0000"/>
                <w:sz w:val="20"/>
                <w:szCs w:val="20"/>
              </w:rPr>
              <w:lastRenderedPageBreak/>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rPr>
                <w:color w:val="FF0000"/>
                <w:sz w:val="20"/>
                <w:szCs w:val="20"/>
              </w:rPr>
            </w:pPr>
          </w:p>
        </w:tc>
      </w:tr>
      <w:tr w:rsidR="00173545" w:rsidTr="00C40034">
        <w:trPr>
          <w:gridBefore w:val="1"/>
          <w:wBefore w:w="312" w:type="dxa"/>
          <w:trHeight w:val="467"/>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C40034">
        <w:trPr>
          <w:gridBefore w:val="1"/>
          <w:wBefore w:w="312" w:type="dxa"/>
          <w:trHeight w:val="438"/>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rPr>
                <w:color w:val="FF0000"/>
                <w:sz w:val="20"/>
                <w:szCs w:val="20"/>
              </w:rPr>
            </w:pPr>
            <w:r>
              <w:rPr>
                <w:color w:val="FF0000"/>
                <w:sz w:val="20"/>
                <w:szCs w:val="20"/>
              </w:rPr>
              <w:t>4</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pPr>
              <w:rPr>
                <w:color w:val="000000"/>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C40034">
        <w:trPr>
          <w:gridBefore w:val="1"/>
          <w:wBefore w:w="312" w:type="dxa"/>
          <w:trHeight w:val="438"/>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5</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717A9" w:rsidTr="00C40034">
        <w:trPr>
          <w:gridBefore w:val="1"/>
          <w:wBefore w:w="312" w:type="dxa"/>
          <w:trHeight w:val="452"/>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color w:val="FF0000"/>
                <w:sz w:val="20"/>
                <w:szCs w:val="20"/>
              </w:rPr>
              <w:t>Chiều</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color w:val="FF0000"/>
                <w:sz w:val="20"/>
                <w:szCs w:val="20"/>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7F24AC" w:rsidRDefault="003717A9" w:rsidP="003717A9">
            <w:pPr>
              <w:jc w:val="center"/>
              <w:rPr>
                <w:sz w:val="18"/>
                <w:szCs w:val="18"/>
              </w:rPr>
            </w:pPr>
            <w:r>
              <w:rPr>
                <w:sz w:val="18"/>
                <w:szCs w:val="18"/>
              </w:rPr>
              <w:t>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7F24AC" w:rsidRDefault="003717A9" w:rsidP="003717A9">
            <w:pPr>
              <w:jc w:val="center"/>
              <w:rPr>
                <w:sz w:val="18"/>
                <w:szCs w:val="18"/>
              </w:rPr>
            </w:pPr>
            <w:r>
              <w:rPr>
                <w:sz w:val="18"/>
                <w:szCs w:val="18"/>
              </w:rPr>
              <w:t>TOÁN</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7F24AC" w:rsidRDefault="003717A9" w:rsidP="003717A9">
            <w:pPr>
              <w:jc w:val="center"/>
              <w:rPr>
                <w:sz w:val="18"/>
                <w:szCs w:val="18"/>
              </w:rPr>
            </w:pPr>
            <w:r>
              <w:rPr>
                <w:sz w:val="18"/>
                <w:szCs w:val="18"/>
              </w:rPr>
              <w:t>AV</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3146A6" w:rsidRDefault="003146A6" w:rsidP="003717A9">
            <w:pPr>
              <w:rPr>
                <w:sz w:val="18"/>
                <w:szCs w:val="18"/>
              </w:rPr>
            </w:pPr>
          </w:p>
          <w:p w:rsidR="003717A9" w:rsidRDefault="003146A6" w:rsidP="003717A9">
            <w:r>
              <w:rPr>
                <w:sz w:val="18"/>
                <w:szCs w:val="18"/>
              </w:rPr>
              <w:t xml:space="preserve">   </w:t>
            </w:r>
            <w:r w:rsidR="003717A9">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46A6" w:rsidRDefault="003146A6" w:rsidP="003717A9">
            <w:pPr>
              <w:jc w:val="center"/>
              <w:rPr>
                <w:sz w:val="18"/>
                <w:szCs w:val="18"/>
              </w:rPr>
            </w:pPr>
          </w:p>
          <w:p w:rsidR="003717A9" w:rsidRPr="007F24AC" w:rsidRDefault="003717A9" w:rsidP="003717A9">
            <w:pPr>
              <w:jc w:val="center"/>
              <w:rPr>
                <w:sz w:val="18"/>
                <w:szCs w:val="18"/>
              </w:rPr>
            </w:pPr>
            <w:r>
              <w:rPr>
                <w:sz w:val="18"/>
                <w:szCs w:val="18"/>
              </w:rPr>
              <w:t>TV</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Pr="007F24AC" w:rsidRDefault="003717A9" w:rsidP="00BE7BF9">
            <w:pPr>
              <w:jc w:val="center"/>
              <w:rPr>
                <w:sz w:val="18"/>
                <w:szCs w:val="18"/>
              </w:rPr>
            </w:pPr>
            <w:r>
              <w:rPr>
                <w:sz w:val="18"/>
                <w:szCs w:val="18"/>
              </w:rPr>
              <w:t>TV</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717A9"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color w:val="FF0000"/>
                <w:sz w:val="20"/>
                <w:szCs w:val="20"/>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7F24AC" w:rsidRDefault="003717A9" w:rsidP="003717A9">
            <w:pPr>
              <w:jc w:val="center"/>
              <w:rPr>
                <w:sz w:val="18"/>
                <w:szCs w:val="18"/>
              </w:rPr>
            </w:pPr>
            <w:r>
              <w:rPr>
                <w:sz w:val="18"/>
                <w:szCs w:val="18"/>
              </w:rPr>
              <w:t>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7F24AC" w:rsidRDefault="003717A9" w:rsidP="003717A9">
            <w:pPr>
              <w:jc w:val="center"/>
              <w:rPr>
                <w:sz w:val="18"/>
                <w:szCs w:val="18"/>
              </w:rPr>
            </w:pPr>
            <w:r>
              <w:rPr>
                <w:sz w:val="18"/>
                <w:szCs w:val="18"/>
              </w:rPr>
              <w:t>ÂN</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7F24AC" w:rsidRDefault="003717A9" w:rsidP="003717A9">
            <w:pPr>
              <w:jc w:val="center"/>
              <w:rPr>
                <w:sz w:val="18"/>
                <w:szCs w:val="18"/>
              </w:rPr>
            </w:pPr>
            <w:r>
              <w:rPr>
                <w:sz w:val="18"/>
                <w:szCs w:val="18"/>
              </w:rPr>
              <w:t>AV</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3146A6" w:rsidRDefault="003146A6" w:rsidP="003717A9">
            <w:pPr>
              <w:rPr>
                <w:sz w:val="18"/>
                <w:szCs w:val="18"/>
              </w:rPr>
            </w:pPr>
          </w:p>
          <w:p w:rsidR="003717A9" w:rsidRDefault="003146A6" w:rsidP="003717A9">
            <w:r>
              <w:rPr>
                <w:sz w:val="18"/>
                <w:szCs w:val="18"/>
              </w:rPr>
              <w:t xml:space="preserve">     </w:t>
            </w:r>
            <w:r w:rsidR="003717A9">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7F24AC" w:rsidRDefault="003717A9" w:rsidP="003717A9">
            <w:pPr>
              <w:jc w:val="center"/>
              <w:rPr>
                <w:sz w:val="18"/>
                <w:szCs w:val="18"/>
              </w:rPr>
            </w:pPr>
            <w:r>
              <w:rPr>
                <w:sz w:val="18"/>
                <w:szCs w:val="18"/>
              </w:rPr>
              <w:t>TV</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Pr="007F24AC" w:rsidRDefault="003717A9" w:rsidP="00BE7BF9">
            <w:pPr>
              <w:jc w:val="center"/>
              <w:rPr>
                <w:sz w:val="18"/>
                <w:szCs w:val="18"/>
              </w:rPr>
            </w:pPr>
            <w:r>
              <w:rPr>
                <w:sz w:val="18"/>
                <w:szCs w:val="18"/>
              </w:rPr>
              <w:t>TOÁN</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pPr>
              <w:rPr>
                <w:color w:val="000000"/>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717A9"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color w:val="FF0000"/>
                <w:sz w:val="20"/>
                <w:szCs w:val="20"/>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7F24AC" w:rsidRDefault="003717A9" w:rsidP="003717A9">
            <w:pPr>
              <w:jc w:val="center"/>
              <w:rPr>
                <w:sz w:val="18"/>
                <w:szCs w:val="18"/>
              </w:rPr>
            </w:pPr>
            <w:r>
              <w:rPr>
                <w:sz w:val="18"/>
                <w:szCs w:val="18"/>
              </w:rPr>
              <w:t>TCTV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7F24AC" w:rsidRDefault="003717A9" w:rsidP="003717A9">
            <w:pPr>
              <w:jc w:val="center"/>
              <w:rPr>
                <w:sz w:val="18"/>
                <w:szCs w:val="18"/>
              </w:rPr>
            </w:pPr>
            <w:r>
              <w:rPr>
                <w:sz w:val="18"/>
                <w:szCs w:val="18"/>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7F24AC" w:rsidRDefault="003717A9" w:rsidP="003717A9">
            <w:pPr>
              <w:jc w:val="center"/>
              <w:rPr>
                <w:sz w:val="18"/>
                <w:szCs w:val="18"/>
              </w:rPr>
            </w:pPr>
            <w:r>
              <w:rPr>
                <w:sz w:val="18"/>
                <w:szCs w:val="18"/>
              </w:rPr>
              <w:t>ĐĐ</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7F24AC" w:rsidRDefault="003717A9" w:rsidP="003717A9">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7F24AC" w:rsidRDefault="003717A9" w:rsidP="003717A9">
            <w:pPr>
              <w:jc w:val="center"/>
              <w:rPr>
                <w:sz w:val="18"/>
                <w:szCs w:val="18"/>
              </w:rPr>
            </w:pPr>
            <w:r>
              <w:rPr>
                <w:sz w:val="18"/>
                <w:szCs w:val="18"/>
              </w:rPr>
              <w:t>MT</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Pr="007F24AC" w:rsidRDefault="003717A9" w:rsidP="00BE7BF9">
            <w:pPr>
              <w:jc w:val="center"/>
              <w:rPr>
                <w:sz w:val="18"/>
                <w:szCs w:val="18"/>
              </w:rPr>
            </w:pPr>
            <w:r>
              <w:rPr>
                <w:color w:val="000000"/>
                <w:sz w:val="18"/>
                <w:szCs w:val="18"/>
              </w:rPr>
              <w:t>HĐTN3</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pPr>
              <w:rPr>
                <w:color w:val="000000"/>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717A9" w:rsidTr="00C40034">
        <w:trPr>
          <w:gridBefore w:val="1"/>
          <w:wBefore w:w="312" w:type="dxa"/>
          <w:trHeight w:val="344"/>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rPr>
                <w:color w:val="FF0000"/>
                <w:sz w:val="20"/>
                <w:szCs w:val="20"/>
              </w:rPr>
            </w:pPr>
            <w:r>
              <w:rPr>
                <w:color w:val="FF0000"/>
                <w:sz w:val="20"/>
                <w:szCs w:val="20"/>
              </w:rPr>
              <w:t>4</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7F24AC" w:rsidRDefault="003717A9" w:rsidP="003717A9">
            <w:pPr>
              <w:jc w:val="center"/>
              <w:rPr>
                <w:sz w:val="18"/>
                <w:szCs w:val="18"/>
              </w:rPr>
            </w:pPr>
            <w:r>
              <w:rPr>
                <w:sz w:val="18"/>
                <w:szCs w:val="18"/>
              </w:rPr>
              <w:t>TOÁN</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7F24AC" w:rsidRDefault="003717A9" w:rsidP="003717A9">
            <w:pPr>
              <w:jc w:val="center"/>
              <w:rPr>
                <w:sz w:val="18"/>
                <w:szCs w:val="18"/>
              </w:rPr>
            </w:pPr>
            <w:r>
              <w:rPr>
                <w:sz w:val="18"/>
                <w:szCs w:val="18"/>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5A1946" w:rsidRDefault="003717A9" w:rsidP="003717A9">
            <w:pPr>
              <w:jc w:val="center"/>
              <w:rPr>
                <w:b/>
                <w:sz w:val="18"/>
                <w:szCs w:val="18"/>
              </w:rPr>
            </w:pPr>
            <w:r>
              <w:rPr>
                <w:b/>
                <w:sz w:val="18"/>
                <w:szCs w:val="18"/>
              </w:rPr>
              <w:t>TCTV</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5A1946" w:rsidRDefault="003717A9" w:rsidP="003717A9">
            <w:pPr>
              <w:jc w:val="center"/>
              <w:rPr>
                <w:bCs/>
                <w:sz w:val="18"/>
                <w:szCs w:val="18"/>
              </w:rPr>
            </w:pPr>
            <w:r w:rsidRPr="005A1946">
              <w:rPr>
                <w:bCs/>
                <w:sz w:val="18"/>
                <w:szCs w:val="18"/>
              </w:rPr>
              <w:t>TOÁN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7F24AC" w:rsidRDefault="003717A9" w:rsidP="003717A9">
            <w:pPr>
              <w:jc w:val="center"/>
              <w:rPr>
                <w:sz w:val="18"/>
                <w:szCs w:val="18"/>
              </w:rPr>
            </w:pPr>
            <w:r>
              <w:rPr>
                <w:sz w:val="18"/>
                <w:szCs w:val="18"/>
              </w:rPr>
              <w:t>TOÁN</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Pr="007F24AC" w:rsidRDefault="003717A9" w:rsidP="00BE7BF9">
            <w:pPr>
              <w:jc w:val="center"/>
              <w:rPr>
                <w:color w:val="000000"/>
                <w:sz w:val="18"/>
                <w:szCs w:val="18"/>
              </w:rPr>
            </w:pPr>
            <w:r>
              <w:rPr>
                <w:color w:val="000000"/>
                <w:sz w:val="18"/>
                <w:szCs w:val="18"/>
              </w:rPr>
              <w:t>TNXH</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717A9"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color w:val="FF0000"/>
                <w:sz w:val="20"/>
                <w:szCs w:val="20"/>
              </w:rPr>
              <w:t>5</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7F24AC" w:rsidRDefault="003717A9" w:rsidP="003717A9">
            <w:pPr>
              <w:jc w:val="center"/>
              <w:rPr>
                <w:sz w:val="18"/>
                <w:szCs w:val="18"/>
              </w:rPr>
            </w:pPr>
            <w:r>
              <w:rPr>
                <w:sz w:val="18"/>
                <w:szCs w:val="18"/>
              </w:rPr>
              <w:t>HĐTN1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7F24AC" w:rsidRDefault="003717A9" w:rsidP="003717A9">
            <w:pPr>
              <w:jc w:val="center"/>
              <w:rPr>
                <w:sz w:val="18"/>
                <w:szCs w:val="18"/>
              </w:rPr>
            </w:pPr>
            <w:r>
              <w:rPr>
                <w:sz w:val="18"/>
                <w:szCs w:val="18"/>
              </w:rPr>
              <w:t>GDTC</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3717A9" w:rsidRPr="005A1946" w:rsidRDefault="003717A9" w:rsidP="003717A9">
            <w:pPr>
              <w:jc w:val="center"/>
              <w:rPr>
                <w:b/>
                <w:sz w:val="18"/>
                <w:szCs w:val="18"/>
              </w:rPr>
            </w:pPr>
            <w:r>
              <w:rPr>
                <w:b/>
                <w:sz w:val="18"/>
                <w:szCs w:val="18"/>
              </w:rPr>
              <w:t>TCTV</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5A1946" w:rsidRDefault="003717A9" w:rsidP="003717A9">
            <w:pPr>
              <w:jc w:val="center"/>
              <w:rPr>
                <w:sz w:val="18"/>
                <w:szCs w:val="18"/>
              </w:rPr>
            </w:pPr>
            <w:r w:rsidRPr="005A1946">
              <w:rPr>
                <w:bCs/>
                <w:sz w:val="18"/>
                <w:szCs w:val="18"/>
              </w:rPr>
              <w:t>HĐTN</w:t>
            </w:r>
            <w:r>
              <w:rPr>
                <w:bCs/>
                <w:sz w:val="18"/>
                <w:szCs w:val="18"/>
              </w:rPr>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7F24AC" w:rsidRDefault="003717A9" w:rsidP="003717A9">
            <w:pPr>
              <w:jc w:val="center"/>
              <w:rPr>
                <w:sz w:val="18"/>
                <w:szCs w:val="18"/>
              </w:rPr>
            </w:pPr>
            <w:r>
              <w:rPr>
                <w:sz w:val="18"/>
                <w:szCs w:val="18"/>
              </w:rPr>
              <w:t>GDTC</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Pr="007F24AC" w:rsidRDefault="003717A9" w:rsidP="00BE7BF9">
            <w:pPr>
              <w:jc w:val="center"/>
              <w:rPr>
                <w:sz w:val="18"/>
                <w:szCs w:val="18"/>
              </w:rPr>
            </w:pPr>
            <w:r>
              <w:rPr>
                <w:color w:val="000000"/>
                <w:sz w:val="18"/>
                <w:szCs w:val="18"/>
              </w:rPr>
              <w:t>TNXH</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717A9" w:rsidTr="00C40034">
        <w:trPr>
          <w:gridBefore w:val="1"/>
          <w:wBefore w:w="312" w:type="dxa"/>
          <w:trHeight w:val="355"/>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b/>
                <w:color w:val="FF0000"/>
                <w:sz w:val="20"/>
                <w:szCs w:val="20"/>
              </w:rPr>
              <w:t>Tổng số tiết/tuần</w:t>
            </w:r>
          </w:p>
        </w:tc>
        <w:tc>
          <w:tcPr>
            <w:tcW w:w="615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b/>
                <w:color w:val="FF0000"/>
                <w:sz w:val="20"/>
                <w:szCs w:val="20"/>
              </w:rPr>
              <w:t xml:space="preserve">30 Tiết </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3717A9" w:rsidTr="00C40034">
        <w:trPr>
          <w:gridBefore w:val="1"/>
          <w:wBefore w:w="312" w:type="dxa"/>
          <w:trHeight w:val="328"/>
        </w:trPr>
        <w:tc>
          <w:tcPr>
            <w:tcW w:w="9497"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b/>
                <w:color w:val="FF0000"/>
                <w:sz w:val="20"/>
                <w:szCs w:val="20"/>
              </w:rPr>
              <w:t>TUẦN 24</w:t>
            </w:r>
          </w:p>
        </w:tc>
      </w:tr>
      <w:tr w:rsidR="003717A9" w:rsidTr="00C40034">
        <w:trPr>
          <w:gridBefore w:val="1"/>
          <w:wBefore w:w="312" w:type="dxa"/>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b/>
                <w:color w:val="FF0000"/>
                <w:sz w:val="20"/>
                <w:szCs w:val="20"/>
              </w:rPr>
              <w:t>THỜI GIAN</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3717A9" w:rsidRDefault="003717A9" w:rsidP="003717A9">
            <w:pPr>
              <w:jc w:val="center"/>
            </w:pPr>
            <w:r>
              <w:rPr>
                <w:rFonts w:ascii="Cambria" w:eastAsia="Cambria" w:hAnsi="Cambria" w:cs="Cambria"/>
                <w:b/>
                <w:bCs/>
                <w:color w:val="00B050"/>
                <w:szCs w:val="26"/>
              </w:rPr>
              <w:t>28/2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17A9" w:rsidRDefault="003717A9" w:rsidP="003717A9">
            <w:pPr>
              <w:jc w:val="center"/>
            </w:pPr>
            <w:r>
              <w:rPr>
                <w:rFonts w:ascii="Cambria" w:eastAsia="Cambria" w:hAnsi="Cambria" w:cs="Cambria"/>
                <w:b/>
                <w:bCs/>
                <w:color w:val="0070C0"/>
                <w:szCs w:val="26"/>
              </w:rPr>
              <w:t>1/3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3717A9" w:rsidRDefault="003717A9" w:rsidP="003717A9">
            <w:pPr>
              <w:jc w:val="center"/>
            </w:pPr>
            <w:r>
              <w:rPr>
                <w:rFonts w:ascii="Cambria" w:eastAsia="Cambria" w:hAnsi="Cambria" w:cs="Cambria"/>
                <w:b/>
                <w:bCs/>
                <w:color w:val="0070C0"/>
                <w:szCs w:val="26"/>
              </w:rPr>
              <w:t>2</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3717A9" w:rsidRDefault="003717A9" w:rsidP="003717A9">
            <w:pPr>
              <w:jc w:val="center"/>
            </w:pPr>
            <w:r>
              <w:rPr>
                <w:rFonts w:ascii="Cambria" w:eastAsia="Cambria" w:hAnsi="Cambria" w:cs="Cambria"/>
                <w:b/>
                <w:bCs/>
                <w:color w:val="0070C0"/>
                <w:szCs w:val="26"/>
              </w:rPr>
              <w:t>3</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3717A9" w:rsidRDefault="003717A9" w:rsidP="003717A9">
            <w:pPr>
              <w:jc w:val="center"/>
            </w:pPr>
            <w:r>
              <w:rPr>
                <w:rFonts w:ascii="Cambria" w:eastAsia="Cambria" w:hAnsi="Cambria" w:cs="Cambria"/>
                <w:b/>
                <w:bCs/>
                <w:color w:val="0070C0"/>
                <w:szCs w:val="26"/>
              </w:rPr>
              <w:t>4</w:t>
            </w:r>
          </w:p>
        </w:tc>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3717A9" w:rsidRDefault="003717A9" w:rsidP="003717A9">
            <w:pPr>
              <w:jc w:val="center"/>
            </w:pPr>
            <w:r>
              <w:rPr>
                <w:rFonts w:ascii="Cambria" w:eastAsia="Cambria" w:hAnsi="Cambria" w:cs="Cambria"/>
                <w:b/>
                <w:bCs/>
                <w:color w:val="0070C0"/>
                <w:szCs w:val="26"/>
              </w:rPr>
              <w:t>5</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Pr>
          <w:p w:rsidR="003717A9" w:rsidRDefault="003717A9" w:rsidP="003717A9">
            <w:pPr>
              <w:jc w:val="center"/>
            </w:pPr>
            <w:r>
              <w:rPr>
                <w:rFonts w:ascii="Cambria" w:eastAsia="Cambria" w:hAnsi="Cambria" w:cs="Cambria"/>
                <w:b/>
                <w:bCs/>
                <w:color w:val="0070C0"/>
                <w:szCs w:val="26"/>
              </w:rPr>
              <w:t>6</w:t>
            </w:r>
          </w:p>
        </w:tc>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color w:val="FF0000"/>
                <w:sz w:val="20"/>
                <w:szCs w:val="20"/>
              </w:rPr>
              <w:t>Điều chỉnh kế hoạch Tuần</w:t>
            </w:r>
          </w:p>
        </w:tc>
      </w:tr>
      <w:tr w:rsidR="003717A9" w:rsidTr="00C40034">
        <w:trPr>
          <w:gridBefore w:val="1"/>
          <w:wBefore w:w="312" w:type="dxa"/>
        </w:trPr>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Tiết học</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Thứ 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Thứ 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Thứ 4</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Thứ 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Thứ 6</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Thứ 7</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CN</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717A9" w:rsidTr="00C40034">
        <w:trPr>
          <w:gridBefore w:val="1"/>
          <w:wBefore w:w="312" w:type="dxa"/>
          <w:trHeight w:val="411"/>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color w:val="FF0000"/>
                <w:sz w:val="20"/>
                <w:szCs w:val="20"/>
              </w:rPr>
              <w:t xml:space="preserve">Sáng </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color w:val="FF0000"/>
                <w:sz w:val="20"/>
                <w:szCs w:val="20"/>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rPr>
                <w:color w:val="FF0000"/>
                <w:sz w:val="20"/>
                <w:szCs w:val="20"/>
              </w:rPr>
            </w:pPr>
          </w:p>
        </w:tc>
      </w:tr>
      <w:tr w:rsidR="003717A9" w:rsidTr="00C40034">
        <w:trPr>
          <w:gridBefore w:val="1"/>
          <w:wBefore w:w="312" w:type="dxa"/>
          <w:trHeight w:val="467"/>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color w:val="FF0000"/>
                <w:sz w:val="20"/>
                <w:szCs w:val="20"/>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pPr>
              <w:rPr>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pPr>
              <w:rPr>
                <w:color w:val="00000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pPr>
              <w:rPr>
                <w:color w:val="000000"/>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pPr>
              <w:rPr>
                <w:color w:val="000000"/>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pPr>
              <w:rPr>
                <w:color w:val="000000"/>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pPr>
              <w:rPr>
                <w:color w:val="000000"/>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717A9"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color w:val="FF0000"/>
                <w:sz w:val="20"/>
                <w:szCs w:val="20"/>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717A9" w:rsidTr="00C40034">
        <w:trPr>
          <w:gridBefore w:val="1"/>
          <w:wBefore w:w="312" w:type="dxa"/>
          <w:trHeight w:val="438"/>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rPr>
                <w:color w:val="FF0000"/>
                <w:sz w:val="20"/>
                <w:szCs w:val="20"/>
              </w:rPr>
            </w:pPr>
            <w:r>
              <w:rPr>
                <w:color w:val="FF0000"/>
                <w:sz w:val="20"/>
                <w:szCs w:val="20"/>
              </w:rPr>
              <w:t>4</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pPr>
              <w:rPr>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pPr>
              <w:rPr>
                <w:color w:val="00000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pPr>
              <w:rPr>
                <w:color w:val="000000"/>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pPr>
              <w:rPr>
                <w:color w:val="000000"/>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pPr>
              <w:rPr>
                <w:color w:val="000000"/>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pPr>
              <w:rPr>
                <w:color w:val="000000"/>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pPr>
              <w:rPr>
                <w:color w:val="000000"/>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717A9" w:rsidTr="00C40034">
        <w:trPr>
          <w:gridBefore w:val="1"/>
          <w:wBefore w:w="312" w:type="dxa"/>
          <w:trHeight w:val="438"/>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color w:val="FF0000"/>
                <w:sz w:val="20"/>
                <w:szCs w:val="20"/>
              </w:rPr>
              <w:t>5</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C40034" w:rsidTr="00C40034">
        <w:trPr>
          <w:gridBefore w:val="1"/>
          <w:wBefore w:w="312" w:type="dxa"/>
          <w:trHeight w:val="452"/>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40034" w:rsidRDefault="00C40034" w:rsidP="00C40034">
            <w:pPr>
              <w:jc w:val="center"/>
            </w:pPr>
            <w:r>
              <w:rPr>
                <w:color w:val="FF0000"/>
                <w:sz w:val="20"/>
                <w:szCs w:val="20"/>
              </w:rPr>
              <w:t>Chiều</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034" w:rsidRDefault="00C40034" w:rsidP="00C40034">
            <w:pPr>
              <w:jc w:val="center"/>
            </w:pPr>
            <w:r>
              <w:rPr>
                <w:color w:val="FF0000"/>
                <w:sz w:val="20"/>
                <w:szCs w:val="20"/>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034" w:rsidRPr="007F24AC" w:rsidRDefault="00C40034" w:rsidP="00BE7BF9">
            <w:pPr>
              <w:jc w:val="center"/>
              <w:rPr>
                <w:sz w:val="18"/>
                <w:szCs w:val="18"/>
              </w:rPr>
            </w:pPr>
            <w:r>
              <w:rPr>
                <w:sz w:val="18"/>
                <w:szCs w:val="18"/>
              </w:rPr>
              <w:t>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034" w:rsidRPr="007F24AC" w:rsidRDefault="00C40034" w:rsidP="00BE7BF9">
            <w:pPr>
              <w:jc w:val="center"/>
              <w:rPr>
                <w:sz w:val="18"/>
                <w:szCs w:val="18"/>
              </w:rPr>
            </w:pPr>
            <w:r>
              <w:rPr>
                <w:sz w:val="18"/>
                <w:szCs w:val="18"/>
              </w:rPr>
              <w:t>TOÁN</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0034" w:rsidRPr="007F24AC" w:rsidRDefault="00C40034" w:rsidP="00BE7BF9">
            <w:pPr>
              <w:jc w:val="center"/>
              <w:rPr>
                <w:sz w:val="18"/>
                <w:szCs w:val="18"/>
              </w:rPr>
            </w:pPr>
            <w:r>
              <w:rPr>
                <w:sz w:val="18"/>
                <w:szCs w:val="18"/>
              </w:rPr>
              <w:t>AV</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3146A6" w:rsidRDefault="003146A6" w:rsidP="00BE7BF9">
            <w:pPr>
              <w:jc w:val="center"/>
              <w:rPr>
                <w:sz w:val="18"/>
                <w:szCs w:val="18"/>
              </w:rPr>
            </w:pPr>
          </w:p>
          <w:p w:rsidR="00C40034" w:rsidRDefault="00C40034" w:rsidP="00BE7BF9">
            <w:pPr>
              <w:jc w:val="cente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0034" w:rsidRPr="007F24AC" w:rsidRDefault="00C40034" w:rsidP="00BE7BF9">
            <w:pPr>
              <w:jc w:val="center"/>
              <w:rPr>
                <w:sz w:val="18"/>
                <w:szCs w:val="18"/>
              </w:rPr>
            </w:pPr>
            <w:r>
              <w:rPr>
                <w:sz w:val="18"/>
                <w:szCs w:val="18"/>
              </w:rPr>
              <w:t>TV</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0034" w:rsidRPr="007F24AC" w:rsidRDefault="00C40034" w:rsidP="00BE7BF9">
            <w:pPr>
              <w:jc w:val="center"/>
              <w:rPr>
                <w:sz w:val="18"/>
                <w:szCs w:val="18"/>
              </w:rPr>
            </w:pPr>
            <w:r>
              <w:rPr>
                <w:sz w:val="18"/>
                <w:szCs w:val="18"/>
              </w:rPr>
              <w:t>TV</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0034" w:rsidRDefault="00C40034" w:rsidP="00BE7BF9">
            <w:pPr>
              <w:jc w:val="cente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034" w:rsidRDefault="00C40034" w:rsidP="00C40034">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C40034"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034" w:rsidRDefault="00C40034" w:rsidP="00C40034">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034" w:rsidRPr="007F24AC" w:rsidRDefault="00C40034" w:rsidP="00C40034">
            <w:pPr>
              <w:jc w:val="center"/>
              <w:rPr>
                <w:color w:val="000000"/>
                <w:sz w:val="18"/>
                <w:szCs w:val="18"/>
              </w:rPr>
            </w:pPr>
            <w:r>
              <w:rPr>
                <w:color w:val="FF0000"/>
                <w:sz w:val="20"/>
                <w:szCs w:val="20"/>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034" w:rsidRDefault="00C40034" w:rsidP="00BE7BF9">
            <w:pPr>
              <w:jc w:val="center"/>
              <w:rPr>
                <w:color w:val="000000"/>
              </w:rPr>
            </w:pPr>
            <w:r>
              <w:rPr>
                <w:sz w:val="18"/>
                <w:szCs w:val="18"/>
              </w:rPr>
              <w:t>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034" w:rsidRDefault="00C40034" w:rsidP="00BE7BF9">
            <w:pPr>
              <w:jc w:val="center"/>
              <w:rPr>
                <w:color w:val="000000"/>
              </w:rPr>
            </w:pPr>
            <w:r>
              <w:rPr>
                <w:sz w:val="18"/>
                <w:szCs w:val="18"/>
              </w:rPr>
              <w:t>ÂN</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0034" w:rsidRDefault="00C40034" w:rsidP="00BE7BF9">
            <w:pPr>
              <w:jc w:val="center"/>
              <w:rPr>
                <w:color w:val="000000"/>
              </w:rPr>
            </w:pPr>
            <w:r>
              <w:rPr>
                <w:sz w:val="18"/>
                <w:szCs w:val="18"/>
              </w:rPr>
              <w:t>AV</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3146A6" w:rsidRDefault="003146A6" w:rsidP="00BE7BF9">
            <w:pPr>
              <w:jc w:val="center"/>
              <w:rPr>
                <w:sz w:val="18"/>
                <w:szCs w:val="18"/>
              </w:rPr>
            </w:pPr>
          </w:p>
          <w:p w:rsidR="00C40034" w:rsidRDefault="00C40034" w:rsidP="00BE7BF9">
            <w:pPr>
              <w:jc w:val="center"/>
              <w:rPr>
                <w:color w:val="000000"/>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0034" w:rsidRPr="007F24AC" w:rsidRDefault="00C40034" w:rsidP="00BE7BF9">
            <w:pPr>
              <w:jc w:val="center"/>
              <w:rPr>
                <w:sz w:val="18"/>
                <w:szCs w:val="18"/>
              </w:rPr>
            </w:pPr>
            <w:r>
              <w:rPr>
                <w:sz w:val="18"/>
                <w:szCs w:val="18"/>
              </w:rPr>
              <w:t>TV</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0034" w:rsidRDefault="00C40034" w:rsidP="00BE7BF9">
            <w:pPr>
              <w:jc w:val="center"/>
              <w:rPr>
                <w:color w:val="000000"/>
              </w:rPr>
            </w:pPr>
            <w:r>
              <w:rPr>
                <w:sz w:val="18"/>
                <w:szCs w:val="18"/>
              </w:rPr>
              <w:t>TOÁN</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0034" w:rsidRDefault="00C40034" w:rsidP="00BE7BF9">
            <w:pPr>
              <w:jc w:val="cente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034" w:rsidRDefault="00C40034" w:rsidP="00C40034">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C40034"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034" w:rsidRDefault="00C40034" w:rsidP="00C40034">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034" w:rsidRPr="007F24AC" w:rsidRDefault="00C40034" w:rsidP="00C40034">
            <w:pPr>
              <w:jc w:val="center"/>
              <w:rPr>
                <w:color w:val="000000"/>
                <w:sz w:val="18"/>
                <w:szCs w:val="18"/>
              </w:rPr>
            </w:pPr>
            <w:r>
              <w:rPr>
                <w:color w:val="FF0000"/>
                <w:sz w:val="20"/>
                <w:szCs w:val="20"/>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034" w:rsidRDefault="00C40034" w:rsidP="00BE7BF9">
            <w:pPr>
              <w:jc w:val="center"/>
              <w:rPr>
                <w:color w:val="000000"/>
              </w:rPr>
            </w:pPr>
            <w:r>
              <w:rPr>
                <w:sz w:val="18"/>
                <w:szCs w:val="18"/>
              </w:rPr>
              <w:t>TCTV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034" w:rsidRDefault="00C40034" w:rsidP="00BE7BF9">
            <w:pPr>
              <w:jc w:val="center"/>
              <w:rPr>
                <w:color w:val="000000"/>
              </w:rPr>
            </w:pPr>
            <w:r>
              <w:rPr>
                <w:sz w:val="18"/>
                <w:szCs w:val="18"/>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0034" w:rsidRDefault="00C40034" w:rsidP="00BE7BF9">
            <w:pPr>
              <w:jc w:val="center"/>
              <w:rPr>
                <w:color w:val="000000"/>
              </w:rPr>
            </w:pPr>
            <w:r>
              <w:rPr>
                <w:sz w:val="18"/>
                <w:szCs w:val="18"/>
              </w:rPr>
              <w:t>ĐĐ</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034" w:rsidRDefault="00C40034" w:rsidP="00BE7BF9">
            <w:pPr>
              <w:jc w:val="center"/>
              <w:rPr>
                <w:color w:val="000000"/>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0034" w:rsidRPr="007F24AC" w:rsidRDefault="00C40034" w:rsidP="00BE7BF9">
            <w:pPr>
              <w:jc w:val="center"/>
              <w:rPr>
                <w:sz w:val="18"/>
                <w:szCs w:val="18"/>
              </w:rPr>
            </w:pPr>
            <w:r>
              <w:rPr>
                <w:sz w:val="18"/>
                <w:szCs w:val="18"/>
              </w:rPr>
              <w:t>MT</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0034" w:rsidRDefault="00C40034" w:rsidP="00BE7BF9">
            <w:pPr>
              <w:jc w:val="center"/>
              <w:rPr>
                <w:color w:val="000000"/>
              </w:rPr>
            </w:pPr>
            <w:r>
              <w:rPr>
                <w:color w:val="000000"/>
                <w:sz w:val="18"/>
                <w:szCs w:val="18"/>
              </w:rPr>
              <w:t>HĐTN3</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0034" w:rsidRDefault="00C40034" w:rsidP="00BE7BF9">
            <w:pPr>
              <w:jc w:val="cente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034" w:rsidRDefault="00C40034" w:rsidP="00C40034">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C40034"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034" w:rsidRDefault="00C40034" w:rsidP="00C40034">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034" w:rsidRDefault="00C40034" w:rsidP="00C40034">
            <w:pPr>
              <w:jc w:val="center"/>
            </w:pPr>
            <w:r>
              <w:rPr>
                <w:color w:val="FF0000"/>
                <w:sz w:val="20"/>
                <w:szCs w:val="20"/>
              </w:rPr>
              <w:t>4</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034" w:rsidRDefault="00C40034" w:rsidP="00BE7BF9">
            <w:pPr>
              <w:jc w:val="center"/>
            </w:pPr>
            <w:r>
              <w:rPr>
                <w:sz w:val="18"/>
                <w:szCs w:val="18"/>
              </w:rPr>
              <w:t>TOÁN</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034" w:rsidRDefault="00C40034" w:rsidP="00BE7BF9">
            <w:pPr>
              <w:jc w:val="center"/>
            </w:pPr>
            <w:r>
              <w:rPr>
                <w:sz w:val="18"/>
                <w:szCs w:val="18"/>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0034" w:rsidRDefault="00C40034" w:rsidP="00BE7BF9">
            <w:pPr>
              <w:jc w:val="center"/>
            </w:pPr>
            <w:r>
              <w:rPr>
                <w:b/>
                <w:sz w:val="18"/>
                <w:szCs w:val="18"/>
              </w:rPr>
              <w:t>TCTV</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034" w:rsidRDefault="00C40034" w:rsidP="00BE7BF9">
            <w:pPr>
              <w:jc w:val="center"/>
            </w:pPr>
            <w:r w:rsidRPr="005A1946">
              <w:rPr>
                <w:bCs/>
                <w:sz w:val="18"/>
                <w:szCs w:val="18"/>
              </w:rPr>
              <w:t>TOÁN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0034" w:rsidRPr="007F24AC" w:rsidRDefault="00C40034" w:rsidP="00BE7BF9">
            <w:pPr>
              <w:jc w:val="center"/>
              <w:rPr>
                <w:sz w:val="18"/>
                <w:szCs w:val="18"/>
              </w:rPr>
            </w:pPr>
            <w:r>
              <w:rPr>
                <w:sz w:val="18"/>
                <w:szCs w:val="18"/>
              </w:rPr>
              <w:t>TOÁN</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0034" w:rsidRPr="007F24AC" w:rsidRDefault="00C40034" w:rsidP="00BE7BF9">
            <w:pPr>
              <w:jc w:val="center"/>
              <w:rPr>
                <w:color w:val="000000"/>
                <w:sz w:val="18"/>
                <w:szCs w:val="18"/>
              </w:rPr>
            </w:pPr>
            <w:r>
              <w:rPr>
                <w:color w:val="000000"/>
                <w:sz w:val="18"/>
                <w:szCs w:val="18"/>
              </w:rPr>
              <w:t>TNXH</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0034" w:rsidRDefault="00C40034" w:rsidP="00BE7BF9">
            <w:pPr>
              <w:jc w:val="center"/>
              <w:rPr>
                <w:color w:val="FF0000"/>
                <w:sz w:val="20"/>
                <w:szCs w:val="20"/>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034" w:rsidRDefault="00C40034" w:rsidP="00C40034">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C40034"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034" w:rsidRDefault="00C40034" w:rsidP="00C40034">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034" w:rsidRDefault="00C40034" w:rsidP="00C40034">
            <w:pPr>
              <w:jc w:val="center"/>
            </w:pPr>
            <w:r>
              <w:rPr>
                <w:color w:val="FF0000"/>
                <w:sz w:val="20"/>
                <w:szCs w:val="20"/>
              </w:rPr>
              <w:t>5</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034" w:rsidRDefault="00C40034" w:rsidP="00BE7BF9">
            <w:pPr>
              <w:jc w:val="center"/>
            </w:pPr>
            <w:r>
              <w:rPr>
                <w:sz w:val="18"/>
                <w:szCs w:val="18"/>
              </w:rPr>
              <w:t>HĐTN1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034" w:rsidRDefault="00C40034" w:rsidP="00BE7BF9">
            <w:pPr>
              <w:jc w:val="center"/>
            </w:pPr>
            <w:r>
              <w:rPr>
                <w:sz w:val="18"/>
                <w:szCs w:val="18"/>
              </w:rPr>
              <w:t>GDTC</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C40034" w:rsidRDefault="00C40034" w:rsidP="00BE7BF9">
            <w:pPr>
              <w:jc w:val="center"/>
            </w:pPr>
            <w:r>
              <w:rPr>
                <w:b/>
                <w:sz w:val="18"/>
                <w:szCs w:val="18"/>
              </w:rPr>
              <w:t>TCTV</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034" w:rsidRDefault="00C40034" w:rsidP="00BE7BF9">
            <w:pPr>
              <w:jc w:val="center"/>
            </w:pPr>
            <w:r w:rsidRPr="005A1946">
              <w:rPr>
                <w:bCs/>
                <w:sz w:val="18"/>
                <w:szCs w:val="18"/>
              </w:rPr>
              <w:t>HĐTN</w:t>
            </w:r>
            <w:r>
              <w:rPr>
                <w:bCs/>
                <w:sz w:val="18"/>
                <w:szCs w:val="18"/>
              </w:rPr>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0034" w:rsidRPr="007F24AC" w:rsidRDefault="00C40034" w:rsidP="00BE7BF9">
            <w:pPr>
              <w:jc w:val="center"/>
              <w:rPr>
                <w:sz w:val="18"/>
                <w:szCs w:val="18"/>
              </w:rPr>
            </w:pPr>
            <w:r>
              <w:rPr>
                <w:sz w:val="18"/>
                <w:szCs w:val="18"/>
              </w:rPr>
              <w:t>GDTC</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0034" w:rsidRPr="007F24AC" w:rsidRDefault="00C40034" w:rsidP="00BE7BF9">
            <w:pPr>
              <w:jc w:val="center"/>
              <w:rPr>
                <w:sz w:val="18"/>
                <w:szCs w:val="18"/>
              </w:rPr>
            </w:pPr>
            <w:r>
              <w:rPr>
                <w:color w:val="000000"/>
                <w:sz w:val="18"/>
                <w:szCs w:val="18"/>
              </w:rPr>
              <w:t>TNXH</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0034" w:rsidRDefault="00C40034" w:rsidP="00BE7BF9">
            <w:pPr>
              <w:jc w:val="cente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034" w:rsidRDefault="00C40034" w:rsidP="00C40034">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717A9" w:rsidTr="00C40034">
        <w:trPr>
          <w:gridBefore w:val="1"/>
          <w:wBefore w:w="312" w:type="dxa"/>
          <w:trHeight w:val="355"/>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b/>
                <w:color w:val="FF0000"/>
                <w:sz w:val="20"/>
                <w:szCs w:val="20"/>
              </w:rPr>
              <w:t>Tổng số tiết/tuần</w:t>
            </w:r>
          </w:p>
        </w:tc>
        <w:tc>
          <w:tcPr>
            <w:tcW w:w="615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BE7BF9">
            <w:pPr>
              <w:jc w:val="center"/>
            </w:pPr>
            <w:r>
              <w:rPr>
                <w:b/>
                <w:color w:val="FF0000"/>
                <w:sz w:val="20"/>
                <w:szCs w:val="20"/>
              </w:rPr>
              <w:t>30 Tiết</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3717A9" w:rsidTr="00C40034">
        <w:trPr>
          <w:gridBefore w:val="1"/>
          <w:wBefore w:w="312" w:type="dxa"/>
          <w:trHeight w:val="328"/>
        </w:trPr>
        <w:tc>
          <w:tcPr>
            <w:tcW w:w="9497"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b/>
                <w:color w:val="FF0000"/>
                <w:sz w:val="20"/>
                <w:szCs w:val="20"/>
              </w:rPr>
              <w:t>TUẦN 25</w:t>
            </w:r>
          </w:p>
        </w:tc>
      </w:tr>
      <w:tr w:rsidR="003717A9" w:rsidTr="00C40034">
        <w:trPr>
          <w:gridBefore w:val="1"/>
          <w:wBefore w:w="312" w:type="dxa"/>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b/>
                <w:color w:val="FF0000"/>
                <w:sz w:val="20"/>
                <w:szCs w:val="20"/>
              </w:rPr>
              <w:t>THỜI GIAN</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3717A9" w:rsidRDefault="003717A9" w:rsidP="003717A9">
            <w:pPr>
              <w:jc w:val="center"/>
            </w:pPr>
            <w:r>
              <w:rPr>
                <w:rFonts w:ascii="Cambria" w:eastAsia="Cambria" w:hAnsi="Cambria" w:cs="Cambria"/>
                <w:b/>
                <w:bCs/>
                <w:color w:val="0070C0"/>
                <w:szCs w:val="26"/>
              </w:rPr>
              <w:t>7/3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17A9" w:rsidRDefault="003717A9" w:rsidP="003717A9">
            <w:pPr>
              <w:jc w:val="center"/>
            </w:pPr>
            <w:r>
              <w:rPr>
                <w:rFonts w:ascii="Cambria" w:eastAsia="Cambria" w:hAnsi="Cambria" w:cs="Cambria"/>
                <w:b/>
                <w:bCs/>
                <w:color w:val="0070C0"/>
                <w:szCs w:val="26"/>
              </w:rPr>
              <w:t>8</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3717A9" w:rsidRDefault="003717A9" w:rsidP="003717A9">
            <w:pPr>
              <w:jc w:val="center"/>
            </w:pPr>
            <w:r>
              <w:rPr>
                <w:rFonts w:ascii="Cambria" w:eastAsia="Cambria" w:hAnsi="Cambria" w:cs="Cambria"/>
                <w:b/>
                <w:bCs/>
                <w:color w:val="0070C0"/>
                <w:szCs w:val="26"/>
              </w:rPr>
              <w:t>9</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3717A9" w:rsidRDefault="003717A9" w:rsidP="003717A9">
            <w:pPr>
              <w:jc w:val="center"/>
            </w:pPr>
            <w:r>
              <w:rPr>
                <w:rFonts w:ascii="Cambria" w:eastAsia="Cambria" w:hAnsi="Cambria" w:cs="Cambria"/>
                <w:b/>
                <w:bCs/>
                <w:color w:val="0070C0"/>
                <w:szCs w:val="26"/>
              </w:rPr>
              <w:t>10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3717A9" w:rsidRDefault="003717A9" w:rsidP="003717A9">
            <w:pPr>
              <w:jc w:val="center"/>
            </w:pPr>
            <w:r>
              <w:rPr>
                <w:rFonts w:ascii="Cambria" w:eastAsia="Cambria" w:hAnsi="Cambria" w:cs="Cambria"/>
                <w:b/>
                <w:bCs/>
                <w:color w:val="0070C0"/>
                <w:szCs w:val="26"/>
              </w:rPr>
              <w:t>11</w:t>
            </w:r>
          </w:p>
        </w:tc>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3717A9" w:rsidRDefault="003717A9" w:rsidP="003717A9">
            <w:pPr>
              <w:jc w:val="center"/>
            </w:pPr>
            <w:r>
              <w:rPr>
                <w:rFonts w:ascii="Cambria" w:eastAsia="Cambria" w:hAnsi="Cambria" w:cs="Cambria"/>
                <w:b/>
                <w:bCs/>
                <w:color w:val="0070C0"/>
                <w:szCs w:val="26"/>
              </w:rPr>
              <w:t>12</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Pr>
          <w:p w:rsidR="003717A9" w:rsidRDefault="003717A9" w:rsidP="003717A9">
            <w:pPr>
              <w:jc w:val="center"/>
            </w:pPr>
            <w:r>
              <w:rPr>
                <w:rFonts w:ascii="Cambria" w:eastAsia="Cambria" w:hAnsi="Cambria" w:cs="Cambria"/>
                <w:b/>
                <w:bCs/>
                <w:color w:val="0070C0"/>
                <w:szCs w:val="26"/>
              </w:rPr>
              <w:t>13</w:t>
            </w:r>
          </w:p>
        </w:tc>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color w:val="FF0000"/>
                <w:sz w:val="20"/>
                <w:szCs w:val="20"/>
              </w:rPr>
              <w:t>Điều chỉnh kế hoạch Tuần</w:t>
            </w:r>
          </w:p>
        </w:tc>
      </w:tr>
      <w:tr w:rsidR="003717A9" w:rsidTr="00C40034">
        <w:trPr>
          <w:gridBefore w:val="1"/>
          <w:wBefore w:w="312" w:type="dxa"/>
        </w:trPr>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Tiết học</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Thứ 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Thứ 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Thứ 4</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Thứ 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Thứ 6</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Thứ 7</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CN</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717A9" w:rsidTr="00C40034">
        <w:trPr>
          <w:gridBefore w:val="1"/>
          <w:wBefore w:w="312" w:type="dxa"/>
          <w:trHeight w:val="411"/>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color w:val="FF0000"/>
                <w:sz w:val="20"/>
                <w:szCs w:val="20"/>
              </w:rPr>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color w:val="FF0000"/>
                <w:sz w:val="20"/>
                <w:szCs w:val="20"/>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p>
        </w:tc>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rPr>
                <w:color w:val="FF0000"/>
                <w:sz w:val="20"/>
                <w:szCs w:val="20"/>
              </w:rPr>
            </w:pPr>
          </w:p>
        </w:tc>
      </w:tr>
      <w:tr w:rsidR="003717A9" w:rsidTr="00C40034">
        <w:trPr>
          <w:gridBefore w:val="1"/>
          <w:wBefore w:w="312" w:type="dxa"/>
          <w:trHeight w:val="467"/>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color w:val="FF0000"/>
                <w:sz w:val="20"/>
                <w:szCs w:val="20"/>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717A9"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color w:val="FF0000"/>
                <w:sz w:val="20"/>
                <w:szCs w:val="20"/>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717A9" w:rsidTr="00C40034">
        <w:trPr>
          <w:gridBefore w:val="1"/>
          <w:wBefore w:w="312" w:type="dxa"/>
          <w:trHeight w:val="438"/>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color w:val="FF0000"/>
                <w:sz w:val="20"/>
                <w:szCs w:val="20"/>
              </w:rPr>
              <w:t>4</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717A9" w:rsidTr="00C40034">
        <w:trPr>
          <w:gridBefore w:val="1"/>
          <w:wBefore w:w="312" w:type="dxa"/>
          <w:trHeight w:val="452"/>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color w:val="FF0000"/>
                <w:sz w:val="20"/>
                <w:szCs w:val="20"/>
              </w:rPr>
              <w:t>Chiều</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color w:val="FF0000"/>
                <w:sz w:val="20"/>
                <w:szCs w:val="20"/>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7F24AC" w:rsidRDefault="003717A9" w:rsidP="003717A9">
            <w:pPr>
              <w:jc w:val="center"/>
              <w:rPr>
                <w:sz w:val="18"/>
                <w:szCs w:val="18"/>
              </w:rPr>
            </w:pPr>
            <w:r>
              <w:rPr>
                <w:sz w:val="18"/>
                <w:szCs w:val="18"/>
              </w:rPr>
              <w:t>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7F24AC" w:rsidRDefault="003717A9" w:rsidP="003717A9">
            <w:pPr>
              <w:jc w:val="center"/>
              <w:rPr>
                <w:sz w:val="18"/>
                <w:szCs w:val="18"/>
              </w:rPr>
            </w:pPr>
            <w:r>
              <w:rPr>
                <w:sz w:val="18"/>
                <w:szCs w:val="18"/>
              </w:rPr>
              <w:t>TOÁN</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7F24AC" w:rsidRDefault="003717A9" w:rsidP="003717A9">
            <w:pPr>
              <w:jc w:val="center"/>
              <w:rPr>
                <w:sz w:val="18"/>
                <w:szCs w:val="18"/>
              </w:rPr>
            </w:pPr>
            <w:r>
              <w:rPr>
                <w:sz w:val="18"/>
                <w:szCs w:val="18"/>
              </w:rPr>
              <w:t>AV</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C40034" w:rsidRDefault="00C40034" w:rsidP="00C40034">
            <w:pPr>
              <w:jc w:val="center"/>
              <w:rPr>
                <w:sz w:val="18"/>
                <w:szCs w:val="18"/>
              </w:rPr>
            </w:pPr>
          </w:p>
          <w:p w:rsidR="003717A9" w:rsidRDefault="003717A9" w:rsidP="00C40034">
            <w:pPr>
              <w:jc w:val="cente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7F24AC" w:rsidRDefault="003717A9" w:rsidP="003717A9">
            <w:pPr>
              <w:jc w:val="center"/>
              <w:rPr>
                <w:sz w:val="18"/>
                <w:szCs w:val="18"/>
              </w:rPr>
            </w:pPr>
            <w:r>
              <w:rPr>
                <w:sz w:val="18"/>
                <w:szCs w:val="18"/>
              </w:rPr>
              <w:t>TV</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Pr="007F24AC" w:rsidRDefault="003717A9" w:rsidP="003717A9">
            <w:pPr>
              <w:rPr>
                <w:sz w:val="18"/>
                <w:szCs w:val="18"/>
              </w:rPr>
            </w:pPr>
            <w:r w:rsidRPr="007F24AC">
              <w:rPr>
                <w:color w:val="000000"/>
                <w:sz w:val="18"/>
                <w:szCs w:val="18"/>
              </w:rPr>
              <w:t> </w:t>
            </w:r>
            <w:r>
              <w:rPr>
                <w:sz w:val="18"/>
                <w:szCs w:val="18"/>
              </w:rPr>
              <w:t>TV</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717A9"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color w:val="FF0000"/>
                <w:sz w:val="20"/>
                <w:szCs w:val="20"/>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7F24AC" w:rsidRDefault="003717A9" w:rsidP="003717A9">
            <w:pPr>
              <w:jc w:val="center"/>
              <w:rPr>
                <w:sz w:val="18"/>
                <w:szCs w:val="18"/>
              </w:rPr>
            </w:pPr>
            <w:r>
              <w:rPr>
                <w:sz w:val="18"/>
                <w:szCs w:val="18"/>
              </w:rPr>
              <w:t>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7F24AC" w:rsidRDefault="003717A9" w:rsidP="003717A9">
            <w:pPr>
              <w:jc w:val="center"/>
              <w:rPr>
                <w:sz w:val="18"/>
                <w:szCs w:val="18"/>
              </w:rPr>
            </w:pPr>
            <w:r>
              <w:rPr>
                <w:sz w:val="18"/>
                <w:szCs w:val="18"/>
              </w:rPr>
              <w:t>ÂN</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7F24AC" w:rsidRDefault="003717A9" w:rsidP="003717A9">
            <w:pPr>
              <w:jc w:val="center"/>
              <w:rPr>
                <w:sz w:val="18"/>
                <w:szCs w:val="18"/>
              </w:rPr>
            </w:pPr>
            <w:r>
              <w:rPr>
                <w:sz w:val="18"/>
                <w:szCs w:val="18"/>
              </w:rPr>
              <w:t>AV</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C40034" w:rsidRDefault="00C40034" w:rsidP="00C40034">
            <w:pPr>
              <w:jc w:val="center"/>
              <w:rPr>
                <w:sz w:val="18"/>
                <w:szCs w:val="18"/>
              </w:rPr>
            </w:pPr>
          </w:p>
          <w:p w:rsidR="003717A9" w:rsidRDefault="003717A9" w:rsidP="00C40034">
            <w:pPr>
              <w:jc w:val="cente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7F24AC" w:rsidRDefault="003717A9" w:rsidP="003717A9">
            <w:pPr>
              <w:jc w:val="center"/>
              <w:rPr>
                <w:sz w:val="18"/>
                <w:szCs w:val="18"/>
              </w:rPr>
            </w:pPr>
            <w:r>
              <w:rPr>
                <w:sz w:val="18"/>
                <w:szCs w:val="18"/>
              </w:rPr>
              <w:t>TV</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Pr="007F24AC" w:rsidRDefault="003717A9" w:rsidP="003717A9">
            <w:pPr>
              <w:rPr>
                <w:sz w:val="18"/>
                <w:szCs w:val="18"/>
              </w:rPr>
            </w:pPr>
            <w:r w:rsidRPr="007F24AC">
              <w:rPr>
                <w:color w:val="000000"/>
                <w:sz w:val="18"/>
                <w:szCs w:val="18"/>
              </w:rPr>
              <w:t> </w:t>
            </w:r>
            <w:r>
              <w:rPr>
                <w:sz w:val="18"/>
                <w:szCs w:val="18"/>
              </w:rPr>
              <w:t>TOÁN</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pPr>
              <w:rPr>
                <w:color w:val="000000"/>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717A9"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color w:val="FF0000"/>
                <w:sz w:val="20"/>
                <w:szCs w:val="20"/>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7F24AC" w:rsidRDefault="003717A9" w:rsidP="003717A9">
            <w:pPr>
              <w:jc w:val="center"/>
              <w:rPr>
                <w:sz w:val="18"/>
                <w:szCs w:val="18"/>
              </w:rPr>
            </w:pPr>
            <w:r>
              <w:rPr>
                <w:sz w:val="18"/>
                <w:szCs w:val="18"/>
              </w:rPr>
              <w:t>TCTV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7F24AC" w:rsidRDefault="003717A9" w:rsidP="003717A9">
            <w:pPr>
              <w:jc w:val="center"/>
              <w:rPr>
                <w:sz w:val="18"/>
                <w:szCs w:val="18"/>
              </w:rPr>
            </w:pPr>
            <w:r>
              <w:rPr>
                <w:sz w:val="18"/>
                <w:szCs w:val="18"/>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7F24AC" w:rsidRDefault="003717A9" w:rsidP="003717A9">
            <w:pPr>
              <w:jc w:val="center"/>
              <w:rPr>
                <w:sz w:val="18"/>
                <w:szCs w:val="18"/>
              </w:rPr>
            </w:pPr>
            <w:r>
              <w:rPr>
                <w:sz w:val="18"/>
                <w:szCs w:val="18"/>
              </w:rPr>
              <w:t>ĐĐ</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7F24AC" w:rsidRDefault="003717A9" w:rsidP="00C40034">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7F24AC" w:rsidRDefault="003717A9" w:rsidP="003717A9">
            <w:pPr>
              <w:jc w:val="center"/>
              <w:rPr>
                <w:sz w:val="18"/>
                <w:szCs w:val="18"/>
              </w:rPr>
            </w:pPr>
            <w:r>
              <w:rPr>
                <w:sz w:val="18"/>
                <w:szCs w:val="18"/>
              </w:rPr>
              <w:t>MT</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Pr="007F24AC" w:rsidRDefault="003717A9" w:rsidP="003717A9">
            <w:pPr>
              <w:rPr>
                <w:sz w:val="18"/>
                <w:szCs w:val="18"/>
              </w:rPr>
            </w:pPr>
            <w:r w:rsidRPr="007F24AC">
              <w:rPr>
                <w:color w:val="000000"/>
                <w:sz w:val="18"/>
                <w:szCs w:val="18"/>
              </w:rPr>
              <w:t> </w:t>
            </w:r>
            <w:r>
              <w:rPr>
                <w:color w:val="000000"/>
                <w:sz w:val="18"/>
                <w:szCs w:val="18"/>
              </w:rPr>
              <w:t>HĐTN3</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pPr>
              <w:rPr>
                <w:color w:val="000000"/>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717A9"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rPr>
                <w:color w:val="FF0000"/>
                <w:sz w:val="20"/>
                <w:szCs w:val="20"/>
              </w:rPr>
            </w:pPr>
            <w:r>
              <w:rPr>
                <w:color w:val="FF0000"/>
                <w:sz w:val="20"/>
                <w:szCs w:val="20"/>
              </w:rPr>
              <w:t>4</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7F24AC" w:rsidRDefault="003717A9" w:rsidP="003717A9">
            <w:pPr>
              <w:jc w:val="center"/>
              <w:rPr>
                <w:sz w:val="18"/>
                <w:szCs w:val="18"/>
              </w:rPr>
            </w:pPr>
            <w:r>
              <w:rPr>
                <w:sz w:val="18"/>
                <w:szCs w:val="18"/>
              </w:rPr>
              <w:t>TOÁN</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7F24AC" w:rsidRDefault="003717A9" w:rsidP="003717A9">
            <w:pPr>
              <w:jc w:val="center"/>
              <w:rPr>
                <w:sz w:val="18"/>
                <w:szCs w:val="18"/>
              </w:rPr>
            </w:pPr>
            <w:r>
              <w:rPr>
                <w:sz w:val="18"/>
                <w:szCs w:val="18"/>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5A1946" w:rsidRDefault="003717A9" w:rsidP="003717A9">
            <w:pPr>
              <w:jc w:val="center"/>
              <w:rPr>
                <w:b/>
                <w:sz w:val="18"/>
                <w:szCs w:val="18"/>
              </w:rPr>
            </w:pPr>
            <w:r>
              <w:rPr>
                <w:b/>
                <w:sz w:val="18"/>
                <w:szCs w:val="18"/>
              </w:rPr>
              <w:t>TCTV</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5A1946" w:rsidRDefault="003717A9" w:rsidP="003717A9">
            <w:pPr>
              <w:jc w:val="center"/>
              <w:rPr>
                <w:bCs/>
                <w:sz w:val="18"/>
                <w:szCs w:val="18"/>
              </w:rPr>
            </w:pPr>
            <w:r w:rsidRPr="005A1946">
              <w:rPr>
                <w:bCs/>
                <w:sz w:val="18"/>
                <w:szCs w:val="18"/>
              </w:rPr>
              <w:t>TOÁN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7F24AC" w:rsidRDefault="003717A9" w:rsidP="003717A9">
            <w:pPr>
              <w:jc w:val="center"/>
              <w:rPr>
                <w:sz w:val="18"/>
                <w:szCs w:val="18"/>
              </w:rPr>
            </w:pPr>
            <w:r>
              <w:rPr>
                <w:sz w:val="18"/>
                <w:szCs w:val="18"/>
              </w:rPr>
              <w:t>TOÁN</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Pr="007F24AC" w:rsidRDefault="003717A9" w:rsidP="003717A9">
            <w:pPr>
              <w:rPr>
                <w:color w:val="000000"/>
                <w:sz w:val="18"/>
                <w:szCs w:val="18"/>
              </w:rPr>
            </w:pPr>
            <w:r>
              <w:rPr>
                <w:color w:val="000000"/>
                <w:sz w:val="18"/>
                <w:szCs w:val="18"/>
              </w:rPr>
              <w:t>TNXH</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717A9"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color w:val="FF0000"/>
                <w:sz w:val="20"/>
                <w:szCs w:val="20"/>
              </w:rPr>
              <w:t>5</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7F24AC" w:rsidRDefault="003717A9" w:rsidP="003717A9">
            <w:pPr>
              <w:jc w:val="center"/>
              <w:rPr>
                <w:sz w:val="18"/>
                <w:szCs w:val="18"/>
              </w:rPr>
            </w:pPr>
            <w:r>
              <w:rPr>
                <w:sz w:val="18"/>
                <w:szCs w:val="18"/>
              </w:rPr>
              <w:t>HĐTN1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7F24AC" w:rsidRDefault="003717A9" w:rsidP="003717A9">
            <w:pPr>
              <w:jc w:val="center"/>
              <w:rPr>
                <w:sz w:val="18"/>
                <w:szCs w:val="18"/>
              </w:rPr>
            </w:pPr>
            <w:r>
              <w:rPr>
                <w:sz w:val="18"/>
                <w:szCs w:val="18"/>
              </w:rPr>
              <w:t>GDTC</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3717A9" w:rsidRPr="005A1946" w:rsidRDefault="003717A9" w:rsidP="003717A9">
            <w:pPr>
              <w:jc w:val="center"/>
              <w:rPr>
                <w:b/>
                <w:sz w:val="18"/>
                <w:szCs w:val="18"/>
              </w:rPr>
            </w:pPr>
            <w:r>
              <w:rPr>
                <w:b/>
                <w:sz w:val="18"/>
                <w:szCs w:val="18"/>
              </w:rPr>
              <w:t>TCTV</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5A1946" w:rsidRDefault="003717A9" w:rsidP="003717A9">
            <w:pPr>
              <w:jc w:val="center"/>
              <w:rPr>
                <w:sz w:val="18"/>
                <w:szCs w:val="18"/>
              </w:rPr>
            </w:pPr>
            <w:r w:rsidRPr="005A1946">
              <w:rPr>
                <w:bCs/>
                <w:sz w:val="18"/>
                <w:szCs w:val="18"/>
              </w:rPr>
              <w:t>HĐTN</w:t>
            </w:r>
            <w:r>
              <w:rPr>
                <w:bCs/>
                <w:sz w:val="18"/>
                <w:szCs w:val="18"/>
              </w:rPr>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7F24AC" w:rsidRDefault="003717A9" w:rsidP="003717A9">
            <w:pPr>
              <w:jc w:val="center"/>
              <w:rPr>
                <w:sz w:val="18"/>
                <w:szCs w:val="18"/>
              </w:rPr>
            </w:pPr>
            <w:r>
              <w:rPr>
                <w:sz w:val="18"/>
                <w:szCs w:val="18"/>
              </w:rPr>
              <w:t>GDTC</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Pr="007F24AC" w:rsidRDefault="003717A9" w:rsidP="003717A9">
            <w:pPr>
              <w:rPr>
                <w:sz w:val="18"/>
                <w:szCs w:val="18"/>
              </w:rPr>
            </w:pPr>
            <w:r w:rsidRPr="007F24AC">
              <w:rPr>
                <w:color w:val="000000"/>
                <w:sz w:val="18"/>
                <w:szCs w:val="18"/>
              </w:rPr>
              <w:t> </w:t>
            </w:r>
            <w:r>
              <w:rPr>
                <w:color w:val="000000"/>
                <w:sz w:val="18"/>
                <w:szCs w:val="18"/>
              </w:rPr>
              <w:t>TNXH</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717A9" w:rsidTr="00C40034">
        <w:trPr>
          <w:gridBefore w:val="1"/>
          <w:wBefore w:w="312" w:type="dxa"/>
          <w:trHeight w:val="355"/>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b/>
                <w:color w:val="FF0000"/>
                <w:sz w:val="20"/>
                <w:szCs w:val="20"/>
              </w:rPr>
              <w:t>Tổng số tiết/tuần</w:t>
            </w:r>
          </w:p>
        </w:tc>
        <w:tc>
          <w:tcPr>
            <w:tcW w:w="615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b/>
                <w:color w:val="FF0000"/>
                <w:sz w:val="20"/>
                <w:szCs w:val="20"/>
              </w:rPr>
              <w:t xml:space="preserve"> 30 Tiết</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3717A9" w:rsidTr="00C40034">
        <w:trPr>
          <w:gridBefore w:val="1"/>
          <w:wBefore w:w="312" w:type="dxa"/>
          <w:trHeight w:val="328"/>
        </w:trPr>
        <w:tc>
          <w:tcPr>
            <w:tcW w:w="9497"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b/>
                <w:color w:val="FF0000"/>
                <w:sz w:val="20"/>
                <w:szCs w:val="20"/>
              </w:rPr>
              <w:t>TUẦN 26</w:t>
            </w:r>
          </w:p>
        </w:tc>
      </w:tr>
      <w:tr w:rsidR="003717A9" w:rsidTr="00C40034">
        <w:trPr>
          <w:gridBefore w:val="1"/>
          <w:wBefore w:w="312" w:type="dxa"/>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b/>
                <w:color w:val="FF0000"/>
                <w:sz w:val="20"/>
                <w:szCs w:val="20"/>
              </w:rPr>
              <w:t>THỜI GIAN</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3717A9" w:rsidRDefault="003717A9" w:rsidP="003717A9">
            <w:pPr>
              <w:jc w:val="center"/>
            </w:pPr>
            <w:r>
              <w:rPr>
                <w:rFonts w:ascii="Cambria" w:eastAsia="Cambria" w:hAnsi="Cambria" w:cs="Cambria"/>
                <w:b/>
                <w:bCs/>
                <w:color w:val="0070C0"/>
                <w:szCs w:val="26"/>
              </w:rPr>
              <w:t>14/3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17A9" w:rsidRDefault="003717A9" w:rsidP="003717A9">
            <w:pPr>
              <w:jc w:val="center"/>
            </w:pPr>
            <w:r>
              <w:rPr>
                <w:rFonts w:ascii="Cambria" w:eastAsia="Cambria" w:hAnsi="Cambria" w:cs="Cambria"/>
                <w:b/>
                <w:bCs/>
                <w:color w:val="0070C0"/>
                <w:szCs w:val="26"/>
              </w:rPr>
              <w:t>15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3717A9" w:rsidRDefault="003717A9" w:rsidP="003717A9">
            <w:pPr>
              <w:jc w:val="center"/>
            </w:pPr>
            <w:r>
              <w:rPr>
                <w:rFonts w:ascii="Cambria" w:eastAsia="Cambria" w:hAnsi="Cambria" w:cs="Cambria"/>
                <w:b/>
                <w:bCs/>
                <w:color w:val="0070C0"/>
                <w:szCs w:val="26"/>
              </w:rPr>
              <w:t>16</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3717A9" w:rsidRDefault="003717A9" w:rsidP="003717A9">
            <w:pPr>
              <w:jc w:val="center"/>
            </w:pPr>
            <w:r>
              <w:rPr>
                <w:rFonts w:ascii="Cambria" w:eastAsia="Cambria" w:hAnsi="Cambria" w:cs="Cambria"/>
                <w:b/>
                <w:bCs/>
                <w:color w:val="0070C0"/>
                <w:szCs w:val="26"/>
              </w:rPr>
              <w:t>17</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3717A9" w:rsidRDefault="003717A9" w:rsidP="003717A9">
            <w:pPr>
              <w:jc w:val="center"/>
            </w:pPr>
            <w:r>
              <w:rPr>
                <w:rFonts w:ascii="Cambria" w:eastAsia="Cambria" w:hAnsi="Cambria" w:cs="Cambria"/>
                <w:b/>
                <w:bCs/>
                <w:color w:val="0070C0"/>
                <w:szCs w:val="26"/>
              </w:rPr>
              <w:t>18</w:t>
            </w:r>
          </w:p>
        </w:tc>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3717A9" w:rsidRDefault="003717A9" w:rsidP="003717A9">
            <w:pPr>
              <w:jc w:val="center"/>
            </w:pPr>
            <w:r>
              <w:rPr>
                <w:rFonts w:ascii="Cambria" w:eastAsia="Cambria" w:hAnsi="Cambria" w:cs="Cambria"/>
                <w:b/>
                <w:bCs/>
                <w:color w:val="0070C0"/>
                <w:szCs w:val="26"/>
              </w:rPr>
              <w:t>19</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Pr>
          <w:p w:rsidR="003717A9" w:rsidRDefault="003717A9" w:rsidP="003717A9">
            <w:pPr>
              <w:jc w:val="center"/>
            </w:pPr>
            <w:r>
              <w:rPr>
                <w:rFonts w:ascii="Cambria" w:eastAsia="Cambria" w:hAnsi="Cambria" w:cs="Cambria"/>
                <w:b/>
                <w:bCs/>
                <w:color w:val="0070C0"/>
                <w:szCs w:val="26"/>
              </w:rPr>
              <w:t>20</w:t>
            </w:r>
          </w:p>
        </w:tc>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color w:val="FF0000"/>
                <w:sz w:val="20"/>
                <w:szCs w:val="20"/>
              </w:rPr>
              <w:t>Điều chỉnh kế hoạch Tuần</w:t>
            </w:r>
          </w:p>
        </w:tc>
      </w:tr>
      <w:tr w:rsidR="003717A9" w:rsidTr="00C40034">
        <w:trPr>
          <w:gridBefore w:val="1"/>
          <w:wBefore w:w="312" w:type="dxa"/>
        </w:trPr>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Tiết học</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Thứ 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Thứ 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Thứ 4</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Thứ 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Thứ 6</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Thứ 7</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CN</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717A9" w:rsidTr="00C40034">
        <w:trPr>
          <w:gridBefore w:val="1"/>
          <w:wBefore w:w="312" w:type="dxa"/>
          <w:trHeight w:val="411"/>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color w:val="FF0000"/>
                <w:sz w:val="20"/>
                <w:szCs w:val="20"/>
              </w:rPr>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color w:val="FF0000"/>
                <w:sz w:val="20"/>
                <w:szCs w:val="20"/>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p>
        </w:tc>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245F33" w:rsidRDefault="003717A9" w:rsidP="003717A9">
            <w:pPr>
              <w:jc w:val="center"/>
              <w:rPr>
                <w:sz w:val="20"/>
                <w:szCs w:val="20"/>
              </w:rPr>
            </w:pPr>
          </w:p>
        </w:tc>
      </w:tr>
      <w:tr w:rsidR="003717A9" w:rsidTr="00C40034">
        <w:trPr>
          <w:gridBefore w:val="1"/>
          <w:wBefore w:w="312" w:type="dxa"/>
          <w:trHeight w:val="467"/>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color w:val="FF0000"/>
                <w:sz w:val="20"/>
                <w:szCs w:val="20"/>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717A9"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color w:val="FF0000"/>
                <w:sz w:val="20"/>
                <w:szCs w:val="20"/>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717A9" w:rsidTr="00C40034">
        <w:trPr>
          <w:gridBefore w:val="1"/>
          <w:wBefore w:w="312" w:type="dxa"/>
          <w:trHeight w:val="438"/>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color w:val="FF0000"/>
                <w:sz w:val="20"/>
                <w:szCs w:val="20"/>
              </w:rPr>
              <w:t>4</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717A9" w:rsidTr="00C40034">
        <w:trPr>
          <w:gridBefore w:val="1"/>
          <w:wBefore w:w="312" w:type="dxa"/>
          <w:trHeight w:val="452"/>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color w:val="FF0000"/>
                <w:sz w:val="20"/>
                <w:szCs w:val="20"/>
              </w:rPr>
              <w:t>Chiều</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color w:val="FF0000"/>
                <w:sz w:val="20"/>
                <w:szCs w:val="20"/>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7F24AC" w:rsidRDefault="003717A9" w:rsidP="003717A9">
            <w:pPr>
              <w:jc w:val="center"/>
              <w:rPr>
                <w:sz w:val="18"/>
                <w:szCs w:val="18"/>
              </w:rPr>
            </w:pPr>
            <w:r>
              <w:rPr>
                <w:sz w:val="18"/>
                <w:szCs w:val="18"/>
              </w:rPr>
              <w:t>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7F24AC" w:rsidRDefault="003717A9" w:rsidP="003717A9">
            <w:pPr>
              <w:jc w:val="center"/>
              <w:rPr>
                <w:sz w:val="18"/>
                <w:szCs w:val="18"/>
              </w:rPr>
            </w:pPr>
            <w:r>
              <w:rPr>
                <w:sz w:val="18"/>
                <w:szCs w:val="18"/>
              </w:rPr>
              <w:t>TOÁN</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7F24AC" w:rsidRDefault="003717A9" w:rsidP="003717A9">
            <w:pPr>
              <w:jc w:val="center"/>
              <w:rPr>
                <w:sz w:val="18"/>
                <w:szCs w:val="18"/>
              </w:rPr>
            </w:pPr>
            <w:r>
              <w:rPr>
                <w:sz w:val="18"/>
                <w:szCs w:val="18"/>
              </w:rPr>
              <w:t>AV</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C40034" w:rsidRDefault="00C40034" w:rsidP="00C40034">
            <w:pPr>
              <w:jc w:val="center"/>
              <w:rPr>
                <w:sz w:val="18"/>
                <w:szCs w:val="18"/>
              </w:rPr>
            </w:pPr>
          </w:p>
          <w:p w:rsidR="003717A9" w:rsidRDefault="003717A9" w:rsidP="00C40034">
            <w:pPr>
              <w:jc w:val="cente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7F24AC" w:rsidRDefault="003717A9" w:rsidP="003717A9">
            <w:pPr>
              <w:jc w:val="center"/>
              <w:rPr>
                <w:sz w:val="18"/>
                <w:szCs w:val="18"/>
              </w:rPr>
            </w:pPr>
            <w:r>
              <w:rPr>
                <w:sz w:val="18"/>
                <w:szCs w:val="18"/>
              </w:rPr>
              <w:t>TV</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Pr="007F24AC" w:rsidRDefault="003717A9" w:rsidP="00BE7BF9">
            <w:pPr>
              <w:jc w:val="center"/>
              <w:rPr>
                <w:sz w:val="18"/>
                <w:szCs w:val="18"/>
              </w:rPr>
            </w:pPr>
            <w:r>
              <w:rPr>
                <w:sz w:val="18"/>
                <w:szCs w:val="18"/>
              </w:rPr>
              <w:t>TV</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717A9"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color w:val="FF0000"/>
                <w:sz w:val="20"/>
                <w:szCs w:val="20"/>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7F24AC" w:rsidRDefault="003717A9" w:rsidP="003717A9">
            <w:pPr>
              <w:jc w:val="center"/>
              <w:rPr>
                <w:sz w:val="18"/>
                <w:szCs w:val="18"/>
              </w:rPr>
            </w:pPr>
            <w:r>
              <w:rPr>
                <w:sz w:val="18"/>
                <w:szCs w:val="18"/>
              </w:rPr>
              <w:t>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7F24AC" w:rsidRDefault="003717A9" w:rsidP="003717A9">
            <w:pPr>
              <w:jc w:val="center"/>
              <w:rPr>
                <w:sz w:val="18"/>
                <w:szCs w:val="18"/>
              </w:rPr>
            </w:pPr>
            <w:r>
              <w:rPr>
                <w:sz w:val="18"/>
                <w:szCs w:val="18"/>
              </w:rPr>
              <w:t>ÂN</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7F24AC" w:rsidRDefault="003717A9" w:rsidP="003717A9">
            <w:pPr>
              <w:jc w:val="center"/>
              <w:rPr>
                <w:sz w:val="18"/>
                <w:szCs w:val="18"/>
              </w:rPr>
            </w:pPr>
            <w:r>
              <w:rPr>
                <w:sz w:val="18"/>
                <w:szCs w:val="18"/>
              </w:rPr>
              <w:t>AV</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C40034" w:rsidRDefault="00C40034" w:rsidP="00C40034">
            <w:pPr>
              <w:jc w:val="center"/>
              <w:rPr>
                <w:sz w:val="18"/>
                <w:szCs w:val="18"/>
              </w:rPr>
            </w:pPr>
          </w:p>
          <w:p w:rsidR="003717A9" w:rsidRDefault="003717A9" w:rsidP="00C40034">
            <w:pPr>
              <w:jc w:val="cente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7F24AC" w:rsidRDefault="003717A9" w:rsidP="003717A9">
            <w:pPr>
              <w:jc w:val="center"/>
              <w:rPr>
                <w:sz w:val="18"/>
                <w:szCs w:val="18"/>
              </w:rPr>
            </w:pPr>
            <w:r>
              <w:rPr>
                <w:sz w:val="18"/>
                <w:szCs w:val="18"/>
              </w:rPr>
              <w:t>TV</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Pr="007F24AC" w:rsidRDefault="003717A9" w:rsidP="00BE7BF9">
            <w:pPr>
              <w:jc w:val="center"/>
              <w:rPr>
                <w:sz w:val="18"/>
                <w:szCs w:val="18"/>
              </w:rPr>
            </w:pPr>
            <w:r>
              <w:rPr>
                <w:sz w:val="18"/>
                <w:szCs w:val="18"/>
              </w:rPr>
              <w:t>TOÁN</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pPr>
              <w:rPr>
                <w:color w:val="000000"/>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717A9"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color w:val="FF0000"/>
                <w:sz w:val="20"/>
                <w:szCs w:val="20"/>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7F24AC" w:rsidRDefault="003717A9" w:rsidP="003717A9">
            <w:pPr>
              <w:jc w:val="center"/>
              <w:rPr>
                <w:sz w:val="18"/>
                <w:szCs w:val="18"/>
              </w:rPr>
            </w:pPr>
            <w:r>
              <w:rPr>
                <w:sz w:val="18"/>
                <w:szCs w:val="18"/>
              </w:rPr>
              <w:t>TCTV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7F24AC" w:rsidRDefault="003717A9" w:rsidP="003717A9">
            <w:pPr>
              <w:jc w:val="center"/>
              <w:rPr>
                <w:sz w:val="18"/>
                <w:szCs w:val="18"/>
              </w:rPr>
            </w:pPr>
            <w:r>
              <w:rPr>
                <w:sz w:val="18"/>
                <w:szCs w:val="18"/>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7F24AC" w:rsidRDefault="003717A9" w:rsidP="003717A9">
            <w:pPr>
              <w:jc w:val="center"/>
              <w:rPr>
                <w:sz w:val="18"/>
                <w:szCs w:val="18"/>
              </w:rPr>
            </w:pPr>
            <w:r>
              <w:rPr>
                <w:sz w:val="18"/>
                <w:szCs w:val="18"/>
              </w:rPr>
              <w:t>ĐĐ</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7F24AC" w:rsidRDefault="003717A9" w:rsidP="003717A9">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7F24AC" w:rsidRDefault="003717A9" w:rsidP="003717A9">
            <w:pPr>
              <w:jc w:val="center"/>
              <w:rPr>
                <w:sz w:val="18"/>
                <w:szCs w:val="18"/>
              </w:rPr>
            </w:pPr>
            <w:r>
              <w:rPr>
                <w:sz w:val="18"/>
                <w:szCs w:val="18"/>
              </w:rPr>
              <w:t>MT</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Pr="007F24AC" w:rsidRDefault="003717A9" w:rsidP="00BE7BF9">
            <w:pPr>
              <w:jc w:val="center"/>
              <w:rPr>
                <w:sz w:val="18"/>
                <w:szCs w:val="18"/>
              </w:rPr>
            </w:pPr>
            <w:r>
              <w:rPr>
                <w:color w:val="000000"/>
                <w:sz w:val="18"/>
                <w:szCs w:val="18"/>
              </w:rPr>
              <w:t>HĐTN3</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pPr>
              <w:rPr>
                <w:color w:val="000000"/>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717A9"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rPr>
                <w:color w:val="FF0000"/>
                <w:sz w:val="20"/>
                <w:szCs w:val="20"/>
              </w:rPr>
            </w:pPr>
            <w:r>
              <w:rPr>
                <w:color w:val="FF0000"/>
                <w:sz w:val="20"/>
                <w:szCs w:val="20"/>
              </w:rPr>
              <w:t>4</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7F24AC" w:rsidRDefault="003717A9" w:rsidP="003717A9">
            <w:pPr>
              <w:jc w:val="center"/>
              <w:rPr>
                <w:sz w:val="18"/>
                <w:szCs w:val="18"/>
              </w:rPr>
            </w:pPr>
            <w:r>
              <w:rPr>
                <w:sz w:val="18"/>
                <w:szCs w:val="18"/>
              </w:rPr>
              <w:t>TOÁN</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7F24AC" w:rsidRDefault="003717A9" w:rsidP="003717A9">
            <w:pPr>
              <w:jc w:val="center"/>
              <w:rPr>
                <w:sz w:val="18"/>
                <w:szCs w:val="18"/>
              </w:rPr>
            </w:pPr>
            <w:r>
              <w:rPr>
                <w:sz w:val="18"/>
                <w:szCs w:val="18"/>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5A1946" w:rsidRDefault="003717A9" w:rsidP="003717A9">
            <w:pPr>
              <w:jc w:val="center"/>
              <w:rPr>
                <w:b/>
                <w:sz w:val="18"/>
                <w:szCs w:val="18"/>
              </w:rPr>
            </w:pPr>
            <w:r>
              <w:rPr>
                <w:b/>
                <w:sz w:val="18"/>
                <w:szCs w:val="18"/>
              </w:rPr>
              <w:t>TCTV</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5A1946" w:rsidRDefault="003717A9" w:rsidP="003717A9">
            <w:pPr>
              <w:jc w:val="center"/>
              <w:rPr>
                <w:bCs/>
                <w:sz w:val="18"/>
                <w:szCs w:val="18"/>
              </w:rPr>
            </w:pPr>
            <w:r w:rsidRPr="005A1946">
              <w:rPr>
                <w:bCs/>
                <w:sz w:val="18"/>
                <w:szCs w:val="18"/>
              </w:rPr>
              <w:t>TOÁN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7F24AC" w:rsidRDefault="003717A9" w:rsidP="003717A9">
            <w:pPr>
              <w:jc w:val="center"/>
              <w:rPr>
                <w:sz w:val="18"/>
                <w:szCs w:val="18"/>
              </w:rPr>
            </w:pPr>
            <w:r>
              <w:rPr>
                <w:sz w:val="18"/>
                <w:szCs w:val="18"/>
              </w:rPr>
              <w:t>TOÁN</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Pr="007F24AC" w:rsidRDefault="003717A9" w:rsidP="00BE7BF9">
            <w:pPr>
              <w:jc w:val="center"/>
              <w:rPr>
                <w:color w:val="000000"/>
                <w:sz w:val="18"/>
                <w:szCs w:val="18"/>
              </w:rPr>
            </w:pPr>
            <w:r>
              <w:rPr>
                <w:color w:val="000000"/>
                <w:sz w:val="18"/>
                <w:szCs w:val="18"/>
              </w:rPr>
              <w:t>TNXH</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717A9"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color w:val="FF0000"/>
                <w:sz w:val="20"/>
                <w:szCs w:val="20"/>
              </w:rPr>
              <w:t>5</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7F24AC" w:rsidRDefault="003717A9" w:rsidP="003717A9">
            <w:pPr>
              <w:jc w:val="center"/>
              <w:rPr>
                <w:sz w:val="18"/>
                <w:szCs w:val="18"/>
              </w:rPr>
            </w:pPr>
            <w:r>
              <w:rPr>
                <w:sz w:val="18"/>
                <w:szCs w:val="18"/>
              </w:rPr>
              <w:t>HĐTN1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7F24AC" w:rsidRDefault="003717A9" w:rsidP="003717A9">
            <w:pPr>
              <w:jc w:val="center"/>
              <w:rPr>
                <w:sz w:val="18"/>
                <w:szCs w:val="18"/>
              </w:rPr>
            </w:pPr>
            <w:r>
              <w:rPr>
                <w:sz w:val="18"/>
                <w:szCs w:val="18"/>
              </w:rPr>
              <w:t>GDTC</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3717A9" w:rsidRPr="005A1946" w:rsidRDefault="003717A9" w:rsidP="003717A9">
            <w:pPr>
              <w:jc w:val="center"/>
              <w:rPr>
                <w:b/>
                <w:sz w:val="18"/>
                <w:szCs w:val="18"/>
              </w:rPr>
            </w:pPr>
            <w:r>
              <w:rPr>
                <w:b/>
                <w:sz w:val="18"/>
                <w:szCs w:val="18"/>
              </w:rPr>
              <w:t>TCTV</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5A1946" w:rsidRDefault="003717A9" w:rsidP="003717A9">
            <w:pPr>
              <w:jc w:val="center"/>
              <w:rPr>
                <w:sz w:val="18"/>
                <w:szCs w:val="18"/>
              </w:rPr>
            </w:pPr>
            <w:r w:rsidRPr="005A1946">
              <w:rPr>
                <w:bCs/>
                <w:sz w:val="18"/>
                <w:szCs w:val="18"/>
              </w:rPr>
              <w:t>HĐTN</w:t>
            </w:r>
            <w:r>
              <w:rPr>
                <w:bCs/>
                <w:sz w:val="18"/>
                <w:szCs w:val="18"/>
              </w:rPr>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Pr="007F24AC" w:rsidRDefault="003717A9" w:rsidP="003717A9">
            <w:pPr>
              <w:jc w:val="center"/>
              <w:rPr>
                <w:sz w:val="18"/>
                <w:szCs w:val="18"/>
              </w:rPr>
            </w:pPr>
            <w:r>
              <w:rPr>
                <w:sz w:val="18"/>
                <w:szCs w:val="18"/>
              </w:rPr>
              <w:t>GDTC</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Pr="007F24AC" w:rsidRDefault="003717A9" w:rsidP="00BE7BF9">
            <w:pPr>
              <w:jc w:val="center"/>
              <w:rPr>
                <w:sz w:val="18"/>
                <w:szCs w:val="18"/>
              </w:rPr>
            </w:pPr>
            <w:r>
              <w:rPr>
                <w:color w:val="000000"/>
                <w:sz w:val="18"/>
                <w:szCs w:val="18"/>
              </w:rPr>
              <w:t>TNXH</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717A9" w:rsidTr="00C40034">
        <w:trPr>
          <w:gridBefore w:val="1"/>
          <w:wBefore w:w="312" w:type="dxa"/>
          <w:trHeight w:val="355"/>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b/>
                <w:color w:val="FF0000"/>
                <w:sz w:val="20"/>
                <w:szCs w:val="20"/>
              </w:rPr>
              <w:t>Tổng số tiết/tuần</w:t>
            </w:r>
          </w:p>
        </w:tc>
        <w:tc>
          <w:tcPr>
            <w:tcW w:w="615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b/>
                <w:color w:val="FF0000"/>
                <w:sz w:val="20"/>
                <w:szCs w:val="20"/>
              </w:rPr>
              <w:t xml:space="preserve">30 Tiết </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r>
      <w:tr w:rsidR="003717A9" w:rsidTr="00C40034">
        <w:trPr>
          <w:gridBefore w:val="1"/>
          <w:wBefore w:w="312" w:type="dxa"/>
          <w:trHeight w:val="328"/>
        </w:trPr>
        <w:tc>
          <w:tcPr>
            <w:tcW w:w="9497"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b/>
                <w:color w:val="FF0000"/>
                <w:sz w:val="20"/>
                <w:szCs w:val="20"/>
              </w:rPr>
              <w:t>TUẦN 27</w:t>
            </w:r>
          </w:p>
        </w:tc>
      </w:tr>
      <w:tr w:rsidR="003717A9" w:rsidTr="00C40034">
        <w:trPr>
          <w:gridBefore w:val="1"/>
          <w:wBefore w:w="312" w:type="dxa"/>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b/>
                <w:color w:val="FF0000"/>
                <w:sz w:val="20"/>
                <w:szCs w:val="20"/>
              </w:rPr>
              <w:t>THỜI GIAN</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3717A9" w:rsidRDefault="003717A9" w:rsidP="003717A9">
            <w:pPr>
              <w:jc w:val="center"/>
            </w:pPr>
            <w:r>
              <w:rPr>
                <w:rFonts w:ascii="Cambria" w:eastAsia="Cambria" w:hAnsi="Cambria" w:cs="Cambria"/>
                <w:b/>
                <w:bCs/>
                <w:color w:val="0070C0"/>
                <w:szCs w:val="26"/>
              </w:rPr>
              <w:t>21/3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17A9" w:rsidRDefault="003717A9" w:rsidP="003717A9">
            <w:pPr>
              <w:jc w:val="center"/>
            </w:pPr>
            <w:r>
              <w:rPr>
                <w:rFonts w:ascii="Cambria" w:eastAsia="Cambria" w:hAnsi="Cambria" w:cs="Cambria"/>
                <w:b/>
                <w:bCs/>
                <w:color w:val="0070C0"/>
                <w:szCs w:val="26"/>
              </w:rPr>
              <w:t>22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3717A9" w:rsidRDefault="003717A9" w:rsidP="003717A9">
            <w:pPr>
              <w:jc w:val="center"/>
            </w:pPr>
            <w:r>
              <w:rPr>
                <w:rFonts w:ascii="Cambria" w:eastAsia="Cambria" w:hAnsi="Cambria" w:cs="Cambria"/>
                <w:b/>
                <w:bCs/>
                <w:color w:val="0070C0"/>
                <w:szCs w:val="26"/>
              </w:rPr>
              <w:t>23</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3717A9" w:rsidRDefault="003717A9" w:rsidP="003717A9">
            <w:pPr>
              <w:jc w:val="center"/>
            </w:pPr>
            <w:r>
              <w:rPr>
                <w:rFonts w:ascii="Cambria" w:eastAsia="Cambria" w:hAnsi="Cambria" w:cs="Cambria"/>
                <w:b/>
                <w:bCs/>
                <w:color w:val="0070C0"/>
                <w:szCs w:val="26"/>
              </w:rPr>
              <w:t>24</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3717A9" w:rsidRDefault="003717A9" w:rsidP="003717A9">
            <w:pPr>
              <w:jc w:val="center"/>
            </w:pPr>
            <w:r>
              <w:rPr>
                <w:rFonts w:ascii="Cambria" w:eastAsia="Cambria" w:hAnsi="Cambria" w:cs="Cambria"/>
                <w:b/>
                <w:bCs/>
                <w:color w:val="0070C0"/>
                <w:szCs w:val="26"/>
              </w:rPr>
              <w:t>25</w:t>
            </w:r>
          </w:p>
        </w:tc>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3717A9" w:rsidRDefault="003717A9" w:rsidP="003717A9">
            <w:pPr>
              <w:jc w:val="center"/>
            </w:pPr>
            <w:r>
              <w:rPr>
                <w:rFonts w:ascii="Cambria" w:eastAsia="Cambria" w:hAnsi="Cambria" w:cs="Cambria"/>
                <w:b/>
                <w:bCs/>
                <w:color w:val="0070C0"/>
                <w:szCs w:val="26"/>
              </w:rPr>
              <w:t>26</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Pr>
          <w:p w:rsidR="003717A9" w:rsidRDefault="003717A9" w:rsidP="003717A9">
            <w:pPr>
              <w:jc w:val="center"/>
            </w:pPr>
            <w:r>
              <w:rPr>
                <w:rFonts w:ascii="Cambria" w:eastAsia="Cambria" w:hAnsi="Cambria" w:cs="Cambria"/>
                <w:b/>
                <w:bCs/>
                <w:color w:val="0070C0"/>
                <w:szCs w:val="26"/>
              </w:rPr>
              <w:t>27</w:t>
            </w:r>
          </w:p>
        </w:tc>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color w:val="FF0000"/>
                <w:sz w:val="20"/>
                <w:szCs w:val="20"/>
              </w:rPr>
              <w:t>Điều chỉnh kế hoạch Tuần</w:t>
            </w:r>
          </w:p>
        </w:tc>
      </w:tr>
      <w:tr w:rsidR="003717A9" w:rsidTr="00C40034">
        <w:trPr>
          <w:gridBefore w:val="1"/>
          <w:wBefore w:w="312" w:type="dxa"/>
        </w:trPr>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Tiết học</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Thứ 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Thứ 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Thứ 4</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Thứ 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Thứ 6</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Thứ 7</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CN</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B13045" w:rsidTr="00C40034">
        <w:trPr>
          <w:gridBefore w:val="1"/>
          <w:wBefore w:w="312" w:type="dxa"/>
          <w:trHeight w:val="438"/>
        </w:trPr>
        <w:tc>
          <w:tcPr>
            <w:tcW w:w="696" w:type="dxa"/>
            <w:gridSpan w:val="3"/>
            <w:vMerge w:val="restart"/>
            <w:tcBorders>
              <w:top w:val="single" w:sz="4" w:space="0" w:color="000000"/>
              <w:left w:val="single" w:sz="4" w:space="0" w:color="000000"/>
              <w:right w:val="single" w:sz="4" w:space="0" w:color="000000"/>
            </w:tcBorders>
            <w:shd w:val="clear" w:color="auto" w:fill="auto"/>
            <w:vAlign w:val="center"/>
          </w:tcPr>
          <w:p w:rsidR="00B13045" w:rsidRDefault="00B13045" w:rsidP="003717A9">
            <w:pPr>
              <w:widowControl w:val="0"/>
              <w:pBdr>
                <w:top w:val="none" w:sz="0" w:space="0" w:color="000000"/>
                <w:left w:val="none" w:sz="0" w:space="0" w:color="000000"/>
                <w:bottom w:val="none" w:sz="0" w:space="0" w:color="000000"/>
                <w:right w:val="none" w:sz="0" w:space="0" w:color="000000"/>
              </w:pBdr>
              <w:rPr>
                <w:color w:val="FF0000"/>
                <w:sz w:val="20"/>
                <w:szCs w:val="20"/>
              </w:rPr>
            </w:pPr>
            <w:r>
              <w:rPr>
                <w:color w:val="FF0000"/>
                <w:sz w:val="20"/>
                <w:szCs w:val="20"/>
              </w:rPr>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Default="00B13045" w:rsidP="003717A9">
            <w:pPr>
              <w:jc w:val="center"/>
            </w:pPr>
            <w:r>
              <w:rPr>
                <w:color w:val="FF0000"/>
                <w:sz w:val="20"/>
                <w:szCs w:val="20"/>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Default="00B13045" w:rsidP="003717A9">
            <w:pPr>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Default="00B13045" w:rsidP="003717A9">
            <w:pPr>
              <w:jc w:val="cente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Default="00B13045" w:rsidP="003717A9">
            <w:pPr>
              <w:jc w:val="center"/>
            </w:pP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Default="00B13045" w:rsidP="003717A9">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Default="00B13045" w:rsidP="003717A9">
            <w:pPr>
              <w:jc w:val="center"/>
            </w:pPr>
          </w:p>
        </w:tc>
        <w:tc>
          <w:tcPr>
            <w:tcW w:w="947" w:type="dxa"/>
            <w:tcBorders>
              <w:top w:val="single" w:sz="4" w:space="0" w:color="000000"/>
              <w:left w:val="single" w:sz="4" w:space="0" w:color="000000"/>
              <w:bottom w:val="single" w:sz="4" w:space="0" w:color="auto"/>
              <w:right w:val="single" w:sz="4" w:space="0" w:color="000000"/>
            </w:tcBorders>
            <w:shd w:val="clear" w:color="auto" w:fill="auto"/>
            <w:vAlign w:val="bottom"/>
          </w:tcPr>
          <w:p w:rsidR="00B13045" w:rsidRDefault="00B13045" w:rsidP="003717A9">
            <w:pPr>
              <w:jc w:val="both"/>
              <w:rPr>
                <w:rFonts w:ascii="Cambria" w:eastAsia="Cambria" w:hAnsi="Cambria" w:cs="Cambria"/>
                <w:b/>
                <w:bCs/>
                <w:color w:val="000000"/>
                <w:sz w:val="20"/>
                <w:szCs w:val="20"/>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13045" w:rsidRDefault="00B13045" w:rsidP="003717A9">
            <w:pPr>
              <w:jc w:val="center"/>
            </w:pPr>
            <w:r>
              <w:rPr>
                <w:color w:val="000000"/>
              </w:rPr>
              <w:t> </w:t>
            </w:r>
          </w:p>
        </w:tc>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Default="00B13045"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B13045" w:rsidTr="00C40034">
        <w:trPr>
          <w:gridBefore w:val="1"/>
          <w:wBefore w:w="312" w:type="dxa"/>
          <w:trHeight w:val="438"/>
        </w:trPr>
        <w:tc>
          <w:tcPr>
            <w:tcW w:w="696" w:type="dxa"/>
            <w:gridSpan w:val="3"/>
            <w:vMerge/>
            <w:tcBorders>
              <w:left w:val="single" w:sz="4" w:space="0" w:color="000000"/>
              <w:right w:val="single" w:sz="4" w:space="0" w:color="000000"/>
            </w:tcBorders>
            <w:shd w:val="clear" w:color="auto" w:fill="auto"/>
            <w:vAlign w:val="center"/>
          </w:tcPr>
          <w:p w:rsidR="00B13045" w:rsidRDefault="00B13045"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Default="00B13045" w:rsidP="003717A9">
            <w:pPr>
              <w:jc w:val="center"/>
              <w:rPr>
                <w:color w:val="FF0000"/>
                <w:sz w:val="20"/>
                <w:szCs w:val="20"/>
              </w:rPr>
            </w:pPr>
            <w:r>
              <w:rPr>
                <w:color w:val="FF0000"/>
                <w:sz w:val="20"/>
                <w:szCs w:val="20"/>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Default="00B13045" w:rsidP="003717A9">
            <w:pPr>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Default="00B13045" w:rsidP="003717A9">
            <w:pPr>
              <w:jc w:val="cente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Default="00B13045" w:rsidP="003717A9">
            <w:pPr>
              <w:jc w:val="center"/>
            </w:pP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Default="00B13045" w:rsidP="003717A9">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Default="00B13045" w:rsidP="003717A9">
            <w:pPr>
              <w:jc w:val="center"/>
            </w:pPr>
          </w:p>
        </w:tc>
        <w:tc>
          <w:tcPr>
            <w:tcW w:w="947" w:type="dxa"/>
            <w:tcBorders>
              <w:left w:val="single" w:sz="4" w:space="0" w:color="000000"/>
              <w:bottom w:val="single" w:sz="4" w:space="0" w:color="auto"/>
              <w:right w:val="single" w:sz="4" w:space="0" w:color="000000"/>
            </w:tcBorders>
            <w:shd w:val="clear" w:color="auto" w:fill="auto"/>
            <w:vAlign w:val="bottom"/>
          </w:tcPr>
          <w:p w:rsidR="00B13045" w:rsidRDefault="00B13045" w:rsidP="003717A9">
            <w:pPr>
              <w:jc w:val="both"/>
              <w:rPr>
                <w:rFonts w:ascii="Cambria" w:eastAsia="Cambria" w:hAnsi="Cambria" w:cs="Cambria"/>
                <w:b/>
                <w:bCs/>
                <w:color w:val="000000"/>
                <w:sz w:val="20"/>
                <w:szCs w:val="20"/>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13045" w:rsidRDefault="00B13045" w:rsidP="003717A9">
            <w:pPr>
              <w:jc w:val="center"/>
              <w:rPr>
                <w:color w:val="000000"/>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Default="00B13045"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B13045" w:rsidTr="00C40034">
        <w:trPr>
          <w:gridBefore w:val="1"/>
          <w:wBefore w:w="312" w:type="dxa"/>
          <w:trHeight w:val="438"/>
        </w:trPr>
        <w:tc>
          <w:tcPr>
            <w:tcW w:w="696" w:type="dxa"/>
            <w:gridSpan w:val="3"/>
            <w:vMerge/>
            <w:tcBorders>
              <w:left w:val="single" w:sz="4" w:space="0" w:color="000000"/>
              <w:right w:val="single" w:sz="4" w:space="0" w:color="000000"/>
            </w:tcBorders>
            <w:shd w:val="clear" w:color="auto" w:fill="auto"/>
            <w:vAlign w:val="center"/>
          </w:tcPr>
          <w:p w:rsidR="00B13045" w:rsidRDefault="00B13045"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Default="00B13045" w:rsidP="003717A9">
            <w:pPr>
              <w:jc w:val="center"/>
              <w:rPr>
                <w:color w:val="FF0000"/>
                <w:sz w:val="20"/>
                <w:szCs w:val="20"/>
              </w:rPr>
            </w:pPr>
            <w:r>
              <w:rPr>
                <w:color w:val="FF0000"/>
                <w:sz w:val="20"/>
                <w:szCs w:val="20"/>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Default="00B13045" w:rsidP="003717A9">
            <w:pPr>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Default="00B13045" w:rsidP="003717A9">
            <w:pPr>
              <w:jc w:val="cente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Default="00B13045" w:rsidP="003717A9">
            <w:pPr>
              <w:jc w:val="center"/>
            </w:pP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Default="00B13045" w:rsidP="003717A9">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Default="00B13045" w:rsidP="003717A9">
            <w:pPr>
              <w:jc w:val="center"/>
            </w:pPr>
          </w:p>
        </w:tc>
        <w:tc>
          <w:tcPr>
            <w:tcW w:w="947" w:type="dxa"/>
            <w:tcBorders>
              <w:left w:val="single" w:sz="4" w:space="0" w:color="000000"/>
              <w:bottom w:val="single" w:sz="4" w:space="0" w:color="auto"/>
              <w:right w:val="single" w:sz="4" w:space="0" w:color="000000"/>
            </w:tcBorders>
            <w:shd w:val="clear" w:color="auto" w:fill="auto"/>
            <w:vAlign w:val="bottom"/>
          </w:tcPr>
          <w:p w:rsidR="00B13045" w:rsidRDefault="00B13045" w:rsidP="003717A9">
            <w:pPr>
              <w:jc w:val="both"/>
              <w:rPr>
                <w:rFonts w:ascii="Cambria" w:eastAsia="Cambria" w:hAnsi="Cambria" w:cs="Cambria"/>
                <w:b/>
                <w:bCs/>
                <w:color w:val="000000"/>
                <w:sz w:val="20"/>
                <w:szCs w:val="20"/>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13045" w:rsidRDefault="00B13045" w:rsidP="003717A9">
            <w:pPr>
              <w:jc w:val="center"/>
              <w:rPr>
                <w:color w:val="000000"/>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Default="00B13045"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B13045" w:rsidTr="00C40034">
        <w:trPr>
          <w:gridBefore w:val="1"/>
          <w:wBefore w:w="312" w:type="dxa"/>
          <w:trHeight w:val="438"/>
        </w:trPr>
        <w:tc>
          <w:tcPr>
            <w:tcW w:w="696" w:type="dxa"/>
            <w:gridSpan w:val="3"/>
            <w:vMerge/>
            <w:tcBorders>
              <w:left w:val="single" w:sz="4" w:space="0" w:color="000000"/>
              <w:bottom w:val="single" w:sz="4" w:space="0" w:color="000000"/>
              <w:right w:val="single" w:sz="4" w:space="0" w:color="000000"/>
            </w:tcBorders>
            <w:shd w:val="clear" w:color="auto" w:fill="auto"/>
            <w:vAlign w:val="center"/>
          </w:tcPr>
          <w:p w:rsidR="00B13045" w:rsidRDefault="00B13045"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Default="00B13045" w:rsidP="003717A9">
            <w:pPr>
              <w:jc w:val="center"/>
              <w:rPr>
                <w:color w:val="FF0000"/>
                <w:sz w:val="20"/>
                <w:szCs w:val="20"/>
              </w:rPr>
            </w:pPr>
            <w:r>
              <w:rPr>
                <w:color w:val="FF0000"/>
                <w:sz w:val="20"/>
                <w:szCs w:val="20"/>
              </w:rPr>
              <w:t>4</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Default="00B13045" w:rsidP="003717A9">
            <w:pPr>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Default="00B13045" w:rsidP="003717A9">
            <w:pPr>
              <w:jc w:val="cente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Default="00B13045" w:rsidP="003717A9">
            <w:pPr>
              <w:jc w:val="center"/>
            </w:pP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Default="00B13045" w:rsidP="003717A9">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Default="00B13045" w:rsidP="003717A9">
            <w:pPr>
              <w:jc w:val="center"/>
            </w:pPr>
          </w:p>
        </w:tc>
        <w:tc>
          <w:tcPr>
            <w:tcW w:w="947" w:type="dxa"/>
            <w:tcBorders>
              <w:left w:val="single" w:sz="4" w:space="0" w:color="000000"/>
              <w:bottom w:val="single" w:sz="4" w:space="0" w:color="auto"/>
              <w:right w:val="single" w:sz="4" w:space="0" w:color="000000"/>
            </w:tcBorders>
            <w:shd w:val="clear" w:color="auto" w:fill="auto"/>
            <w:vAlign w:val="bottom"/>
          </w:tcPr>
          <w:p w:rsidR="00B13045" w:rsidRDefault="00B13045" w:rsidP="003717A9">
            <w:pPr>
              <w:jc w:val="both"/>
              <w:rPr>
                <w:rFonts w:ascii="Cambria" w:eastAsia="Cambria" w:hAnsi="Cambria" w:cs="Cambria"/>
                <w:b/>
                <w:bCs/>
                <w:color w:val="000000"/>
                <w:sz w:val="20"/>
                <w:szCs w:val="20"/>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13045" w:rsidRDefault="00B13045" w:rsidP="003717A9">
            <w:pPr>
              <w:jc w:val="center"/>
              <w:rPr>
                <w:color w:val="000000"/>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Default="00B13045"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B13045" w:rsidTr="00C40034">
        <w:trPr>
          <w:gridBefore w:val="1"/>
          <w:wBefore w:w="312" w:type="dxa"/>
          <w:trHeight w:val="452"/>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Default="00B13045" w:rsidP="00B13045">
            <w:pPr>
              <w:jc w:val="center"/>
            </w:pPr>
            <w:r>
              <w:rPr>
                <w:color w:val="FF0000"/>
                <w:sz w:val="20"/>
                <w:szCs w:val="20"/>
              </w:rPr>
              <w:t>Chiều</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Pr="00B13045" w:rsidRDefault="00B13045" w:rsidP="00B13045">
            <w:pPr>
              <w:jc w:val="center"/>
              <w:rPr>
                <w:sz w:val="18"/>
                <w:szCs w:val="18"/>
              </w:rPr>
            </w:pPr>
            <w:r w:rsidRPr="00B13045">
              <w:rPr>
                <w:color w:val="FF0000"/>
                <w:sz w:val="18"/>
                <w:szCs w:val="18"/>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Pr="007F24AC" w:rsidRDefault="00B13045" w:rsidP="00B13045">
            <w:pPr>
              <w:jc w:val="center"/>
              <w:rPr>
                <w:sz w:val="18"/>
                <w:szCs w:val="18"/>
              </w:rPr>
            </w:pPr>
            <w:r>
              <w:rPr>
                <w:sz w:val="18"/>
                <w:szCs w:val="18"/>
              </w:rPr>
              <w:t>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Pr="007F24AC" w:rsidRDefault="00B13045" w:rsidP="00B13045">
            <w:pPr>
              <w:jc w:val="center"/>
              <w:rPr>
                <w:sz w:val="18"/>
                <w:szCs w:val="18"/>
              </w:rPr>
            </w:pPr>
            <w:r>
              <w:rPr>
                <w:sz w:val="18"/>
                <w:szCs w:val="18"/>
              </w:rPr>
              <w:t>TOÁN</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Pr="007F24AC" w:rsidRDefault="00B13045" w:rsidP="00B13045">
            <w:pPr>
              <w:jc w:val="center"/>
              <w:rPr>
                <w:sz w:val="18"/>
                <w:szCs w:val="18"/>
              </w:rPr>
            </w:pPr>
            <w:r>
              <w:rPr>
                <w:sz w:val="18"/>
                <w:szCs w:val="18"/>
              </w:rPr>
              <w:t>AV</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B13045" w:rsidRDefault="00B13045" w:rsidP="00B13045">
            <w:pPr>
              <w:jc w:val="center"/>
              <w:rPr>
                <w:sz w:val="18"/>
                <w:szCs w:val="18"/>
              </w:rPr>
            </w:pPr>
          </w:p>
          <w:p w:rsidR="00B13045" w:rsidRDefault="00B13045" w:rsidP="00B13045">
            <w:pPr>
              <w:jc w:val="cente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Pr="007F24AC" w:rsidRDefault="00B13045" w:rsidP="00B13045">
            <w:pPr>
              <w:jc w:val="center"/>
              <w:rPr>
                <w:sz w:val="18"/>
                <w:szCs w:val="18"/>
              </w:rPr>
            </w:pPr>
            <w:r>
              <w:rPr>
                <w:sz w:val="18"/>
                <w:szCs w:val="18"/>
              </w:rPr>
              <w:t>TV</w:t>
            </w:r>
          </w:p>
        </w:tc>
        <w:tc>
          <w:tcPr>
            <w:tcW w:w="947" w:type="dxa"/>
            <w:tcBorders>
              <w:left w:val="single" w:sz="4" w:space="0" w:color="000000"/>
              <w:bottom w:val="single" w:sz="4" w:space="0" w:color="auto"/>
              <w:right w:val="single" w:sz="4" w:space="0" w:color="000000"/>
            </w:tcBorders>
            <w:shd w:val="clear" w:color="auto" w:fill="auto"/>
            <w:vAlign w:val="bottom"/>
          </w:tcPr>
          <w:p w:rsidR="00B13045" w:rsidRPr="007F24AC" w:rsidRDefault="00B13045" w:rsidP="00B13045">
            <w:pPr>
              <w:jc w:val="center"/>
              <w:rPr>
                <w:sz w:val="18"/>
                <w:szCs w:val="18"/>
              </w:rPr>
            </w:pPr>
            <w:r>
              <w:rPr>
                <w:sz w:val="18"/>
                <w:szCs w:val="18"/>
              </w:rPr>
              <w:t>TV</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13045" w:rsidRDefault="00B13045" w:rsidP="00B13045">
            <w:r>
              <w:rPr>
                <w:color w:val="000000"/>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Default="00B13045" w:rsidP="00B1304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B13045"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Default="00B13045" w:rsidP="00B1304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Default="00B13045" w:rsidP="00B13045">
            <w:pPr>
              <w:jc w:val="center"/>
              <w:rPr>
                <w:color w:val="FF0000"/>
                <w:sz w:val="20"/>
                <w:szCs w:val="20"/>
              </w:rPr>
            </w:pPr>
            <w:r>
              <w:rPr>
                <w:color w:val="FF0000"/>
                <w:sz w:val="20"/>
                <w:szCs w:val="20"/>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Pr="007F24AC" w:rsidRDefault="00B13045" w:rsidP="00B13045">
            <w:pPr>
              <w:jc w:val="center"/>
              <w:rPr>
                <w:sz w:val="18"/>
                <w:szCs w:val="18"/>
              </w:rPr>
            </w:pPr>
            <w:r>
              <w:rPr>
                <w:sz w:val="18"/>
                <w:szCs w:val="18"/>
              </w:rPr>
              <w:t>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Pr="007F24AC" w:rsidRDefault="00B13045" w:rsidP="00B13045">
            <w:pPr>
              <w:jc w:val="center"/>
              <w:rPr>
                <w:sz w:val="18"/>
                <w:szCs w:val="18"/>
              </w:rPr>
            </w:pPr>
            <w:r>
              <w:rPr>
                <w:sz w:val="18"/>
                <w:szCs w:val="18"/>
              </w:rPr>
              <w:t>ÂN</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Pr="007F24AC" w:rsidRDefault="00B13045" w:rsidP="00B13045">
            <w:pPr>
              <w:jc w:val="center"/>
              <w:rPr>
                <w:sz w:val="18"/>
                <w:szCs w:val="18"/>
              </w:rPr>
            </w:pPr>
            <w:r>
              <w:rPr>
                <w:sz w:val="18"/>
                <w:szCs w:val="18"/>
              </w:rPr>
              <w:t>AV</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B13045" w:rsidRDefault="00B13045" w:rsidP="00B13045">
            <w:pPr>
              <w:jc w:val="center"/>
              <w:rPr>
                <w:sz w:val="18"/>
                <w:szCs w:val="18"/>
              </w:rPr>
            </w:pPr>
          </w:p>
          <w:p w:rsidR="00B13045" w:rsidRDefault="00B13045" w:rsidP="00B13045">
            <w:pPr>
              <w:jc w:val="cente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Pr="007F24AC" w:rsidRDefault="00B13045" w:rsidP="00B13045">
            <w:pPr>
              <w:jc w:val="center"/>
              <w:rPr>
                <w:sz w:val="18"/>
                <w:szCs w:val="18"/>
              </w:rPr>
            </w:pPr>
            <w:r>
              <w:rPr>
                <w:sz w:val="18"/>
                <w:szCs w:val="18"/>
              </w:rPr>
              <w:t>TV</w:t>
            </w:r>
          </w:p>
        </w:tc>
        <w:tc>
          <w:tcPr>
            <w:tcW w:w="947" w:type="dxa"/>
            <w:tcBorders>
              <w:left w:val="single" w:sz="4" w:space="0" w:color="000000"/>
              <w:bottom w:val="single" w:sz="4" w:space="0" w:color="auto"/>
              <w:right w:val="single" w:sz="4" w:space="0" w:color="000000"/>
            </w:tcBorders>
            <w:shd w:val="clear" w:color="auto" w:fill="auto"/>
            <w:vAlign w:val="bottom"/>
          </w:tcPr>
          <w:p w:rsidR="00B13045" w:rsidRPr="007F24AC" w:rsidRDefault="00B13045" w:rsidP="00B13045">
            <w:pPr>
              <w:jc w:val="center"/>
              <w:rPr>
                <w:sz w:val="18"/>
                <w:szCs w:val="18"/>
              </w:rPr>
            </w:pPr>
            <w:r>
              <w:rPr>
                <w:sz w:val="18"/>
                <w:szCs w:val="18"/>
              </w:rPr>
              <w:t>TOÁN</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13045" w:rsidRDefault="00B13045" w:rsidP="00B13045">
            <w:pPr>
              <w:rPr>
                <w:color w:val="000000"/>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Default="00B13045" w:rsidP="00B1304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B13045"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Default="00B13045" w:rsidP="00B1304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Default="00B13045" w:rsidP="00B13045">
            <w:pPr>
              <w:jc w:val="center"/>
              <w:rPr>
                <w:color w:val="FF0000"/>
                <w:sz w:val="20"/>
                <w:szCs w:val="20"/>
              </w:rPr>
            </w:pPr>
            <w:r>
              <w:rPr>
                <w:color w:val="FF0000"/>
                <w:sz w:val="20"/>
                <w:szCs w:val="20"/>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Pr="007F24AC" w:rsidRDefault="00B13045" w:rsidP="00B13045">
            <w:pPr>
              <w:jc w:val="center"/>
              <w:rPr>
                <w:sz w:val="18"/>
                <w:szCs w:val="18"/>
              </w:rPr>
            </w:pPr>
            <w:r>
              <w:rPr>
                <w:sz w:val="18"/>
                <w:szCs w:val="18"/>
              </w:rPr>
              <w:t>TCTV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Pr="007F24AC" w:rsidRDefault="00B13045" w:rsidP="00B13045">
            <w:pPr>
              <w:jc w:val="center"/>
              <w:rPr>
                <w:sz w:val="18"/>
                <w:szCs w:val="18"/>
              </w:rPr>
            </w:pPr>
            <w:r>
              <w:rPr>
                <w:sz w:val="18"/>
                <w:szCs w:val="18"/>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Pr="007F24AC" w:rsidRDefault="00B13045" w:rsidP="00B13045">
            <w:pPr>
              <w:jc w:val="center"/>
              <w:rPr>
                <w:sz w:val="18"/>
                <w:szCs w:val="18"/>
              </w:rPr>
            </w:pPr>
            <w:r>
              <w:rPr>
                <w:sz w:val="18"/>
                <w:szCs w:val="18"/>
              </w:rPr>
              <w:t>ĐĐ</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Pr="007F24AC" w:rsidRDefault="00B13045" w:rsidP="00B13045">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Pr="007F24AC" w:rsidRDefault="00B13045" w:rsidP="00B13045">
            <w:pPr>
              <w:jc w:val="center"/>
              <w:rPr>
                <w:sz w:val="18"/>
                <w:szCs w:val="18"/>
              </w:rPr>
            </w:pPr>
            <w:r>
              <w:rPr>
                <w:sz w:val="18"/>
                <w:szCs w:val="18"/>
              </w:rPr>
              <w:t>MT</w:t>
            </w:r>
          </w:p>
        </w:tc>
        <w:tc>
          <w:tcPr>
            <w:tcW w:w="947" w:type="dxa"/>
            <w:tcBorders>
              <w:left w:val="single" w:sz="4" w:space="0" w:color="000000"/>
              <w:bottom w:val="single" w:sz="4" w:space="0" w:color="auto"/>
              <w:right w:val="single" w:sz="4" w:space="0" w:color="000000"/>
            </w:tcBorders>
            <w:shd w:val="clear" w:color="auto" w:fill="auto"/>
            <w:vAlign w:val="bottom"/>
          </w:tcPr>
          <w:p w:rsidR="00B13045" w:rsidRPr="007F24AC" w:rsidRDefault="00B13045" w:rsidP="00B13045">
            <w:pPr>
              <w:jc w:val="center"/>
              <w:rPr>
                <w:sz w:val="18"/>
                <w:szCs w:val="18"/>
              </w:rPr>
            </w:pPr>
            <w:r>
              <w:rPr>
                <w:color w:val="000000"/>
                <w:sz w:val="18"/>
                <w:szCs w:val="18"/>
              </w:rPr>
              <w:t>HĐTN3</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13045" w:rsidRDefault="00B13045" w:rsidP="00B13045">
            <w:pPr>
              <w:rPr>
                <w:color w:val="000000"/>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Default="00B13045" w:rsidP="00B1304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B13045"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Default="00B13045" w:rsidP="00B1304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Default="00B13045" w:rsidP="00B13045">
            <w:pPr>
              <w:jc w:val="center"/>
            </w:pPr>
            <w:r>
              <w:rPr>
                <w:color w:val="FF0000"/>
                <w:sz w:val="20"/>
                <w:szCs w:val="20"/>
              </w:rPr>
              <w:t>4</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Pr="007F24AC" w:rsidRDefault="00B13045" w:rsidP="00B13045">
            <w:pPr>
              <w:jc w:val="center"/>
              <w:rPr>
                <w:sz w:val="18"/>
                <w:szCs w:val="18"/>
              </w:rPr>
            </w:pPr>
            <w:r>
              <w:rPr>
                <w:sz w:val="18"/>
                <w:szCs w:val="18"/>
              </w:rPr>
              <w:t>TOÁN</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Pr="007F24AC" w:rsidRDefault="00B13045" w:rsidP="00B13045">
            <w:pPr>
              <w:jc w:val="center"/>
              <w:rPr>
                <w:sz w:val="18"/>
                <w:szCs w:val="18"/>
              </w:rPr>
            </w:pPr>
            <w:r>
              <w:rPr>
                <w:sz w:val="18"/>
                <w:szCs w:val="18"/>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Pr="005A1946" w:rsidRDefault="00B13045" w:rsidP="00B13045">
            <w:pPr>
              <w:jc w:val="center"/>
              <w:rPr>
                <w:b/>
                <w:sz w:val="18"/>
                <w:szCs w:val="18"/>
              </w:rPr>
            </w:pPr>
            <w:r>
              <w:rPr>
                <w:b/>
                <w:sz w:val="18"/>
                <w:szCs w:val="18"/>
              </w:rPr>
              <w:t>TCTV</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Pr="005A1946" w:rsidRDefault="00B13045" w:rsidP="00B13045">
            <w:pPr>
              <w:jc w:val="center"/>
              <w:rPr>
                <w:bCs/>
                <w:sz w:val="18"/>
                <w:szCs w:val="18"/>
              </w:rPr>
            </w:pPr>
            <w:r w:rsidRPr="005A1946">
              <w:rPr>
                <w:bCs/>
                <w:sz w:val="18"/>
                <w:szCs w:val="18"/>
              </w:rPr>
              <w:t>TOÁN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Pr="007F24AC" w:rsidRDefault="00B13045" w:rsidP="00B13045">
            <w:pPr>
              <w:jc w:val="center"/>
              <w:rPr>
                <w:sz w:val="18"/>
                <w:szCs w:val="18"/>
              </w:rPr>
            </w:pPr>
            <w:r>
              <w:rPr>
                <w:sz w:val="18"/>
                <w:szCs w:val="18"/>
              </w:rPr>
              <w:t>TOÁN</w:t>
            </w:r>
          </w:p>
        </w:tc>
        <w:tc>
          <w:tcPr>
            <w:tcW w:w="947" w:type="dxa"/>
            <w:tcBorders>
              <w:left w:val="single" w:sz="4" w:space="0" w:color="000000"/>
              <w:bottom w:val="single" w:sz="4" w:space="0" w:color="auto"/>
              <w:right w:val="single" w:sz="4" w:space="0" w:color="000000"/>
            </w:tcBorders>
            <w:shd w:val="clear" w:color="auto" w:fill="auto"/>
            <w:vAlign w:val="bottom"/>
          </w:tcPr>
          <w:p w:rsidR="00B13045" w:rsidRPr="007F24AC" w:rsidRDefault="00B13045" w:rsidP="00B13045">
            <w:pPr>
              <w:jc w:val="center"/>
              <w:rPr>
                <w:color w:val="000000"/>
                <w:sz w:val="18"/>
                <w:szCs w:val="18"/>
              </w:rPr>
            </w:pPr>
            <w:r>
              <w:rPr>
                <w:color w:val="000000"/>
                <w:sz w:val="18"/>
                <w:szCs w:val="18"/>
              </w:rPr>
              <w:t>TNXH</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13045" w:rsidRDefault="00B13045" w:rsidP="00B13045">
            <w:r>
              <w:rPr>
                <w:color w:val="000000"/>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Default="00B13045" w:rsidP="00B1304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B13045"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Default="00B13045" w:rsidP="00B1304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Default="00B13045" w:rsidP="00B13045">
            <w:pPr>
              <w:jc w:val="center"/>
            </w:pPr>
            <w:r>
              <w:rPr>
                <w:color w:val="FF0000"/>
                <w:sz w:val="20"/>
                <w:szCs w:val="20"/>
              </w:rPr>
              <w:t>5</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Pr="007F24AC" w:rsidRDefault="00B13045" w:rsidP="00B13045">
            <w:pPr>
              <w:jc w:val="center"/>
              <w:rPr>
                <w:sz w:val="18"/>
                <w:szCs w:val="18"/>
              </w:rPr>
            </w:pPr>
            <w:r>
              <w:rPr>
                <w:sz w:val="18"/>
                <w:szCs w:val="18"/>
              </w:rPr>
              <w:t>HĐTN1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Pr="007F24AC" w:rsidRDefault="00B13045" w:rsidP="00B13045">
            <w:pPr>
              <w:jc w:val="center"/>
              <w:rPr>
                <w:sz w:val="18"/>
                <w:szCs w:val="18"/>
              </w:rPr>
            </w:pPr>
            <w:r>
              <w:rPr>
                <w:sz w:val="18"/>
                <w:szCs w:val="18"/>
              </w:rPr>
              <w:t>GDTC</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B13045" w:rsidRPr="005A1946" w:rsidRDefault="00B13045" w:rsidP="00B13045">
            <w:pPr>
              <w:jc w:val="center"/>
              <w:rPr>
                <w:b/>
                <w:sz w:val="18"/>
                <w:szCs w:val="18"/>
              </w:rPr>
            </w:pPr>
            <w:r>
              <w:rPr>
                <w:b/>
                <w:sz w:val="18"/>
                <w:szCs w:val="18"/>
              </w:rPr>
              <w:t>TCTV</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Pr="005A1946" w:rsidRDefault="00B13045" w:rsidP="00B13045">
            <w:pPr>
              <w:jc w:val="center"/>
              <w:rPr>
                <w:sz w:val="18"/>
                <w:szCs w:val="18"/>
              </w:rPr>
            </w:pPr>
            <w:r w:rsidRPr="005A1946">
              <w:rPr>
                <w:bCs/>
                <w:sz w:val="18"/>
                <w:szCs w:val="18"/>
              </w:rPr>
              <w:t>HĐTN</w:t>
            </w:r>
            <w:r>
              <w:rPr>
                <w:bCs/>
                <w:sz w:val="18"/>
                <w:szCs w:val="18"/>
              </w:rPr>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Pr="007F24AC" w:rsidRDefault="00B13045" w:rsidP="00B13045">
            <w:pPr>
              <w:jc w:val="center"/>
              <w:rPr>
                <w:sz w:val="18"/>
                <w:szCs w:val="18"/>
              </w:rPr>
            </w:pPr>
            <w:r>
              <w:rPr>
                <w:sz w:val="18"/>
                <w:szCs w:val="18"/>
              </w:rPr>
              <w:t>GDTC</w:t>
            </w:r>
          </w:p>
        </w:tc>
        <w:tc>
          <w:tcPr>
            <w:tcW w:w="947" w:type="dxa"/>
            <w:tcBorders>
              <w:left w:val="single" w:sz="4" w:space="0" w:color="000000"/>
              <w:bottom w:val="single" w:sz="4" w:space="0" w:color="auto"/>
              <w:right w:val="single" w:sz="4" w:space="0" w:color="000000"/>
            </w:tcBorders>
            <w:shd w:val="clear" w:color="auto" w:fill="auto"/>
            <w:vAlign w:val="bottom"/>
          </w:tcPr>
          <w:p w:rsidR="00B13045" w:rsidRPr="007F24AC" w:rsidRDefault="00B13045" w:rsidP="00B13045">
            <w:pPr>
              <w:jc w:val="center"/>
              <w:rPr>
                <w:sz w:val="18"/>
                <w:szCs w:val="18"/>
              </w:rPr>
            </w:pPr>
            <w:r>
              <w:rPr>
                <w:color w:val="000000"/>
                <w:sz w:val="18"/>
                <w:szCs w:val="18"/>
              </w:rPr>
              <w:t>TNXH</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13045" w:rsidRDefault="00B13045" w:rsidP="00B13045">
            <w:pPr>
              <w:jc w:val="center"/>
            </w:pPr>
            <w:r>
              <w:rPr>
                <w:color w:val="000000"/>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3045" w:rsidRDefault="00B13045" w:rsidP="00B1304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717A9" w:rsidTr="00C40034">
        <w:trPr>
          <w:gridBefore w:val="1"/>
          <w:wBefore w:w="312" w:type="dxa"/>
          <w:trHeight w:val="355"/>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b/>
                <w:color w:val="FF0000"/>
                <w:sz w:val="20"/>
                <w:szCs w:val="20"/>
              </w:rPr>
              <w:t>Tổng số tiết/tuần</w:t>
            </w:r>
          </w:p>
        </w:tc>
        <w:tc>
          <w:tcPr>
            <w:tcW w:w="615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b/>
                <w:color w:val="FF0000"/>
                <w:sz w:val="20"/>
                <w:szCs w:val="20"/>
              </w:rPr>
              <w:t xml:space="preserve">30 tiết </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r>
      <w:tr w:rsidR="003717A9" w:rsidTr="00C40034">
        <w:trPr>
          <w:gridBefore w:val="1"/>
          <w:wBefore w:w="312" w:type="dxa"/>
          <w:trHeight w:val="328"/>
        </w:trPr>
        <w:tc>
          <w:tcPr>
            <w:tcW w:w="9497"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b/>
                <w:color w:val="FF0000"/>
                <w:sz w:val="20"/>
                <w:szCs w:val="20"/>
              </w:rPr>
              <w:t>TUẦN 28</w:t>
            </w:r>
          </w:p>
        </w:tc>
      </w:tr>
      <w:tr w:rsidR="003717A9" w:rsidTr="00C40034">
        <w:trPr>
          <w:gridBefore w:val="1"/>
          <w:wBefore w:w="312" w:type="dxa"/>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b/>
                <w:color w:val="FF0000"/>
                <w:sz w:val="20"/>
                <w:szCs w:val="20"/>
              </w:rPr>
              <w:t>THỜI GIAN</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3717A9" w:rsidRDefault="003717A9" w:rsidP="003717A9">
            <w:pPr>
              <w:jc w:val="center"/>
            </w:pPr>
            <w:r>
              <w:rPr>
                <w:rFonts w:ascii="Cambria" w:eastAsia="Cambria" w:hAnsi="Cambria" w:cs="Cambria"/>
                <w:b/>
                <w:bCs/>
                <w:color w:val="0070C0"/>
                <w:szCs w:val="26"/>
              </w:rPr>
              <w:t>28/3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17A9" w:rsidRDefault="003717A9" w:rsidP="003717A9">
            <w:pPr>
              <w:jc w:val="center"/>
            </w:pPr>
            <w:r>
              <w:rPr>
                <w:rFonts w:ascii="Cambria" w:eastAsia="Cambria" w:hAnsi="Cambria" w:cs="Cambria"/>
                <w:b/>
                <w:bCs/>
                <w:color w:val="0070C0"/>
                <w:szCs w:val="26"/>
              </w:rPr>
              <w:t>29</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3717A9" w:rsidRDefault="003717A9" w:rsidP="003717A9">
            <w:pPr>
              <w:jc w:val="center"/>
            </w:pPr>
            <w:r>
              <w:rPr>
                <w:rFonts w:ascii="Cambria" w:eastAsia="Cambria" w:hAnsi="Cambria" w:cs="Cambria"/>
                <w:b/>
                <w:bCs/>
                <w:color w:val="0070C0"/>
                <w:szCs w:val="26"/>
              </w:rPr>
              <w:t>30</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3717A9" w:rsidRDefault="003717A9" w:rsidP="003717A9">
            <w:pPr>
              <w:jc w:val="center"/>
            </w:pPr>
            <w:r>
              <w:rPr>
                <w:rFonts w:ascii="Cambria" w:eastAsia="Cambria" w:hAnsi="Cambria" w:cs="Cambria"/>
                <w:b/>
                <w:bCs/>
                <w:color w:val="0070C0"/>
                <w:szCs w:val="26"/>
              </w:rPr>
              <w:t>31</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3717A9" w:rsidRDefault="003717A9" w:rsidP="003717A9">
            <w:pPr>
              <w:jc w:val="center"/>
            </w:pPr>
            <w:r>
              <w:rPr>
                <w:rFonts w:ascii="Cambria" w:eastAsia="Cambria" w:hAnsi="Cambria" w:cs="Cambria"/>
                <w:b/>
                <w:bCs/>
                <w:color w:val="00B050"/>
                <w:szCs w:val="26"/>
              </w:rPr>
              <w:t>1/4</w:t>
            </w:r>
          </w:p>
        </w:tc>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3717A9" w:rsidRDefault="003717A9" w:rsidP="003717A9">
            <w:pPr>
              <w:jc w:val="center"/>
            </w:pPr>
            <w:r>
              <w:rPr>
                <w:rFonts w:ascii="Cambria" w:eastAsia="Cambria" w:hAnsi="Cambria" w:cs="Cambria"/>
                <w:b/>
                <w:bCs/>
                <w:color w:val="00B050"/>
                <w:szCs w:val="26"/>
              </w:rPr>
              <w:t>2</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Pr>
          <w:p w:rsidR="003717A9" w:rsidRDefault="003717A9" w:rsidP="003717A9">
            <w:pPr>
              <w:jc w:val="center"/>
            </w:pPr>
            <w:r>
              <w:rPr>
                <w:rFonts w:ascii="Cambria" w:eastAsia="Cambria" w:hAnsi="Cambria" w:cs="Cambria"/>
                <w:b/>
                <w:bCs/>
                <w:color w:val="00B050"/>
                <w:szCs w:val="26"/>
              </w:rPr>
              <w:t>3</w:t>
            </w:r>
          </w:p>
        </w:tc>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color w:val="FF0000"/>
                <w:sz w:val="20"/>
                <w:szCs w:val="20"/>
              </w:rPr>
              <w:t>Điều chỉnh kế hoạch Tuần</w:t>
            </w:r>
          </w:p>
        </w:tc>
      </w:tr>
      <w:tr w:rsidR="003717A9" w:rsidTr="00C40034">
        <w:trPr>
          <w:gridBefore w:val="1"/>
          <w:wBefore w:w="312" w:type="dxa"/>
        </w:trPr>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Tiết học</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Thứ 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Thứ 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Thứ 4</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Thứ 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Thứ 6</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Thứ 7</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CN</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717A9" w:rsidTr="00C40034">
        <w:trPr>
          <w:gridBefore w:val="1"/>
          <w:wBefore w:w="312" w:type="dxa"/>
          <w:trHeight w:val="411"/>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color w:val="FF0000"/>
                <w:sz w:val="20"/>
                <w:szCs w:val="20"/>
              </w:rPr>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color w:val="FF0000"/>
                <w:sz w:val="20"/>
                <w:szCs w:val="20"/>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rPr>
                <w:color w:val="FF0000"/>
                <w:sz w:val="20"/>
                <w:szCs w:val="20"/>
              </w:rPr>
            </w:pPr>
          </w:p>
          <w:p w:rsidR="003717A9" w:rsidRDefault="003717A9" w:rsidP="003717A9">
            <w:pPr>
              <w:jc w:val="center"/>
              <w:rPr>
                <w:color w:val="FF0000"/>
                <w:sz w:val="20"/>
                <w:szCs w:val="20"/>
              </w:rPr>
            </w:pPr>
          </w:p>
          <w:p w:rsidR="003717A9" w:rsidRDefault="003717A9" w:rsidP="003717A9">
            <w:pPr>
              <w:jc w:val="center"/>
              <w:rPr>
                <w:color w:val="FF0000"/>
                <w:sz w:val="20"/>
                <w:szCs w:val="20"/>
              </w:rPr>
            </w:pPr>
          </w:p>
          <w:p w:rsidR="003717A9" w:rsidRDefault="003717A9" w:rsidP="003717A9">
            <w:pPr>
              <w:jc w:val="center"/>
              <w:rPr>
                <w:color w:val="FF0000"/>
                <w:sz w:val="20"/>
                <w:szCs w:val="20"/>
              </w:rPr>
            </w:pPr>
          </w:p>
          <w:p w:rsidR="003717A9" w:rsidRDefault="003717A9" w:rsidP="003717A9">
            <w:pPr>
              <w:jc w:val="center"/>
              <w:rPr>
                <w:color w:val="FF0000"/>
                <w:sz w:val="20"/>
                <w:szCs w:val="20"/>
              </w:rPr>
            </w:pPr>
          </w:p>
        </w:tc>
      </w:tr>
      <w:tr w:rsidR="003717A9" w:rsidTr="00C40034">
        <w:trPr>
          <w:gridBefore w:val="1"/>
          <w:wBefore w:w="312" w:type="dxa"/>
          <w:trHeight w:val="467"/>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color w:val="FF0000"/>
                <w:sz w:val="20"/>
                <w:szCs w:val="20"/>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717A9"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color w:val="FF0000"/>
                <w:sz w:val="20"/>
                <w:szCs w:val="20"/>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717A9" w:rsidTr="00C40034">
        <w:trPr>
          <w:gridBefore w:val="1"/>
          <w:wBefore w:w="312" w:type="dxa"/>
          <w:trHeight w:val="438"/>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color w:val="FF0000"/>
                <w:sz w:val="20"/>
                <w:szCs w:val="20"/>
              </w:rPr>
              <w:t>4</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5854E5" w:rsidTr="00C40034">
        <w:trPr>
          <w:gridBefore w:val="1"/>
          <w:wBefore w:w="312" w:type="dxa"/>
          <w:trHeight w:val="452"/>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Default="005854E5" w:rsidP="005854E5">
            <w:pPr>
              <w:jc w:val="center"/>
            </w:pPr>
            <w:r>
              <w:rPr>
                <w:color w:val="FF0000"/>
                <w:sz w:val="20"/>
                <w:szCs w:val="20"/>
              </w:rPr>
              <w:t>Chiều</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Default="005854E5" w:rsidP="005854E5">
            <w:pPr>
              <w:jc w:val="center"/>
            </w:pPr>
            <w:r>
              <w:rPr>
                <w:color w:val="FF0000"/>
                <w:sz w:val="20"/>
                <w:szCs w:val="20"/>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Pr="007F24AC" w:rsidRDefault="005854E5" w:rsidP="005854E5">
            <w:pPr>
              <w:jc w:val="center"/>
              <w:rPr>
                <w:sz w:val="18"/>
                <w:szCs w:val="18"/>
              </w:rPr>
            </w:pPr>
            <w:r>
              <w:rPr>
                <w:sz w:val="18"/>
                <w:szCs w:val="18"/>
              </w:rPr>
              <w:t>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Pr="007F24AC" w:rsidRDefault="005854E5" w:rsidP="005854E5">
            <w:pPr>
              <w:jc w:val="center"/>
              <w:rPr>
                <w:sz w:val="18"/>
                <w:szCs w:val="18"/>
              </w:rPr>
            </w:pPr>
            <w:r>
              <w:rPr>
                <w:sz w:val="18"/>
                <w:szCs w:val="18"/>
              </w:rPr>
              <w:t>TOÁN</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Pr="007F24AC" w:rsidRDefault="005854E5" w:rsidP="005854E5">
            <w:pPr>
              <w:jc w:val="center"/>
              <w:rPr>
                <w:sz w:val="18"/>
                <w:szCs w:val="18"/>
              </w:rPr>
            </w:pPr>
            <w:r>
              <w:rPr>
                <w:sz w:val="18"/>
                <w:szCs w:val="18"/>
              </w:rPr>
              <w:t>AV</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8A1C07" w:rsidRDefault="008A1C07" w:rsidP="008A1C07">
            <w:pPr>
              <w:jc w:val="center"/>
              <w:rPr>
                <w:sz w:val="18"/>
                <w:szCs w:val="18"/>
              </w:rPr>
            </w:pPr>
          </w:p>
          <w:p w:rsidR="005854E5" w:rsidRDefault="005854E5" w:rsidP="008A1C07">
            <w:pPr>
              <w:jc w:val="cente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Pr="007F24AC" w:rsidRDefault="005854E5" w:rsidP="005854E5">
            <w:pPr>
              <w:jc w:val="center"/>
              <w:rPr>
                <w:sz w:val="18"/>
                <w:szCs w:val="18"/>
              </w:rPr>
            </w:pPr>
            <w:r>
              <w:rPr>
                <w:sz w:val="18"/>
                <w:szCs w:val="18"/>
              </w:rPr>
              <w:t>TV</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54E5" w:rsidRPr="007F24AC" w:rsidRDefault="005854E5" w:rsidP="00BE7BF9">
            <w:pPr>
              <w:jc w:val="center"/>
              <w:rPr>
                <w:sz w:val="18"/>
                <w:szCs w:val="18"/>
              </w:rPr>
            </w:pPr>
            <w:r>
              <w:rPr>
                <w:sz w:val="18"/>
                <w:szCs w:val="18"/>
              </w:rPr>
              <w:t>TV</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4E5" w:rsidRDefault="005854E5" w:rsidP="005854E5">
            <w:r>
              <w:rPr>
                <w:color w:val="000000"/>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Default="005854E5" w:rsidP="005854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5854E5" w:rsidTr="00C40034">
        <w:trPr>
          <w:gridBefore w:val="1"/>
          <w:wBefore w:w="312" w:type="dxa"/>
          <w:trHeight w:val="452"/>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Default="005854E5" w:rsidP="005854E5">
            <w:pPr>
              <w:jc w:val="cente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Default="005854E5" w:rsidP="005854E5">
            <w:pPr>
              <w:jc w:val="center"/>
            </w:pPr>
            <w:r>
              <w:rPr>
                <w:color w:val="FF0000"/>
                <w:sz w:val="20"/>
                <w:szCs w:val="20"/>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Pr="007F24AC" w:rsidRDefault="005854E5" w:rsidP="005854E5">
            <w:pPr>
              <w:jc w:val="center"/>
              <w:rPr>
                <w:sz w:val="18"/>
                <w:szCs w:val="18"/>
              </w:rPr>
            </w:pPr>
            <w:r>
              <w:rPr>
                <w:sz w:val="18"/>
                <w:szCs w:val="18"/>
              </w:rPr>
              <w:t>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Pr="007F24AC" w:rsidRDefault="005854E5" w:rsidP="005854E5">
            <w:pPr>
              <w:jc w:val="center"/>
              <w:rPr>
                <w:sz w:val="18"/>
                <w:szCs w:val="18"/>
              </w:rPr>
            </w:pPr>
            <w:r>
              <w:rPr>
                <w:sz w:val="18"/>
                <w:szCs w:val="18"/>
              </w:rPr>
              <w:t>ÂN</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Pr="007F24AC" w:rsidRDefault="005854E5" w:rsidP="005854E5">
            <w:pPr>
              <w:jc w:val="center"/>
              <w:rPr>
                <w:sz w:val="18"/>
                <w:szCs w:val="18"/>
              </w:rPr>
            </w:pPr>
            <w:r>
              <w:rPr>
                <w:sz w:val="18"/>
                <w:szCs w:val="18"/>
              </w:rPr>
              <w:t>AV</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8A1C07" w:rsidRDefault="008A1C07" w:rsidP="008A1C07">
            <w:pPr>
              <w:jc w:val="center"/>
              <w:rPr>
                <w:sz w:val="18"/>
                <w:szCs w:val="18"/>
              </w:rPr>
            </w:pPr>
          </w:p>
          <w:p w:rsidR="005854E5" w:rsidRDefault="005854E5" w:rsidP="008A1C07">
            <w:pPr>
              <w:jc w:val="cente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Pr="007F24AC" w:rsidRDefault="005854E5" w:rsidP="005854E5">
            <w:pPr>
              <w:jc w:val="center"/>
              <w:rPr>
                <w:sz w:val="18"/>
                <w:szCs w:val="18"/>
              </w:rPr>
            </w:pPr>
            <w:r>
              <w:rPr>
                <w:sz w:val="18"/>
                <w:szCs w:val="18"/>
              </w:rPr>
              <w:t>TV</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54E5" w:rsidRPr="007F24AC" w:rsidRDefault="005854E5" w:rsidP="00BE7BF9">
            <w:pPr>
              <w:jc w:val="center"/>
              <w:rPr>
                <w:sz w:val="18"/>
                <w:szCs w:val="18"/>
              </w:rPr>
            </w:pPr>
            <w:r>
              <w:rPr>
                <w:sz w:val="18"/>
                <w:szCs w:val="18"/>
              </w:rPr>
              <w:t>TOÁN</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4E5" w:rsidRDefault="005854E5" w:rsidP="005854E5">
            <w:pPr>
              <w:rPr>
                <w:color w:val="000000"/>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Default="005854E5" w:rsidP="005854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5854E5" w:rsidTr="00C40034">
        <w:trPr>
          <w:gridBefore w:val="1"/>
          <w:wBefore w:w="312" w:type="dxa"/>
          <w:trHeight w:val="452"/>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Default="005854E5" w:rsidP="005854E5">
            <w:pPr>
              <w:jc w:val="cente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Default="005854E5" w:rsidP="005854E5">
            <w:pPr>
              <w:jc w:val="center"/>
            </w:pPr>
            <w:r>
              <w:rPr>
                <w:color w:val="FF0000"/>
                <w:sz w:val="20"/>
                <w:szCs w:val="20"/>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Pr="007F24AC" w:rsidRDefault="005854E5" w:rsidP="005854E5">
            <w:pPr>
              <w:jc w:val="center"/>
              <w:rPr>
                <w:sz w:val="18"/>
                <w:szCs w:val="18"/>
              </w:rPr>
            </w:pPr>
            <w:r>
              <w:rPr>
                <w:sz w:val="18"/>
                <w:szCs w:val="18"/>
              </w:rPr>
              <w:t>TCTV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Pr="007F24AC" w:rsidRDefault="005854E5" w:rsidP="005854E5">
            <w:pPr>
              <w:jc w:val="center"/>
              <w:rPr>
                <w:sz w:val="18"/>
                <w:szCs w:val="18"/>
              </w:rPr>
            </w:pPr>
            <w:r>
              <w:rPr>
                <w:sz w:val="18"/>
                <w:szCs w:val="18"/>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Pr="007F24AC" w:rsidRDefault="005854E5" w:rsidP="005854E5">
            <w:pPr>
              <w:jc w:val="center"/>
              <w:rPr>
                <w:sz w:val="18"/>
                <w:szCs w:val="18"/>
              </w:rPr>
            </w:pPr>
            <w:r>
              <w:rPr>
                <w:sz w:val="18"/>
                <w:szCs w:val="18"/>
              </w:rPr>
              <w:t>ĐĐ</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Pr="007F24AC" w:rsidRDefault="005854E5" w:rsidP="005854E5">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Pr="007F24AC" w:rsidRDefault="005854E5" w:rsidP="005854E5">
            <w:pPr>
              <w:jc w:val="center"/>
              <w:rPr>
                <w:sz w:val="18"/>
                <w:szCs w:val="18"/>
              </w:rPr>
            </w:pPr>
            <w:r>
              <w:rPr>
                <w:sz w:val="18"/>
                <w:szCs w:val="18"/>
              </w:rPr>
              <w:t>MT</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54E5" w:rsidRPr="007F24AC" w:rsidRDefault="005854E5" w:rsidP="00BE7BF9">
            <w:pPr>
              <w:jc w:val="center"/>
              <w:rPr>
                <w:sz w:val="18"/>
                <w:szCs w:val="18"/>
              </w:rPr>
            </w:pPr>
            <w:r>
              <w:rPr>
                <w:color w:val="000000"/>
                <w:sz w:val="18"/>
                <w:szCs w:val="18"/>
              </w:rPr>
              <w:t>HĐTN3</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4E5" w:rsidRDefault="005854E5" w:rsidP="005854E5">
            <w:pPr>
              <w:rPr>
                <w:color w:val="000000"/>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Default="005854E5" w:rsidP="005854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5854E5"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Default="005854E5" w:rsidP="005854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Default="005854E5" w:rsidP="005854E5">
            <w:pPr>
              <w:jc w:val="center"/>
              <w:rPr>
                <w:color w:val="FF0000"/>
                <w:sz w:val="20"/>
                <w:szCs w:val="20"/>
              </w:rPr>
            </w:pPr>
            <w:r>
              <w:rPr>
                <w:color w:val="FF0000"/>
                <w:sz w:val="20"/>
                <w:szCs w:val="20"/>
              </w:rPr>
              <w:t>4</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Pr="007F24AC" w:rsidRDefault="005854E5" w:rsidP="005854E5">
            <w:pPr>
              <w:jc w:val="center"/>
              <w:rPr>
                <w:sz w:val="18"/>
                <w:szCs w:val="18"/>
              </w:rPr>
            </w:pPr>
            <w:r>
              <w:rPr>
                <w:sz w:val="18"/>
                <w:szCs w:val="18"/>
              </w:rPr>
              <w:t>TOÁN</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Pr="007F24AC" w:rsidRDefault="005854E5" w:rsidP="005854E5">
            <w:pPr>
              <w:jc w:val="center"/>
              <w:rPr>
                <w:sz w:val="18"/>
                <w:szCs w:val="18"/>
              </w:rPr>
            </w:pPr>
            <w:r>
              <w:rPr>
                <w:sz w:val="18"/>
                <w:szCs w:val="18"/>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Pr="005A1946" w:rsidRDefault="005854E5" w:rsidP="005854E5">
            <w:pPr>
              <w:jc w:val="center"/>
              <w:rPr>
                <w:b/>
                <w:sz w:val="18"/>
                <w:szCs w:val="18"/>
              </w:rPr>
            </w:pPr>
            <w:r>
              <w:rPr>
                <w:b/>
                <w:sz w:val="18"/>
                <w:szCs w:val="18"/>
              </w:rPr>
              <w:t>TCTV</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Pr="005A1946" w:rsidRDefault="005854E5" w:rsidP="005854E5">
            <w:pPr>
              <w:jc w:val="center"/>
              <w:rPr>
                <w:bCs/>
                <w:sz w:val="18"/>
                <w:szCs w:val="18"/>
              </w:rPr>
            </w:pPr>
            <w:r w:rsidRPr="005A1946">
              <w:rPr>
                <w:bCs/>
                <w:sz w:val="18"/>
                <w:szCs w:val="18"/>
              </w:rPr>
              <w:t>TOÁN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Pr="007F24AC" w:rsidRDefault="005854E5" w:rsidP="005854E5">
            <w:pPr>
              <w:jc w:val="center"/>
              <w:rPr>
                <w:sz w:val="18"/>
                <w:szCs w:val="18"/>
              </w:rPr>
            </w:pPr>
            <w:r>
              <w:rPr>
                <w:sz w:val="18"/>
                <w:szCs w:val="18"/>
              </w:rPr>
              <w:t>TOÁN</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54E5" w:rsidRPr="007F24AC" w:rsidRDefault="005854E5" w:rsidP="00BE7BF9">
            <w:pPr>
              <w:jc w:val="center"/>
              <w:rPr>
                <w:color w:val="000000"/>
                <w:sz w:val="18"/>
                <w:szCs w:val="18"/>
              </w:rPr>
            </w:pPr>
            <w:r>
              <w:rPr>
                <w:color w:val="000000"/>
                <w:sz w:val="18"/>
                <w:szCs w:val="18"/>
              </w:rPr>
              <w:t>TNXH</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4E5" w:rsidRDefault="005854E5" w:rsidP="005854E5">
            <w:r>
              <w:rPr>
                <w:color w:val="000000"/>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Default="005854E5" w:rsidP="005854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5854E5"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Default="005854E5" w:rsidP="005854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Default="005854E5" w:rsidP="005854E5">
            <w:pPr>
              <w:jc w:val="center"/>
            </w:pPr>
            <w:r>
              <w:rPr>
                <w:color w:val="FF0000"/>
                <w:sz w:val="20"/>
                <w:szCs w:val="20"/>
              </w:rPr>
              <w:t>5</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Pr="007F24AC" w:rsidRDefault="005854E5" w:rsidP="005854E5">
            <w:pPr>
              <w:jc w:val="center"/>
              <w:rPr>
                <w:sz w:val="18"/>
                <w:szCs w:val="18"/>
              </w:rPr>
            </w:pPr>
            <w:r>
              <w:rPr>
                <w:sz w:val="18"/>
                <w:szCs w:val="18"/>
              </w:rPr>
              <w:t>HĐTN1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Pr="007F24AC" w:rsidRDefault="005854E5" w:rsidP="005854E5">
            <w:pPr>
              <w:jc w:val="center"/>
              <w:rPr>
                <w:sz w:val="18"/>
                <w:szCs w:val="18"/>
              </w:rPr>
            </w:pPr>
            <w:r>
              <w:rPr>
                <w:sz w:val="18"/>
                <w:szCs w:val="18"/>
              </w:rPr>
              <w:t>GDTC</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5854E5" w:rsidRPr="005A1946" w:rsidRDefault="005854E5" w:rsidP="005854E5">
            <w:pPr>
              <w:jc w:val="center"/>
              <w:rPr>
                <w:b/>
                <w:sz w:val="18"/>
                <w:szCs w:val="18"/>
              </w:rPr>
            </w:pPr>
            <w:r>
              <w:rPr>
                <w:b/>
                <w:sz w:val="18"/>
                <w:szCs w:val="18"/>
              </w:rPr>
              <w:t>TCTV</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Pr="005A1946" w:rsidRDefault="005854E5" w:rsidP="005854E5">
            <w:pPr>
              <w:jc w:val="center"/>
              <w:rPr>
                <w:sz w:val="18"/>
                <w:szCs w:val="18"/>
              </w:rPr>
            </w:pPr>
            <w:r w:rsidRPr="005A1946">
              <w:rPr>
                <w:bCs/>
                <w:sz w:val="18"/>
                <w:szCs w:val="18"/>
              </w:rPr>
              <w:t>HĐTN</w:t>
            </w:r>
            <w:r>
              <w:rPr>
                <w:bCs/>
                <w:sz w:val="18"/>
                <w:szCs w:val="18"/>
              </w:rPr>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Pr="007F24AC" w:rsidRDefault="005854E5" w:rsidP="005854E5">
            <w:pPr>
              <w:jc w:val="center"/>
              <w:rPr>
                <w:sz w:val="18"/>
                <w:szCs w:val="18"/>
              </w:rPr>
            </w:pPr>
            <w:r>
              <w:rPr>
                <w:sz w:val="18"/>
                <w:szCs w:val="18"/>
              </w:rPr>
              <w:t>GDTC</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54E5" w:rsidRPr="007F24AC" w:rsidRDefault="005854E5" w:rsidP="00BE7BF9">
            <w:pPr>
              <w:jc w:val="center"/>
              <w:rPr>
                <w:sz w:val="18"/>
                <w:szCs w:val="18"/>
              </w:rPr>
            </w:pPr>
            <w:r>
              <w:rPr>
                <w:color w:val="000000"/>
                <w:sz w:val="18"/>
                <w:szCs w:val="18"/>
              </w:rPr>
              <w:t>TNXH</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854E5" w:rsidRDefault="005854E5" w:rsidP="005854E5">
            <w:r>
              <w:rPr>
                <w:color w:val="000000"/>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Default="005854E5" w:rsidP="005854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717A9" w:rsidTr="00C40034">
        <w:trPr>
          <w:gridBefore w:val="1"/>
          <w:wBefore w:w="312" w:type="dxa"/>
          <w:trHeight w:val="355"/>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b/>
                <w:color w:val="FF0000"/>
                <w:sz w:val="20"/>
                <w:szCs w:val="20"/>
              </w:rPr>
              <w:t>Tổng số tiết/tuần</w:t>
            </w:r>
          </w:p>
        </w:tc>
        <w:tc>
          <w:tcPr>
            <w:tcW w:w="615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b/>
                <w:color w:val="FF0000"/>
                <w:sz w:val="20"/>
                <w:szCs w:val="20"/>
              </w:rPr>
              <w:t xml:space="preserve"> 30 Tiết</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3717A9" w:rsidTr="00C40034">
        <w:trPr>
          <w:gridBefore w:val="1"/>
          <w:wBefore w:w="312" w:type="dxa"/>
          <w:trHeight w:val="328"/>
        </w:trPr>
        <w:tc>
          <w:tcPr>
            <w:tcW w:w="9497"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b/>
                <w:color w:val="FF0000"/>
                <w:sz w:val="20"/>
                <w:szCs w:val="20"/>
              </w:rPr>
              <w:t>TUẦN 29</w:t>
            </w:r>
          </w:p>
        </w:tc>
      </w:tr>
      <w:tr w:rsidR="003717A9" w:rsidTr="00C40034">
        <w:trPr>
          <w:gridBefore w:val="1"/>
          <w:wBefore w:w="312" w:type="dxa"/>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b/>
                <w:color w:val="FF0000"/>
                <w:sz w:val="20"/>
                <w:szCs w:val="20"/>
              </w:rPr>
              <w:t>THỜI GIAN</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3717A9" w:rsidRDefault="003717A9" w:rsidP="003717A9">
            <w:pPr>
              <w:jc w:val="center"/>
            </w:pPr>
            <w:r>
              <w:rPr>
                <w:rFonts w:ascii="Cambria" w:eastAsia="Cambria" w:hAnsi="Cambria" w:cs="Cambria"/>
                <w:b/>
                <w:bCs/>
                <w:color w:val="00B050"/>
                <w:szCs w:val="26"/>
              </w:rPr>
              <w:t>4/4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17A9" w:rsidRDefault="003717A9" w:rsidP="003717A9">
            <w:pPr>
              <w:jc w:val="center"/>
            </w:pPr>
            <w:r>
              <w:rPr>
                <w:rFonts w:ascii="Cambria" w:eastAsia="Cambria" w:hAnsi="Cambria" w:cs="Cambria"/>
                <w:b/>
                <w:bCs/>
                <w:color w:val="00B050"/>
                <w:szCs w:val="26"/>
              </w:rPr>
              <w:t>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3717A9" w:rsidRDefault="003717A9" w:rsidP="003717A9">
            <w:pPr>
              <w:jc w:val="center"/>
            </w:pPr>
            <w:r>
              <w:rPr>
                <w:rFonts w:ascii="Cambria" w:eastAsia="Cambria" w:hAnsi="Cambria" w:cs="Cambria"/>
                <w:b/>
                <w:bCs/>
                <w:color w:val="00B050"/>
                <w:szCs w:val="26"/>
              </w:rPr>
              <w:t>6</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3717A9" w:rsidRDefault="003717A9" w:rsidP="003717A9">
            <w:pPr>
              <w:jc w:val="center"/>
            </w:pPr>
            <w:r>
              <w:rPr>
                <w:rFonts w:ascii="Cambria" w:eastAsia="Cambria" w:hAnsi="Cambria" w:cs="Cambria"/>
                <w:b/>
                <w:bCs/>
                <w:color w:val="00B050"/>
                <w:szCs w:val="26"/>
              </w:rPr>
              <w:t>7</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3717A9" w:rsidRDefault="003717A9" w:rsidP="003717A9">
            <w:pPr>
              <w:jc w:val="center"/>
            </w:pPr>
            <w:r>
              <w:rPr>
                <w:rFonts w:ascii="Cambria" w:eastAsia="Cambria" w:hAnsi="Cambria" w:cs="Cambria"/>
                <w:b/>
                <w:bCs/>
                <w:color w:val="00B050"/>
                <w:szCs w:val="26"/>
              </w:rPr>
              <w:t>8</w:t>
            </w:r>
          </w:p>
        </w:tc>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3717A9" w:rsidRDefault="003717A9" w:rsidP="003717A9">
            <w:pPr>
              <w:jc w:val="center"/>
            </w:pPr>
            <w:r>
              <w:rPr>
                <w:rFonts w:ascii="Cambria" w:eastAsia="Cambria" w:hAnsi="Cambria" w:cs="Cambria"/>
                <w:b/>
                <w:bCs/>
                <w:color w:val="00B050"/>
                <w:szCs w:val="26"/>
              </w:rPr>
              <w:t>9</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Pr>
          <w:p w:rsidR="003717A9" w:rsidRDefault="003717A9" w:rsidP="003717A9">
            <w:pPr>
              <w:jc w:val="center"/>
            </w:pPr>
            <w:r>
              <w:rPr>
                <w:rFonts w:ascii="Cambria" w:eastAsia="Cambria" w:hAnsi="Cambria" w:cs="Cambria"/>
                <w:b/>
                <w:bCs/>
                <w:color w:val="00B050"/>
                <w:szCs w:val="26"/>
              </w:rPr>
              <w:t>10</w:t>
            </w:r>
          </w:p>
        </w:tc>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color w:val="FF0000"/>
                <w:sz w:val="20"/>
                <w:szCs w:val="20"/>
              </w:rPr>
              <w:t>Điều chỉnh kế hoạch Tuần</w:t>
            </w:r>
          </w:p>
        </w:tc>
      </w:tr>
      <w:tr w:rsidR="003717A9" w:rsidTr="00C40034">
        <w:trPr>
          <w:gridBefore w:val="1"/>
          <w:wBefore w:w="312" w:type="dxa"/>
        </w:trPr>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Tiết học</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Thứ 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Thứ 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Thứ 4</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Thứ 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Thứ 6</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Thứ 7</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CN</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717A9" w:rsidTr="00C40034">
        <w:trPr>
          <w:gridBefore w:val="1"/>
          <w:wBefore w:w="312" w:type="dxa"/>
          <w:trHeight w:val="411"/>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color w:val="FF0000"/>
                <w:sz w:val="20"/>
                <w:szCs w:val="20"/>
              </w:rPr>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color w:val="FF0000"/>
                <w:sz w:val="20"/>
                <w:szCs w:val="20"/>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p>
        </w:tc>
        <w:tc>
          <w:tcPr>
            <w:tcW w:w="859" w:type="dxa"/>
            <w:gridSpan w:val="2"/>
            <w:vMerge w:val="restart"/>
            <w:tcBorders>
              <w:top w:val="single" w:sz="4" w:space="0" w:color="000000"/>
              <w:left w:val="single" w:sz="4" w:space="0" w:color="000000"/>
              <w:right w:val="single" w:sz="4" w:space="0" w:color="000000"/>
            </w:tcBorders>
            <w:shd w:val="clear" w:color="auto" w:fill="auto"/>
            <w:vAlign w:val="bottom"/>
          </w:tcPr>
          <w:p w:rsidR="003717A9" w:rsidRDefault="003717A9" w:rsidP="003717A9">
            <w:pPr>
              <w:rPr>
                <w:color w:val="FF0000"/>
                <w:sz w:val="18"/>
                <w:szCs w:val="18"/>
              </w:rPr>
            </w:pPr>
            <w:r w:rsidRPr="00E8062D">
              <w:rPr>
                <w:color w:val="FF0000"/>
                <w:sz w:val="18"/>
                <w:szCs w:val="18"/>
              </w:rPr>
              <w:t xml:space="preserve">GIỖ </w:t>
            </w:r>
          </w:p>
          <w:p w:rsidR="003717A9" w:rsidRDefault="003717A9" w:rsidP="003717A9">
            <w:pPr>
              <w:rPr>
                <w:color w:val="FF0000"/>
                <w:sz w:val="18"/>
                <w:szCs w:val="18"/>
              </w:rPr>
            </w:pPr>
            <w:r w:rsidRPr="00E8062D">
              <w:rPr>
                <w:color w:val="FF0000"/>
                <w:sz w:val="18"/>
                <w:szCs w:val="18"/>
              </w:rPr>
              <w:t xml:space="preserve">TỔ </w:t>
            </w:r>
          </w:p>
          <w:p w:rsidR="003717A9" w:rsidRDefault="003717A9" w:rsidP="003717A9">
            <w:pPr>
              <w:rPr>
                <w:color w:val="FF0000"/>
                <w:sz w:val="18"/>
                <w:szCs w:val="18"/>
              </w:rPr>
            </w:pPr>
            <w:r w:rsidRPr="00E8062D">
              <w:rPr>
                <w:color w:val="FF0000"/>
                <w:sz w:val="18"/>
                <w:szCs w:val="18"/>
              </w:rPr>
              <w:t xml:space="preserve">HÙNG </w:t>
            </w:r>
          </w:p>
          <w:p w:rsidR="003717A9" w:rsidRDefault="003717A9" w:rsidP="003717A9">
            <w:pPr>
              <w:rPr>
                <w:color w:val="FF0000"/>
                <w:sz w:val="18"/>
                <w:szCs w:val="18"/>
              </w:rPr>
            </w:pPr>
            <w:r w:rsidRPr="00E8062D">
              <w:rPr>
                <w:color w:val="FF0000"/>
                <w:sz w:val="18"/>
                <w:szCs w:val="18"/>
              </w:rPr>
              <w:t>VƯƠNG</w:t>
            </w:r>
          </w:p>
          <w:p w:rsidR="003717A9" w:rsidRDefault="003717A9" w:rsidP="003717A9">
            <w:pPr>
              <w:rPr>
                <w:color w:val="FF0000"/>
                <w:sz w:val="18"/>
                <w:szCs w:val="18"/>
              </w:rPr>
            </w:pPr>
          </w:p>
          <w:p w:rsidR="003717A9" w:rsidRDefault="003717A9" w:rsidP="003717A9">
            <w:pPr>
              <w:rPr>
                <w:color w:val="FF0000"/>
                <w:sz w:val="18"/>
                <w:szCs w:val="18"/>
              </w:rPr>
            </w:pPr>
          </w:p>
          <w:p w:rsidR="003717A9" w:rsidRDefault="003717A9" w:rsidP="003717A9">
            <w:pPr>
              <w:rPr>
                <w:color w:val="FF0000"/>
                <w:sz w:val="18"/>
                <w:szCs w:val="18"/>
              </w:rPr>
            </w:pPr>
          </w:p>
          <w:p w:rsidR="003717A9" w:rsidRPr="00E8062D" w:rsidRDefault="003717A9" w:rsidP="003717A9">
            <w:pPr>
              <w:rPr>
                <w:color w:val="FF0000"/>
                <w:sz w:val="18"/>
                <w:szCs w:val="18"/>
              </w:rPr>
            </w:pPr>
          </w:p>
        </w:tc>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rPr>
                <w:color w:val="FF0000"/>
                <w:sz w:val="20"/>
                <w:szCs w:val="20"/>
              </w:rPr>
            </w:pPr>
          </w:p>
        </w:tc>
      </w:tr>
      <w:tr w:rsidR="003717A9" w:rsidTr="00C40034">
        <w:trPr>
          <w:gridBefore w:val="1"/>
          <w:wBefore w:w="312" w:type="dxa"/>
          <w:trHeight w:val="467"/>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color w:val="FF0000"/>
                <w:sz w:val="20"/>
                <w:szCs w:val="20"/>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859" w:type="dxa"/>
            <w:gridSpan w:val="2"/>
            <w:vMerge/>
            <w:tcBorders>
              <w:left w:val="single" w:sz="4" w:space="0" w:color="000000"/>
              <w:right w:val="single" w:sz="4" w:space="0" w:color="000000"/>
            </w:tcBorders>
            <w:shd w:val="clear" w:color="auto" w:fill="auto"/>
            <w:vAlign w:val="bottom"/>
          </w:tcPr>
          <w:p w:rsidR="003717A9" w:rsidRDefault="003717A9" w:rsidP="003717A9"/>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717A9"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color w:val="FF0000"/>
                <w:sz w:val="20"/>
                <w:szCs w:val="20"/>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717A9" w:rsidRDefault="003717A9" w:rsidP="003717A9">
            <w:r>
              <w:rPr>
                <w:color w:val="000000"/>
              </w:rPr>
              <w:t> </w:t>
            </w:r>
          </w:p>
        </w:tc>
        <w:tc>
          <w:tcPr>
            <w:tcW w:w="859" w:type="dxa"/>
            <w:gridSpan w:val="2"/>
            <w:vMerge/>
            <w:tcBorders>
              <w:left w:val="single" w:sz="4" w:space="0" w:color="000000"/>
              <w:right w:val="single" w:sz="4" w:space="0" w:color="000000"/>
            </w:tcBorders>
            <w:shd w:val="clear" w:color="auto" w:fill="auto"/>
            <w:vAlign w:val="bottom"/>
          </w:tcPr>
          <w:p w:rsidR="003717A9" w:rsidRDefault="003717A9" w:rsidP="003717A9"/>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717A9" w:rsidTr="00C40034">
        <w:trPr>
          <w:gridBefore w:val="1"/>
          <w:wBefore w:w="312" w:type="dxa"/>
          <w:trHeight w:val="438"/>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color w:val="FF0000"/>
                <w:sz w:val="20"/>
                <w:szCs w:val="20"/>
              </w:rPr>
              <w:t>4</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p>
        </w:tc>
        <w:tc>
          <w:tcPr>
            <w:tcW w:w="859" w:type="dxa"/>
            <w:gridSpan w:val="2"/>
            <w:vMerge/>
            <w:tcBorders>
              <w:left w:val="single" w:sz="4" w:space="0" w:color="000000"/>
              <w:right w:val="single" w:sz="4" w:space="0" w:color="000000"/>
            </w:tcBorders>
            <w:shd w:val="clear" w:color="auto" w:fill="auto"/>
            <w:vAlign w:val="bottom"/>
          </w:tcPr>
          <w:p w:rsidR="003717A9" w:rsidRDefault="003717A9" w:rsidP="003717A9"/>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5854E5" w:rsidTr="00C40034">
        <w:trPr>
          <w:gridBefore w:val="1"/>
          <w:wBefore w:w="312" w:type="dxa"/>
          <w:trHeight w:val="452"/>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Default="005854E5" w:rsidP="005854E5">
            <w:pPr>
              <w:jc w:val="center"/>
            </w:pPr>
            <w:r>
              <w:rPr>
                <w:color w:val="FF0000"/>
                <w:sz w:val="20"/>
                <w:szCs w:val="20"/>
              </w:rPr>
              <w:t>Chiều</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Default="005854E5" w:rsidP="005854E5">
            <w:pPr>
              <w:jc w:val="center"/>
            </w:pPr>
            <w:r>
              <w:rPr>
                <w:color w:val="FF0000"/>
                <w:sz w:val="20"/>
                <w:szCs w:val="20"/>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Pr="007F24AC" w:rsidRDefault="005854E5" w:rsidP="005854E5">
            <w:pPr>
              <w:jc w:val="center"/>
              <w:rPr>
                <w:sz w:val="18"/>
                <w:szCs w:val="18"/>
              </w:rPr>
            </w:pPr>
            <w:r>
              <w:rPr>
                <w:sz w:val="18"/>
                <w:szCs w:val="18"/>
              </w:rPr>
              <w:t>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Pr="007F24AC" w:rsidRDefault="005854E5" w:rsidP="005854E5">
            <w:pPr>
              <w:jc w:val="center"/>
              <w:rPr>
                <w:sz w:val="18"/>
                <w:szCs w:val="18"/>
              </w:rPr>
            </w:pPr>
            <w:r>
              <w:rPr>
                <w:sz w:val="18"/>
                <w:szCs w:val="18"/>
              </w:rPr>
              <w:t>TOÁN</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Pr="007F24AC" w:rsidRDefault="005854E5" w:rsidP="005854E5">
            <w:pPr>
              <w:jc w:val="center"/>
              <w:rPr>
                <w:sz w:val="18"/>
                <w:szCs w:val="18"/>
              </w:rPr>
            </w:pPr>
            <w:r>
              <w:rPr>
                <w:sz w:val="18"/>
                <w:szCs w:val="18"/>
              </w:rPr>
              <w:t>AV</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5854E5" w:rsidRDefault="005854E5" w:rsidP="00BE7BF9">
            <w:pPr>
              <w:jc w:val="cente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Pr="007F24AC" w:rsidRDefault="005854E5" w:rsidP="005854E5">
            <w:pPr>
              <w:jc w:val="center"/>
              <w:rPr>
                <w:sz w:val="18"/>
                <w:szCs w:val="18"/>
              </w:rPr>
            </w:pPr>
            <w:r>
              <w:rPr>
                <w:sz w:val="18"/>
                <w:szCs w:val="18"/>
              </w:rPr>
              <w:t>TV</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54E5" w:rsidRPr="007F24AC" w:rsidRDefault="005854E5" w:rsidP="00BE7BF9">
            <w:pPr>
              <w:jc w:val="center"/>
              <w:rPr>
                <w:sz w:val="18"/>
                <w:szCs w:val="18"/>
              </w:rPr>
            </w:pPr>
            <w:r>
              <w:rPr>
                <w:sz w:val="18"/>
                <w:szCs w:val="18"/>
              </w:rPr>
              <w:t>TV</w:t>
            </w:r>
          </w:p>
        </w:tc>
        <w:tc>
          <w:tcPr>
            <w:tcW w:w="859" w:type="dxa"/>
            <w:gridSpan w:val="2"/>
            <w:vMerge/>
            <w:tcBorders>
              <w:left w:val="single" w:sz="4" w:space="0" w:color="000000"/>
              <w:right w:val="single" w:sz="4" w:space="0" w:color="000000"/>
            </w:tcBorders>
            <w:shd w:val="clear" w:color="auto" w:fill="auto"/>
            <w:vAlign w:val="bottom"/>
          </w:tcPr>
          <w:p w:rsidR="005854E5" w:rsidRDefault="005854E5" w:rsidP="005854E5"/>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Default="005854E5" w:rsidP="005854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5854E5"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Default="005854E5" w:rsidP="005854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Default="005854E5" w:rsidP="005854E5">
            <w:pPr>
              <w:jc w:val="center"/>
            </w:pPr>
            <w:r>
              <w:rPr>
                <w:color w:val="FF0000"/>
                <w:sz w:val="20"/>
                <w:szCs w:val="20"/>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Pr="007F24AC" w:rsidRDefault="005854E5" w:rsidP="005854E5">
            <w:pPr>
              <w:jc w:val="center"/>
              <w:rPr>
                <w:sz w:val="18"/>
                <w:szCs w:val="18"/>
              </w:rPr>
            </w:pPr>
            <w:r>
              <w:rPr>
                <w:sz w:val="18"/>
                <w:szCs w:val="18"/>
              </w:rPr>
              <w:t>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Pr="007F24AC" w:rsidRDefault="005854E5" w:rsidP="005854E5">
            <w:pPr>
              <w:jc w:val="center"/>
              <w:rPr>
                <w:sz w:val="18"/>
                <w:szCs w:val="18"/>
              </w:rPr>
            </w:pPr>
            <w:r>
              <w:rPr>
                <w:sz w:val="18"/>
                <w:szCs w:val="18"/>
              </w:rPr>
              <w:t>ÂN</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Pr="007F24AC" w:rsidRDefault="005854E5" w:rsidP="005854E5">
            <w:pPr>
              <w:jc w:val="center"/>
              <w:rPr>
                <w:sz w:val="18"/>
                <w:szCs w:val="18"/>
              </w:rPr>
            </w:pPr>
            <w:r>
              <w:rPr>
                <w:sz w:val="18"/>
                <w:szCs w:val="18"/>
              </w:rPr>
              <w:t>AV</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5854E5" w:rsidRDefault="005854E5" w:rsidP="00BE7BF9">
            <w:pPr>
              <w:jc w:val="cente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Pr="007F24AC" w:rsidRDefault="005854E5" w:rsidP="005854E5">
            <w:pPr>
              <w:jc w:val="center"/>
              <w:rPr>
                <w:sz w:val="18"/>
                <w:szCs w:val="18"/>
              </w:rPr>
            </w:pPr>
            <w:r>
              <w:rPr>
                <w:sz w:val="18"/>
                <w:szCs w:val="18"/>
              </w:rPr>
              <w:t>TV</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54E5" w:rsidRPr="007F24AC" w:rsidRDefault="005854E5" w:rsidP="00BE7BF9">
            <w:pPr>
              <w:jc w:val="center"/>
              <w:rPr>
                <w:sz w:val="18"/>
                <w:szCs w:val="18"/>
              </w:rPr>
            </w:pPr>
            <w:r>
              <w:rPr>
                <w:sz w:val="18"/>
                <w:szCs w:val="18"/>
              </w:rPr>
              <w:t>TOÁN</w:t>
            </w:r>
          </w:p>
        </w:tc>
        <w:tc>
          <w:tcPr>
            <w:tcW w:w="859" w:type="dxa"/>
            <w:gridSpan w:val="2"/>
            <w:vMerge/>
            <w:tcBorders>
              <w:left w:val="single" w:sz="4" w:space="0" w:color="000000"/>
              <w:right w:val="single" w:sz="4" w:space="0" w:color="000000"/>
            </w:tcBorders>
            <w:shd w:val="clear" w:color="auto" w:fill="auto"/>
            <w:vAlign w:val="bottom"/>
          </w:tcPr>
          <w:p w:rsidR="005854E5" w:rsidRDefault="005854E5" w:rsidP="005854E5"/>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Default="005854E5" w:rsidP="005854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5854E5"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Default="005854E5" w:rsidP="005854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Default="005854E5" w:rsidP="005854E5">
            <w:pPr>
              <w:jc w:val="center"/>
            </w:pPr>
            <w:r>
              <w:rPr>
                <w:color w:val="FF0000"/>
                <w:sz w:val="20"/>
                <w:szCs w:val="20"/>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Pr="007F24AC" w:rsidRDefault="005854E5" w:rsidP="005854E5">
            <w:pPr>
              <w:jc w:val="center"/>
              <w:rPr>
                <w:sz w:val="18"/>
                <w:szCs w:val="18"/>
              </w:rPr>
            </w:pPr>
            <w:r>
              <w:rPr>
                <w:sz w:val="18"/>
                <w:szCs w:val="18"/>
              </w:rPr>
              <w:t>TCTV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Pr="007F24AC" w:rsidRDefault="005854E5" w:rsidP="005854E5">
            <w:pPr>
              <w:jc w:val="center"/>
              <w:rPr>
                <w:sz w:val="18"/>
                <w:szCs w:val="18"/>
              </w:rPr>
            </w:pPr>
            <w:r>
              <w:rPr>
                <w:sz w:val="18"/>
                <w:szCs w:val="18"/>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Pr="007F24AC" w:rsidRDefault="005854E5" w:rsidP="005854E5">
            <w:pPr>
              <w:jc w:val="center"/>
              <w:rPr>
                <w:sz w:val="18"/>
                <w:szCs w:val="18"/>
              </w:rPr>
            </w:pPr>
            <w:r>
              <w:rPr>
                <w:sz w:val="18"/>
                <w:szCs w:val="18"/>
              </w:rPr>
              <w:t>ĐĐ</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Pr="007F24AC" w:rsidRDefault="005854E5" w:rsidP="005854E5">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Pr="007F24AC" w:rsidRDefault="005854E5" w:rsidP="005854E5">
            <w:pPr>
              <w:jc w:val="center"/>
              <w:rPr>
                <w:sz w:val="18"/>
                <w:szCs w:val="18"/>
              </w:rPr>
            </w:pPr>
            <w:r>
              <w:rPr>
                <w:sz w:val="18"/>
                <w:szCs w:val="18"/>
              </w:rPr>
              <w:t>MT</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54E5" w:rsidRPr="007F24AC" w:rsidRDefault="005854E5" w:rsidP="00BE7BF9">
            <w:pPr>
              <w:jc w:val="center"/>
              <w:rPr>
                <w:sz w:val="18"/>
                <w:szCs w:val="18"/>
              </w:rPr>
            </w:pPr>
            <w:r>
              <w:rPr>
                <w:color w:val="000000"/>
                <w:sz w:val="18"/>
                <w:szCs w:val="18"/>
              </w:rPr>
              <w:t>HĐTN3</w:t>
            </w:r>
          </w:p>
        </w:tc>
        <w:tc>
          <w:tcPr>
            <w:tcW w:w="859" w:type="dxa"/>
            <w:gridSpan w:val="2"/>
            <w:vMerge/>
            <w:tcBorders>
              <w:left w:val="single" w:sz="4" w:space="0" w:color="000000"/>
              <w:right w:val="single" w:sz="4" w:space="0" w:color="000000"/>
            </w:tcBorders>
            <w:shd w:val="clear" w:color="auto" w:fill="auto"/>
            <w:vAlign w:val="bottom"/>
          </w:tcPr>
          <w:p w:rsidR="005854E5" w:rsidRDefault="005854E5" w:rsidP="005854E5"/>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Default="005854E5" w:rsidP="005854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5854E5"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Default="005854E5" w:rsidP="005854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Default="005854E5" w:rsidP="005854E5">
            <w:pPr>
              <w:jc w:val="center"/>
              <w:rPr>
                <w:color w:val="FF0000"/>
                <w:sz w:val="20"/>
                <w:szCs w:val="20"/>
              </w:rPr>
            </w:pPr>
            <w:r>
              <w:rPr>
                <w:color w:val="FF0000"/>
                <w:sz w:val="20"/>
                <w:szCs w:val="20"/>
              </w:rPr>
              <w:t>4</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Pr="007F24AC" w:rsidRDefault="005854E5" w:rsidP="005854E5">
            <w:pPr>
              <w:jc w:val="center"/>
              <w:rPr>
                <w:sz w:val="18"/>
                <w:szCs w:val="18"/>
              </w:rPr>
            </w:pPr>
            <w:r>
              <w:rPr>
                <w:sz w:val="18"/>
                <w:szCs w:val="18"/>
              </w:rPr>
              <w:t>TOÁN</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Pr="007F24AC" w:rsidRDefault="005854E5" w:rsidP="005854E5">
            <w:pPr>
              <w:jc w:val="center"/>
              <w:rPr>
                <w:sz w:val="18"/>
                <w:szCs w:val="18"/>
              </w:rPr>
            </w:pPr>
            <w:r>
              <w:rPr>
                <w:sz w:val="18"/>
                <w:szCs w:val="18"/>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Pr="005A1946" w:rsidRDefault="005854E5" w:rsidP="005854E5">
            <w:pPr>
              <w:jc w:val="center"/>
              <w:rPr>
                <w:b/>
                <w:sz w:val="18"/>
                <w:szCs w:val="18"/>
              </w:rPr>
            </w:pPr>
            <w:r>
              <w:rPr>
                <w:b/>
                <w:sz w:val="18"/>
                <w:szCs w:val="18"/>
              </w:rPr>
              <w:t>TCTV</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Pr="005A1946" w:rsidRDefault="005854E5" w:rsidP="005854E5">
            <w:pPr>
              <w:jc w:val="center"/>
              <w:rPr>
                <w:bCs/>
                <w:sz w:val="18"/>
                <w:szCs w:val="18"/>
              </w:rPr>
            </w:pPr>
            <w:r w:rsidRPr="005A1946">
              <w:rPr>
                <w:bCs/>
                <w:sz w:val="18"/>
                <w:szCs w:val="18"/>
              </w:rPr>
              <w:t>TOÁN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Pr="007F24AC" w:rsidRDefault="005854E5" w:rsidP="005854E5">
            <w:pPr>
              <w:jc w:val="center"/>
              <w:rPr>
                <w:sz w:val="18"/>
                <w:szCs w:val="18"/>
              </w:rPr>
            </w:pPr>
            <w:r>
              <w:rPr>
                <w:sz w:val="18"/>
                <w:szCs w:val="18"/>
              </w:rPr>
              <w:t>TOÁN</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54E5" w:rsidRPr="007F24AC" w:rsidRDefault="005854E5" w:rsidP="00BE7BF9">
            <w:pPr>
              <w:jc w:val="center"/>
              <w:rPr>
                <w:color w:val="000000"/>
                <w:sz w:val="18"/>
                <w:szCs w:val="18"/>
              </w:rPr>
            </w:pPr>
            <w:r>
              <w:rPr>
                <w:color w:val="000000"/>
                <w:sz w:val="18"/>
                <w:szCs w:val="18"/>
              </w:rPr>
              <w:t>TNXH</w:t>
            </w:r>
          </w:p>
        </w:tc>
        <w:tc>
          <w:tcPr>
            <w:tcW w:w="859" w:type="dxa"/>
            <w:gridSpan w:val="2"/>
            <w:vMerge/>
            <w:tcBorders>
              <w:left w:val="single" w:sz="4" w:space="0" w:color="000000"/>
              <w:right w:val="single" w:sz="4" w:space="0" w:color="000000"/>
            </w:tcBorders>
            <w:shd w:val="clear" w:color="auto" w:fill="auto"/>
            <w:vAlign w:val="bottom"/>
          </w:tcPr>
          <w:p w:rsidR="005854E5" w:rsidRDefault="005854E5" w:rsidP="005854E5"/>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Default="005854E5" w:rsidP="005854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5854E5"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Default="005854E5" w:rsidP="005854E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Default="005854E5" w:rsidP="005854E5">
            <w:pPr>
              <w:jc w:val="center"/>
            </w:pPr>
            <w:r>
              <w:rPr>
                <w:color w:val="FF0000"/>
                <w:sz w:val="20"/>
                <w:szCs w:val="20"/>
              </w:rPr>
              <w:t>5</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Pr="007F24AC" w:rsidRDefault="005854E5" w:rsidP="005854E5">
            <w:pPr>
              <w:jc w:val="center"/>
              <w:rPr>
                <w:sz w:val="18"/>
                <w:szCs w:val="18"/>
              </w:rPr>
            </w:pPr>
            <w:r>
              <w:rPr>
                <w:sz w:val="18"/>
                <w:szCs w:val="18"/>
              </w:rPr>
              <w:t>HĐTN1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Pr="007F24AC" w:rsidRDefault="005854E5" w:rsidP="005854E5">
            <w:pPr>
              <w:jc w:val="center"/>
              <w:rPr>
                <w:sz w:val="18"/>
                <w:szCs w:val="18"/>
              </w:rPr>
            </w:pPr>
            <w:r>
              <w:rPr>
                <w:sz w:val="18"/>
                <w:szCs w:val="18"/>
              </w:rPr>
              <w:t>GDTC</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5854E5" w:rsidRPr="005A1946" w:rsidRDefault="005854E5" w:rsidP="005854E5">
            <w:pPr>
              <w:jc w:val="center"/>
              <w:rPr>
                <w:b/>
                <w:sz w:val="18"/>
                <w:szCs w:val="18"/>
              </w:rPr>
            </w:pPr>
            <w:r>
              <w:rPr>
                <w:b/>
                <w:sz w:val="18"/>
                <w:szCs w:val="18"/>
              </w:rPr>
              <w:t>TCTV</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Pr="005A1946" w:rsidRDefault="005854E5" w:rsidP="005854E5">
            <w:pPr>
              <w:jc w:val="center"/>
              <w:rPr>
                <w:sz w:val="18"/>
                <w:szCs w:val="18"/>
              </w:rPr>
            </w:pPr>
            <w:r w:rsidRPr="005A1946">
              <w:rPr>
                <w:bCs/>
                <w:sz w:val="18"/>
                <w:szCs w:val="18"/>
              </w:rPr>
              <w:t>HĐTN</w:t>
            </w:r>
            <w:r>
              <w:rPr>
                <w:bCs/>
                <w:sz w:val="18"/>
                <w:szCs w:val="18"/>
              </w:rPr>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Pr="007F24AC" w:rsidRDefault="005854E5" w:rsidP="005854E5">
            <w:pPr>
              <w:jc w:val="center"/>
              <w:rPr>
                <w:sz w:val="18"/>
                <w:szCs w:val="18"/>
              </w:rPr>
            </w:pPr>
            <w:r>
              <w:rPr>
                <w:sz w:val="18"/>
                <w:szCs w:val="18"/>
              </w:rPr>
              <w:t>GDTC</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54E5" w:rsidRPr="007F24AC" w:rsidRDefault="005854E5" w:rsidP="00BE7BF9">
            <w:pPr>
              <w:jc w:val="center"/>
              <w:rPr>
                <w:sz w:val="18"/>
                <w:szCs w:val="18"/>
              </w:rPr>
            </w:pPr>
            <w:r>
              <w:rPr>
                <w:color w:val="000000"/>
                <w:sz w:val="18"/>
                <w:szCs w:val="18"/>
              </w:rPr>
              <w:t>TNXH</w:t>
            </w:r>
          </w:p>
        </w:tc>
        <w:tc>
          <w:tcPr>
            <w:tcW w:w="859" w:type="dxa"/>
            <w:gridSpan w:val="2"/>
            <w:vMerge/>
            <w:tcBorders>
              <w:left w:val="single" w:sz="4" w:space="0" w:color="000000"/>
              <w:bottom w:val="single" w:sz="4" w:space="0" w:color="000000"/>
              <w:right w:val="single" w:sz="4" w:space="0" w:color="000000"/>
            </w:tcBorders>
            <w:shd w:val="clear" w:color="auto" w:fill="auto"/>
            <w:vAlign w:val="bottom"/>
          </w:tcPr>
          <w:p w:rsidR="005854E5" w:rsidRDefault="005854E5" w:rsidP="005854E5"/>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54E5" w:rsidRDefault="005854E5" w:rsidP="005854E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717A9" w:rsidTr="00C40034">
        <w:trPr>
          <w:gridBefore w:val="1"/>
          <w:wBefore w:w="312" w:type="dxa"/>
          <w:trHeight w:val="355"/>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b/>
                <w:color w:val="FF0000"/>
                <w:sz w:val="20"/>
                <w:szCs w:val="20"/>
              </w:rPr>
              <w:t>Tổng số tiết/tuần</w:t>
            </w:r>
          </w:p>
        </w:tc>
        <w:tc>
          <w:tcPr>
            <w:tcW w:w="615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b/>
                <w:color w:val="FF0000"/>
                <w:sz w:val="20"/>
                <w:szCs w:val="20"/>
              </w:rPr>
              <w:t xml:space="preserve">30 Tiết </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3717A9" w:rsidTr="00C40034">
        <w:trPr>
          <w:gridBefore w:val="1"/>
          <w:wBefore w:w="312" w:type="dxa"/>
          <w:trHeight w:val="328"/>
        </w:trPr>
        <w:tc>
          <w:tcPr>
            <w:tcW w:w="9497"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b/>
                <w:color w:val="FF0000"/>
                <w:sz w:val="20"/>
                <w:szCs w:val="20"/>
              </w:rPr>
              <w:t>TUẦN 30</w:t>
            </w:r>
          </w:p>
        </w:tc>
      </w:tr>
      <w:tr w:rsidR="003717A9" w:rsidTr="00C40034">
        <w:trPr>
          <w:gridBefore w:val="1"/>
          <w:wBefore w:w="312" w:type="dxa"/>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b/>
                <w:color w:val="FF0000"/>
                <w:sz w:val="20"/>
                <w:szCs w:val="20"/>
              </w:rPr>
              <w:lastRenderedPageBreak/>
              <w:t>THỜI GIAN</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3717A9" w:rsidRDefault="003717A9" w:rsidP="003717A9">
            <w:pPr>
              <w:jc w:val="right"/>
            </w:pPr>
            <w:r>
              <w:rPr>
                <w:rFonts w:ascii="Cambria" w:eastAsia="Cambria" w:hAnsi="Cambria" w:cs="Cambria"/>
                <w:b/>
                <w:bCs/>
                <w:color w:val="00B050"/>
                <w:szCs w:val="26"/>
              </w:rPr>
              <w:t>11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717A9" w:rsidRDefault="003717A9" w:rsidP="003717A9">
            <w:pPr>
              <w:jc w:val="right"/>
            </w:pPr>
            <w:r>
              <w:rPr>
                <w:rFonts w:ascii="Cambria" w:eastAsia="Cambria" w:hAnsi="Cambria" w:cs="Cambria"/>
                <w:b/>
                <w:bCs/>
                <w:color w:val="00B050"/>
                <w:szCs w:val="26"/>
              </w:rPr>
              <w:t>12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3717A9" w:rsidRDefault="003717A9" w:rsidP="003717A9">
            <w:pPr>
              <w:jc w:val="right"/>
            </w:pPr>
            <w:r>
              <w:rPr>
                <w:rFonts w:ascii="Cambria" w:eastAsia="Cambria" w:hAnsi="Cambria" w:cs="Cambria"/>
                <w:b/>
                <w:bCs/>
                <w:color w:val="00B050"/>
                <w:szCs w:val="26"/>
              </w:rPr>
              <w:t>13</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3717A9" w:rsidRDefault="003717A9" w:rsidP="003717A9">
            <w:pPr>
              <w:jc w:val="right"/>
            </w:pPr>
            <w:r>
              <w:rPr>
                <w:rFonts w:ascii="Cambria" w:eastAsia="Cambria" w:hAnsi="Cambria" w:cs="Cambria"/>
                <w:b/>
                <w:bCs/>
                <w:color w:val="00B050"/>
                <w:szCs w:val="26"/>
              </w:rPr>
              <w:t>14</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3717A9" w:rsidRDefault="003717A9" w:rsidP="003717A9">
            <w:pPr>
              <w:jc w:val="right"/>
            </w:pPr>
            <w:r>
              <w:rPr>
                <w:rFonts w:ascii="Cambria" w:eastAsia="Cambria" w:hAnsi="Cambria" w:cs="Cambria"/>
                <w:b/>
                <w:bCs/>
                <w:color w:val="00B050"/>
                <w:szCs w:val="26"/>
              </w:rPr>
              <w:t>15</w:t>
            </w:r>
          </w:p>
        </w:tc>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3717A9" w:rsidRDefault="003717A9" w:rsidP="003717A9">
            <w:pPr>
              <w:jc w:val="right"/>
            </w:pPr>
            <w:r>
              <w:rPr>
                <w:rFonts w:ascii="Cambria" w:eastAsia="Cambria" w:hAnsi="Cambria" w:cs="Cambria"/>
                <w:b/>
                <w:bCs/>
                <w:color w:val="00B050"/>
                <w:szCs w:val="26"/>
              </w:rPr>
              <w:t>16</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Pr>
          <w:p w:rsidR="003717A9" w:rsidRDefault="003717A9" w:rsidP="003717A9">
            <w:pPr>
              <w:jc w:val="right"/>
            </w:pPr>
            <w:r>
              <w:rPr>
                <w:rFonts w:ascii="Cambria" w:eastAsia="Cambria" w:hAnsi="Cambria" w:cs="Cambria"/>
                <w:b/>
                <w:bCs/>
                <w:color w:val="00B050"/>
                <w:szCs w:val="26"/>
              </w:rPr>
              <w:t>17</w:t>
            </w:r>
          </w:p>
        </w:tc>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jc w:val="center"/>
            </w:pPr>
            <w:r>
              <w:rPr>
                <w:color w:val="FF0000"/>
                <w:sz w:val="20"/>
                <w:szCs w:val="20"/>
              </w:rPr>
              <w:t>Điều chỉnh kế hoạch Tuần</w:t>
            </w:r>
          </w:p>
        </w:tc>
      </w:tr>
      <w:tr w:rsidR="003717A9" w:rsidTr="00C40034">
        <w:trPr>
          <w:gridBefore w:val="1"/>
          <w:wBefore w:w="312" w:type="dxa"/>
        </w:trPr>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Tiết học</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Thứ 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Thứ 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Thứ 4</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Thứ 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Thứ 6</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Thứ 7</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spacing w:line="360" w:lineRule="auto"/>
              <w:jc w:val="center"/>
            </w:pPr>
            <w:r>
              <w:rPr>
                <w:color w:val="FF0000"/>
                <w:sz w:val="20"/>
                <w:szCs w:val="20"/>
              </w:rPr>
              <w:t>CN</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17A9" w:rsidRDefault="003717A9" w:rsidP="003717A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F3C90" w:rsidTr="00BA75EF">
        <w:trPr>
          <w:gridBefore w:val="1"/>
          <w:wBefore w:w="312" w:type="dxa"/>
          <w:trHeight w:val="411"/>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color w:val="FF0000"/>
                <w:sz w:val="20"/>
                <w:szCs w:val="20"/>
              </w:rPr>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color w:val="FF0000"/>
                <w:sz w:val="20"/>
                <w:szCs w:val="20"/>
              </w:rPr>
              <w:t>1</w:t>
            </w:r>
          </w:p>
        </w:tc>
        <w:tc>
          <w:tcPr>
            <w:tcW w:w="902" w:type="dxa"/>
            <w:vMerge w:val="restart"/>
            <w:tcBorders>
              <w:top w:val="single" w:sz="4" w:space="0" w:color="000000"/>
              <w:left w:val="single" w:sz="4" w:space="0" w:color="000000"/>
              <w:bottom w:val="single" w:sz="4" w:space="0" w:color="000000"/>
              <w:right w:val="single" w:sz="4" w:space="0" w:color="000000"/>
            </w:tcBorders>
            <w:shd w:val="clear" w:color="auto" w:fill="FFFF00"/>
            <w:vAlign w:val="bottom"/>
          </w:tcPr>
          <w:p w:rsidR="00EF3C90" w:rsidRPr="00EF3C90" w:rsidRDefault="00EF3C90" w:rsidP="00EF3C90">
            <w:pPr>
              <w:rPr>
                <w:color w:val="FF0000"/>
                <w:sz w:val="28"/>
                <w:szCs w:val="28"/>
              </w:rPr>
            </w:pPr>
          </w:p>
          <w:p w:rsidR="00EF3C90" w:rsidRPr="00EF3C90" w:rsidRDefault="00EF3C90" w:rsidP="00EF3C90">
            <w:pPr>
              <w:rPr>
                <w:color w:val="FF0000"/>
                <w:sz w:val="28"/>
                <w:szCs w:val="28"/>
              </w:rPr>
            </w:pPr>
          </w:p>
          <w:p w:rsidR="00EF3C90" w:rsidRPr="00EF3C90" w:rsidRDefault="00EF3C90" w:rsidP="00EF3C90">
            <w:pPr>
              <w:rPr>
                <w:color w:val="FF0000"/>
                <w:sz w:val="28"/>
                <w:szCs w:val="28"/>
              </w:rPr>
            </w:pPr>
          </w:p>
          <w:p w:rsidR="00EF3C90" w:rsidRPr="00EF3C90" w:rsidRDefault="00EF3C90" w:rsidP="00EF3C90">
            <w:pPr>
              <w:rPr>
                <w:color w:val="FF0000"/>
                <w:sz w:val="28"/>
                <w:szCs w:val="28"/>
              </w:rPr>
            </w:pPr>
          </w:p>
          <w:p w:rsidR="00EF3C90" w:rsidRPr="00EF3C90" w:rsidRDefault="00EF3C90" w:rsidP="00EF3C90">
            <w:pPr>
              <w:rPr>
                <w:color w:val="FFFF00"/>
                <w:sz w:val="28"/>
                <w:szCs w:val="28"/>
                <w:highlight w:val="lightGray"/>
              </w:rPr>
            </w:pPr>
            <w:r w:rsidRPr="00EF3C90">
              <w:rPr>
                <w:color w:val="FF0000"/>
                <w:sz w:val="28"/>
                <w:szCs w:val="28"/>
              </w:rPr>
              <w:t>Nghỉ bù Giỗ tổ Hùng Vương</w:t>
            </w:r>
          </w:p>
          <w:p w:rsidR="00EF3C90" w:rsidRPr="00EF3C90" w:rsidRDefault="00EF3C90" w:rsidP="00EF3C90">
            <w:pPr>
              <w:rPr>
                <w:color w:val="FFFF00"/>
                <w:sz w:val="28"/>
                <w:szCs w:val="28"/>
                <w:highlight w:val="lightGray"/>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7F24AC" w:rsidRDefault="00EF3C90" w:rsidP="00EF3C90">
            <w:pPr>
              <w:jc w:val="center"/>
              <w:rPr>
                <w:sz w:val="18"/>
                <w:szCs w:val="18"/>
              </w:rPr>
            </w:pPr>
            <w:r>
              <w:rPr>
                <w:sz w:val="18"/>
                <w:szCs w:val="18"/>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p>
        </w:tc>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color w:val="FF0000"/>
                <w:sz w:val="20"/>
                <w:szCs w:val="20"/>
              </w:rPr>
              <w:t xml:space="preserve">T2 ngày 3/1 nghỉ bù Giỗ tổ Hùng Vương về  dạy chuyển sang sáng T3, </w:t>
            </w:r>
          </w:p>
          <w:p w:rsidR="00EF3C90" w:rsidRDefault="00EF3C90" w:rsidP="00EF3C90">
            <w:pPr>
              <w:jc w:val="center"/>
            </w:pPr>
          </w:p>
          <w:p w:rsidR="00EF3C90" w:rsidRDefault="00EF3C90" w:rsidP="00EF3C90">
            <w:pPr>
              <w:jc w:val="center"/>
            </w:pPr>
            <w:r>
              <w:rPr>
                <w:color w:val="000000"/>
              </w:rPr>
              <w:t> </w:t>
            </w:r>
          </w:p>
        </w:tc>
      </w:tr>
      <w:tr w:rsidR="00EF3C90" w:rsidTr="00BA75EF">
        <w:trPr>
          <w:gridBefore w:val="1"/>
          <w:wBefore w:w="312" w:type="dxa"/>
          <w:trHeight w:val="467"/>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rPr>
                <w:color w:val="FF0000"/>
                <w:sz w:val="20"/>
                <w:szCs w:val="20"/>
              </w:rPr>
            </w:pPr>
            <w:r>
              <w:rPr>
                <w:color w:val="FF0000"/>
                <w:sz w:val="20"/>
                <w:szCs w:val="20"/>
              </w:rPr>
              <w:t>2</w:t>
            </w:r>
          </w:p>
        </w:tc>
        <w:tc>
          <w:tcPr>
            <w:tcW w:w="902" w:type="dxa"/>
            <w:vMerge/>
            <w:tcBorders>
              <w:top w:val="single" w:sz="4" w:space="0" w:color="000000"/>
              <w:left w:val="single" w:sz="4" w:space="0" w:color="000000"/>
              <w:bottom w:val="single" w:sz="4" w:space="0" w:color="000000"/>
              <w:right w:val="single" w:sz="4" w:space="0" w:color="000000"/>
            </w:tcBorders>
            <w:shd w:val="clear" w:color="auto" w:fill="FFFF00"/>
            <w:vAlign w:val="bottom"/>
          </w:tcPr>
          <w:p w:rsidR="00EF3C90" w:rsidRDefault="00EF3C90" w:rsidP="00EF3C90">
            <w:pPr>
              <w:jc w:val="center"/>
              <w:rPr>
                <w:rFonts w:ascii="Cambria" w:eastAsia="Cambria" w:hAnsi="Cambria" w:cs="Cambria"/>
                <w:b/>
                <w:bCs/>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7F24AC" w:rsidRDefault="00EF3C90" w:rsidP="00EF3C90">
            <w:pPr>
              <w:jc w:val="center"/>
              <w:rPr>
                <w:sz w:val="18"/>
                <w:szCs w:val="18"/>
              </w:rPr>
            </w:pPr>
            <w:r>
              <w:rPr>
                <w:sz w:val="18"/>
                <w:szCs w:val="18"/>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Default="00EF3C90" w:rsidP="00EF3C90">
            <w:pPr>
              <w:rPr>
                <w:color w:val="000000"/>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Default="00EF3C90" w:rsidP="00EF3C90">
            <w:pPr>
              <w:rPr>
                <w:color w:val="000000"/>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Default="00EF3C90" w:rsidP="00EF3C90">
            <w:pPr>
              <w:rPr>
                <w:color w:val="000000"/>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Default="00EF3C90" w:rsidP="00EF3C90">
            <w:pPr>
              <w:rPr>
                <w:color w:val="000000"/>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Default="00EF3C90" w:rsidP="00EF3C90">
            <w:pPr>
              <w:rPr>
                <w:color w:val="000000"/>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F3C90" w:rsidTr="00C40034">
        <w:trPr>
          <w:gridBefore w:val="1"/>
          <w:wBefore w:w="312" w:type="dxa"/>
          <w:trHeight w:val="467"/>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color w:val="FF0000"/>
                <w:sz w:val="20"/>
                <w:szCs w:val="20"/>
              </w:rPr>
              <w:t>3</w:t>
            </w:r>
          </w:p>
        </w:tc>
        <w:tc>
          <w:tcPr>
            <w:tcW w:w="90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Default="00EF3C90" w:rsidP="00EF3C90">
            <w:pPr>
              <w:jc w:val="center"/>
              <w:rPr>
                <w:rFonts w:ascii="Cambria" w:eastAsia="Cambria" w:hAnsi="Cambria" w:cs="Cambria"/>
                <w:b/>
                <w:bCs/>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7F24AC" w:rsidRDefault="007A2403" w:rsidP="00EF3C90">
            <w:pPr>
              <w:jc w:val="center"/>
              <w:rPr>
                <w:sz w:val="18"/>
                <w:szCs w:val="18"/>
              </w:rPr>
            </w:pPr>
            <w:r>
              <w:rPr>
                <w:sz w:val="18"/>
                <w:szCs w:val="18"/>
              </w:rPr>
              <w:t>Toán</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Default="00EF3C90" w:rsidP="00EF3C90">
            <w:r>
              <w:rPr>
                <w:color w:val="000000"/>
              </w:rPr>
              <w:t> </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Default="00EF3C90" w:rsidP="00EF3C90">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Default="00EF3C90" w:rsidP="00EF3C90">
            <w:r>
              <w:rPr>
                <w:color w:val="000000"/>
              </w:rPr>
              <w:t>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Default="00EF3C90" w:rsidP="00EF3C90">
            <w:r>
              <w:rPr>
                <w:color w:val="000000"/>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Default="00EF3C90" w:rsidP="00EF3C90">
            <w:r>
              <w:rPr>
                <w:color w:val="000000"/>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F3C90"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color w:val="FF0000"/>
                <w:sz w:val="20"/>
                <w:szCs w:val="20"/>
              </w:rPr>
              <w:t>4</w:t>
            </w:r>
          </w:p>
        </w:tc>
        <w:tc>
          <w:tcPr>
            <w:tcW w:w="90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Default="00EF3C90" w:rsidP="00EF3C90">
            <w:pPr>
              <w:jc w:val="center"/>
              <w:rPr>
                <w:rFonts w:ascii="Cambria" w:eastAsia="Cambria" w:hAnsi="Cambria" w:cs="Cambria"/>
                <w:b/>
                <w:bCs/>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7F24AC" w:rsidRDefault="007A2403" w:rsidP="00EF3C90">
            <w:pPr>
              <w:jc w:val="center"/>
              <w:rPr>
                <w:sz w:val="18"/>
                <w:szCs w:val="18"/>
              </w:rPr>
            </w:pPr>
            <w:r>
              <w:rPr>
                <w:sz w:val="18"/>
                <w:szCs w:val="18"/>
              </w:rPr>
              <w:t>A</w:t>
            </w:r>
            <w:r w:rsidR="00962029">
              <w:rPr>
                <w:sz w:val="18"/>
                <w:szCs w:val="18"/>
              </w:rPr>
              <w:t>TGT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Default="00EF3C90" w:rsidP="00EF3C90">
            <w:r>
              <w:rPr>
                <w:color w:val="000000"/>
              </w:rPr>
              <w:t> </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Default="00EF3C90" w:rsidP="00EF3C90">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Default="00EF3C90" w:rsidP="00EF3C90">
            <w:r>
              <w:rPr>
                <w:color w:val="000000"/>
              </w:rPr>
              <w:t>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Default="00EF3C90" w:rsidP="00EF3C90">
            <w:r>
              <w:rPr>
                <w:color w:val="000000"/>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Default="00EF3C90" w:rsidP="00EF3C90">
            <w:r>
              <w:rPr>
                <w:color w:val="000000"/>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F3C90" w:rsidTr="00C40034">
        <w:trPr>
          <w:gridBefore w:val="1"/>
          <w:wBefore w:w="312" w:type="dxa"/>
          <w:trHeight w:val="438"/>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color w:val="FF0000"/>
                <w:sz w:val="20"/>
                <w:szCs w:val="20"/>
              </w:rPr>
              <w:t>5</w:t>
            </w:r>
          </w:p>
        </w:tc>
        <w:tc>
          <w:tcPr>
            <w:tcW w:w="90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Default="00EF3C90" w:rsidP="00EF3C90">
            <w:pPr>
              <w:jc w:val="center"/>
              <w:rPr>
                <w:rFonts w:ascii="Cambria" w:eastAsia="Cambria" w:hAnsi="Cambria" w:cs="Cambria"/>
                <w:b/>
                <w:bCs/>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7F24AC" w:rsidRDefault="00EF3C90" w:rsidP="00EF3C90">
            <w:pPr>
              <w:jc w:val="center"/>
              <w:rPr>
                <w:sz w:val="18"/>
                <w:szCs w:val="18"/>
              </w:rPr>
            </w:pPr>
            <w:r>
              <w:rPr>
                <w:sz w:val="18"/>
                <w:szCs w:val="18"/>
              </w:rPr>
              <w:t>HĐTN1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F3C90" w:rsidTr="00C40034">
        <w:trPr>
          <w:gridBefore w:val="1"/>
          <w:wBefore w:w="312" w:type="dxa"/>
          <w:trHeight w:val="452"/>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color w:val="FF0000"/>
                <w:sz w:val="20"/>
                <w:szCs w:val="20"/>
              </w:rPr>
              <w:t>Chiều</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color w:val="FF0000"/>
                <w:sz w:val="20"/>
                <w:szCs w:val="20"/>
              </w:rPr>
              <w:t>1</w:t>
            </w:r>
          </w:p>
        </w:tc>
        <w:tc>
          <w:tcPr>
            <w:tcW w:w="90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Default="00EF3C90" w:rsidP="00EF3C90">
            <w:pPr>
              <w:jc w:val="center"/>
              <w:rPr>
                <w:rFonts w:ascii="Cambria" w:eastAsia="Cambria" w:hAnsi="Cambria" w:cs="Cambria"/>
                <w:b/>
                <w:bCs/>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7F24AC" w:rsidRDefault="00EF3C90" w:rsidP="00EF3C90">
            <w:pPr>
              <w:jc w:val="center"/>
              <w:rPr>
                <w:sz w:val="18"/>
                <w:szCs w:val="18"/>
              </w:rPr>
            </w:pPr>
            <w:r>
              <w:rPr>
                <w:sz w:val="18"/>
                <w:szCs w:val="18"/>
              </w:rPr>
              <w:t>TOÁN</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7F24AC" w:rsidRDefault="00EF3C90" w:rsidP="00EF3C90">
            <w:pPr>
              <w:jc w:val="center"/>
              <w:rPr>
                <w:sz w:val="18"/>
                <w:szCs w:val="18"/>
              </w:rPr>
            </w:pPr>
            <w:r>
              <w:rPr>
                <w:sz w:val="18"/>
                <w:szCs w:val="18"/>
              </w:rPr>
              <w:t>AV</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EF3C90" w:rsidRDefault="00EF3C90" w:rsidP="00BE7BF9">
            <w:pPr>
              <w:jc w:val="cente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7F24AC" w:rsidRDefault="00EF3C90" w:rsidP="00EF3C90">
            <w:pPr>
              <w:jc w:val="center"/>
              <w:rPr>
                <w:sz w:val="18"/>
                <w:szCs w:val="18"/>
              </w:rPr>
            </w:pPr>
            <w:r>
              <w:rPr>
                <w:sz w:val="18"/>
                <w:szCs w:val="18"/>
              </w:rPr>
              <w:t>TV</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7F24AC" w:rsidRDefault="00EF3C90" w:rsidP="00BE7BF9">
            <w:pPr>
              <w:jc w:val="center"/>
              <w:rPr>
                <w:sz w:val="18"/>
                <w:szCs w:val="18"/>
              </w:rPr>
            </w:pPr>
            <w:r>
              <w:rPr>
                <w:sz w:val="18"/>
                <w:szCs w:val="18"/>
              </w:rPr>
              <w:t>TV</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7F24AC" w:rsidRDefault="00EF3C90" w:rsidP="00EF3C90">
            <w:pPr>
              <w:jc w:val="center"/>
              <w:rPr>
                <w:sz w:val="18"/>
                <w:szCs w:val="18"/>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F3C90"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color w:val="FF0000"/>
                <w:sz w:val="20"/>
                <w:szCs w:val="20"/>
              </w:rPr>
              <w:t>2</w:t>
            </w:r>
          </w:p>
        </w:tc>
        <w:tc>
          <w:tcPr>
            <w:tcW w:w="90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Default="00EF3C90" w:rsidP="00EF3C90">
            <w:pPr>
              <w:jc w:val="center"/>
              <w:rPr>
                <w:rFonts w:ascii="Cambria" w:eastAsia="Cambria" w:hAnsi="Cambria" w:cs="Cambria"/>
                <w:b/>
                <w:bCs/>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7F24AC" w:rsidRDefault="00EF3C90" w:rsidP="00EF3C90">
            <w:pPr>
              <w:jc w:val="center"/>
              <w:rPr>
                <w:sz w:val="18"/>
                <w:szCs w:val="18"/>
              </w:rPr>
            </w:pPr>
            <w:r>
              <w:rPr>
                <w:sz w:val="18"/>
                <w:szCs w:val="18"/>
              </w:rPr>
              <w:t>ÂN</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7F24AC" w:rsidRDefault="00EF3C90" w:rsidP="00EF3C90">
            <w:pPr>
              <w:jc w:val="center"/>
              <w:rPr>
                <w:sz w:val="18"/>
                <w:szCs w:val="18"/>
              </w:rPr>
            </w:pPr>
            <w:r>
              <w:rPr>
                <w:sz w:val="18"/>
                <w:szCs w:val="18"/>
              </w:rPr>
              <w:t>AV</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EF3C90" w:rsidRDefault="00EF3C90" w:rsidP="00BE7BF9">
            <w:pPr>
              <w:jc w:val="cente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7F24AC" w:rsidRDefault="00EF3C90" w:rsidP="00EF3C90">
            <w:pPr>
              <w:jc w:val="center"/>
              <w:rPr>
                <w:sz w:val="18"/>
                <w:szCs w:val="18"/>
              </w:rPr>
            </w:pPr>
            <w:r>
              <w:rPr>
                <w:sz w:val="18"/>
                <w:szCs w:val="18"/>
              </w:rPr>
              <w:t>TV</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7F24AC" w:rsidRDefault="00EF3C90" w:rsidP="00BE7BF9">
            <w:pPr>
              <w:jc w:val="center"/>
              <w:rPr>
                <w:sz w:val="18"/>
                <w:szCs w:val="18"/>
              </w:rPr>
            </w:pPr>
            <w:r>
              <w:rPr>
                <w:sz w:val="18"/>
                <w:szCs w:val="18"/>
              </w:rPr>
              <w:t>TOÁN</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7F24AC" w:rsidRDefault="00EF3C90" w:rsidP="00EF3C90">
            <w:pPr>
              <w:jc w:val="center"/>
              <w:rPr>
                <w:sz w:val="18"/>
                <w:szCs w:val="18"/>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F3C90" w:rsidTr="00C40034">
        <w:trPr>
          <w:gridBefore w:val="1"/>
          <w:wBefore w:w="312" w:type="dxa"/>
          <w:trHeight w:val="425"/>
        </w:trPr>
        <w:tc>
          <w:tcPr>
            <w:tcW w:w="696" w:type="dxa"/>
            <w:gridSpan w:val="3"/>
            <w:vMerge/>
            <w:tcBorders>
              <w:top w:val="single" w:sz="4" w:space="0" w:color="000000"/>
              <w:left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rPr>
                <w:color w:val="FF0000"/>
                <w:sz w:val="20"/>
                <w:szCs w:val="20"/>
              </w:rPr>
            </w:pPr>
            <w:r>
              <w:rPr>
                <w:color w:val="FF0000"/>
                <w:sz w:val="20"/>
                <w:szCs w:val="20"/>
              </w:rPr>
              <w:t>3</w:t>
            </w:r>
          </w:p>
        </w:tc>
        <w:tc>
          <w:tcPr>
            <w:tcW w:w="90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Default="00EF3C90" w:rsidP="00EF3C90">
            <w:pPr>
              <w:jc w:val="center"/>
              <w:rPr>
                <w:rFonts w:ascii="Cambria" w:eastAsia="Cambria" w:hAnsi="Cambria" w:cs="Cambria"/>
                <w:b/>
                <w:bCs/>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7F24AC" w:rsidRDefault="00EF3C90" w:rsidP="00EF3C90">
            <w:pPr>
              <w:jc w:val="center"/>
              <w:rPr>
                <w:sz w:val="18"/>
                <w:szCs w:val="18"/>
              </w:rPr>
            </w:pPr>
            <w:r>
              <w:rPr>
                <w:sz w:val="18"/>
                <w:szCs w:val="18"/>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3E5BF2" w:rsidRDefault="00EF3C90" w:rsidP="00EF3C90">
            <w:pPr>
              <w:jc w:val="center"/>
              <w:rPr>
                <w:sz w:val="18"/>
                <w:szCs w:val="18"/>
              </w:rPr>
            </w:pPr>
            <w:r w:rsidRPr="003E5BF2">
              <w:rPr>
                <w:sz w:val="18"/>
                <w:szCs w:val="18"/>
              </w:rPr>
              <w:t>ĐĐ</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7F24AC" w:rsidRDefault="00EF3C90" w:rsidP="00EF3C90">
            <w:pPr>
              <w:jc w:val="center"/>
              <w:rPr>
                <w:sz w:val="18"/>
                <w:szCs w:val="18"/>
              </w:rPr>
            </w:pPr>
            <w:r>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7F24AC" w:rsidRDefault="00EF3C90" w:rsidP="00EF3C90">
            <w:pPr>
              <w:jc w:val="center"/>
              <w:rPr>
                <w:sz w:val="18"/>
                <w:szCs w:val="18"/>
              </w:rPr>
            </w:pPr>
            <w:r>
              <w:rPr>
                <w:sz w:val="18"/>
                <w:szCs w:val="18"/>
              </w:rPr>
              <w:t>MT</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7F24AC" w:rsidRDefault="00EF3C90" w:rsidP="00BE7BF9">
            <w:pPr>
              <w:jc w:val="center"/>
              <w:rPr>
                <w:sz w:val="18"/>
                <w:szCs w:val="18"/>
              </w:rPr>
            </w:pPr>
            <w:r>
              <w:rPr>
                <w:color w:val="000000"/>
                <w:sz w:val="18"/>
                <w:szCs w:val="18"/>
              </w:rPr>
              <w:t>HĐTN3</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7F24AC" w:rsidRDefault="00EF3C90" w:rsidP="00EF3C90">
            <w:pPr>
              <w:jc w:val="center"/>
              <w:rPr>
                <w:sz w:val="18"/>
                <w:szCs w:val="18"/>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F3C90" w:rsidTr="00C40034">
        <w:trPr>
          <w:gridBefore w:val="1"/>
          <w:wBefore w:w="312" w:type="dxa"/>
          <w:trHeight w:val="425"/>
        </w:trPr>
        <w:tc>
          <w:tcPr>
            <w:tcW w:w="696" w:type="dxa"/>
            <w:gridSpan w:val="3"/>
            <w:vMerge/>
            <w:tcBorders>
              <w:top w:val="single" w:sz="4" w:space="0" w:color="000000"/>
              <w:left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color w:val="FF0000"/>
                <w:sz w:val="20"/>
                <w:szCs w:val="20"/>
              </w:rPr>
              <w:t>4</w:t>
            </w:r>
          </w:p>
        </w:tc>
        <w:tc>
          <w:tcPr>
            <w:tcW w:w="90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Default="00EF3C90" w:rsidP="00EF3C90">
            <w:pPr>
              <w:jc w:val="center"/>
              <w:rPr>
                <w:rFonts w:ascii="Cambria" w:eastAsia="Cambria" w:hAnsi="Cambria" w:cs="Cambria"/>
                <w:b/>
                <w:bCs/>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7F24AC" w:rsidRDefault="00EF3C90" w:rsidP="00EF3C90">
            <w:pPr>
              <w:jc w:val="center"/>
              <w:rPr>
                <w:sz w:val="18"/>
                <w:szCs w:val="18"/>
              </w:rPr>
            </w:pPr>
            <w:r>
              <w:rPr>
                <w:sz w:val="18"/>
                <w:szCs w:val="18"/>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3E5BF2" w:rsidRDefault="00EF3C90" w:rsidP="00EF3C90">
            <w:pPr>
              <w:jc w:val="center"/>
              <w:rPr>
                <w:b/>
                <w:sz w:val="18"/>
                <w:szCs w:val="18"/>
              </w:rPr>
            </w:pPr>
            <w:r w:rsidRPr="003E5BF2">
              <w:rPr>
                <w:b/>
                <w:sz w:val="18"/>
                <w:szCs w:val="18"/>
              </w:rPr>
              <w:t>TCTV</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A1946" w:rsidRDefault="00EF3C90" w:rsidP="00EF3C90">
            <w:pPr>
              <w:jc w:val="center"/>
              <w:rPr>
                <w:bCs/>
                <w:sz w:val="18"/>
                <w:szCs w:val="18"/>
              </w:rPr>
            </w:pPr>
            <w:r w:rsidRPr="005A1946">
              <w:rPr>
                <w:bCs/>
                <w:sz w:val="18"/>
                <w:szCs w:val="18"/>
              </w:rPr>
              <w:t>TOÁN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7F24AC" w:rsidRDefault="00EF3C90" w:rsidP="00EF3C90">
            <w:pPr>
              <w:jc w:val="center"/>
              <w:rPr>
                <w:sz w:val="18"/>
                <w:szCs w:val="18"/>
              </w:rPr>
            </w:pPr>
            <w:r>
              <w:rPr>
                <w:sz w:val="18"/>
                <w:szCs w:val="18"/>
              </w:rPr>
              <w:t>TOÁN</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7F24AC" w:rsidRDefault="00EF3C90" w:rsidP="00BE7BF9">
            <w:pPr>
              <w:jc w:val="center"/>
              <w:rPr>
                <w:color w:val="000000"/>
                <w:sz w:val="18"/>
                <w:szCs w:val="18"/>
              </w:rPr>
            </w:pPr>
            <w:r>
              <w:rPr>
                <w:color w:val="000000"/>
                <w:sz w:val="18"/>
                <w:szCs w:val="18"/>
              </w:rPr>
              <w:t>TNXH</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7F24AC" w:rsidRDefault="00EF3C90" w:rsidP="00EF3C90">
            <w:pPr>
              <w:jc w:val="center"/>
              <w:rPr>
                <w:sz w:val="18"/>
                <w:szCs w:val="18"/>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F3C90" w:rsidTr="00C40034">
        <w:trPr>
          <w:gridBefore w:val="1"/>
          <w:wBefore w:w="312" w:type="dxa"/>
          <w:trHeight w:val="355"/>
        </w:trPr>
        <w:tc>
          <w:tcPr>
            <w:tcW w:w="690" w:type="dxa"/>
            <w:gridSpan w:val="2"/>
            <w:tcBorders>
              <w:left w:val="single" w:sz="4" w:space="0" w:color="000000"/>
              <w:bottom w:val="single" w:sz="4" w:space="0" w:color="000000"/>
              <w:right w:val="single" w:sz="4" w:space="0" w:color="auto"/>
            </w:tcBorders>
            <w:shd w:val="clear" w:color="auto" w:fill="auto"/>
            <w:vAlign w:val="center"/>
          </w:tcPr>
          <w:p w:rsidR="00EF3C90" w:rsidRDefault="00EF3C90" w:rsidP="00EF3C90">
            <w:pPr>
              <w:jc w:val="center"/>
              <w:rPr>
                <w:b/>
                <w:color w:val="FF0000"/>
                <w:sz w:val="20"/>
                <w:szCs w:val="20"/>
              </w:rPr>
            </w:pPr>
          </w:p>
        </w:tc>
        <w:tc>
          <w:tcPr>
            <w:tcW w:w="67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EF3C90" w:rsidRDefault="00EF3C90" w:rsidP="00EF3C90">
            <w:pPr>
              <w:jc w:val="center"/>
              <w:rPr>
                <w:b/>
                <w:color w:val="FF0000"/>
                <w:sz w:val="20"/>
                <w:szCs w:val="20"/>
              </w:rPr>
            </w:pPr>
            <w:r>
              <w:rPr>
                <w:b/>
                <w:color w:val="FF0000"/>
                <w:sz w:val="20"/>
                <w:szCs w:val="20"/>
              </w:rPr>
              <w:t>5</w:t>
            </w:r>
          </w:p>
        </w:tc>
        <w:tc>
          <w:tcPr>
            <w:tcW w:w="9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rPr>
                <w:b/>
                <w:color w:val="FF000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7F24AC" w:rsidRDefault="00EF3C90" w:rsidP="00EF3C90">
            <w:pPr>
              <w:jc w:val="center"/>
              <w:rPr>
                <w:sz w:val="18"/>
                <w:szCs w:val="18"/>
              </w:rPr>
            </w:pPr>
            <w:r>
              <w:rPr>
                <w:sz w:val="18"/>
                <w:szCs w:val="18"/>
              </w:rPr>
              <w:t>GDTC</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3E5BF2" w:rsidRDefault="00EF3C90" w:rsidP="00EF3C90">
            <w:pPr>
              <w:jc w:val="center"/>
              <w:rPr>
                <w:b/>
                <w:sz w:val="18"/>
                <w:szCs w:val="18"/>
              </w:rPr>
            </w:pPr>
            <w:r w:rsidRPr="003E5BF2">
              <w:rPr>
                <w:b/>
                <w:sz w:val="18"/>
                <w:szCs w:val="18"/>
              </w:rPr>
              <w:t>TCTV</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A1946" w:rsidRDefault="00EF3C90" w:rsidP="00EF3C90">
            <w:pPr>
              <w:jc w:val="center"/>
              <w:rPr>
                <w:sz w:val="18"/>
                <w:szCs w:val="18"/>
              </w:rPr>
            </w:pPr>
            <w:r w:rsidRPr="005A1946">
              <w:rPr>
                <w:bCs/>
                <w:sz w:val="18"/>
                <w:szCs w:val="18"/>
              </w:rPr>
              <w:t>HĐTN</w:t>
            </w:r>
            <w:r>
              <w:rPr>
                <w:bCs/>
                <w:sz w:val="18"/>
                <w:szCs w:val="18"/>
              </w:rPr>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7F24AC" w:rsidRDefault="00EF3C90" w:rsidP="00EF3C90">
            <w:pPr>
              <w:jc w:val="center"/>
              <w:rPr>
                <w:sz w:val="18"/>
                <w:szCs w:val="18"/>
              </w:rPr>
            </w:pPr>
            <w:r>
              <w:rPr>
                <w:sz w:val="18"/>
                <w:szCs w:val="18"/>
              </w:rPr>
              <w:t>GDTC</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7F24AC" w:rsidRDefault="00EF3C90" w:rsidP="00BE7BF9">
            <w:pPr>
              <w:jc w:val="center"/>
              <w:rPr>
                <w:sz w:val="18"/>
                <w:szCs w:val="18"/>
              </w:rPr>
            </w:pPr>
            <w:r>
              <w:rPr>
                <w:color w:val="000000"/>
                <w:sz w:val="18"/>
                <w:szCs w:val="18"/>
              </w:rPr>
              <w:t>TNXH</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7F24AC" w:rsidRDefault="00EF3C90" w:rsidP="00EF3C90">
            <w:pPr>
              <w:jc w:val="center"/>
              <w:rPr>
                <w:sz w:val="18"/>
                <w:szCs w:val="18"/>
              </w:rPr>
            </w:pPr>
          </w:p>
        </w:tc>
        <w:tc>
          <w:tcPr>
            <w:tcW w:w="198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Default="00EF3C90" w:rsidP="00EF3C90">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EF3C90" w:rsidTr="00C40034">
        <w:trPr>
          <w:gridBefore w:val="1"/>
          <w:wBefore w:w="312" w:type="dxa"/>
          <w:trHeight w:val="355"/>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b/>
                <w:color w:val="FF0000"/>
                <w:sz w:val="20"/>
                <w:szCs w:val="20"/>
              </w:rPr>
              <w:t>Tổng số tiết/tuần</w:t>
            </w:r>
          </w:p>
        </w:tc>
        <w:tc>
          <w:tcPr>
            <w:tcW w:w="615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b/>
                <w:color w:val="FF0000"/>
                <w:sz w:val="20"/>
                <w:szCs w:val="20"/>
              </w:rPr>
              <w:t>30 tiết</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p>
        </w:tc>
      </w:tr>
      <w:tr w:rsidR="00EF3C90" w:rsidTr="00C40034">
        <w:trPr>
          <w:gridBefore w:val="1"/>
          <w:wBefore w:w="312" w:type="dxa"/>
          <w:trHeight w:val="328"/>
        </w:trPr>
        <w:tc>
          <w:tcPr>
            <w:tcW w:w="9497"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b/>
                <w:color w:val="FF0000"/>
                <w:sz w:val="20"/>
                <w:szCs w:val="20"/>
              </w:rPr>
              <w:t>TUẦN 31</w:t>
            </w:r>
          </w:p>
        </w:tc>
      </w:tr>
      <w:tr w:rsidR="00EF3C90" w:rsidTr="00C40034">
        <w:trPr>
          <w:gridBefore w:val="1"/>
          <w:wBefore w:w="312" w:type="dxa"/>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spacing w:line="360" w:lineRule="auto"/>
              <w:jc w:val="center"/>
            </w:pPr>
            <w:r>
              <w:rPr>
                <w:b/>
                <w:color w:val="FF0000"/>
                <w:sz w:val="20"/>
                <w:szCs w:val="20"/>
              </w:rPr>
              <w:t>THỜI GIAN</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EF3C90" w:rsidRDefault="00EF3C90" w:rsidP="00EF3C90">
            <w:pPr>
              <w:jc w:val="right"/>
            </w:pPr>
            <w:r>
              <w:rPr>
                <w:rFonts w:ascii="Cambria" w:eastAsia="Cambria" w:hAnsi="Cambria" w:cs="Cambria"/>
                <w:b/>
                <w:bCs/>
                <w:color w:val="00B050"/>
                <w:szCs w:val="26"/>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F3C90" w:rsidRDefault="00EF3C90" w:rsidP="00EF3C90">
            <w:pPr>
              <w:jc w:val="right"/>
            </w:pPr>
            <w:r>
              <w:rPr>
                <w:rFonts w:ascii="Cambria" w:eastAsia="Cambria" w:hAnsi="Cambria" w:cs="Cambria"/>
                <w:b/>
                <w:bCs/>
                <w:color w:val="00B050"/>
                <w:szCs w:val="26"/>
              </w:rPr>
              <w:t>19</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EF3C90" w:rsidRDefault="00EF3C90" w:rsidP="00EF3C90">
            <w:pPr>
              <w:jc w:val="right"/>
            </w:pPr>
            <w:r>
              <w:rPr>
                <w:rFonts w:ascii="Cambria" w:eastAsia="Cambria" w:hAnsi="Cambria" w:cs="Cambria"/>
                <w:b/>
                <w:bCs/>
                <w:color w:val="00B050"/>
                <w:szCs w:val="26"/>
              </w:rPr>
              <w:t>20</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EF3C90" w:rsidRDefault="00EF3C90" w:rsidP="00EF3C90">
            <w:pPr>
              <w:jc w:val="right"/>
            </w:pPr>
            <w:r>
              <w:rPr>
                <w:rFonts w:ascii="Cambria" w:eastAsia="Cambria" w:hAnsi="Cambria" w:cs="Cambria"/>
                <w:b/>
                <w:bCs/>
                <w:color w:val="00B050"/>
                <w:szCs w:val="26"/>
              </w:rPr>
              <w:t>21</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EF3C90" w:rsidRDefault="00EF3C90" w:rsidP="00EF3C90">
            <w:pPr>
              <w:jc w:val="right"/>
            </w:pPr>
            <w:r>
              <w:rPr>
                <w:rFonts w:ascii="Cambria" w:eastAsia="Cambria" w:hAnsi="Cambria" w:cs="Cambria"/>
                <w:b/>
                <w:bCs/>
                <w:color w:val="00B050"/>
                <w:szCs w:val="26"/>
              </w:rPr>
              <w:t>22</w:t>
            </w:r>
          </w:p>
        </w:tc>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EF3C90" w:rsidRDefault="00EF3C90" w:rsidP="00EF3C90">
            <w:pPr>
              <w:jc w:val="right"/>
            </w:pPr>
            <w:r>
              <w:rPr>
                <w:rFonts w:ascii="Cambria" w:eastAsia="Cambria" w:hAnsi="Cambria" w:cs="Cambria"/>
                <w:b/>
                <w:bCs/>
                <w:color w:val="00B050"/>
                <w:szCs w:val="26"/>
              </w:rPr>
              <w:t>23</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Pr>
          <w:p w:rsidR="00EF3C90" w:rsidRDefault="00EF3C90" w:rsidP="00EF3C90">
            <w:pPr>
              <w:jc w:val="right"/>
            </w:pPr>
            <w:r>
              <w:rPr>
                <w:rFonts w:ascii="Cambria" w:eastAsia="Cambria" w:hAnsi="Cambria" w:cs="Cambria"/>
                <w:b/>
                <w:bCs/>
                <w:color w:val="00B050"/>
                <w:szCs w:val="26"/>
              </w:rPr>
              <w:t>24</w:t>
            </w:r>
          </w:p>
        </w:tc>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color w:val="FF0000"/>
                <w:sz w:val="20"/>
                <w:szCs w:val="20"/>
              </w:rPr>
              <w:t>Điều chỉnh kế hoạch Tuần</w:t>
            </w:r>
          </w:p>
        </w:tc>
      </w:tr>
      <w:tr w:rsidR="00EF3C90" w:rsidTr="00C40034">
        <w:trPr>
          <w:gridBefore w:val="1"/>
          <w:wBefore w:w="312" w:type="dxa"/>
        </w:trPr>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spacing w:line="360" w:lineRule="auto"/>
              <w:jc w:val="center"/>
            </w:pPr>
            <w:r>
              <w:rPr>
                <w:color w:val="FF0000"/>
                <w:sz w:val="20"/>
                <w:szCs w:val="2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spacing w:line="360" w:lineRule="auto"/>
              <w:jc w:val="center"/>
            </w:pPr>
            <w:r>
              <w:rPr>
                <w:color w:val="FF0000"/>
                <w:sz w:val="20"/>
                <w:szCs w:val="20"/>
              </w:rPr>
              <w:t>Tiết học</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spacing w:line="360" w:lineRule="auto"/>
              <w:jc w:val="center"/>
            </w:pPr>
            <w:r>
              <w:rPr>
                <w:color w:val="FF0000"/>
                <w:sz w:val="20"/>
                <w:szCs w:val="20"/>
              </w:rPr>
              <w:t>Thứ 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spacing w:line="360" w:lineRule="auto"/>
              <w:jc w:val="center"/>
            </w:pPr>
            <w:r>
              <w:rPr>
                <w:color w:val="FF0000"/>
                <w:sz w:val="20"/>
                <w:szCs w:val="20"/>
              </w:rPr>
              <w:t>Thứ 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spacing w:line="360" w:lineRule="auto"/>
              <w:jc w:val="center"/>
            </w:pPr>
            <w:r>
              <w:rPr>
                <w:color w:val="FF0000"/>
                <w:sz w:val="20"/>
                <w:szCs w:val="20"/>
              </w:rPr>
              <w:t>Thứ 4</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spacing w:line="360" w:lineRule="auto"/>
              <w:jc w:val="center"/>
            </w:pPr>
            <w:r>
              <w:rPr>
                <w:color w:val="FF0000"/>
                <w:sz w:val="20"/>
                <w:szCs w:val="20"/>
              </w:rPr>
              <w:t>Thứ 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spacing w:line="360" w:lineRule="auto"/>
              <w:jc w:val="center"/>
            </w:pPr>
            <w:r>
              <w:rPr>
                <w:color w:val="FF0000"/>
                <w:sz w:val="20"/>
                <w:szCs w:val="20"/>
              </w:rPr>
              <w:t>Thứ 6</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spacing w:line="360" w:lineRule="auto"/>
              <w:jc w:val="center"/>
            </w:pPr>
            <w:r>
              <w:rPr>
                <w:color w:val="FF0000"/>
                <w:sz w:val="20"/>
                <w:szCs w:val="20"/>
              </w:rPr>
              <w:t>Thứ 7</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spacing w:line="360" w:lineRule="auto"/>
              <w:jc w:val="center"/>
            </w:pPr>
            <w:r>
              <w:rPr>
                <w:color w:val="FF0000"/>
                <w:sz w:val="20"/>
                <w:szCs w:val="20"/>
              </w:rPr>
              <w:t>CN</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F3C90" w:rsidTr="00C40034">
        <w:trPr>
          <w:gridBefore w:val="1"/>
          <w:wBefore w:w="312" w:type="dxa"/>
          <w:trHeight w:val="411"/>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color w:val="FF0000"/>
                <w:sz w:val="20"/>
                <w:szCs w:val="20"/>
              </w:rPr>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color w:val="FF0000"/>
                <w:sz w:val="20"/>
                <w:szCs w:val="20"/>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HĐTN1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GDTC</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TOÁN</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TOÁN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AV</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Default="00EF3C90" w:rsidP="00EF3C90">
            <w:r>
              <w:rPr>
                <w:color w:val="000000"/>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Default="00EF3C90" w:rsidP="00EF3C90">
            <w:r>
              <w:rPr>
                <w:color w:val="000000"/>
              </w:rPr>
              <w:t> </w:t>
            </w:r>
          </w:p>
        </w:tc>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rPr>
                <w:color w:val="FF0000"/>
                <w:sz w:val="20"/>
                <w:szCs w:val="20"/>
              </w:rPr>
            </w:pPr>
          </w:p>
        </w:tc>
      </w:tr>
      <w:tr w:rsidR="00EF3C90" w:rsidTr="00C40034">
        <w:trPr>
          <w:gridBefore w:val="1"/>
          <w:wBefore w:w="312" w:type="dxa"/>
          <w:trHeight w:val="467"/>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color w:val="FF0000"/>
                <w:sz w:val="20"/>
                <w:szCs w:val="20"/>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TCTV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TV</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AV</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Default="00EF3C90" w:rsidP="00EF3C90">
            <w:r>
              <w:rPr>
                <w:color w:val="000000"/>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Default="00EF3C90" w:rsidP="00EF3C90">
            <w:r>
              <w:rPr>
                <w:color w:val="000000"/>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F3C90"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color w:val="FF0000"/>
                <w:sz w:val="20"/>
                <w:szCs w:val="20"/>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TCTV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TV</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962029" w:rsidP="00EF3C90">
            <w:pPr>
              <w:jc w:val="center"/>
              <w:rPr>
                <w:sz w:val="18"/>
                <w:szCs w:val="18"/>
              </w:rPr>
            </w:pPr>
            <w:r>
              <w:rPr>
                <w:color w:val="000000"/>
                <w:sz w:val="18"/>
                <w:szCs w:val="18"/>
              </w:rPr>
              <w:t>AT</w:t>
            </w:r>
            <w:r w:rsidR="00EF3C90" w:rsidRPr="005854E5">
              <w:rPr>
                <w:color w:val="000000"/>
                <w:sz w:val="18"/>
                <w:szCs w:val="18"/>
              </w:rPr>
              <w:t>GT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MT</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Default="00EF3C90" w:rsidP="00EF3C90">
            <w:r>
              <w:rPr>
                <w:color w:val="000000"/>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Default="00EF3C90" w:rsidP="00EF3C90">
            <w:r>
              <w:rPr>
                <w:color w:val="000000"/>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F3C90" w:rsidTr="00C40034">
        <w:trPr>
          <w:gridBefore w:val="1"/>
          <w:wBefore w:w="312" w:type="dxa"/>
          <w:trHeight w:val="438"/>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color w:val="FF0000"/>
                <w:sz w:val="20"/>
                <w:szCs w:val="20"/>
              </w:rPr>
              <w:t>4</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TCTV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ĐĐ</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TV</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HĐTN3</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ÂN</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Default="00EF3C90" w:rsidP="00EF3C90">
            <w:r>
              <w:rPr>
                <w:color w:val="000000"/>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Default="00EF3C90" w:rsidP="00EF3C90">
            <w:r>
              <w:rPr>
                <w:color w:val="000000"/>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F3C90" w:rsidTr="00C40034">
        <w:trPr>
          <w:gridBefore w:val="1"/>
          <w:wBefore w:w="312" w:type="dxa"/>
          <w:trHeight w:val="452"/>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color w:val="FF0000"/>
                <w:sz w:val="20"/>
                <w:szCs w:val="20"/>
              </w:rPr>
              <w:t>Chiều</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color w:val="FF0000"/>
                <w:sz w:val="20"/>
                <w:szCs w:val="20"/>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TOÁN</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TOÁN</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TNXH</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7F24AC" w:rsidRDefault="00EF3C90" w:rsidP="00EF3C90">
            <w:pPr>
              <w:jc w:val="center"/>
              <w:rPr>
                <w:sz w:val="18"/>
                <w:szCs w:val="18"/>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Default="00EF3C90" w:rsidP="00EF3C90">
            <w:r>
              <w:rPr>
                <w:color w:val="000000"/>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F3C90"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rPr>
                <w:color w:val="FF0000"/>
                <w:sz w:val="20"/>
                <w:szCs w:val="20"/>
              </w:rPr>
            </w:pPr>
            <w:r>
              <w:rPr>
                <w:color w:val="FF0000"/>
                <w:sz w:val="20"/>
                <w:szCs w:val="20"/>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TCT</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TNXH</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7F24AC" w:rsidRDefault="00EF3C90" w:rsidP="00EF3C90">
            <w:pPr>
              <w:jc w:val="center"/>
              <w:rPr>
                <w:sz w:val="18"/>
                <w:szCs w:val="18"/>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Default="00EF3C90" w:rsidP="00EF3C90">
            <w:pPr>
              <w:rPr>
                <w:color w:val="000000"/>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F3C90"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rPr>
                <w:color w:val="FF0000"/>
                <w:sz w:val="20"/>
                <w:szCs w:val="20"/>
              </w:rPr>
            </w:pPr>
            <w:r>
              <w:rPr>
                <w:color w:val="FF0000"/>
                <w:sz w:val="20"/>
                <w:szCs w:val="20"/>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TOÁN</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HĐTN2</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GDTC</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7F24AC" w:rsidRDefault="00EF3C90" w:rsidP="00EF3C90">
            <w:pPr>
              <w:jc w:val="center"/>
              <w:rPr>
                <w:sz w:val="18"/>
                <w:szCs w:val="18"/>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Default="00EF3C90" w:rsidP="00EF3C90">
            <w:pPr>
              <w:rPr>
                <w:color w:val="000000"/>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F3C90"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7F24AC" w:rsidRDefault="00EF3C90" w:rsidP="00EF3C90">
            <w:pPr>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7F24AC" w:rsidRDefault="00EF3C90" w:rsidP="00EF3C90">
            <w:pPr>
              <w:jc w:val="center"/>
              <w:rPr>
                <w:sz w:val="18"/>
                <w:szCs w:val="18"/>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7F24AC" w:rsidRDefault="00EF3C90" w:rsidP="00EF3C90">
            <w:pPr>
              <w:jc w:val="center"/>
              <w:rPr>
                <w:sz w:val="18"/>
                <w:szCs w:val="18"/>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7F24AC" w:rsidRDefault="00EF3C90" w:rsidP="00EF3C90">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7F24AC" w:rsidRDefault="00EF3C90" w:rsidP="00EF3C90">
            <w:pPr>
              <w:jc w:val="center"/>
              <w:rPr>
                <w:sz w:val="18"/>
                <w:szCs w:val="18"/>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7F24AC" w:rsidRDefault="00EF3C90" w:rsidP="00EF3C90">
            <w:pPr>
              <w:jc w:val="center"/>
              <w:rPr>
                <w:sz w:val="18"/>
                <w:szCs w:val="18"/>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Default="00EF3C90" w:rsidP="00EF3C90">
            <w:r>
              <w:rPr>
                <w:color w:val="000000"/>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F3C90"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7F24AC" w:rsidRDefault="00EF3C90" w:rsidP="00EF3C90">
            <w:pPr>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7F24AC" w:rsidRDefault="00EF3C90" w:rsidP="00EF3C90">
            <w:pPr>
              <w:jc w:val="center"/>
              <w:rPr>
                <w:sz w:val="18"/>
                <w:szCs w:val="18"/>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7F24AC" w:rsidRDefault="00EF3C90" w:rsidP="00EF3C90">
            <w:pPr>
              <w:jc w:val="center"/>
              <w:rPr>
                <w:sz w:val="18"/>
                <w:szCs w:val="18"/>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7F24AC" w:rsidRDefault="00EF3C90" w:rsidP="00EF3C90">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7F24AC" w:rsidRDefault="00EF3C90" w:rsidP="00EF3C90">
            <w:pPr>
              <w:jc w:val="center"/>
              <w:rPr>
                <w:sz w:val="18"/>
                <w:szCs w:val="18"/>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7F24AC" w:rsidRDefault="00EF3C90" w:rsidP="00EF3C90">
            <w:pPr>
              <w:jc w:val="center"/>
              <w:rPr>
                <w:sz w:val="18"/>
                <w:szCs w:val="18"/>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Default="00EF3C90" w:rsidP="00EF3C90">
            <w:r>
              <w:rPr>
                <w:color w:val="000000"/>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F3C90" w:rsidTr="00C40034">
        <w:trPr>
          <w:gridBefore w:val="1"/>
          <w:wBefore w:w="312" w:type="dxa"/>
          <w:trHeight w:val="355"/>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b/>
                <w:color w:val="FF0000"/>
                <w:sz w:val="20"/>
                <w:szCs w:val="20"/>
              </w:rPr>
              <w:t>Tổng số tiết/tuần</w:t>
            </w:r>
          </w:p>
        </w:tc>
        <w:tc>
          <w:tcPr>
            <w:tcW w:w="615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b/>
                <w:color w:val="FF0000"/>
                <w:sz w:val="20"/>
                <w:szCs w:val="20"/>
              </w:rPr>
              <w:t>32 tiết</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EF3C90" w:rsidTr="00C40034">
        <w:trPr>
          <w:gridBefore w:val="1"/>
          <w:wBefore w:w="312" w:type="dxa"/>
          <w:trHeight w:val="328"/>
        </w:trPr>
        <w:tc>
          <w:tcPr>
            <w:tcW w:w="9497"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b/>
                <w:color w:val="FF0000"/>
                <w:sz w:val="20"/>
                <w:szCs w:val="20"/>
              </w:rPr>
              <w:t>TUẦN 32</w:t>
            </w:r>
          </w:p>
        </w:tc>
      </w:tr>
      <w:tr w:rsidR="00EF3C90" w:rsidTr="00C40034">
        <w:trPr>
          <w:gridBefore w:val="1"/>
          <w:wBefore w:w="312" w:type="dxa"/>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spacing w:line="360" w:lineRule="auto"/>
              <w:jc w:val="center"/>
            </w:pPr>
            <w:r>
              <w:rPr>
                <w:b/>
                <w:color w:val="FF0000"/>
                <w:sz w:val="20"/>
                <w:szCs w:val="20"/>
              </w:rPr>
              <w:t>THỜI GIAN</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EF3C90" w:rsidRDefault="00EF3C90" w:rsidP="00EF3C90">
            <w:pPr>
              <w:jc w:val="right"/>
            </w:pPr>
            <w:r>
              <w:rPr>
                <w:rFonts w:ascii="Cambria" w:eastAsia="Cambria" w:hAnsi="Cambria" w:cs="Cambria"/>
                <w:b/>
                <w:bCs/>
                <w:color w:val="00B050"/>
                <w:szCs w:val="26"/>
              </w:rPr>
              <w:t>25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F3C90" w:rsidRDefault="00EF3C90" w:rsidP="00EF3C90">
            <w:pPr>
              <w:jc w:val="right"/>
            </w:pPr>
            <w:r>
              <w:rPr>
                <w:rFonts w:ascii="Cambria" w:eastAsia="Cambria" w:hAnsi="Cambria" w:cs="Cambria"/>
                <w:b/>
                <w:bCs/>
                <w:color w:val="00B050"/>
                <w:szCs w:val="26"/>
              </w:rPr>
              <w:t>26</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EF3C90" w:rsidRDefault="00EF3C90" w:rsidP="00EF3C90">
            <w:pPr>
              <w:jc w:val="right"/>
            </w:pPr>
            <w:r>
              <w:rPr>
                <w:rFonts w:ascii="Cambria" w:eastAsia="Cambria" w:hAnsi="Cambria" w:cs="Cambria"/>
                <w:b/>
                <w:bCs/>
                <w:color w:val="00B050"/>
                <w:szCs w:val="26"/>
              </w:rPr>
              <w:t>27</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EF3C90" w:rsidRDefault="00EF3C90" w:rsidP="00EF3C90">
            <w:pPr>
              <w:jc w:val="right"/>
            </w:pPr>
            <w:r>
              <w:rPr>
                <w:rFonts w:ascii="Cambria" w:eastAsia="Cambria" w:hAnsi="Cambria" w:cs="Cambria"/>
                <w:b/>
                <w:bCs/>
                <w:color w:val="00B050"/>
                <w:szCs w:val="26"/>
              </w:rPr>
              <w:t>28</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EF3C90" w:rsidRDefault="00EF3C90" w:rsidP="00EF3C90">
            <w:pPr>
              <w:jc w:val="right"/>
            </w:pPr>
            <w:r>
              <w:rPr>
                <w:rFonts w:ascii="Cambria" w:eastAsia="Cambria" w:hAnsi="Cambria" w:cs="Cambria"/>
                <w:b/>
                <w:bCs/>
                <w:color w:val="00B050"/>
                <w:szCs w:val="26"/>
              </w:rPr>
              <w:t>29</w:t>
            </w:r>
          </w:p>
        </w:tc>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EF3C90" w:rsidRDefault="00EF3C90" w:rsidP="00EF3C90">
            <w:pPr>
              <w:jc w:val="right"/>
            </w:pPr>
            <w:r>
              <w:rPr>
                <w:rFonts w:ascii="Cambria" w:eastAsia="Cambria" w:hAnsi="Cambria" w:cs="Cambria"/>
                <w:b/>
                <w:bCs/>
                <w:color w:val="00B050"/>
                <w:szCs w:val="26"/>
              </w:rPr>
              <w:t>30</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Pr>
          <w:p w:rsidR="00EF3C90" w:rsidRDefault="00EF3C90" w:rsidP="00EF3C90">
            <w:pPr>
              <w:jc w:val="center"/>
            </w:pPr>
            <w:r>
              <w:rPr>
                <w:rFonts w:ascii="Cambria" w:eastAsia="Cambria" w:hAnsi="Cambria" w:cs="Cambria"/>
                <w:b/>
                <w:bCs/>
                <w:color w:val="0070C0"/>
                <w:szCs w:val="26"/>
              </w:rPr>
              <w:t>1/5</w:t>
            </w:r>
          </w:p>
        </w:tc>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color w:val="FF0000"/>
                <w:sz w:val="20"/>
                <w:szCs w:val="20"/>
              </w:rPr>
              <w:t>Điều chỉnh kế hoạch Tuần</w:t>
            </w:r>
          </w:p>
        </w:tc>
      </w:tr>
      <w:tr w:rsidR="00EF3C90" w:rsidTr="00C40034">
        <w:trPr>
          <w:gridBefore w:val="1"/>
          <w:wBefore w:w="312" w:type="dxa"/>
        </w:trPr>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spacing w:line="360" w:lineRule="auto"/>
              <w:jc w:val="center"/>
            </w:pPr>
            <w:r>
              <w:rPr>
                <w:color w:val="FF0000"/>
                <w:sz w:val="20"/>
                <w:szCs w:val="2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spacing w:line="360" w:lineRule="auto"/>
              <w:jc w:val="center"/>
            </w:pPr>
            <w:r>
              <w:rPr>
                <w:color w:val="FF0000"/>
                <w:sz w:val="20"/>
                <w:szCs w:val="20"/>
              </w:rPr>
              <w:t>Tiết học</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spacing w:line="360" w:lineRule="auto"/>
              <w:jc w:val="center"/>
            </w:pPr>
            <w:r>
              <w:rPr>
                <w:color w:val="FF0000"/>
                <w:sz w:val="20"/>
                <w:szCs w:val="20"/>
              </w:rPr>
              <w:t>Thứ 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spacing w:line="360" w:lineRule="auto"/>
              <w:jc w:val="center"/>
            </w:pPr>
            <w:r>
              <w:rPr>
                <w:color w:val="FF0000"/>
                <w:sz w:val="20"/>
                <w:szCs w:val="20"/>
              </w:rPr>
              <w:t>Thứ 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spacing w:line="360" w:lineRule="auto"/>
              <w:jc w:val="center"/>
            </w:pPr>
            <w:r>
              <w:rPr>
                <w:color w:val="FF0000"/>
                <w:sz w:val="20"/>
                <w:szCs w:val="20"/>
              </w:rPr>
              <w:t>Thứ 4</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spacing w:line="360" w:lineRule="auto"/>
              <w:jc w:val="center"/>
            </w:pPr>
            <w:r>
              <w:rPr>
                <w:color w:val="FF0000"/>
                <w:sz w:val="20"/>
                <w:szCs w:val="20"/>
              </w:rPr>
              <w:t>Thứ 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spacing w:line="360" w:lineRule="auto"/>
              <w:jc w:val="center"/>
            </w:pPr>
            <w:r>
              <w:rPr>
                <w:color w:val="FF0000"/>
                <w:sz w:val="20"/>
                <w:szCs w:val="20"/>
              </w:rPr>
              <w:t>Thứ 6</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spacing w:line="360" w:lineRule="auto"/>
              <w:jc w:val="center"/>
            </w:pPr>
            <w:r>
              <w:rPr>
                <w:color w:val="FF0000"/>
                <w:sz w:val="20"/>
                <w:szCs w:val="20"/>
              </w:rPr>
              <w:t>Thứ 7</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spacing w:line="360" w:lineRule="auto"/>
              <w:jc w:val="center"/>
            </w:pPr>
            <w:r>
              <w:rPr>
                <w:color w:val="FF0000"/>
                <w:sz w:val="20"/>
                <w:szCs w:val="20"/>
              </w:rPr>
              <w:t>CN</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F3C90" w:rsidTr="00C40034">
        <w:trPr>
          <w:gridBefore w:val="1"/>
          <w:wBefore w:w="312" w:type="dxa"/>
          <w:trHeight w:val="411"/>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color w:val="FF0000"/>
                <w:sz w:val="20"/>
                <w:szCs w:val="20"/>
              </w:rPr>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color w:val="FF0000"/>
                <w:sz w:val="20"/>
                <w:szCs w:val="20"/>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HĐTN1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GDTC</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TOÁN</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TOÁN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AV</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Default="00EF3C90" w:rsidP="00EF3C90">
            <w:r>
              <w:rPr>
                <w:color w:val="FFFF00"/>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Default="00EF3C90" w:rsidP="00EF3C90">
            <w:r>
              <w:rPr>
                <w:color w:val="FFFF00"/>
              </w:rPr>
              <w:t> </w:t>
            </w:r>
          </w:p>
        </w:tc>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rPr>
                <w:color w:val="FF0000"/>
                <w:sz w:val="20"/>
                <w:szCs w:val="20"/>
              </w:rPr>
            </w:pPr>
          </w:p>
          <w:p w:rsidR="00EF3C90" w:rsidRDefault="00EF3C90" w:rsidP="00EF3C90">
            <w:pPr>
              <w:jc w:val="center"/>
            </w:pPr>
            <w:r>
              <w:rPr>
                <w:color w:val="FFFF00"/>
              </w:rPr>
              <w:lastRenderedPageBreak/>
              <w:t> </w:t>
            </w:r>
          </w:p>
          <w:p w:rsidR="00EF3C90" w:rsidRDefault="00EF3C90" w:rsidP="00EF3C90">
            <w:pPr>
              <w:jc w:val="center"/>
            </w:pPr>
            <w:r>
              <w:rPr>
                <w:color w:val="FFFF00"/>
              </w:rPr>
              <w:t> </w:t>
            </w:r>
          </w:p>
        </w:tc>
      </w:tr>
      <w:tr w:rsidR="00EF3C90" w:rsidTr="00C40034">
        <w:trPr>
          <w:gridBefore w:val="1"/>
          <w:wBefore w:w="312" w:type="dxa"/>
          <w:trHeight w:val="467"/>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color w:val="FF0000"/>
                <w:sz w:val="20"/>
                <w:szCs w:val="20"/>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TCTV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TV</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AV</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Default="00EF3C90" w:rsidP="00EF3C90">
            <w:pPr>
              <w:jc w:val="both"/>
              <w:rPr>
                <w:color w:val="FFFF00"/>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Default="00EF3C90" w:rsidP="00EF3C90">
            <w:pPr>
              <w:jc w:val="both"/>
              <w:rPr>
                <w:color w:val="FFFF00"/>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F3C90" w:rsidTr="00C40034">
        <w:trPr>
          <w:gridBefore w:val="1"/>
          <w:wBefore w:w="312" w:type="dxa"/>
          <w:trHeight w:val="467"/>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color w:val="FF0000"/>
                <w:sz w:val="20"/>
                <w:szCs w:val="20"/>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TCTV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TV</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3B2B12" w:rsidP="00EF3C90">
            <w:pPr>
              <w:jc w:val="center"/>
              <w:rPr>
                <w:sz w:val="18"/>
                <w:szCs w:val="18"/>
              </w:rPr>
            </w:pPr>
            <w:r>
              <w:rPr>
                <w:color w:val="000000"/>
                <w:sz w:val="18"/>
                <w:szCs w:val="18"/>
              </w:rPr>
              <w:t>AT</w:t>
            </w:r>
            <w:r w:rsidR="00EF3C90" w:rsidRPr="005854E5">
              <w:rPr>
                <w:color w:val="000000"/>
                <w:sz w:val="18"/>
                <w:szCs w:val="18"/>
              </w:rPr>
              <w:t>GT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MT</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Default="00EF3C90" w:rsidP="00EF3C90">
            <w:pPr>
              <w:jc w:val="both"/>
            </w:pPr>
            <w:r>
              <w:rPr>
                <w:color w:val="FFFF00"/>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Default="00EF3C90" w:rsidP="00EF3C90">
            <w:pPr>
              <w:jc w:val="both"/>
            </w:pPr>
            <w:r>
              <w:rPr>
                <w:color w:val="FFFF00"/>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F3C90"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color w:val="FF0000"/>
                <w:sz w:val="20"/>
                <w:szCs w:val="20"/>
              </w:rPr>
              <w:t>4</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TCTV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ĐĐ</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TV</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HĐTN3</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ÂN</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Default="00EF3C90" w:rsidP="00EF3C90">
            <w:pPr>
              <w:jc w:val="both"/>
            </w:pPr>
            <w:r>
              <w:rPr>
                <w:color w:val="FFFF00"/>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Default="00EF3C90" w:rsidP="00EF3C90">
            <w:pPr>
              <w:jc w:val="both"/>
            </w:pPr>
            <w:r>
              <w:rPr>
                <w:color w:val="FFFF00"/>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F3C90" w:rsidTr="00C40034">
        <w:trPr>
          <w:gridBefore w:val="1"/>
          <w:wBefore w:w="312" w:type="dxa"/>
          <w:trHeight w:val="438"/>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Default="00EF3C90" w:rsidP="00EF3C90">
            <w:pPr>
              <w:jc w:val="both"/>
            </w:pPr>
            <w:r>
              <w:rPr>
                <w:color w:val="FFFF00"/>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Default="00EF3C90" w:rsidP="00EF3C90">
            <w:pPr>
              <w:jc w:val="both"/>
            </w:pPr>
            <w:r>
              <w:rPr>
                <w:color w:val="FFFF00"/>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F3C90" w:rsidTr="00C40034">
        <w:trPr>
          <w:gridBefore w:val="1"/>
          <w:wBefore w:w="312" w:type="dxa"/>
          <w:trHeight w:val="452"/>
        </w:trPr>
        <w:tc>
          <w:tcPr>
            <w:tcW w:w="696" w:type="dxa"/>
            <w:gridSpan w:val="3"/>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EF3C90" w:rsidRDefault="00EF3C90" w:rsidP="00EF3C90">
            <w:pPr>
              <w:jc w:val="center"/>
            </w:pPr>
            <w:r>
              <w:rPr>
                <w:color w:val="FF0000"/>
                <w:sz w:val="20"/>
                <w:szCs w:val="20"/>
              </w:rPr>
              <w:t>Chiều</w:t>
            </w:r>
          </w:p>
        </w:tc>
        <w:tc>
          <w:tcPr>
            <w:tcW w:w="670" w:type="dxa"/>
            <w:tcBorders>
              <w:top w:val="single" w:sz="4" w:space="0" w:color="000000"/>
              <w:left w:val="single" w:sz="4" w:space="0" w:color="auto"/>
              <w:bottom w:val="single" w:sz="4" w:space="0" w:color="000000"/>
              <w:right w:val="single" w:sz="4" w:space="0" w:color="000000"/>
            </w:tcBorders>
            <w:shd w:val="clear" w:color="auto" w:fill="auto"/>
            <w:vAlign w:val="center"/>
          </w:tcPr>
          <w:p w:rsidR="00EF3C90" w:rsidRDefault="00EF3C90" w:rsidP="00EF3C90">
            <w:pPr>
              <w:jc w:val="center"/>
            </w:pPr>
            <w:r>
              <w:rPr>
                <w:color w:val="FF0000"/>
                <w:sz w:val="20"/>
                <w:szCs w:val="20"/>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TOÁN</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TOÁN</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TNXH</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7F24AC" w:rsidRDefault="00EF3C90" w:rsidP="00EF3C90">
            <w:pPr>
              <w:jc w:val="center"/>
              <w:rPr>
                <w:sz w:val="18"/>
                <w:szCs w:val="18"/>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Default="00EF3C90" w:rsidP="00EF3C90">
            <w:pPr>
              <w:jc w:val="both"/>
            </w:pPr>
            <w:r>
              <w:rPr>
                <w:color w:val="FFFF00"/>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F3C90"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auto"/>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auto"/>
              <w:bottom w:val="single" w:sz="4" w:space="0" w:color="000000"/>
              <w:right w:val="single" w:sz="4" w:space="0" w:color="000000"/>
            </w:tcBorders>
            <w:shd w:val="clear" w:color="auto" w:fill="auto"/>
            <w:vAlign w:val="center"/>
          </w:tcPr>
          <w:p w:rsidR="00EF3C90" w:rsidRDefault="00EF3C90" w:rsidP="00EF3C90">
            <w:pPr>
              <w:jc w:val="center"/>
              <w:rPr>
                <w:color w:val="FF0000"/>
                <w:sz w:val="20"/>
                <w:szCs w:val="20"/>
              </w:rPr>
            </w:pPr>
            <w:r>
              <w:rPr>
                <w:color w:val="FF0000"/>
                <w:sz w:val="20"/>
                <w:szCs w:val="20"/>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TCT</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TNXH</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7F24AC" w:rsidRDefault="00EF3C90" w:rsidP="00EF3C90">
            <w:pPr>
              <w:jc w:val="center"/>
              <w:rPr>
                <w:sz w:val="18"/>
                <w:szCs w:val="18"/>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Default="00EF3C90" w:rsidP="00EF3C90">
            <w:pPr>
              <w:jc w:val="both"/>
            </w:pPr>
            <w:r>
              <w:rPr>
                <w:color w:val="FFFF00"/>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F3C90" w:rsidTr="00C40034">
        <w:trPr>
          <w:gridBefore w:val="1"/>
          <w:wBefore w:w="312" w:type="dxa"/>
          <w:trHeight w:val="425"/>
        </w:trPr>
        <w:tc>
          <w:tcPr>
            <w:tcW w:w="696" w:type="dxa"/>
            <w:gridSpan w:val="3"/>
            <w:vMerge/>
            <w:tcBorders>
              <w:top w:val="single" w:sz="4" w:space="0" w:color="000000"/>
              <w:left w:val="single" w:sz="4" w:space="0" w:color="000000"/>
              <w:right w:val="single" w:sz="4" w:space="0" w:color="auto"/>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auto"/>
              <w:bottom w:val="single" w:sz="4" w:space="0" w:color="000000"/>
              <w:right w:val="single" w:sz="4" w:space="0" w:color="000000"/>
            </w:tcBorders>
            <w:shd w:val="clear" w:color="auto" w:fill="auto"/>
            <w:vAlign w:val="center"/>
          </w:tcPr>
          <w:p w:rsidR="00EF3C90" w:rsidRDefault="00EF3C90" w:rsidP="00EF3C90">
            <w:pPr>
              <w:jc w:val="center"/>
              <w:rPr>
                <w:color w:val="FF0000"/>
                <w:sz w:val="20"/>
                <w:szCs w:val="20"/>
              </w:rPr>
            </w:pPr>
            <w:r>
              <w:rPr>
                <w:color w:val="FF0000"/>
                <w:sz w:val="20"/>
                <w:szCs w:val="20"/>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TOÁN</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EF3C90" w:rsidRPr="005854E5" w:rsidRDefault="00EF3C90" w:rsidP="00EF3C90">
            <w:pPr>
              <w:jc w:val="center"/>
              <w:rPr>
                <w:sz w:val="18"/>
                <w:szCs w:val="18"/>
              </w:rPr>
            </w:pPr>
            <w:r w:rsidRPr="005854E5">
              <w:rPr>
                <w:sz w:val="18"/>
                <w:szCs w:val="18"/>
              </w:rPr>
              <w:t>HĐTN2</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GDTC</w:t>
            </w:r>
          </w:p>
        </w:tc>
        <w:tc>
          <w:tcPr>
            <w:tcW w:w="851" w:type="dxa"/>
            <w:gridSpan w:val="2"/>
            <w:tcBorders>
              <w:top w:val="single" w:sz="4" w:space="0" w:color="000000"/>
              <w:left w:val="single" w:sz="4" w:space="0" w:color="000000"/>
              <w:bottom w:val="single" w:sz="4" w:space="0" w:color="auto"/>
              <w:right w:val="single" w:sz="4" w:space="0" w:color="000000"/>
            </w:tcBorders>
            <w:shd w:val="clear" w:color="auto" w:fill="auto"/>
            <w:vAlign w:val="bottom"/>
          </w:tcPr>
          <w:p w:rsidR="00EF3C90" w:rsidRPr="005854E5" w:rsidRDefault="00EF3C90" w:rsidP="00EF3C90">
            <w:pPr>
              <w:jc w:val="center"/>
              <w:rPr>
                <w:sz w:val="18"/>
                <w:szCs w:val="18"/>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7F24AC" w:rsidRDefault="00EF3C90" w:rsidP="00EF3C90">
            <w:pPr>
              <w:jc w:val="center"/>
              <w:rPr>
                <w:sz w:val="18"/>
                <w:szCs w:val="18"/>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Default="00EF3C90" w:rsidP="00EF3C90">
            <w:pPr>
              <w:jc w:val="both"/>
            </w:pPr>
            <w:r>
              <w:rPr>
                <w:color w:val="FFFF00"/>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F3C90" w:rsidTr="00C40034">
        <w:trPr>
          <w:gridBefore w:val="1"/>
          <w:wBefore w:w="312" w:type="dxa"/>
          <w:trHeight w:val="425"/>
        </w:trPr>
        <w:tc>
          <w:tcPr>
            <w:tcW w:w="696" w:type="dxa"/>
            <w:gridSpan w:val="3"/>
            <w:tcBorders>
              <w:top w:val="single" w:sz="4" w:space="0" w:color="000000"/>
              <w:left w:val="single" w:sz="4" w:space="0" w:color="000000"/>
              <w:right w:val="single" w:sz="4" w:space="0" w:color="auto"/>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auto"/>
              <w:bottom w:val="single" w:sz="4" w:space="0" w:color="000000"/>
              <w:right w:val="single" w:sz="4" w:space="0" w:color="000000"/>
            </w:tcBorders>
            <w:shd w:val="clear" w:color="auto" w:fill="auto"/>
            <w:vAlign w:val="center"/>
          </w:tcPr>
          <w:p w:rsidR="00EF3C90" w:rsidRDefault="00EF3C90" w:rsidP="00EF3C90">
            <w:pPr>
              <w:jc w:val="cente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7F24AC" w:rsidRDefault="00EF3C90" w:rsidP="00EF3C90">
            <w:pPr>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7F24AC" w:rsidRDefault="00EF3C90" w:rsidP="00EF3C90">
            <w:pPr>
              <w:jc w:val="center"/>
              <w:rPr>
                <w:sz w:val="18"/>
                <w:szCs w:val="18"/>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EF3C90" w:rsidRPr="005A1946" w:rsidRDefault="00EF3C90" w:rsidP="00EF3C90">
            <w:pPr>
              <w:jc w:val="center"/>
              <w:rPr>
                <w:b/>
                <w:sz w:val="18"/>
                <w:szCs w:val="18"/>
              </w:rPr>
            </w:pPr>
          </w:p>
        </w:tc>
        <w:tc>
          <w:tcPr>
            <w:tcW w:w="895" w:type="dxa"/>
            <w:tcBorders>
              <w:top w:val="single" w:sz="4" w:space="0" w:color="000000"/>
              <w:left w:val="single" w:sz="4" w:space="0" w:color="000000"/>
              <w:bottom w:val="single" w:sz="4" w:space="0" w:color="000000"/>
              <w:right w:val="single" w:sz="4" w:space="0" w:color="auto"/>
            </w:tcBorders>
            <w:shd w:val="clear" w:color="auto" w:fill="auto"/>
            <w:vAlign w:val="center"/>
          </w:tcPr>
          <w:p w:rsidR="00EF3C90" w:rsidRPr="005A1946" w:rsidRDefault="00EF3C90" w:rsidP="00EF3C90">
            <w:pPr>
              <w:jc w:val="center"/>
              <w:rPr>
                <w:bCs/>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3C90" w:rsidRPr="007F24AC" w:rsidRDefault="00EF3C90" w:rsidP="00EF3C90">
            <w:pPr>
              <w:jc w:val="center"/>
              <w:rPr>
                <w:sz w:val="18"/>
                <w:szCs w:val="18"/>
              </w:rPr>
            </w:pPr>
          </w:p>
        </w:tc>
        <w:tc>
          <w:tcPr>
            <w:tcW w:w="947" w:type="dxa"/>
            <w:tcBorders>
              <w:top w:val="single" w:sz="4" w:space="0" w:color="000000"/>
              <w:left w:val="single" w:sz="4" w:space="0" w:color="auto"/>
              <w:bottom w:val="single" w:sz="4" w:space="0" w:color="000000"/>
              <w:right w:val="single" w:sz="4" w:space="0" w:color="000000"/>
            </w:tcBorders>
            <w:shd w:val="clear" w:color="auto" w:fill="auto"/>
            <w:vAlign w:val="center"/>
          </w:tcPr>
          <w:p w:rsidR="00EF3C90" w:rsidRPr="007F24AC" w:rsidRDefault="00EF3C90" w:rsidP="00EF3C90">
            <w:pPr>
              <w:jc w:val="center"/>
              <w:rPr>
                <w:sz w:val="18"/>
                <w:szCs w:val="18"/>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Default="00EF3C90" w:rsidP="00EF3C90">
            <w:pPr>
              <w:jc w:val="both"/>
              <w:rPr>
                <w:color w:val="FFFF00"/>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F3C90" w:rsidTr="00C40034">
        <w:trPr>
          <w:gridBefore w:val="1"/>
          <w:wBefore w:w="312" w:type="dxa"/>
          <w:trHeight w:val="394"/>
        </w:trPr>
        <w:tc>
          <w:tcPr>
            <w:tcW w:w="690" w:type="dxa"/>
            <w:gridSpan w:val="2"/>
            <w:tcBorders>
              <w:left w:val="single" w:sz="4" w:space="0" w:color="000000"/>
              <w:bottom w:val="single" w:sz="4" w:space="0" w:color="auto"/>
              <w:right w:val="single" w:sz="4" w:space="0" w:color="auto"/>
            </w:tcBorders>
            <w:shd w:val="clear" w:color="auto" w:fill="auto"/>
            <w:vAlign w:val="center"/>
          </w:tcPr>
          <w:p w:rsidR="00EF3C90" w:rsidRDefault="00EF3C90" w:rsidP="00EF3C90">
            <w:pPr>
              <w:jc w:val="center"/>
              <w:rPr>
                <w:b/>
                <w:color w:val="FF0000"/>
                <w:sz w:val="20"/>
                <w:szCs w:val="20"/>
              </w:rPr>
            </w:pPr>
          </w:p>
          <w:p w:rsidR="00EF3C90" w:rsidRDefault="00EF3C90" w:rsidP="00EF3C90">
            <w:pPr>
              <w:jc w:val="center"/>
              <w:rPr>
                <w:b/>
                <w:color w:val="FF0000"/>
                <w:sz w:val="20"/>
                <w:szCs w:val="20"/>
              </w:rPr>
            </w:pPr>
          </w:p>
          <w:p w:rsidR="00EF3C90" w:rsidRDefault="00EF3C90" w:rsidP="00EF3C90">
            <w:pPr>
              <w:jc w:val="center"/>
              <w:rPr>
                <w:b/>
                <w:color w:val="FF0000"/>
                <w:sz w:val="20"/>
                <w:szCs w:val="20"/>
              </w:rPr>
            </w:pPr>
          </w:p>
          <w:p w:rsidR="00EF3C90" w:rsidRDefault="00EF3C90" w:rsidP="00EF3C90">
            <w:pPr>
              <w:jc w:val="center"/>
            </w:pPr>
          </w:p>
        </w:tc>
        <w:tc>
          <w:tcPr>
            <w:tcW w:w="676"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rsidR="00EF3C90" w:rsidRDefault="00EF3C90" w:rsidP="00EF3C90">
            <w:pPr>
              <w:jc w:val="center"/>
            </w:pPr>
          </w:p>
        </w:tc>
        <w:tc>
          <w:tcPr>
            <w:tcW w:w="902" w:type="dxa"/>
            <w:tcBorders>
              <w:top w:val="single" w:sz="4" w:space="0" w:color="000000"/>
              <w:left w:val="single" w:sz="4" w:space="0" w:color="000000"/>
              <w:bottom w:val="single" w:sz="4" w:space="0" w:color="auto"/>
              <w:right w:val="single" w:sz="4" w:space="0" w:color="000000"/>
            </w:tcBorders>
            <w:shd w:val="clear" w:color="auto" w:fill="auto"/>
            <w:vAlign w:val="center"/>
          </w:tcPr>
          <w:p w:rsidR="00EF3C90" w:rsidRPr="007F24AC" w:rsidRDefault="00EF3C90" w:rsidP="00EF3C90">
            <w:pPr>
              <w:jc w:val="center"/>
              <w:rPr>
                <w:sz w:val="18"/>
                <w:szCs w:val="18"/>
              </w:rPr>
            </w:pPr>
          </w:p>
        </w:tc>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tcPr>
          <w:p w:rsidR="00EF3C90" w:rsidRPr="007F24AC" w:rsidRDefault="00EF3C90" w:rsidP="00EF3C90">
            <w:pPr>
              <w:rPr>
                <w:sz w:val="18"/>
                <w:szCs w:val="18"/>
              </w:rPr>
            </w:pPr>
          </w:p>
        </w:tc>
        <w:tc>
          <w:tcPr>
            <w:tcW w:w="85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EF3C90" w:rsidRPr="005A1946" w:rsidRDefault="00EF3C90" w:rsidP="00EF3C90">
            <w:pPr>
              <w:jc w:val="center"/>
              <w:rPr>
                <w:b/>
                <w:sz w:val="18"/>
                <w:szCs w:val="18"/>
              </w:rPr>
            </w:pPr>
          </w:p>
        </w:tc>
        <w:tc>
          <w:tcPr>
            <w:tcW w:w="895" w:type="dxa"/>
            <w:tcBorders>
              <w:top w:val="single" w:sz="4" w:space="0" w:color="000000"/>
              <w:left w:val="single" w:sz="4" w:space="0" w:color="000000"/>
              <w:bottom w:val="single" w:sz="4" w:space="0" w:color="auto"/>
              <w:right w:val="single" w:sz="4" w:space="0" w:color="auto"/>
            </w:tcBorders>
            <w:shd w:val="clear" w:color="auto" w:fill="auto"/>
            <w:vAlign w:val="center"/>
          </w:tcPr>
          <w:p w:rsidR="00EF3C90" w:rsidRPr="005A1946" w:rsidRDefault="00EF3C90" w:rsidP="00EF3C90">
            <w:pPr>
              <w:jc w:val="center"/>
              <w:rPr>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3C90" w:rsidRPr="007F24AC" w:rsidRDefault="00EF3C90" w:rsidP="00EF3C90">
            <w:pPr>
              <w:jc w:val="center"/>
              <w:rPr>
                <w:sz w:val="18"/>
                <w:szCs w:val="18"/>
              </w:rPr>
            </w:pPr>
          </w:p>
        </w:tc>
        <w:tc>
          <w:tcPr>
            <w:tcW w:w="947" w:type="dxa"/>
            <w:tcBorders>
              <w:top w:val="single" w:sz="4" w:space="0" w:color="000000"/>
              <w:left w:val="single" w:sz="4" w:space="0" w:color="auto"/>
              <w:bottom w:val="single" w:sz="4" w:space="0" w:color="auto"/>
              <w:right w:val="single" w:sz="4" w:space="0" w:color="000000"/>
            </w:tcBorders>
            <w:shd w:val="clear" w:color="auto" w:fill="auto"/>
            <w:vAlign w:val="center"/>
          </w:tcPr>
          <w:p w:rsidR="00EF3C90" w:rsidRPr="007F24AC" w:rsidRDefault="00EF3C90" w:rsidP="00EF3C90">
            <w:pPr>
              <w:jc w:val="center"/>
              <w:rPr>
                <w:sz w:val="18"/>
                <w:szCs w:val="18"/>
              </w:rPr>
            </w:pPr>
          </w:p>
        </w:tc>
        <w:tc>
          <w:tcPr>
            <w:tcW w:w="853" w:type="dxa"/>
            <w:tcBorders>
              <w:top w:val="single" w:sz="4" w:space="0" w:color="000000"/>
              <w:left w:val="single" w:sz="4" w:space="0" w:color="000000"/>
              <w:bottom w:val="single" w:sz="4" w:space="0" w:color="auto"/>
              <w:right w:val="single" w:sz="4" w:space="0" w:color="000000"/>
            </w:tcBorders>
            <w:shd w:val="clear" w:color="auto" w:fill="auto"/>
            <w:vAlign w:val="bottom"/>
          </w:tcPr>
          <w:p w:rsidR="00EF3C90" w:rsidRDefault="00EF3C90" w:rsidP="00EF3C90">
            <w:r>
              <w:rPr>
                <w:color w:val="FFFF00"/>
              </w:rPr>
              <w:t> </w:t>
            </w:r>
          </w:p>
        </w:tc>
        <w:tc>
          <w:tcPr>
            <w:tcW w:w="198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Default="00EF3C90" w:rsidP="00EF3C90">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EF3C90" w:rsidTr="00C40034">
        <w:trPr>
          <w:gridBefore w:val="1"/>
          <w:wBefore w:w="312" w:type="dxa"/>
          <w:trHeight w:val="355"/>
        </w:trPr>
        <w:tc>
          <w:tcPr>
            <w:tcW w:w="1366"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rPr>
                <w:b/>
                <w:color w:val="FF0000"/>
                <w:sz w:val="20"/>
                <w:szCs w:val="20"/>
              </w:rPr>
            </w:pPr>
            <w:r>
              <w:rPr>
                <w:b/>
                <w:color w:val="FF0000"/>
                <w:sz w:val="20"/>
                <w:szCs w:val="20"/>
              </w:rPr>
              <w:t>Tổng số tiết/tuần</w:t>
            </w:r>
          </w:p>
        </w:tc>
        <w:tc>
          <w:tcPr>
            <w:tcW w:w="6155" w:type="dxa"/>
            <w:gridSpan w:val="10"/>
            <w:tcBorders>
              <w:top w:val="single" w:sz="4" w:space="0" w:color="auto"/>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b/>
                <w:color w:val="FF0000"/>
                <w:sz w:val="20"/>
                <w:szCs w:val="20"/>
              </w:rPr>
              <w:t xml:space="preserve">32 Tiết </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jc w:val="both"/>
              <w:rPr>
                <w:b/>
                <w:color w:val="FF0000"/>
                <w:sz w:val="20"/>
                <w:szCs w:val="20"/>
              </w:rPr>
            </w:pPr>
          </w:p>
        </w:tc>
      </w:tr>
      <w:tr w:rsidR="00EF3C90" w:rsidTr="00C40034">
        <w:trPr>
          <w:gridBefore w:val="1"/>
          <w:wBefore w:w="312" w:type="dxa"/>
          <w:trHeight w:val="328"/>
        </w:trPr>
        <w:tc>
          <w:tcPr>
            <w:tcW w:w="9497"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b/>
                <w:color w:val="FF0000"/>
                <w:sz w:val="20"/>
                <w:szCs w:val="20"/>
              </w:rPr>
              <w:t>TUẦN 33</w:t>
            </w:r>
          </w:p>
        </w:tc>
      </w:tr>
      <w:tr w:rsidR="00EF3C90" w:rsidTr="00C40034">
        <w:trPr>
          <w:gridBefore w:val="1"/>
          <w:wBefore w:w="312" w:type="dxa"/>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spacing w:line="360" w:lineRule="auto"/>
              <w:jc w:val="center"/>
            </w:pPr>
            <w:r>
              <w:rPr>
                <w:b/>
                <w:color w:val="FF0000"/>
                <w:sz w:val="20"/>
                <w:szCs w:val="20"/>
              </w:rPr>
              <w:t>THỜI GIAN</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EF3C90" w:rsidRDefault="00EF3C90" w:rsidP="00EF3C90">
            <w:pPr>
              <w:jc w:val="center"/>
            </w:pPr>
            <w:r>
              <w:rPr>
                <w:rFonts w:ascii="Cambria" w:eastAsia="Cambria" w:hAnsi="Cambria" w:cs="Cambria"/>
                <w:b/>
                <w:bCs/>
                <w:color w:val="0070C0"/>
                <w:szCs w:val="26"/>
              </w:rPr>
              <w:t>2/5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F3C90" w:rsidRDefault="00EF3C90" w:rsidP="00EF3C90">
            <w:pPr>
              <w:jc w:val="center"/>
            </w:pPr>
            <w:r>
              <w:rPr>
                <w:rFonts w:ascii="Cambria" w:eastAsia="Cambria" w:hAnsi="Cambria" w:cs="Cambria"/>
                <w:b/>
                <w:bCs/>
                <w:color w:val="0070C0"/>
                <w:szCs w:val="26"/>
              </w:rPr>
              <w:t>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EF3C90" w:rsidRDefault="00EF3C90" w:rsidP="00EF3C90">
            <w:pPr>
              <w:jc w:val="center"/>
            </w:pPr>
            <w:r>
              <w:rPr>
                <w:rFonts w:ascii="Cambria" w:eastAsia="Cambria" w:hAnsi="Cambria" w:cs="Cambria"/>
                <w:b/>
                <w:bCs/>
                <w:color w:val="0070C0"/>
                <w:szCs w:val="26"/>
              </w:rPr>
              <w:t>4</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EF3C90" w:rsidRDefault="00EF3C90" w:rsidP="00EF3C90">
            <w:pPr>
              <w:jc w:val="center"/>
            </w:pPr>
            <w:r>
              <w:rPr>
                <w:rFonts w:ascii="Cambria" w:eastAsia="Cambria" w:hAnsi="Cambria" w:cs="Cambria"/>
                <w:b/>
                <w:bCs/>
                <w:color w:val="0070C0"/>
                <w:szCs w:val="26"/>
              </w:rPr>
              <w:t>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EF3C90" w:rsidRDefault="00EF3C90" w:rsidP="00EF3C90">
            <w:pPr>
              <w:jc w:val="center"/>
            </w:pPr>
            <w:r>
              <w:rPr>
                <w:rFonts w:ascii="Cambria" w:eastAsia="Cambria" w:hAnsi="Cambria" w:cs="Cambria"/>
                <w:b/>
                <w:bCs/>
                <w:color w:val="0070C0"/>
                <w:szCs w:val="26"/>
              </w:rPr>
              <w:t>6</w:t>
            </w:r>
          </w:p>
        </w:tc>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EF3C90" w:rsidRDefault="00EF3C90" w:rsidP="00EF3C90">
            <w:pPr>
              <w:jc w:val="center"/>
            </w:pPr>
            <w:r>
              <w:rPr>
                <w:rFonts w:ascii="Cambria" w:eastAsia="Cambria" w:hAnsi="Cambria" w:cs="Cambria"/>
                <w:b/>
                <w:bCs/>
                <w:color w:val="0070C0"/>
                <w:szCs w:val="26"/>
              </w:rPr>
              <w:t>7</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Pr>
          <w:p w:rsidR="00EF3C90" w:rsidRDefault="00EF3C90" w:rsidP="00EF3C90">
            <w:pPr>
              <w:jc w:val="center"/>
            </w:pPr>
            <w:r>
              <w:rPr>
                <w:rFonts w:ascii="Cambria" w:eastAsia="Cambria" w:hAnsi="Cambria" w:cs="Cambria"/>
                <w:b/>
                <w:bCs/>
                <w:color w:val="0070C0"/>
                <w:szCs w:val="26"/>
              </w:rPr>
              <w:t>8</w:t>
            </w:r>
          </w:p>
        </w:tc>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color w:val="FF0000"/>
                <w:sz w:val="20"/>
                <w:szCs w:val="20"/>
              </w:rPr>
              <w:t>Điều chỉnh kế hoạch Tuần</w:t>
            </w:r>
          </w:p>
        </w:tc>
      </w:tr>
      <w:tr w:rsidR="00EF3C90" w:rsidTr="00C40034">
        <w:trPr>
          <w:gridBefore w:val="1"/>
          <w:wBefore w:w="312" w:type="dxa"/>
          <w:trHeight w:val="501"/>
        </w:trPr>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spacing w:line="360" w:lineRule="auto"/>
              <w:jc w:val="center"/>
            </w:pPr>
            <w:r>
              <w:rPr>
                <w:color w:val="FF0000"/>
                <w:sz w:val="20"/>
                <w:szCs w:val="2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spacing w:line="360" w:lineRule="auto"/>
              <w:jc w:val="center"/>
            </w:pPr>
            <w:r>
              <w:rPr>
                <w:color w:val="FF0000"/>
                <w:sz w:val="20"/>
                <w:szCs w:val="20"/>
              </w:rPr>
              <w:t>Tiết học</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spacing w:line="360" w:lineRule="auto"/>
              <w:jc w:val="center"/>
            </w:pPr>
            <w:r>
              <w:rPr>
                <w:color w:val="FF0000"/>
                <w:sz w:val="20"/>
                <w:szCs w:val="20"/>
              </w:rPr>
              <w:t>Thứ 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spacing w:line="360" w:lineRule="auto"/>
              <w:jc w:val="center"/>
            </w:pPr>
            <w:r>
              <w:rPr>
                <w:color w:val="FF0000"/>
                <w:sz w:val="20"/>
                <w:szCs w:val="20"/>
              </w:rPr>
              <w:t>Thứ 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spacing w:line="360" w:lineRule="auto"/>
              <w:jc w:val="center"/>
            </w:pPr>
            <w:r>
              <w:rPr>
                <w:color w:val="FF0000"/>
                <w:sz w:val="20"/>
                <w:szCs w:val="20"/>
              </w:rPr>
              <w:t>Thứ 4</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spacing w:line="360" w:lineRule="auto"/>
              <w:jc w:val="center"/>
            </w:pPr>
            <w:r>
              <w:rPr>
                <w:color w:val="FF0000"/>
                <w:sz w:val="20"/>
                <w:szCs w:val="20"/>
              </w:rPr>
              <w:t>Thứ 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spacing w:line="360" w:lineRule="auto"/>
              <w:jc w:val="center"/>
            </w:pPr>
            <w:r>
              <w:rPr>
                <w:color w:val="FF0000"/>
                <w:sz w:val="20"/>
                <w:szCs w:val="20"/>
              </w:rPr>
              <w:t>Thứ 6</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spacing w:line="360" w:lineRule="auto"/>
              <w:jc w:val="center"/>
            </w:pPr>
            <w:r>
              <w:rPr>
                <w:color w:val="FF0000"/>
                <w:sz w:val="20"/>
                <w:szCs w:val="20"/>
              </w:rPr>
              <w:t>Thứ 7</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spacing w:line="360" w:lineRule="auto"/>
              <w:jc w:val="center"/>
            </w:pPr>
            <w:r>
              <w:rPr>
                <w:color w:val="FF0000"/>
                <w:sz w:val="20"/>
                <w:szCs w:val="20"/>
              </w:rPr>
              <w:t>CN</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F3C90" w:rsidTr="00C40034">
        <w:trPr>
          <w:gridBefore w:val="1"/>
          <w:wBefore w:w="312" w:type="dxa"/>
          <w:trHeight w:val="411"/>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color w:val="FF0000"/>
                <w:sz w:val="20"/>
                <w:szCs w:val="20"/>
              </w:rPr>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color w:val="FF0000"/>
                <w:sz w:val="20"/>
                <w:szCs w:val="20"/>
              </w:rPr>
              <w:t>1</w:t>
            </w:r>
          </w:p>
        </w:tc>
        <w:tc>
          <w:tcPr>
            <w:tcW w:w="902" w:type="dxa"/>
            <w:vMerge w:val="restart"/>
            <w:tcBorders>
              <w:top w:val="single" w:sz="4" w:space="0" w:color="000000"/>
              <w:left w:val="single" w:sz="4" w:space="0" w:color="000000"/>
              <w:bottom w:val="single" w:sz="4" w:space="0" w:color="000000"/>
              <w:right w:val="single" w:sz="4" w:space="0" w:color="000000"/>
            </w:tcBorders>
            <w:shd w:val="clear" w:color="auto" w:fill="FFFF00"/>
            <w:textDirection w:val="btLr"/>
            <w:vAlign w:val="bottom"/>
          </w:tcPr>
          <w:p w:rsidR="00EF3C90" w:rsidRDefault="00EF3C90" w:rsidP="00EF3C90">
            <w:pPr>
              <w:jc w:val="center"/>
            </w:pPr>
            <w:r>
              <w:rPr>
                <w:rFonts w:ascii="Cambria" w:eastAsia="Cambria" w:hAnsi="Cambria" w:cs="Cambria"/>
                <w:b/>
                <w:bCs/>
                <w:color w:val="000000"/>
                <w:sz w:val="20"/>
                <w:szCs w:val="20"/>
              </w:rPr>
              <w:t>NGHỈ BÙ 30/4</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00"/>
            <w:vAlign w:val="center"/>
          </w:tcPr>
          <w:p w:rsidR="00EF3C90" w:rsidRPr="005A1946" w:rsidRDefault="00EF3C90" w:rsidP="00EF3C90">
            <w:pPr>
              <w:jc w:val="center"/>
              <w:rPr>
                <w:b/>
                <w:sz w:val="18"/>
                <w:szCs w:val="18"/>
              </w:rPr>
            </w:pPr>
            <w:r>
              <w:rPr>
                <w:rFonts w:ascii="Cambria" w:eastAsia="Cambria" w:hAnsi="Cambria" w:cs="Cambria"/>
                <w:b/>
                <w:bCs/>
                <w:color w:val="000000"/>
                <w:sz w:val="20"/>
                <w:szCs w:val="20"/>
              </w:rPr>
              <w:t>NGHỈ BÙ 1/5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HĐTN1</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GDTC</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TOÁN</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TOÁN</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rFonts w:ascii="Cambria" w:eastAsia="Cambria" w:hAnsi="Cambria" w:cs="Cambria"/>
                <w:color w:val="333333"/>
                <w:sz w:val="16"/>
                <w:szCs w:val="16"/>
              </w:rPr>
              <w:t> </w:t>
            </w:r>
          </w:p>
        </w:tc>
        <w:tc>
          <w:tcPr>
            <w:tcW w:w="1976" w:type="dxa"/>
            <w:vMerge w:val="restart"/>
            <w:tcBorders>
              <w:top w:val="single" w:sz="4" w:space="0" w:color="000000"/>
              <w:left w:val="single" w:sz="4" w:space="0" w:color="000000"/>
              <w:right w:val="single" w:sz="4" w:space="0" w:color="000000"/>
            </w:tcBorders>
            <w:shd w:val="clear" w:color="auto" w:fill="auto"/>
            <w:vAlign w:val="center"/>
          </w:tcPr>
          <w:p w:rsidR="00EF3C90" w:rsidRDefault="00EF3C90" w:rsidP="00EF3C90">
            <w:pPr>
              <w:jc w:val="center"/>
              <w:rPr>
                <w:color w:val="FF0000"/>
                <w:sz w:val="20"/>
                <w:szCs w:val="20"/>
              </w:rPr>
            </w:pPr>
          </w:p>
          <w:p w:rsidR="00EF3C90" w:rsidRDefault="00EF3C90" w:rsidP="00EF3C90">
            <w:pPr>
              <w:jc w:val="center"/>
              <w:rPr>
                <w:color w:val="FF0000"/>
                <w:sz w:val="20"/>
                <w:szCs w:val="20"/>
              </w:rPr>
            </w:pPr>
          </w:p>
          <w:p w:rsidR="00EF3C90" w:rsidRDefault="00EF3C90" w:rsidP="00EF3C90">
            <w:pPr>
              <w:jc w:val="center"/>
            </w:pPr>
            <w:r>
              <w:rPr>
                <w:color w:val="FF0000"/>
                <w:sz w:val="20"/>
                <w:szCs w:val="20"/>
              </w:rPr>
              <w:t>Chuyển tiết của T2 sang T4, T3 sang T5, T4 sang T6, T5 sang T7, các tiết T6  rải đều vào tiết 4 buổi chiều</w:t>
            </w:r>
          </w:p>
          <w:p w:rsidR="00EF3C90" w:rsidRDefault="00EF3C90" w:rsidP="00EF3C90">
            <w:pPr>
              <w:rPr>
                <w:color w:val="FF0000"/>
                <w:sz w:val="20"/>
                <w:szCs w:val="20"/>
              </w:rPr>
            </w:pPr>
          </w:p>
          <w:p w:rsidR="00EF3C90" w:rsidRDefault="00EF3C90" w:rsidP="00EF3C90">
            <w:pPr>
              <w:jc w:val="center"/>
            </w:pPr>
          </w:p>
          <w:p w:rsidR="00EF3C90" w:rsidRDefault="00EF3C90" w:rsidP="00EF3C90">
            <w:pPr>
              <w:jc w:val="center"/>
            </w:pPr>
            <w:r>
              <w:rPr>
                <w:color w:val="000000"/>
              </w:rPr>
              <w:t> </w:t>
            </w:r>
          </w:p>
        </w:tc>
      </w:tr>
      <w:tr w:rsidR="00EF3C90" w:rsidTr="00C40034">
        <w:trPr>
          <w:gridBefore w:val="1"/>
          <w:wBefore w:w="312" w:type="dxa"/>
          <w:trHeight w:val="467"/>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color w:val="FF0000"/>
                <w:sz w:val="20"/>
                <w:szCs w:val="20"/>
              </w:rPr>
              <w:t>2</w:t>
            </w:r>
          </w:p>
        </w:tc>
        <w:tc>
          <w:tcPr>
            <w:tcW w:w="9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rPr>
                <w:rFonts w:eastAsia="Cambria"/>
                <w:color w:val="FF0000"/>
                <w:sz w:val="20"/>
                <w:szCs w:val="20"/>
              </w:rPr>
            </w:pPr>
          </w:p>
        </w:tc>
        <w:tc>
          <w:tcPr>
            <w:tcW w:w="851" w:type="dxa"/>
            <w:vMerge/>
            <w:tcBorders>
              <w:left w:val="single" w:sz="4" w:space="0" w:color="000000"/>
              <w:right w:val="single" w:sz="4" w:space="0" w:color="000000"/>
            </w:tcBorders>
            <w:shd w:val="clear" w:color="auto" w:fill="auto"/>
            <w:vAlign w:val="center"/>
          </w:tcPr>
          <w:p w:rsidR="00EF3C90" w:rsidRPr="007F24AC" w:rsidRDefault="00EF3C90" w:rsidP="00EF3C90">
            <w:pPr>
              <w:jc w:val="center"/>
              <w:rPr>
                <w:sz w:val="18"/>
                <w:szCs w:val="18"/>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TV</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TCTV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TV</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TV</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rFonts w:ascii="Cambria" w:eastAsia="Cambria" w:hAnsi="Cambria" w:cs="Cambria"/>
                <w:color w:val="333333"/>
                <w:sz w:val="16"/>
                <w:szCs w:val="16"/>
              </w:rPr>
              <w:t> </w:t>
            </w:r>
          </w:p>
        </w:tc>
        <w:tc>
          <w:tcPr>
            <w:tcW w:w="1976" w:type="dxa"/>
            <w:vMerge/>
            <w:tcBorders>
              <w:left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F3C90"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rPr>
                <w:color w:val="FF0000"/>
                <w:sz w:val="20"/>
                <w:szCs w:val="20"/>
              </w:rPr>
            </w:pPr>
            <w:r>
              <w:rPr>
                <w:color w:val="FF0000"/>
                <w:sz w:val="20"/>
                <w:szCs w:val="20"/>
              </w:rPr>
              <w:t>3</w:t>
            </w:r>
          </w:p>
        </w:tc>
        <w:tc>
          <w:tcPr>
            <w:tcW w:w="9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rPr>
                <w:rFonts w:eastAsia="Cambria"/>
                <w:color w:val="FF0000"/>
                <w:sz w:val="20"/>
                <w:szCs w:val="20"/>
              </w:rPr>
            </w:pPr>
          </w:p>
        </w:tc>
        <w:tc>
          <w:tcPr>
            <w:tcW w:w="851" w:type="dxa"/>
            <w:vMerge/>
            <w:tcBorders>
              <w:left w:val="single" w:sz="4" w:space="0" w:color="000000"/>
              <w:right w:val="single" w:sz="4" w:space="0" w:color="000000"/>
            </w:tcBorders>
            <w:shd w:val="clear" w:color="auto" w:fill="auto"/>
            <w:vAlign w:val="center"/>
          </w:tcPr>
          <w:p w:rsidR="00EF3C90" w:rsidRPr="007F24AC" w:rsidRDefault="00EF3C90" w:rsidP="00EF3C90">
            <w:pPr>
              <w:jc w:val="center"/>
              <w:rPr>
                <w:sz w:val="18"/>
                <w:szCs w:val="18"/>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TV</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TCTV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TV</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1A32EC" w:rsidP="00EF3C90">
            <w:pPr>
              <w:jc w:val="center"/>
              <w:rPr>
                <w:sz w:val="18"/>
                <w:szCs w:val="18"/>
              </w:rPr>
            </w:pPr>
            <w:r>
              <w:rPr>
                <w:color w:val="000000"/>
                <w:sz w:val="18"/>
                <w:szCs w:val="18"/>
              </w:rPr>
              <w:t>AT</w:t>
            </w:r>
            <w:r w:rsidR="00EF3C90" w:rsidRPr="005854E5">
              <w:rPr>
                <w:color w:val="000000"/>
                <w:sz w:val="18"/>
                <w:szCs w:val="18"/>
              </w:rPr>
              <w:t>GT</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rPr>
                <w:rFonts w:ascii="Cambria" w:eastAsia="Cambria" w:hAnsi="Cambria" w:cs="Cambria"/>
                <w:color w:val="333333"/>
                <w:sz w:val="16"/>
                <w:szCs w:val="16"/>
              </w:rPr>
            </w:pPr>
          </w:p>
        </w:tc>
        <w:tc>
          <w:tcPr>
            <w:tcW w:w="1976" w:type="dxa"/>
            <w:vMerge/>
            <w:tcBorders>
              <w:left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F3C90" w:rsidTr="00C40034">
        <w:trPr>
          <w:gridBefore w:val="1"/>
          <w:wBefore w:w="312" w:type="dxa"/>
          <w:trHeight w:val="530"/>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color w:val="FF0000"/>
                <w:sz w:val="20"/>
                <w:szCs w:val="20"/>
              </w:rPr>
              <w:t>4</w:t>
            </w:r>
          </w:p>
        </w:tc>
        <w:tc>
          <w:tcPr>
            <w:tcW w:w="9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rPr>
                <w:rFonts w:eastAsia="Cambria"/>
                <w:color w:val="FF0000"/>
                <w:sz w:val="20"/>
                <w:szCs w:val="20"/>
              </w:rPr>
            </w:pPr>
          </w:p>
        </w:tc>
        <w:tc>
          <w:tcPr>
            <w:tcW w:w="851" w:type="dxa"/>
            <w:vMerge/>
            <w:tcBorders>
              <w:left w:val="single" w:sz="4" w:space="0" w:color="000000"/>
              <w:right w:val="single" w:sz="4" w:space="0" w:color="000000"/>
            </w:tcBorders>
            <w:shd w:val="clear" w:color="auto" w:fill="auto"/>
            <w:vAlign w:val="center"/>
          </w:tcPr>
          <w:p w:rsidR="00EF3C90" w:rsidRPr="007F24AC" w:rsidRDefault="00EF3C90" w:rsidP="00EF3C90">
            <w:pPr>
              <w:jc w:val="center"/>
              <w:rPr>
                <w:sz w:val="18"/>
                <w:szCs w:val="18"/>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TCTV</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ĐĐ</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TV</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HĐTN3</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rFonts w:ascii="Cambria" w:eastAsia="Cambria" w:hAnsi="Cambria" w:cs="Cambria"/>
                <w:color w:val="333333"/>
                <w:sz w:val="16"/>
                <w:szCs w:val="16"/>
              </w:rPr>
              <w:t> </w:t>
            </w:r>
          </w:p>
        </w:tc>
        <w:tc>
          <w:tcPr>
            <w:tcW w:w="1976" w:type="dxa"/>
            <w:vMerge/>
            <w:tcBorders>
              <w:left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F3C90" w:rsidTr="00C40034">
        <w:trPr>
          <w:gridBefore w:val="1"/>
          <w:wBefore w:w="312" w:type="dxa"/>
          <w:trHeight w:val="438"/>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color w:val="FF0000"/>
                <w:sz w:val="20"/>
                <w:szCs w:val="20"/>
              </w:rPr>
              <w:t>5</w:t>
            </w:r>
          </w:p>
        </w:tc>
        <w:tc>
          <w:tcPr>
            <w:tcW w:w="9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rPr>
                <w:rFonts w:eastAsia="Cambria"/>
                <w:color w:val="FF0000"/>
                <w:sz w:val="20"/>
                <w:szCs w:val="20"/>
              </w:rPr>
            </w:pPr>
          </w:p>
        </w:tc>
        <w:tc>
          <w:tcPr>
            <w:tcW w:w="851" w:type="dxa"/>
            <w:vMerge/>
            <w:tcBorders>
              <w:left w:val="single" w:sz="4" w:space="0" w:color="000000"/>
              <w:right w:val="single" w:sz="4" w:space="0" w:color="000000"/>
            </w:tcBorders>
            <w:shd w:val="clear" w:color="auto" w:fill="auto"/>
            <w:vAlign w:val="center"/>
          </w:tcPr>
          <w:p w:rsidR="00EF3C90" w:rsidRPr="007F24AC" w:rsidRDefault="00EF3C90" w:rsidP="00EF3C90">
            <w:pPr>
              <w:jc w:val="center"/>
              <w:rPr>
                <w:sz w:val="18"/>
                <w:szCs w:val="18"/>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rPr>
                <w:sz w:val="18"/>
                <w:szCs w:val="18"/>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rFonts w:ascii="Cambria" w:eastAsia="Cambria" w:hAnsi="Cambria" w:cs="Cambria"/>
                <w:b/>
                <w:bCs/>
                <w:color w:val="333333"/>
                <w:sz w:val="16"/>
                <w:szCs w:val="16"/>
              </w:rPr>
              <w:t> </w:t>
            </w:r>
          </w:p>
        </w:tc>
        <w:tc>
          <w:tcPr>
            <w:tcW w:w="1976" w:type="dxa"/>
            <w:vMerge/>
            <w:tcBorders>
              <w:left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F3C90" w:rsidTr="00C40034">
        <w:trPr>
          <w:gridBefore w:val="1"/>
          <w:wBefore w:w="312" w:type="dxa"/>
          <w:trHeight w:val="452"/>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rPr>
                <w:rFonts w:eastAsia="Cambria"/>
                <w:color w:val="000000"/>
                <w:sz w:val="16"/>
                <w:szCs w:val="16"/>
              </w:rPr>
            </w:pPr>
            <w:r>
              <w:rPr>
                <w:rFonts w:eastAsia="Cambria"/>
                <w:color w:val="000000"/>
                <w:sz w:val="16"/>
                <w:szCs w:val="16"/>
              </w:rPr>
              <w:t> </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color w:val="FF0000"/>
                <w:sz w:val="20"/>
                <w:szCs w:val="20"/>
              </w:rPr>
              <w:t>1</w:t>
            </w:r>
          </w:p>
        </w:tc>
        <w:tc>
          <w:tcPr>
            <w:tcW w:w="9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rPr>
                <w:rFonts w:eastAsia="Cambria"/>
                <w:color w:val="FF0000"/>
                <w:sz w:val="20"/>
                <w:szCs w:val="20"/>
              </w:rPr>
            </w:pPr>
          </w:p>
        </w:tc>
        <w:tc>
          <w:tcPr>
            <w:tcW w:w="851" w:type="dxa"/>
            <w:vMerge/>
            <w:tcBorders>
              <w:left w:val="single" w:sz="4" w:space="0" w:color="000000"/>
              <w:right w:val="single" w:sz="4" w:space="0" w:color="000000"/>
            </w:tcBorders>
            <w:shd w:val="clear" w:color="auto" w:fill="auto"/>
            <w:vAlign w:val="center"/>
          </w:tcPr>
          <w:p w:rsidR="00EF3C90" w:rsidRPr="007F24AC" w:rsidRDefault="00EF3C90" w:rsidP="00EF3C90">
            <w:pPr>
              <w:jc w:val="center"/>
              <w:rPr>
                <w:sz w:val="18"/>
                <w:szCs w:val="18"/>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TOÁN</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TOÁN</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TNXH</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rFonts w:eastAsia="Cambria"/>
                <w:color w:val="000000"/>
                <w:sz w:val="16"/>
                <w:szCs w:val="16"/>
              </w:rPr>
              <w:t> </w:t>
            </w:r>
          </w:p>
        </w:tc>
        <w:tc>
          <w:tcPr>
            <w:tcW w:w="1976" w:type="dxa"/>
            <w:vMerge/>
            <w:tcBorders>
              <w:left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F3C90"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rPr>
                <w:color w:val="FF0000"/>
                <w:sz w:val="20"/>
                <w:szCs w:val="20"/>
              </w:rPr>
            </w:pPr>
            <w:r>
              <w:rPr>
                <w:color w:val="FF0000"/>
                <w:sz w:val="20"/>
                <w:szCs w:val="20"/>
              </w:rPr>
              <w:t>2</w:t>
            </w:r>
          </w:p>
        </w:tc>
        <w:tc>
          <w:tcPr>
            <w:tcW w:w="9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rPr>
                <w:rFonts w:eastAsia="Cambria"/>
                <w:color w:val="FF0000"/>
                <w:sz w:val="20"/>
                <w:szCs w:val="20"/>
              </w:rPr>
            </w:pPr>
          </w:p>
        </w:tc>
        <w:tc>
          <w:tcPr>
            <w:tcW w:w="851" w:type="dxa"/>
            <w:vMerge/>
            <w:tcBorders>
              <w:left w:val="single" w:sz="4" w:space="0" w:color="000000"/>
              <w:right w:val="single" w:sz="4" w:space="0" w:color="000000"/>
            </w:tcBorders>
            <w:shd w:val="clear" w:color="auto" w:fill="auto"/>
            <w:vAlign w:val="center"/>
          </w:tcPr>
          <w:p w:rsidR="00EF3C90" w:rsidRPr="007F24AC" w:rsidRDefault="00EF3C90" w:rsidP="00EF3C90">
            <w:pPr>
              <w:jc w:val="center"/>
              <w:rPr>
                <w:sz w:val="18"/>
                <w:szCs w:val="18"/>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TV</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TCT</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TNXH</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rPr>
                <w:rFonts w:eastAsia="Cambria"/>
                <w:color w:val="000000"/>
                <w:sz w:val="16"/>
                <w:szCs w:val="16"/>
              </w:rPr>
            </w:pPr>
          </w:p>
        </w:tc>
        <w:tc>
          <w:tcPr>
            <w:tcW w:w="1976" w:type="dxa"/>
            <w:vMerge/>
            <w:tcBorders>
              <w:left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F3C90"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color w:val="FF0000"/>
                <w:sz w:val="20"/>
                <w:szCs w:val="20"/>
              </w:rPr>
              <w:t>3</w:t>
            </w:r>
          </w:p>
        </w:tc>
        <w:tc>
          <w:tcPr>
            <w:tcW w:w="9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rPr>
                <w:rFonts w:eastAsia="Cambria"/>
                <w:color w:val="FF0000"/>
                <w:sz w:val="20"/>
                <w:szCs w:val="20"/>
              </w:rPr>
            </w:pPr>
          </w:p>
        </w:tc>
        <w:tc>
          <w:tcPr>
            <w:tcW w:w="851" w:type="dxa"/>
            <w:vMerge/>
            <w:tcBorders>
              <w:left w:val="single" w:sz="4" w:space="0" w:color="000000"/>
              <w:right w:val="single" w:sz="4" w:space="0" w:color="000000"/>
            </w:tcBorders>
            <w:shd w:val="clear" w:color="auto" w:fill="auto"/>
            <w:vAlign w:val="center"/>
          </w:tcPr>
          <w:p w:rsidR="00EF3C90" w:rsidRPr="007F24AC" w:rsidRDefault="00EF3C90" w:rsidP="00EF3C90">
            <w:pPr>
              <w:jc w:val="center"/>
              <w:rPr>
                <w:sz w:val="18"/>
                <w:szCs w:val="18"/>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TV</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TOÁN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rPr>
                <w:sz w:val="18"/>
                <w:szCs w:val="18"/>
              </w:rPr>
            </w:pPr>
            <w:r>
              <w:rPr>
                <w:sz w:val="18"/>
                <w:szCs w:val="18"/>
              </w:rPr>
              <w:t>HĐTN2</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GDTC</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rFonts w:eastAsia="Cambria"/>
                <w:color w:val="000000"/>
                <w:sz w:val="16"/>
                <w:szCs w:val="16"/>
              </w:rPr>
              <w:t> </w:t>
            </w:r>
          </w:p>
        </w:tc>
        <w:tc>
          <w:tcPr>
            <w:tcW w:w="1976" w:type="dxa"/>
            <w:vMerge/>
            <w:tcBorders>
              <w:left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F3C90" w:rsidTr="00C40034">
        <w:trPr>
          <w:gridBefore w:val="1"/>
          <w:wBefore w:w="312" w:type="dxa"/>
          <w:trHeight w:val="425"/>
        </w:trPr>
        <w:tc>
          <w:tcPr>
            <w:tcW w:w="696" w:type="dxa"/>
            <w:gridSpan w:val="3"/>
            <w:vMerge/>
            <w:tcBorders>
              <w:top w:val="single" w:sz="4" w:space="0" w:color="000000"/>
              <w:left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rPr>
                <w:color w:val="FF0000"/>
                <w:sz w:val="20"/>
                <w:szCs w:val="20"/>
              </w:rPr>
            </w:pPr>
            <w:r>
              <w:rPr>
                <w:color w:val="FF0000"/>
                <w:sz w:val="20"/>
                <w:szCs w:val="20"/>
              </w:rPr>
              <w:t>4</w:t>
            </w:r>
          </w:p>
        </w:tc>
        <w:tc>
          <w:tcPr>
            <w:tcW w:w="9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rPr>
                <w:rFonts w:eastAsia="Cambria"/>
                <w:color w:val="FF0000"/>
                <w:sz w:val="20"/>
                <w:szCs w:val="20"/>
              </w:rPr>
            </w:pPr>
          </w:p>
        </w:tc>
        <w:tc>
          <w:tcPr>
            <w:tcW w:w="851" w:type="dxa"/>
            <w:vMerge/>
            <w:tcBorders>
              <w:left w:val="single" w:sz="4" w:space="0" w:color="000000"/>
              <w:right w:val="single" w:sz="4" w:space="0" w:color="000000"/>
            </w:tcBorders>
            <w:shd w:val="clear" w:color="auto" w:fill="auto"/>
            <w:vAlign w:val="center"/>
          </w:tcPr>
          <w:p w:rsidR="00EF3C90" w:rsidRPr="007F24AC" w:rsidRDefault="00EF3C90" w:rsidP="00EF3C90">
            <w:pPr>
              <w:jc w:val="center"/>
              <w:rPr>
                <w:sz w:val="18"/>
                <w:szCs w:val="18"/>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0320AD" w:rsidRDefault="00533FB6" w:rsidP="00EF3C90">
            <w:pPr>
              <w:jc w:val="center"/>
              <w:rPr>
                <w:sz w:val="18"/>
                <w:szCs w:val="18"/>
              </w:rPr>
            </w:pPr>
            <w:r>
              <w:rPr>
                <w:sz w:val="18"/>
                <w:szCs w:val="18"/>
              </w:rPr>
              <w:t>ÂN</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A1946" w:rsidRDefault="00533FB6" w:rsidP="00EF3C90">
            <w:pPr>
              <w:jc w:val="center"/>
              <w:rPr>
                <w:bCs/>
                <w:sz w:val="18"/>
                <w:szCs w:val="18"/>
              </w:rPr>
            </w:pPr>
            <w:r>
              <w:rPr>
                <w:bCs/>
                <w:sz w:val="18"/>
                <w:szCs w:val="18"/>
              </w:rPr>
              <w:t>AV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0320AD" w:rsidRDefault="006A491D" w:rsidP="00C82389">
            <w:pPr>
              <w:jc w:val="center"/>
              <w:rPr>
                <w:sz w:val="18"/>
                <w:szCs w:val="18"/>
              </w:rPr>
            </w:pPr>
            <w:r>
              <w:rPr>
                <w:sz w:val="18"/>
                <w:szCs w:val="18"/>
              </w:rPr>
              <w:t>AV</w:t>
            </w:r>
          </w:p>
        </w:tc>
        <w:tc>
          <w:tcPr>
            <w:tcW w:w="947" w:type="dxa"/>
            <w:tcBorders>
              <w:top w:val="single" w:sz="4" w:space="0" w:color="000000"/>
              <w:left w:val="single" w:sz="4" w:space="0" w:color="000000"/>
              <w:right w:val="single" w:sz="4" w:space="0" w:color="000000"/>
            </w:tcBorders>
            <w:shd w:val="clear" w:color="auto" w:fill="auto"/>
            <w:vAlign w:val="bottom"/>
          </w:tcPr>
          <w:p w:rsidR="00EF3C90" w:rsidRPr="007F24AC" w:rsidRDefault="00533FB6" w:rsidP="00C82389">
            <w:pPr>
              <w:jc w:val="center"/>
              <w:rPr>
                <w:color w:val="000000"/>
                <w:sz w:val="18"/>
                <w:szCs w:val="18"/>
              </w:rPr>
            </w:pPr>
            <w:r>
              <w:rPr>
                <w:color w:val="000000"/>
                <w:sz w:val="18"/>
                <w:szCs w:val="18"/>
              </w:rPr>
              <w:t>MT</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rPr>
                <w:rFonts w:eastAsia="Cambria"/>
                <w:color w:val="000000"/>
                <w:sz w:val="16"/>
                <w:szCs w:val="16"/>
              </w:rPr>
            </w:pPr>
          </w:p>
        </w:tc>
        <w:tc>
          <w:tcPr>
            <w:tcW w:w="1976" w:type="dxa"/>
            <w:vMerge/>
            <w:tcBorders>
              <w:left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F3C90" w:rsidTr="00C40034">
        <w:trPr>
          <w:gridBefore w:val="1"/>
          <w:wBefore w:w="312" w:type="dxa"/>
          <w:trHeight w:val="425"/>
        </w:trPr>
        <w:tc>
          <w:tcPr>
            <w:tcW w:w="696" w:type="dxa"/>
            <w:gridSpan w:val="3"/>
            <w:vMerge/>
            <w:tcBorders>
              <w:top w:val="single" w:sz="4" w:space="0" w:color="000000"/>
              <w:left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color w:val="FF0000"/>
                <w:sz w:val="20"/>
                <w:szCs w:val="20"/>
              </w:rPr>
              <w:t>5</w:t>
            </w:r>
          </w:p>
        </w:tc>
        <w:tc>
          <w:tcPr>
            <w:tcW w:w="9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rPr>
                <w:rFonts w:eastAsia="Cambria"/>
                <w:color w:val="FF0000"/>
                <w:sz w:val="20"/>
                <w:szCs w:val="20"/>
              </w:rPr>
            </w:pPr>
          </w:p>
        </w:tc>
        <w:tc>
          <w:tcPr>
            <w:tcW w:w="851" w:type="dxa"/>
            <w:vMerge/>
            <w:tcBorders>
              <w:left w:val="single" w:sz="4" w:space="0" w:color="000000"/>
              <w:right w:val="single" w:sz="4" w:space="0" w:color="000000"/>
            </w:tcBorders>
            <w:shd w:val="clear" w:color="auto" w:fill="auto"/>
            <w:vAlign w:val="center"/>
          </w:tcPr>
          <w:p w:rsidR="00EF3C90" w:rsidRPr="007F24AC" w:rsidRDefault="00EF3C90" w:rsidP="00EF3C90">
            <w:pPr>
              <w:jc w:val="center"/>
              <w:rPr>
                <w:sz w:val="18"/>
                <w:szCs w:val="18"/>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0320AD" w:rsidRDefault="00EF3C90" w:rsidP="00EF3C90">
            <w:pPr>
              <w:jc w:val="center"/>
            </w:pP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A1946" w:rsidRDefault="00EF3C90" w:rsidP="00EF3C90">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0320AD" w:rsidRDefault="00EF3C90" w:rsidP="00EF3C90">
            <w:pPr>
              <w:jc w:val="center"/>
            </w:pPr>
          </w:p>
        </w:tc>
        <w:tc>
          <w:tcPr>
            <w:tcW w:w="947" w:type="dxa"/>
            <w:tcBorders>
              <w:top w:val="single" w:sz="4" w:space="0" w:color="000000"/>
              <w:left w:val="single" w:sz="4" w:space="0" w:color="000000"/>
              <w:right w:val="single" w:sz="4" w:space="0" w:color="000000"/>
            </w:tcBorders>
            <w:shd w:val="clear" w:color="auto" w:fill="auto"/>
            <w:vAlign w:val="bottom"/>
          </w:tcPr>
          <w:p w:rsidR="00EF3C90" w:rsidRPr="007F24AC" w:rsidRDefault="00EF3C90" w:rsidP="00EF3C90">
            <w:pPr>
              <w:rPr>
                <w:sz w:val="18"/>
                <w:szCs w:val="18"/>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rFonts w:eastAsia="Cambria"/>
                <w:color w:val="000000"/>
                <w:sz w:val="16"/>
                <w:szCs w:val="16"/>
              </w:rPr>
              <w:t> </w:t>
            </w:r>
          </w:p>
        </w:tc>
        <w:tc>
          <w:tcPr>
            <w:tcW w:w="1976" w:type="dxa"/>
            <w:vMerge/>
            <w:tcBorders>
              <w:left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F3C90" w:rsidTr="00C40034">
        <w:trPr>
          <w:gridBefore w:val="1"/>
          <w:wBefore w:w="312" w:type="dxa"/>
          <w:trHeight w:val="435"/>
        </w:trPr>
        <w:tc>
          <w:tcPr>
            <w:tcW w:w="690" w:type="dxa"/>
            <w:gridSpan w:val="2"/>
            <w:tcBorders>
              <w:left w:val="single" w:sz="4" w:space="0" w:color="000000"/>
              <w:bottom w:val="single" w:sz="4" w:space="0" w:color="auto"/>
              <w:right w:val="single" w:sz="4" w:space="0" w:color="auto"/>
            </w:tcBorders>
            <w:shd w:val="clear" w:color="auto" w:fill="auto"/>
            <w:vAlign w:val="center"/>
          </w:tcPr>
          <w:p w:rsidR="00EF3C90" w:rsidRDefault="00EF3C90" w:rsidP="00EF3C90">
            <w:pPr>
              <w:jc w:val="center"/>
              <w:rPr>
                <w:b/>
                <w:color w:val="FF0000"/>
                <w:sz w:val="20"/>
                <w:szCs w:val="20"/>
              </w:rPr>
            </w:pPr>
          </w:p>
          <w:p w:rsidR="00EF3C90" w:rsidRDefault="00EF3C90" w:rsidP="00EF3C90">
            <w:pPr>
              <w:jc w:val="center"/>
            </w:pPr>
          </w:p>
        </w:tc>
        <w:tc>
          <w:tcPr>
            <w:tcW w:w="676"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rsidR="00EF3C90" w:rsidRDefault="00EF3C90" w:rsidP="00EF3C90">
            <w:pPr>
              <w:spacing w:after="160" w:line="259" w:lineRule="auto"/>
            </w:pPr>
            <w:r>
              <w:t xml:space="preserve"> </w:t>
            </w:r>
          </w:p>
          <w:p w:rsidR="00EF3C90" w:rsidRDefault="00EF3C90" w:rsidP="00EF3C90">
            <w:pPr>
              <w:jc w:val="center"/>
            </w:pPr>
          </w:p>
        </w:tc>
        <w:tc>
          <w:tcPr>
            <w:tcW w:w="902" w:type="dxa"/>
            <w:vMerge/>
            <w:tcBorders>
              <w:top w:val="single" w:sz="4" w:space="0" w:color="000000"/>
              <w:left w:val="single" w:sz="4" w:space="0" w:color="000000"/>
              <w:bottom w:val="single" w:sz="4" w:space="0" w:color="auto"/>
              <w:right w:val="single" w:sz="4" w:space="0" w:color="000000"/>
            </w:tcBorders>
            <w:shd w:val="clear" w:color="auto" w:fill="C6D9F1"/>
            <w:vAlign w:val="center"/>
          </w:tcPr>
          <w:p w:rsidR="00EF3C90" w:rsidRDefault="00EF3C90" w:rsidP="00EF3C90">
            <w:pPr>
              <w:jc w:val="center"/>
              <w:rPr>
                <w:b/>
                <w:color w:val="FF0000"/>
                <w:sz w:val="20"/>
                <w:szCs w:val="20"/>
              </w:rPr>
            </w:pPr>
          </w:p>
        </w:tc>
        <w:tc>
          <w:tcPr>
            <w:tcW w:w="851" w:type="dxa"/>
            <w:vMerge/>
            <w:tcBorders>
              <w:left w:val="single" w:sz="4" w:space="0" w:color="000000"/>
              <w:bottom w:val="single" w:sz="4" w:space="0" w:color="auto"/>
              <w:right w:val="single" w:sz="4" w:space="0" w:color="000000"/>
            </w:tcBorders>
            <w:shd w:val="clear" w:color="auto" w:fill="C6D9F1"/>
            <w:vAlign w:val="center"/>
          </w:tcPr>
          <w:p w:rsidR="00EF3C90" w:rsidRPr="007F24AC" w:rsidRDefault="00EF3C90" w:rsidP="00EF3C90">
            <w:pPr>
              <w:jc w:val="center"/>
              <w:rPr>
                <w:sz w:val="18"/>
                <w:szCs w:val="18"/>
              </w:rPr>
            </w:pPr>
          </w:p>
        </w:tc>
        <w:tc>
          <w:tcPr>
            <w:tcW w:w="850" w:type="dxa"/>
            <w:gridSpan w:val="2"/>
            <w:tcBorders>
              <w:top w:val="single" w:sz="4" w:space="0" w:color="000000"/>
              <w:left w:val="single" w:sz="4" w:space="0" w:color="000000"/>
              <w:bottom w:val="single" w:sz="4" w:space="0" w:color="auto"/>
              <w:right w:val="single" w:sz="4" w:space="0" w:color="000000"/>
            </w:tcBorders>
            <w:shd w:val="clear" w:color="auto" w:fill="C6D9F1"/>
            <w:vAlign w:val="center"/>
          </w:tcPr>
          <w:p w:rsidR="00EF3C90" w:rsidRPr="007F24AC" w:rsidRDefault="00EF3C90" w:rsidP="00EF3C90">
            <w:pPr>
              <w:jc w:val="center"/>
              <w:rPr>
                <w:sz w:val="18"/>
                <w:szCs w:val="18"/>
              </w:rPr>
            </w:pPr>
          </w:p>
        </w:tc>
        <w:tc>
          <w:tcPr>
            <w:tcW w:w="895" w:type="dxa"/>
            <w:tcBorders>
              <w:top w:val="single" w:sz="4" w:space="0" w:color="000000"/>
              <w:left w:val="single" w:sz="4" w:space="0" w:color="000000"/>
              <w:bottom w:val="single" w:sz="4" w:space="0" w:color="auto"/>
              <w:right w:val="single" w:sz="4" w:space="0" w:color="000000"/>
            </w:tcBorders>
            <w:shd w:val="clear" w:color="auto" w:fill="C6D9F1"/>
          </w:tcPr>
          <w:p w:rsidR="00EF3C90" w:rsidRDefault="00EF3C90" w:rsidP="00EF3C90"/>
        </w:tc>
        <w:tc>
          <w:tcPr>
            <w:tcW w:w="851" w:type="dxa"/>
            <w:gridSpan w:val="2"/>
            <w:tcBorders>
              <w:top w:val="single" w:sz="4" w:space="0" w:color="000000"/>
              <w:left w:val="single" w:sz="4" w:space="0" w:color="000000"/>
              <w:bottom w:val="single" w:sz="4" w:space="0" w:color="auto"/>
              <w:right w:val="single" w:sz="4" w:space="0" w:color="000000"/>
            </w:tcBorders>
            <w:shd w:val="clear" w:color="auto" w:fill="C6D9F1"/>
            <w:vAlign w:val="center"/>
          </w:tcPr>
          <w:p w:rsidR="00EF3C90" w:rsidRPr="007F24AC" w:rsidRDefault="00EF3C90" w:rsidP="00EF3C90">
            <w:pPr>
              <w:jc w:val="center"/>
              <w:rPr>
                <w:sz w:val="18"/>
                <w:szCs w:val="18"/>
              </w:rPr>
            </w:pPr>
          </w:p>
        </w:tc>
        <w:tc>
          <w:tcPr>
            <w:tcW w:w="947" w:type="dxa"/>
            <w:tcBorders>
              <w:top w:val="single" w:sz="4" w:space="0" w:color="000000"/>
              <w:left w:val="single" w:sz="4" w:space="0" w:color="000000"/>
              <w:bottom w:val="single" w:sz="4" w:space="0" w:color="auto"/>
              <w:right w:val="single" w:sz="4" w:space="0" w:color="000000"/>
            </w:tcBorders>
            <w:shd w:val="clear" w:color="auto" w:fill="C6D9F1"/>
            <w:vAlign w:val="bottom"/>
          </w:tcPr>
          <w:p w:rsidR="00EF3C90" w:rsidRPr="007F24AC" w:rsidRDefault="00EF3C90" w:rsidP="00EF3C90">
            <w:pPr>
              <w:rPr>
                <w:sz w:val="18"/>
                <w:szCs w:val="18"/>
              </w:rPr>
            </w:pPr>
            <w:r w:rsidRPr="007F24AC">
              <w:rPr>
                <w:color w:val="000000"/>
                <w:sz w:val="18"/>
                <w:szCs w:val="18"/>
              </w:rPr>
              <w:t> </w:t>
            </w:r>
          </w:p>
        </w:tc>
        <w:tc>
          <w:tcPr>
            <w:tcW w:w="859" w:type="dxa"/>
            <w:gridSpan w:val="2"/>
            <w:tcBorders>
              <w:top w:val="single" w:sz="4" w:space="0" w:color="000000"/>
              <w:left w:val="single" w:sz="4" w:space="0" w:color="000000"/>
              <w:bottom w:val="single" w:sz="4" w:space="0" w:color="auto"/>
              <w:right w:val="single" w:sz="4" w:space="0" w:color="000000"/>
            </w:tcBorders>
            <w:shd w:val="clear" w:color="auto" w:fill="C6D9F1"/>
            <w:vAlign w:val="center"/>
          </w:tcPr>
          <w:p w:rsidR="00EF3C90" w:rsidRDefault="00EF3C90" w:rsidP="00EF3C90">
            <w:pPr>
              <w:jc w:val="center"/>
            </w:pPr>
            <w:r>
              <w:rPr>
                <w:rFonts w:ascii="Cambria" w:eastAsia="Cambria" w:hAnsi="Cambria" w:cs="Cambria"/>
                <w:color w:val="333333"/>
                <w:sz w:val="16"/>
                <w:szCs w:val="16"/>
              </w:rPr>
              <w:t> </w:t>
            </w:r>
          </w:p>
        </w:tc>
        <w:tc>
          <w:tcPr>
            <w:tcW w:w="1976" w:type="dxa"/>
            <w:tcBorders>
              <w:left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EF3C90" w:rsidTr="00C40034">
        <w:trPr>
          <w:gridBefore w:val="1"/>
          <w:wBefore w:w="312" w:type="dxa"/>
          <w:trHeight w:val="705"/>
        </w:trPr>
        <w:tc>
          <w:tcPr>
            <w:tcW w:w="1366"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rPr>
                <w:b/>
                <w:color w:val="FF0000"/>
                <w:sz w:val="20"/>
                <w:szCs w:val="20"/>
              </w:rPr>
            </w:pPr>
          </w:p>
          <w:p w:rsidR="00EF3C90" w:rsidRDefault="00EF3C90" w:rsidP="00EF3C90">
            <w:pPr>
              <w:jc w:val="center"/>
              <w:rPr>
                <w:b/>
                <w:color w:val="FF0000"/>
                <w:sz w:val="20"/>
                <w:szCs w:val="20"/>
              </w:rPr>
            </w:pPr>
            <w:r>
              <w:rPr>
                <w:b/>
                <w:color w:val="FF0000"/>
                <w:sz w:val="20"/>
                <w:szCs w:val="20"/>
              </w:rPr>
              <w:t>Tổng số tiết/tuần</w:t>
            </w:r>
          </w:p>
        </w:tc>
        <w:tc>
          <w:tcPr>
            <w:tcW w:w="6155" w:type="dxa"/>
            <w:gridSpan w:val="10"/>
            <w:tcBorders>
              <w:top w:val="single" w:sz="4" w:space="0" w:color="auto"/>
              <w:left w:val="single" w:sz="4" w:space="0" w:color="000000"/>
              <w:bottom w:val="single" w:sz="4" w:space="0" w:color="000000"/>
              <w:right w:val="single" w:sz="4" w:space="0" w:color="000000"/>
            </w:tcBorders>
            <w:shd w:val="clear" w:color="auto" w:fill="C6D9F1"/>
            <w:vAlign w:val="center"/>
          </w:tcPr>
          <w:p w:rsidR="00EF3C90" w:rsidRPr="00EF7E64" w:rsidRDefault="00EF3C90" w:rsidP="00EF3C90">
            <w:pPr>
              <w:jc w:val="center"/>
              <w:rPr>
                <w:rFonts w:eastAsia="Cambria"/>
                <w:b/>
                <w:color w:val="333333"/>
              </w:rPr>
            </w:pPr>
            <w:r>
              <w:rPr>
                <w:rFonts w:eastAsia="Cambria"/>
                <w:b/>
                <w:color w:val="FF0000"/>
              </w:rPr>
              <w:t>32</w:t>
            </w:r>
            <w:r w:rsidRPr="00EF7E64">
              <w:rPr>
                <w:rFonts w:eastAsia="Cambria"/>
                <w:b/>
                <w:color w:val="FF0000"/>
              </w:rPr>
              <w:t xml:space="preserve"> Tiết</w:t>
            </w:r>
          </w:p>
        </w:tc>
        <w:tc>
          <w:tcPr>
            <w:tcW w:w="1976" w:type="dxa"/>
            <w:tcBorders>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EF3C90" w:rsidTr="00C40034">
        <w:trPr>
          <w:gridBefore w:val="1"/>
          <w:wBefore w:w="312" w:type="dxa"/>
          <w:trHeight w:val="328"/>
        </w:trPr>
        <w:tc>
          <w:tcPr>
            <w:tcW w:w="9497"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b/>
                <w:color w:val="FF0000"/>
                <w:sz w:val="20"/>
                <w:szCs w:val="20"/>
              </w:rPr>
              <w:t>TUẦN 34</w:t>
            </w:r>
          </w:p>
        </w:tc>
      </w:tr>
      <w:tr w:rsidR="00EF3C90" w:rsidTr="00C40034">
        <w:trPr>
          <w:gridBefore w:val="1"/>
          <w:wBefore w:w="312" w:type="dxa"/>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spacing w:line="360" w:lineRule="auto"/>
              <w:jc w:val="center"/>
            </w:pPr>
            <w:r>
              <w:rPr>
                <w:b/>
                <w:color w:val="FF0000"/>
                <w:sz w:val="20"/>
                <w:szCs w:val="20"/>
              </w:rPr>
              <w:t>THỜI GIAN</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EF3C90" w:rsidRDefault="00EF3C90" w:rsidP="00EF3C90">
            <w:pPr>
              <w:jc w:val="center"/>
            </w:pPr>
            <w:r>
              <w:rPr>
                <w:rFonts w:ascii="Cambria" w:eastAsia="Cambria" w:hAnsi="Cambria" w:cs="Cambria"/>
                <w:b/>
                <w:bCs/>
                <w:color w:val="0070C0"/>
                <w:szCs w:val="26"/>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F3C90" w:rsidRDefault="00EF3C90" w:rsidP="00EF3C90">
            <w:pPr>
              <w:jc w:val="center"/>
            </w:pPr>
            <w:r>
              <w:rPr>
                <w:rFonts w:ascii="Cambria" w:eastAsia="Cambria" w:hAnsi="Cambria" w:cs="Cambria"/>
                <w:b/>
                <w:bCs/>
                <w:color w:val="0070C0"/>
                <w:szCs w:val="26"/>
              </w:rPr>
              <w:t>10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77BA2" w:rsidRDefault="00EF3C90" w:rsidP="00EF3C90">
            <w:pPr>
              <w:jc w:val="center"/>
              <w:rPr>
                <w:b/>
              </w:rPr>
            </w:pPr>
            <w:r w:rsidRPr="00577BA2">
              <w:rPr>
                <w:b/>
                <w:color w:val="5B9BD5" w:themeColor="accent1"/>
              </w:rPr>
              <w:t>11</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EF3C90" w:rsidRDefault="00EF3C90" w:rsidP="00EF3C90">
            <w:pPr>
              <w:jc w:val="center"/>
            </w:pPr>
            <w:r>
              <w:rPr>
                <w:rFonts w:ascii="Cambria" w:eastAsia="Cambria" w:hAnsi="Cambria" w:cs="Cambria"/>
                <w:b/>
                <w:bCs/>
                <w:color w:val="0070C0"/>
                <w:szCs w:val="26"/>
              </w:rPr>
              <w:t>12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EF3C90" w:rsidRDefault="00EF3C90" w:rsidP="00EF3C90">
            <w:pPr>
              <w:jc w:val="center"/>
            </w:pPr>
            <w:r>
              <w:rPr>
                <w:rFonts w:ascii="Cambria" w:eastAsia="Cambria" w:hAnsi="Cambria" w:cs="Cambria"/>
                <w:b/>
                <w:bCs/>
                <w:color w:val="0070C0"/>
                <w:szCs w:val="26"/>
              </w:rPr>
              <w:t>13</w:t>
            </w:r>
          </w:p>
        </w:tc>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EF3C90" w:rsidRDefault="00EF3C90" w:rsidP="00EF3C90">
            <w:pPr>
              <w:jc w:val="center"/>
            </w:pPr>
            <w:r>
              <w:rPr>
                <w:rFonts w:ascii="Cambria" w:eastAsia="Cambria" w:hAnsi="Cambria" w:cs="Cambria"/>
                <w:b/>
                <w:bCs/>
                <w:color w:val="0070C0"/>
                <w:szCs w:val="26"/>
              </w:rPr>
              <w:t>14</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Pr>
          <w:p w:rsidR="00EF3C90" w:rsidRDefault="00EF3C90" w:rsidP="00EF3C90">
            <w:pPr>
              <w:jc w:val="center"/>
            </w:pPr>
            <w:r>
              <w:rPr>
                <w:rFonts w:ascii="Cambria" w:eastAsia="Cambria" w:hAnsi="Cambria" w:cs="Cambria"/>
                <w:b/>
                <w:bCs/>
                <w:color w:val="0070C0"/>
                <w:szCs w:val="26"/>
              </w:rPr>
              <w:t>15</w:t>
            </w:r>
          </w:p>
        </w:tc>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color w:val="FF0000"/>
                <w:sz w:val="20"/>
                <w:szCs w:val="20"/>
              </w:rPr>
              <w:t>Điều chỉnh kế hoạch Tuần</w:t>
            </w:r>
          </w:p>
        </w:tc>
      </w:tr>
      <w:tr w:rsidR="00EF3C90" w:rsidTr="00C40034">
        <w:trPr>
          <w:gridBefore w:val="1"/>
          <w:wBefore w:w="312" w:type="dxa"/>
        </w:trPr>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spacing w:line="360" w:lineRule="auto"/>
              <w:jc w:val="center"/>
            </w:pPr>
            <w:r>
              <w:rPr>
                <w:color w:val="FF0000"/>
                <w:sz w:val="20"/>
                <w:szCs w:val="2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spacing w:line="360" w:lineRule="auto"/>
              <w:jc w:val="center"/>
            </w:pPr>
            <w:r>
              <w:rPr>
                <w:color w:val="FF0000"/>
                <w:sz w:val="20"/>
                <w:szCs w:val="20"/>
              </w:rPr>
              <w:t>Tiết học</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spacing w:line="360" w:lineRule="auto"/>
              <w:jc w:val="center"/>
            </w:pPr>
            <w:r>
              <w:rPr>
                <w:color w:val="FF0000"/>
                <w:sz w:val="20"/>
                <w:szCs w:val="20"/>
              </w:rPr>
              <w:t>Thứ 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spacing w:line="360" w:lineRule="auto"/>
              <w:jc w:val="center"/>
            </w:pPr>
            <w:r>
              <w:rPr>
                <w:color w:val="FF0000"/>
                <w:sz w:val="20"/>
                <w:szCs w:val="20"/>
              </w:rPr>
              <w:t>Thứ 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spacing w:line="360" w:lineRule="auto"/>
              <w:jc w:val="center"/>
            </w:pPr>
            <w:r>
              <w:rPr>
                <w:color w:val="FF0000"/>
                <w:sz w:val="20"/>
                <w:szCs w:val="20"/>
              </w:rPr>
              <w:t>Thứ 4</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spacing w:line="360" w:lineRule="auto"/>
              <w:jc w:val="center"/>
            </w:pPr>
            <w:r>
              <w:rPr>
                <w:color w:val="FF0000"/>
                <w:sz w:val="20"/>
                <w:szCs w:val="20"/>
              </w:rPr>
              <w:t>Thứ 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spacing w:line="360" w:lineRule="auto"/>
              <w:jc w:val="center"/>
            </w:pPr>
            <w:r>
              <w:rPr>
                <w:color w:val="FF0000"/>
                <w:sz w:val="20"/>
                <w:szCs w:val="20"/>
              </w:rPr>
              <w:t>Thứ 6</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spacing w:line="360" w:lineRule="auto"/>
              <w:jc w:val="center"/>
            </w:pPr>
            <w:r>
              <w:rPr>
                <w:color w:val="FF0000"/>
                <w:sz w:val="20"/>
                <w:szCs w:val="20"/>
              </w:rPr>
              <w:t>Thứ 7</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spacing w:line="360" w:lineRule="auto"/>
              <w:jc w:val="center"/>
            </w:pPr>
            <w:r>
              <w:rPr>
                <w:color w:val="FF0000"/>
                <w:sz w:val="20"/>
                <w:szCs w:val="20"/>
              </w:rPr>
              <w:t>CN</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F3C90" w:rsidTr="00C40034">
        <w:trPr>
          <w:gridBefore w:val="1"/>
          <w:wBefore w:w="312" w:type="dxa"/>
          <w:trHeight w:val="411"/>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color w:val="FF0000"/>
                <w:sz w:val="20"/>
                <w:szCs w:val="20"/>
              </w:rPr>
              <w:lastRenderedPageBreak/>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color w:val="FF0000"/>
                <w:sz w:val="20"/>
                <w:szCs w:val="20"/>
              </w:rPr>
              <w:t>1</w:t>
            </w:r>
          </w:p>
        </w:tc>
        <w:tc>
          <w:tcPr>
            <w:tcW w:w="902"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EF3C90" w:rsidRPr="005854E5" w:rsidRDefault="00EF3C90" w:rsidP="00EF3C90">
            <w:pPr>
              <w:jc w:val="center"/>
              <w:rPr>
                <w:sz w:val="18"/>
                <w:szCs w:val="18"/>
              </w:rPr>
            </w:pPr>
            <w:r w:rsidRPr="005854E5">
              <w:rPr>
                <w:color w:val="000000"/>
                <w:sz w:val="18"/>
                <w:szCs w:val="18"/>
              </w:rPr>
              <w:t>HĐTN1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GDTC</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TOÁN</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TOÁN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EF3C90" w:rsidRPr="005854E5" w:rsidRDefault="00EF3C90" w:rsidP="00EF3C90">
            <w:pPr>
              <w:jc w:val="center"/>
              <w:rPr>
                <w:sz w:val="18"/>
                <w:szCs w:val="18"/>
              </w:rPr>
            </w:pPr>
            <w:r w:rsidRPr="005854E5">
              <w:rPr>
                <w:color w:val="000000"/>
                <w:sz w:val="18"/>
                <w:szCs w:val="18"/>
              </w:rPr>
              <w:t>AV</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376B43" w:rsidRDefault="00EF3C90" w:rsidP="00EF3C90">
            <w:pPr>
              <w:jc w:val="center"/>
              <w:rPr>
                <w:color w:val="333333"/>
                <w:sz w:val="18"/>
                <w:szCs w:val="18"/>
              </w:rPr>
            </w:pPr>
            <w:r w:rsidRPr="00376B43">
              <w:rPr>
                <w:color w:val="333333"/>
                <w:sz w:val="18"/>
                <w:szCs w:val="18"/>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376B43" w:rsidRDefault="00EF3C90" w:rsidP="00EF3C90">
            <w:pPr>
              <w:jc w:val="center"/>
              <w:rPr>
                <w:color w:val="333333"/>
                <w:sz w:val="18"/>
                <w:szCs w:val="18"/>
              </w:rPr>
            </w:pPr>
            <w:r w:rsidRPr="00376B43">
              <w:rPr>
                <w:color w:val="333333"/>
                <w:sz w:val="18"/>
                <w:szCs w:val="18"/>
              </w:rPr>
              <w:t> </w:t>
            </w:r>
          </w:p>
        </w:tc>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376B43" w:rsidRDefault="00EF3C90" w:rsidP="00EF3C90">
            <w:pPr>
              <w:jc w:val="center"/>
              <w:rPr>
                <w:color w:val="FF0000"/>
                <w:sz w:val="18"/>
                <w:szCs w:val="18"/>
              </w:rPr>
            </w:pPr>
          </w:p>
        </w:tc>
      </w:tr>
      <w:tr w:rsidR="00EF3C90" w:rsidTr="00C40034">
        <w:trPr>
          <w:gridBefore w:val="1"/>
          <w:wBefore w:w="312" w:type="dxa"/>
          <w:trHeight w:val="467"/>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color w:val="FF0000"/>
                <w:sz w:val="20"/>
                <w:szCs w:val="20"/>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TCTV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TV</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EF3C90" w:rsidRPr="005854E5" w:rsidRDefault="00EF3C90" w:rsidP="00EF3C90">
            <w:pPr>
              <w:jc w:val="center"/>
              <w:rPr>
                <w:sz w:val="18"/>
                <w:szCs w:val="18"/>
              </w:rPr>
            </w:pPr>
            <w:r w:rsidRPr="005854E5">
              <w:rPr>
                <w:color w:val="000000"/>
                <w:sz w:val="18"/>
                <w:szCs w:val="18"/>
              </w:rPr>
              <w:t>AV</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376B43" w:rsidRDefault="00EF3C90" w:rsidP="00EF3C90">
            <w:pPr>
              <w:jc w:val="center"/>
              <w:rPr>
                <w:color w:val="333333"/>
                <w:sz w:val="18"/>
                <w:szCs w:val="18"/>
              </w:rPr>
            </w:pPr>
            <w:r w:rsidRPr="00376B43">
              <w:rPr>
                <w:color w:val="333333"/>
                <w:sz w:val="18"/>
                <w:szCs w:val="18"/>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376B43" w:rsidRDefault="00EF3C90" w:rsidP="00EF3C90">
            <w:pPr>
              <w:jc w:val="center"/>
              <w:rPr>
                <w:color w:val="333333"/>
                <w:sz w:val="18"/>
                <w:szCs w:val="18"/>
              </w:rPr>
            </w:pPr>
            <w:r w:rsidRPr="00376B43">
              <w:rPr>
                <w:color w:val="333333"/>
                <w:sz w:val="18"/>
                <w:szCs w:val="18"/>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376B43" w:rsidRDefault="00EF3C90" w:rsidP="00EF3C90">
            <w:pPr>
              <w:widowControl w:val="0"/>
              <w:pBdr>
                <w:top w:val="none" w:sz="0" w:space="0" w:color="000000"/>
                <w:left w:val="none" w:sz="0" w:space="0" w:color="000000"/>
                <w:bottom w:val="none" w:sz="0" w:space="0" w:color="000000"/>
                <w:right w:val="none" w:sz="0" w:space="0" w:color="000000"/>
              </w:pBdr>
              <w:rPr>
                <w:color w:val="FF0000"/>
                <w:sz w:val="18"/>
                <w:szCs w:val="18"/>
              </w:rPr>
            </w:pPr>
          </w:p>
        </w:tc>
      </w:tr>
      <w:tr w:rsidR="00EF3C90"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color w:val="FF0000"/>
                <w:sz w:val="20"/>
                <w:szCs w:val="20"/>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TCTV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TV</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370A33" w:rsidP="00EF3C90">
            <w:pPr>
              <w:jc w:val="center"/>
              <w:rPr>
                <w:sz w:val="18"/>
                <w:szCs w:val="18"/>
              </w:rPr>
            </w:pPr>
            <w:r>
              <w:rPr>
                <w:color w:val="000000"/>
                <w:sz w:val="18"/>
                <w:szCs w:val="18"/>
              </w:rPr>
              <w:t>AT</w:t>
            </w:r>
            <w:r w:rsidR="00EF3C90" w:rsidRPr="005854E5">
              <w:rPr>
                <w:color w:val="000000"/>
                <w:sz w:val="18"/>
                <w:szCs w:val="18"/>
              </w:rPr>
              <w:t>GT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EF3C90" w:rsidRPr="005854E5" w:rsidRDefault="00EF3C90" w:rsidP="00EF3C90">
            <w:pPr>
              <w:jc w:val="center"/>
              <w:rPr>
                <w:sz w:val="18"/>
                <w:szCs w:val="18"/>
              </w:rPr>
            </w:pPr>
            <w:r w:rsidRPr="005854E5">
              <w:rPr>
                <w:color w:val="000000"/>
                <w:sz w:val="18"/>
                <w:szCs w:val="18"/>
              </w:rPr>
              <w:t>MT</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376B43" w:rsidRDefault="00EF3C90" w:rsidP="00EF3C90">
            <w:pPr>
              <w:jc w:val="center"/>
              <w:rPr>
                <w:b/>
                <w:bCs/>
                <w:color w:val="333333"/>
                <w:sz w:val="18"/>
                <w:szCs w:val="18"/>
              </w:rPr>
            </w:pPr>
            <w:r w:rsidRPr="00376B43">
              <w:rPr>
                <w:b/>
                <w:bCs/>
                <w:color w:val="333333"/>
                <w:sz w:val="18"/>
                <w:szCs w:val="18"/>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376B43" w:rsidRDefault="00EF3C90" w:rsidP="00EF3C90">
            <w:pPr>
              <w:jc w:val="center"/>
              <w:rPr>
                <w:b/>
                <w:bCs/>
                <w:color w:val="333333"/>
                <w:sz w:val="18"/>
                <w:szCs w:val="18"/>
              </w:rPr>
            </w:pPr>
            <w:r w:rsidRPr="00376B43">
              <w:rPr>
                <w:b/>
                <w:bCs/>
                <w:color w:val="333333"/>
                <w:sz w:val="18"/>
                <w:szCs w:val="18"/>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376B43" w:rsidRDefault="00EF3C90" w:rsidP="00EF3C90">
            <w:pPr>
              <w:widowControl w:val="0"/>
              <w:pBdr>
                <w:top w:val="none" w:sz="0" w:space="0" w:color="000000"/>
                <w:left w:val="none" w:sz="0" w:space="0" w:color="000000"/>
                <w:bottom w:val="none" w:sz="0" w:space="0" w:color="000000"/>
                <w:right w:val="none" w:sz="0" w:space="0" w:color="000000"/>
              </w:pBdr>
              <w:rPr>
                <w:color w:val="FF0000"/>
                <w:sz w:val="18"/>
                <w:szCs w:val="18"/>
              </w:rPr>
            </w:pPr>
          </w:p>
        </w:tc>
      </w:tr>
      <w:tr w:rsidR="00EF3C90" w:rsidTr="00C40034">
        <w:trPr>
          <w:gridBefore w:val="1"/>
          <w:wBefore w:w="312" w:type="dxa"/>
          <w:trHeight w:val="438"/>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color w:val="FF0000"/>
                <w:sz w:val="20"/>
                <w:szCs w:val="20"/>
              </w:rPr>
              <w:t>4</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TCTV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ĐĐ</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TV</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HĐTN3</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EF3C90" w:rsidRPr="005854E5" w:rsidRDefault="00EF3C90" w:rsidP="00EF3C90">
            <w:pPr>
              <w:jc w:val="center"/>
              <w:rPr>
                <w:sz w:val="18"/>
                <w:szCs w:val="18"/>
              </w:rPr>
            </w:pPr>
            <w:r w:rsidRPr="005854E5">
              <w:rPr>
                <w:color w:val="000000"/>
                <w:sz w:val="18"/>
                <w:szCs w:val="18"/>
              </w:rPr>
              <w:t>ÂN</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376B43" w:rsidRDefault="00EF3C90" w:rsidP="00EF3C90">
            <w:pPr>
              <w:jc w:val="center"/>
              <w:rPr>
                <w:rFonts w:ascii="Calibri" w:hAnsi="Calibri" w:cs="Calibri"/>
                <w:color w:val="000000"/>
                <w:sz w:val="18"/>
                <w:szCs w:val="18"/>
              </w:rPr>
            </w:pPr>
            <w:r w:rsidRPr="00376B43">
              <w:rPr>
                <w:rFonts w:ascii="Calibri" w:hAnsi="Calibri" w:cs="Calibri"/>
                <w:color w:val="000000"/>
                <w:sz w:val="18"/>
                <w:szCs w:val="18"/>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376B43" w:rsidRDefault="00EF3C90" w:rsidP="00EF3C90">
            <w:pPr>
              <w:jc w:val="center"/>
              <w:rPr>
                <w:rFonts w:ascii="Calibri" w:hAnsi="Calibri" w:cs="Calibri"/>
                <w:color w:val="000000"/>
                <w:sz w:val="18"/>
                <w:szCs w:val="18"/>
              </w:rPr>
            </w:pPr>
            <w:r w:rsidRPr="00376B43">
              <w:rPr>
                <w:rFonts w:ascii="Calibri" w:hAnsi="Calibri" w:cs="Calibri"/>
                <w:color w:val="000000"/>
                <w:sz w:val="18"/>
                <w:szCs w:val="18"/>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376B43" w:rsidRDefault="00EF3C90" w:rsidP="00EF3C90">
            <w:pPr>
              <w:widowControl w:val="0"/>
              <w:pBdr>
                <w:top w:val="none" w:sz="0" w:space="0" w:color="000000"/>
                <w:left w:val="none" w:sz="0" w:space="0" w:color="000000"/>
                <w:bottom w:val="none" w:sz="0" w:space="0" w:color="000000"/>
                <w:right w:val="none" w:sz="0" w:space="0" w:color="000000"/>
              </w:pBdr>
              <w:rPr>
                <w:color w:val="FF0000"/>
                <w:sz w:val="18"/>
                <w:szCs w:val="18"/>
              </w:rPr>
            </w:pPr>
          </w:p>
        </w:tc>
      </w:tr>
      <w:tr w:rsidR="00EF3C90" w:rsidTr="00C40034">
        <w:trPr>
          <w:gridBefore w:val="1"/>
          <w:wBefore w:w="312" w:type="dxa"/>
          <w:trHeight w:val="452"/>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color w:val="FF0000"/>
                <w:sz w:val="20"/>
                <w:szCs w:val="20"/>
              </w:rPr>
              <w:t>Chiều</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color w:val="FF0000"/>
                <w:sz w:val="20"/>
                <w:szCs w:val="20"/>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TOÁN</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TOÁN</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TNXH</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F3C90" w:rsidRPr="005854E5" w:rsidRDefault="00EF3C90" w:rsidP="00EF3C90">
            <w:pPr>
              <w:jc w:val="center"/>
              <w:rPr>
                <w:sz w:val="18"/>
                <w:szCs w:val="18"/>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7F24AC" w:rsidRDefault="00EF3C90" w:rsidP="00EF3C90">
            <w:pPr>
              <w:rPr>
                <w:sz w:val="18"/>
                <w:szCs w:val="18"/>
              </w:rPr>
            </w:pPr>
            <w:r w:rsidRPr="007F24AC">
              <w:rPr>
                <w:color w:val="000000"/>
                <w:sz w:val="18"/>
                <w:szCs w:val="18"/>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376B43" w:rsidRDefault="00EF3C90" w:rsidP="00EF3C90">
            <w:pPr>
              <w:jc w:val="center"/>
              <w:rPr>
                <w:rFonts w:ascii="Calibri" w:hAnsi="Calibri" w:cs="Calibri"/>
                <w:color w:val="000000"/>
                <w:sz w:val="18"/>
                <w:szCs w:val="18"/>
              </w:rPr>
            </w:pPr>
            <w:r w:rsidRPr="00376B43">
              <w:rPr>
                <w:rFonts w:ascii="Calibri" w:hAnsi="Calibri" w:cs="Calibri"/>
                <w:color w:val="000000"/>
                <w:sz w:val="18"/>
                <w:szCs w:val="18"/>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376B43" w:rsidRDefault="00EF3C90" w:rsidP="00EF3C90">
            <w:pPr>
              <w:widowControl w:val="0"/>
              <w:pBdr>
                <w:top w:val="none" w:sz="0" w:space="0" w:color="000000"/>
                <w:left w:val="none" w:sz="0" w:space="0" w:color="000000"/>
                <w:bottom w:val="none" w:sz="0" w:space="0" w:color="000000"/>
                <w:right w:val="none" w:sz="0" w:space="0" w:color="000000"/>
              </w:pBdr>
              <w:rPr>
                <w:color w:val="FF0000"/>
                <w:sz w:val="18"/>
                <w:szCs w:val="18"/>
              </w:rPr>
            </w:pPr>
          </w:p>
        </w:tc>
      </w:tr>
      <w:tr w:rsidR="00EF3C90" w:rsidTr="00C40034">
        <w:trPr>
          <w:gridBefore w:val="1"/>
          <w:wBefore w:w="312" w:type="dxa"/>
          <w:trHeight w:val="452"/>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rPr>
                <w:color w:val="FF0000"/>
                <w:sz w:val="20"/>
                <w:szCs w:val="20"/>
              </w:rPr>
            </w:pPr>
            <w:r>
              <w:rPr>
                <w:color w:val="FF0000"/>
                <w:sz w:val="20"/>
                <w:szCs w:val="20"/>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TCT</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TNXH</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F3C90" w:rsidRPr="005854E5" w:rsidRDefault="00EF3C90" w:rsidP="00EF3C90">
            <w:pPr>
              <w:jc w:val="center"/>
              <w:rPr>
                <w:sz w:val="18"/>
                <w:szCs w:val="18"/>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7F24AC" w:rsidRDefault="00EF3C90" w:rsidP="00EF3C90">
            <w:pPr>
              <w:rPr>
                <w:sz w:val="18"/>
                <w:szCs w:val="18"/>
              </w:rPr>
            </w:pPr>
            <w:r w:rsidRPr="007F24AC">
              <w:rPr>
                <w:color w:val="000000"/>
                <w:sz w:val="18"/>
                <w:szCs w:val="18"/>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376B43" w:rsidRDefault="00EF3C90" w:rsidP="00EF3C90">
            <w:pPr>
              <w:jc w:val="center"/>
              <w:rPr>
                <w:rFonts w:ascii="Calibri" w:hAnsi="Calibri" w:cs="Calibri"/>
                <w:color w:val="000000"/>
                <w:sz w:val="18"/>
                <w:szCs w:val="18"/>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376B43" w:rsidRDefault="00EF3C90" w:rsidP="00EF3C90">
            <w:pPr>
              <w:widowControl w:val="0"/>
              <w:pBdr>
                <w:top w:val="none" w:sz="0" w:space="0" w:color="000000"/>
                <w:left w:val="none" w:sz="0" w:space="0" w:color="000000"/>
                <w:bottom w:val="none" w:sz="0" w:space="0" w:color="000000"/>
                <w:right w:val="none" w:sz="0" w:space="0" w:color="000000"/>
              </w:pBdr>
              <w:rPr>
                <w:color w:val="FF0000"/>
                <w:sz w:val="18"/>
                <w:szCs w:val="18"/>
              </w:rPr>
            </w:pPr>
          </w:p>
        </w:tc>
      </w:tr>
      <w:tr w:rsidR="00EF3C90" w:rsidTr="00C40034">
        <w:trPr>
          <w:gridBefore w:val="1"/>
          <w:wBefore w:w="312" w:type="dxa"/>
          <w:trHeight w:val="452"/>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rPr>
                <w:color w:val="FF0000"/>
                <w:sz w:val="20"/>
                <w:szCs w:val="20"/>
              </w:rPr>
            </w:pPr>
            <w:r>
              <w:rPr>
                <w:color w:val="FF0000"/>
                <w:sz w:val="20"/>
                <w:szCs w:val="20"/>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TOÁN</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HĐTN2</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GDTC</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F3C90" w:rsidRPr="005854E5" w:rsidRDefault="00EF3C90" w:rsidP="00EF3C90">
            <w:pPr>
              <w:jc w:val="center"/>
              <w:rPr>
                <w:sz w:val="18"/>
                <w:szCs w:val="18"/>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7F24AC" w:rsidRDefault="00EF3C90" w:rsidP="00EF3C90">
            <w:pPr>
              <w:rPr>
                <w:sz w:val="18"/>
                <w:szCs w:val="18"/>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376B43" w:rsidRDefault="00EF3C90" w:rsidP="00EF3C90">
            <w:pPr>
              <w:jc w:val="center"/>
              <w:rPr>
                <w:rFonts w:ascii="Calibri" w:hAnsi="Calibri" w:cs="Calibri"/>
                <w:color w:val="000000"/>
                <w:sz w:val="18"/>
                <w:szCs w:val="18"/>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376B43" w:rsidRDefault="00EF3C90" w:rsidP="00EF3C90">
            <w:pPr>
              <w:widowControl w:val="0"/>
              <w:pBdr>
                <w:top w:val="none" w:sz="0" w:space="0" w:color="000000"/>
                <w:left w:val="none" w:sz="0" w:space="0" w:color="000000"/>
                <w:bottom w:val="none" w:sz="0" w:space="0" w:color="000000"/>
                <w:right w:val="none" w:sz="0" w:space="0" w:color="000000"/>
              </w:pBdr>
              <w:rPr>
                <w:color w:val="FF0000"/>
                <w:sz w:val="18"/>
                <w:szCs w:val="18"/>
              </w:rPr>
            </w:pPr>
          </w:p>
        </w:tc>
      </w:tr>
      <w:tr w:rsidR="00EF3C90"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color w:val="FF0000"/>
                <w:sz w:val="20"/>
                <w:szCs w:val="20"/>
              </w:rPr>
              <w:t>4</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7F24AC" w:rsidRDefault="00EF3C90" w:rsidP="00EF3C90">
            <w:pPr>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7F24AC" w:rsidRDefault="00EF3C90" w:rsidP="00EF3C90">
            <w:pPr>
              <w:jc w:val="center"/>
              <w:rPr>
                <w:sz w:val="18"/>
                <w:szCs w:val="18"/>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A1946" w:rsidRDefault="00EF3C90" w:rsidP="00EF3C90">
            <w:pPr>
              <w:jc w:val="center"/>
              <w:rPr>
                <w:b/>
                <w:sz w:val="18"/>
                <w:szCs w:val="18"/>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A1946" w:rsidRDefault="00EF3C90" w:rsidP="00EF3C90">
            <w:pPr>
              <w:jc w:val="center"/>
              <w:rPr>
                <w:bCs/>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F3C90" w:rsidRPr="007F24AC" w:rsidRDefault="00EF3C90" w:rsidP="00EF3C90">
            <w:pPr>
              <w:jc w:val="center"/>
              <w:rPr>
                <w:sz w:val="18"/>
                <w:szCs w:val="18"/>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7F24AC" w:rsidRDefault="00EF3C90" w:rsidP="00EF3C90">
            <w:pPr>
              <w:rPr>
                <w:color w:val="000000"/>
                <w:sz w:val="18"/>
                <w:szCs w:val="18"/>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376B43" w:rsidRDefault="00EF3C90" w:rsidP="00EF3C90">
            <w:pPr>
              <w:jc w:val="center"/>
              <w:rPr>
                <w:rFonts w:ascii="Calibri" w:hAnsi="Calibri" w:cs="Calibri"/>
                <w:color w:val="000000"/>
                <w:sz w:val="18"/>
                <w:szCs w:val="18"/>
              </w:rPr>
            </w:pPr>
            <w:r w:rsidRPr="00376B43">
              <w:rPr>
                <w:rFonts w:ascii="Calibri" w:hAnsi="Calibri" w:cs="Calibri"/>
                <w:color w:val="000000"/>
                <w:sz w:val="18"/>
                <w:szCs w:val="18"/>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376B43" w:rsidRDefault="00EF3C90" w:rsidP="00EF3C90">
            <w:pPr>
              <w:widowControl w:val="0"/>
              <w:pBdr>
                <w:top w:val="none" w:sz="0" w:space="0" w:color="000000"/>
                <w:left w:val="none" w:sz="0" w:space="0" w:color="000000"/>
                <w:bottom w:val="none" w:sz="0" w:space="0" w:color="000000"/>
                <w:right w:val="none" w:sz="0" w:space="0" w:color="000000"/>
              </w:pBdr>
              <w:rPr>
                <w:color w:val="FF0000"/>
                <w:sz w:val="18"/>
                <w:szCs w:val="18"/>
              </w:rPr>
            </w:pPr>
          </w:p>
        </w:tc>
      </w:tr>
      <w:tr w:rsidR="00EF3C90"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color w:val="FF0000"/>
                <w:sz w:val="20"/>
                <w:szCs w:val="20"/>
              </w:rPr>
              <w:t>5</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7F24AC" w:rsidRDefault="00EF3C90" w:rsidP="00EF3C90">
            <w:pPr>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7F24AC" w:rsidRDefault="00EF3C90" w:rsidP="00EF3C90">
            <w:pPr>
              <w:jc w:val="center"/>
              <w:rPr>
                <w:sz w:val="18"/>
                <w:szCs w:val="18"/>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EF3C90" w:rsidRPr="005A1946" w:rsidRDefault="00EF3C90" w:rsidP="00EF3C90">
            <w:pPr>
              <w:jc w:val="center"/>
              <w:rPr>
                <w:b/>
                <w:sz w:val="18"/>
                <w:szCs w:val="18"/>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A1946" w:rsidRDefault="00EF3C90" w:rsidP="00EF3C90">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F3C90" w:rsidRPr="007F24AC" w:rsidRDefault="00EF3C90" w:rsidP="00EF3C90">
            <w:pPr>
              <w:rPr>
                <w:sz w:val="18"/>
                <w:szCs w:val="18"/>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7F24AC" w:rsidRDefault="00EF3C90" w:rsidP="00EF3C90">
            <w:pPr>
              <w:rPr>
                <w:sz w:val="18"/>
                <w:szCs w:val="18"/>
              </w:rPr>
            </w:pPr>
            <w:r w:rsidRPr="007F24AC">
              <w:rPr>
                <w:color w:val="000000"/>
                <w:sz w:val="18"/>
                <w:szCs w:val="18"/>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376B43" w:rsidRDefault="00EF3C90" w:rsidP="00EF3C90">
            <w:pPr>
              <w:jc w:val="center"/>
              <w:rPr>
                <w:sz w:val="18"/>
                <w:szCs w:val="18"/>
              </w:rPr>
            </w:pPr>
            <w:r w:rsidRPr="00376B43">
              <w:rPr>
                <w:color w:val="000000"/>
                <w:sz w:val="18"/>
                <w:szCs w:val="18"/>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376B43" w:rsidRDefault="00EF3C90" w:rsidP="00EF3C90">
            <w:pPr>
              <w:widowControl w:val="0"/>
              <w:pBdr>
                <w:top w:val="none" w:sz="0" w:space="0" w:color="000000"/>
                <w:left w:val="none" w:sz="0" w:space="0" w:color="000000"/>
                <w:bottom w:val="none" w:sz="0" w:space="0" w:color="000000"/>
                <w:right w:val="none" w:sz="0" w:space="0" w:color="000000"/>
              </w:pBdr>
              <w:rPr>
                <w:color w:val="FF0000"/>
                <w:sz w:val="18"/>
                <w:szCs w:val="18"/>
              </w:rPr>
            </w:pPr>
          </w:p>
        </w:tc>
      </w:tr>
      <w:tr w:rsidR="00EF3C90" w:rsidTr="00C40034">
        <w:trPr>
          <w:gridBefore w:val="1"/>
          <w:wBefore w:w="312" w:type="dxa"/>
          <w:trHeight w:val="355"/>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b/>
                <w:color w:val="FF0000"/>
                <w:sz w:val="20"/>
                <w:szCs w:val="20"/>
              </w:rPr>
              <w:t>Tổng số tiết/tuần</w:t>
            </w:r>
          </w:p>
        </w:tc>
        <w:tc>
          <w:tcPr>
            <w:tcW w:w="6155" w:type="dxa"/>
            <w:gridSpan w:val="10"/>
            <w:tcBorders>
              <w:top w:val="single" w:sz="4" w:space="0" w:color="000000"/>
              <w:left w:val="single" w:sz="4" w:space="0" w:color="000000"/>
              <w:bottom w:val="single" w:sz="4" w:space="0" w:color="000000"/>
              <w:right w:val="single" w:sz="4" w:space="0" w:color="000000"/>
            </w:tcBorders>
            <w:shd w:val="clear" w:color="auto" w:fill="C6D9F1"/>
            <w:vAlign w:val="center"/>
          </w:tcPr>
          <w:p w:rsidR="00EF3C90" w:rsidRPr="00376B43" w:rsidRDefault="004202CE" w:rsidP="00EF3C90">
            <w:pPr>
              <w:jc w:val="center"/>
              <w:rPr>
                <w:sz w:val="18"/>
                <w:szCs w:val="18"/>
              </w:rPr>
            </w:pPr>
            <w:r>
              <w:rPr>
                <w:b/>
                <w:color w:val="FF0000"/>
                <w:sz w:val="18"/>
                <w:szCs w:val="18"/>
              </w:rPr>
              <w:t>32</w:t>
            </w:r>
            <w:r w:rsidR="00EF3C90">
              <w:rPr>
                <w:b/>
                <w:color w:val="FF0000"/>
                <w:sz w:val="18"/>
                <w:szCs w:val="18"/>
              </w:rPr>
              <w:t xml:space="preserve"> Tiết</w:t>
            </w:r>
            <w:r w:rsidR="00EF3C90" w:rsidRPr="00376B43">
              <w:rPr>
                <w:b/>
                <w:color w:val="FF0000"/>
                <w:sz w:val="18"/>
                <w:szCs w:val="18"/>
              </w:rPr>
              <w:t xml:space="preserve"> </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376B43" w:rsidRDefault="00EF3C90" w:rsidP="00EF3C90">
            <w:pPr>
              <w:widowControl w:val="0"/>
              <w:pBdr>
                <w:top w:val="none" w:sz="0" w:space="0" w:color="000000"/>
                <w:left w:val="none" w:sz="0" w:space="0" w:color="000000"/>
                <w:bottom w:val="none" w:sz="0" w:space="0" w:color="000000"/>
                <w:right w:val="none" w:sz="0" w:space="0" w:color="000000"/>
              </w:pBdr>
              <w:rPr>
                <w:b/>
                <w:color w:val="FF0000"/>
                <w:sz w:val="18"/>
                <w:szCs w:val="18"/>
              </w:rPr>
            </w:pPr>
          </w:p>
        </w:tc>
      </w:tr>
      <w:tr w:rsidR="00EF3C90" w:rsidTr="00C40034">
        <w:trPr>
          <w:gridBefore w:val="1"/>
          <w:wBefore w:w="312" w:type="dxa"/>
          <w:trHeight w:val="328"/>
        </w:trPr>
        <w:tc>
          <w:tcPr>
            <w:tcW w:w="9497"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b/>
                <w:color w:val="FF0000"/>
                <w:sz w:val="20"/>
                <w:szCs w:val="20"/>
              </w:rPr>
              <w:t>TUẦN 35</w:t>
            </w:r>
          </w:p>
        </w:tc>
      </w:tr>
      <w:tr w:rsidR="00EF3C90" w:rsidTr="00C40034">
        <w:trPr>
          <w:gridBefore w:val="1"/>
          <w:wBefore w:w="312" w:type="dxa"/>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spacing w:line="360" w:lineRule="auto"/>
              <w:jc w:val="center"/>
            </w:pPr>
            <w:r>
              <w:rPr>
                <w:b/>
                <w:color w:val="FF0000"/>
                <w:sz w:val="20"/>
                <w:szCs w:val="20"/>
              </w:rPr>
              <w:t>THỜI GIAN</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EF3C90" w:rsidRDefault="00EF3C90" w:rsidP="00EF3C90">
            <w:pPr>
              <w:jc w:val="right"/>
            </w:pPr>
            <w:r>
              <w:rPr>
                <w:rFonts w:ascii="Cambria" w:eastAsia="Cambria" w:hAnsi="Cambria" w:cs="Cambria"/>
                <w:b/>
                <w:bCs/>
                <w:color w:val="00B050"/>
                <w:szCs w:val="26"/>
              </w:rPr>
              <w:t>16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F3C90" w:rsidRDefault="00EF3C90" w:rsidP="00EF3C90">
            <w:pPr>
              <w:jc w:val="right"/>
            </w:pPr>
            <w:r>
              <w:rPr>
                <w:rFonts w:ascii="Cambria" w:eastAsia="Cambria" w:hAnsi="Cambria" w:cs="Cambria"/>
                <w:b/>
                <w:bCs/>
                <w:color w:val="00B050"/>
                <w:szCs w:val="26"/>
              </w:rPr>
              <w:t>17</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EF3C90" w:rsidRDefault="00EF3C90" w:rsidP="00EF3C90">
            <w:pPr>
              <w:jc w:val="right"/>
            </w:pPr>
            <w:r>
              <w:rPr>
                <w:rFonts w:ascii="Cambria" w:eastAsia="Cambria" w:hAnsi="Cambria" w:cs="Cambria"/>
                <w:b/>
                <w:bCs/>
                <w:color w:val="00B050"/>
                <w:szCs w:val="26"/>
              </w:rPr>
              <w:t>18</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EF3C90" w:rsidRDefault="00EF3C90" w:rsidP="00EF3C90">
            <w:pPr>
              <w:jc w:val="right"/>
            </w:pPr>
            <w:r>
              <w:rPr>
                <w:rFonts w:ascii="Cambria" w:eastAsia="Cambria" w:hAnsi="Cambria" w:cs="Cambria"/>
                <w:b/>
                <w:bCs/>
                <w:color w:val="00B050"/>
                <w:szCs w:val="26"/>
              </w:rPr>
              <w:t>19</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EF3C90" w:rsidRDefault="00EF3C90" w:rsidP="00EF3C90">
            <w:pPr>
              <w:jc w:val="right"/>
            </w:pPr>
            <w:r>
              <w:rPr>
                <w:rFonts w:ascii="Cambria" w:eastAsia="Cambria" w:hAnsi="Cambria" w:cs="Cambria"/>
                <w:b/>
                <w:bCs/>
                <w:color w:val="00B050"/>
                <w:szCs w:val="26"/>
              </w:rPr>
              <w:t>20</w:t>
            </w:r>
          </w:p>
        </w:tc>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EF3C90" w:rsidRDefault="00EF3C90" w:rsidP="00EF3C90">
            <w:pPr>
              <w:jc w:val="right"/>
            </w:pPr>
            <w:r>
              <w:rPr>
                <w:rFonts w:ascii="Cambria" w:eastAsia="Cambria" w:hAnsi="Cambria" w:cs="Cambria"/>
                <w:b/>
                <w:bCs/>
                <w:color w:val="00B050"/>
                <w:szCs w:val="26"/>
              </w:rPr>
              <w:t>21</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Pr>
          <w:p w:rsidR="00EF3C90" w:rsidRDefault="00EF3C90" w:rsidP="00EF3C90">
            <w:pPr>
              <w:jc w:val="right"/>
            </w:pPr>
            <w:r>
              <w:rPr>
                <w:rFonts w:ascii="Cambria" w:eastAsia="Cambria" w:hAnsi="Cambria" w:cs="Cambria"/>
                <w:b/>
                <w:bCs/>
                <w:color w:val="00B050"/>
                <w:szCs w:val="26"/>
              </w:rPr>
              <w:t>22</w:t>
            </w:r>
          </w:p>
        </w:tc>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color w:val="FF0000"/>
                <w:sz w:val="20"/>
                <w:szCs w:val="20"/>
              </w:rPr>
              <w:t>Điều chỉnh kế hoạch Tuần</w:t>
            </w:r>
          </w:p>
        </w:tc>
      </w:tr>
      <w:tr w:rsidR="00EF3C90" w:rsidTr="00C40034">
        <w:trPr>
          <w:gridBefore w:val="1"/>
          <w:wBefore w:w="312" w:type="dxa"/>
        </w:trPr>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spacing w:line="360" w:lineRule="auto"/>
              <w:jc w:val="center"/>
            </w:pPr>
            <w:r>
              <w:rPr>
                <w:color w:val="FF0000"/>
                <w:sz w:val="20"/>
                <w:szCs w:val="2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spacing w:line="360" w:lineRule="auto"/>
              <w:jc w:val="center"/>
            </w:pPr>
            <w:r>
              <w:rPr>
                <w:color w:val="FF0000"/>
                <w:sz w:val="20"/>
                <w:szCs w:val="20"/>
              </w:rPr>
              <w:t>Tiết học</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spacing w:line="360" w:lineRule="auto"/>
              <w:jc w:val="center"/>
            </w:pPr>
            <w:r>
              <w:rPr>
                <w:color w:val="FF0000"/>
                <w:sz w:val="20"/>
                <w:szCs w:val="20"/>
              </w:rPr>
              <w:t>Thứ 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spacing w:line="360" w:lineRule="auto"/>
              <w:jc w:val="center"/>
            </w:pPr>
            <w:r>
              <w:rPr>
                <w:color w:val="FF0000"/>
                <w:sz w:val="20"/>
                <w:szCs w:val="20"/>
              </w:rPr>
              <w:t>Thứ 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spacing w:line="360" w:lineRule="auto"/>
              <w:jc w:val="center"/>
            </w:pPr>
            <w:r>
              <w:rPr>
                <w:color w:val="FF0000"/>
                <w:sz w:val="20"/>
                <w:szCs w:val="20"/>
              </w:rPr>
              <w:t>Thứ 4</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spacing w:line="360" w:lineRule="auto"/>
              <w:jc w:val="center"/>
            </w:pPr>
            <w:r>
              <w:rPr>
                <w:color w:val="FF0000"/>
                <w:sz w:val="20"/>
                <w:szCs w:val="20"/>
              </w:rPr>
              <w:t>Thứ 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spacing w:line="360" w:lineRule="auto"/>
              <w:jc w:val="center"/>
            </w:pPr>
            <w:r>
              <w:rPr>
                <w:color w:val="FF0000"/>
                <w:sz w:val="20"/>
                <w:szCs w:val="20"/>
              </w:rPr>
              <w:t>Thứ 6</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spacing w:line="360" w:lineRule="auto"/>
              <w:jc w:val="center"/>
            </w:pPr>
            <w:r>
              <w:rPr>
                <w:color w:val="FF0000"/>
                <w:sz w:val="20"/>
                <w:szCs w:val="20"/>
              </w:rPr>
              <w:t>Thứ 7</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spacing w:line="360" w:lineRule="auto"/>
              <w:jc w:val="center"/>
            </w:pPr>
            <w:r>
              <w:rPr>
                <w:color w:val="FF0000"/>
                <w:sz w:val="20"/>
                <w:szCs w:val="20"/>
              </w:rPr>
              <w:t>CN</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F3C90" w:rsidTr="00C40034">
        <w:trPr>
          <w:gridBefore w:val="1"/>
          <w:wBefore w:w="312" w:type="dxa"/>
          <w:trHeight w:val="411"/>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color w:val="FF0000"/>
                <w:sz w:val="20"/>
                <w:szCs w:val="20"/>
              </w:rPr>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color w:val="FF0000"/>
                <w:sz w:val="20"/>
                <w:szCs w:val="20"/>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HĐTN1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GDTC</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TOÁN</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TOÁN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AV</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376B43" w:rsidRDefault="00EF3C90" w:rsidP="00EF3C90">
            <w:pPr>
              <w:jc w:val="center"/>
              <w:rPr>
                <w:color w:val="333333"/>
                <w:sz w:val="18"/>
                <w:szCs w:val="18"/>
              </w:rPr>
            </w:pPr>
            <w:r w:rsidRPr="00376B43">
              <w:rPr>
                <w:color w:val="333333"/>
                <w:sz w:val="18"/>
                <w:szCs w:val="18"/>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rPr>
                <w:color w:val="333333"/>
                <w:sz w:val="16"/>
                <w:szCs w:val="16"/>
              </w:rPr>
            </w:pPr>
            <w:r>
              <w:rPr>
                <w:color w:val="333333"/>
                <w:sz w:val="16"/>
                <w:szCs w:val="16"/>
              </w:rPr>
              <w:t> </w:t>
            </w:r>
          </w:p>
        </w:tc>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p>
        </w:tc>
      </w:tr>
      <w:tr w:rsidR="00EF3C90" w:rsidTr="00C40034">
        <w:trPr>
          <w:gridBefore w:val="1"/>
          <w:wBefore w:w="312" w:type="dxa"/>
          <w:trHeight w:val="467"/>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color w:val="FF0000"/>
                <w:sz w:val="20"/>
                <w:szCs w:val="20"/>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TCTV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TV</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AV</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376B43" w:rsidRDefault="00EF3C90" w:rsidP="00EF3C90">
            <w:pPr>
              <w:jc w:val="center"/>
              <w:rPr>
                <w:color w:val="333333"/>
                <w:sz w:val="18"/>
                <w:szCs w:val="18"/>
              </w:rPr>
            </w:pPr>
            <w:r w:rsidRPr="00376B43">
              <w:rPr>
                <w:color w:val="333333"/>
                <w:sz w:val="18"/>
                <w:szCs w:val="18"/>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rPr>
                <w:color w:val="333333"/>
                <w:sz w:val="16"/>
                <w:szCs w:val="16"/>
              </w:rPr>
            </w:pPr>
            <w:r>
              <w:rPr>
                <w:color w:val="333333"/>
                <w:sz w:val="16"/>
                <w:szCs w:val="16"/>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F3C90"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color w:val="FF0000"/>
                <w:sz w:val="20"/>
                <w:szCs w:val="20"/>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TCTV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TV</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370A33" w:rsidP="00EF3C90">
            <w:pPr>
              <w:jc w:val="center"/>
              <w:rPr>
                <w:sz w:val="18"/>
                <w:szCs w:val="18"/>
              </w:rPr>
            </w:pPr>
            <w:r>
              <w:rPr>
                <w:color w:val="000000"/>
                <w:sz w:val="18"/>
                <w:szCs w:val="18"/>
              </w:rPr>
              <w:t>AT</w:t>
            </w:r>
            <w:r w:rsidR="00EF3C90" w:rsidRPr="005854E5">
              <w:rPr>
                <w:color w:val="000000"/>
                <w:sz w:val="18"/>
                <w:szCs w:val="18"/>
              </w:rPr>
              <w:t>GT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MT</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376B43" w:rsidRDefault="00EF3C90" w:rsidP="00EF3C90">
            <w:pPr>
              <w:jc w:val="center"/>
              <w:rPr>
                <w:color w:val="333333"/>
                <w:sz w:val="18"/>
                <w:szCs w:val="18"/>
              </w:rPr>
            </w:pPr>
            <w:r w:rsidRPr="00376B43">
              <w:rPr>
                <w:color w:val="333333"/>
                <w:sz w:val="18"/>
                <w:szCs w:val="18"/>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rPr>
                <w:color w:val="333333"/>
                <w:sz w:val="16"/>
                <w:szCs w:val="16"/>
              </w:rPr>
            </w:pPr>
            <w:r>
              <w:rPr>
                <w:color w:val="333333"/>
                <w:sz w:val="16"/>
                <w:szCs w:val="16"/>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F3C90" w:rsidTr="00C40034">
        <w:trPr>
          <w:gridBefore w:val="1"/>
          <w:wBefore w:w="312" w:type="dxa"/>
          <w:trHeight w:val="438"/>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color w:val="FF0000"/>
                <w:sz w:val="20"/>
                <w:szCs w:val="20"/>
              </w:rPr>
              <w:t>4</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TCTV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ĐĐ</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TV</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HĐTN3</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5854E5" w:rsidRDefault="00EF3C90" w:rsidP="00EF3C90">
            <w:pPr>
              <w:jc w:val="center"/>
              <w:rPr>
                <w:sz w:val="18"/>
                <w:szCs w:val="18"/>
              </w:rPr>
            </w:pPr>
            <w:r w:rsidRPr="005854E5">
              <w:rPr>
                <w:color w:val="000000"/>
                <w:sz w:val="18"/>
                <w:szCs w:val="18"/>
              </w:rPr>
              <w:t>ÂN</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376B43" w:rsidRDefault="00EF3C90" w:rsidP="00EF3C90">
            <w:pPr>
              <w:jc w:val="center"/>
              <w:rPr>
                <w:b/>
                <w:bCs/>
                <w:color w:val="333333"/>
                <w:sz w:val="18"/>
                <w:szCs w:val="18"/>
              </w:rPr>
            </w:pPr>
            <w:r w:rsidRPr="00376B43">
              <w:rPr>
                <w:b/>
                <w:bCs/>
                <w:color w:val="333333"/>
                <w:sz w:val="18"/>
                <w:szCs w:val="18"/>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rPr>
                <w:b/>
                <w:bCs/>
                <w:color w:val="333333"/>
                <w:sz w:val="16"/>
                <w:szCs w:val="16"/>
              </w:rPr>
            </w:pPr>
            <w:r>
              <w:rPr>
                <w:b/>
                <w:bCs/>
                <w:color w:val="333333"/>
                <w:sz w:val="16"/>
                <w:szCs w:val="16"/>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F3C90" w:rsidTr="00C40034">
        <w:trPr>
          <w:gridBefore w:val="1"/>
          <w:wBefore w:w="312" w:type="dxa"/>
          <w:trHeight w:val="452"/>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color w:val="FF0000"/>
                <w:sz w:val="20"/>
                <w:szCs w:val="20"/>
              </w:rPr>
              <w:t>Chiều</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color w:val="FF0000"/>
                <w:sz w:val="20"/>
                <w:szCs w:val="20"/>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TOÁN</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TOÁN</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TNXH</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7F24AC" w:rsidRDefault="00EF3C90" w:rsidP="00EF3C90">
            <w:pPr>
              <w:rPr>
                <w:sz w:val="18"/>
                <w:szCs w:val="18"/>
              </w:rPr>
            </w:pPr>
            <w:r w:rsidRPr="007F24AC">
              <w:rPr>
                <w:color w:val="000000"/>
                <w:sz w:val="18"/>
                <w:szCs w:val="18"/>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rPr>
                <w:rFonts w:ascii="Calibri" w:hAnsi="Calibri" w:cs="Calibri"/>
                <w:color w:val="000000"/>
                <w:sz w:val="16"/>
                <w:szCs w:val="16"/>
              </w:rPr>
            </w:pPr>
            <w:r>
              <w:rPr>
                <w:rFonts w:ascii="Calibri" w:hAnsi="Calibri" w:cs="Calibri"/>
                <w:color w:val="000000"/>
                <w:sz w:val="16"/>
                <w:szCs w:val="16"/>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F3C90"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rPr>
                <w:color w:val="FF0000"/>
                <w:sz w:val="20"/>
                <w:szCs w:val="20"/>
              </w:rPr>
            </w:pPr>
            <w:r>
              <w:rPr>
                <w:color w:val="FF0000"/>
                <w:sz w:val="20"/>
                <w:szCs w:val="20"/>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TCT</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TNXH</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7F24AC" w:rsidRDefault="00EF3C90" w:rsidP="00EF3C90">
            <w:pPr>
              <w:rPr>
                <w:sz w:val="18"/>
                <w:szCs w:val="18"/>
              </w:rPr>
            </w:pPr>
            <w:r w:rsidRPr="007F24AC">
              <w:rPr>
                <w:color w:val="000000"/>
                <w:sz w:val="18"/>
                <w:szCs w:val="18"/>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rPr>
                <w:rFonts w:ascii="Calibri" w:hAnsi="Calibri" w:cs="Calibri"/>
                <w:color w:val="000000"/>
                <w:sz w:val="16"/>
                <w:szCs w:val="16"/>
              </w:rPr>
            </w:pPr>
            <w:r>
              <w:rPr>
                <w:rFonts w:ascii="Calibri" w:hAnsi="Calibri" w:cs="Calibri"/>
                <w:color w:val="000000"/>
                <w:sz w:val="16"/>
                <w:szCs w:val="16"/>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F3C90"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rPr>
                <w:color w:val="FF0000"/>
                <w:sz w:val="20"/>
                <w:szCs w:val="20"/>
              </w:rPr>
            </w:pPr>
            <w:r>
              <w:rPr>
                <w:color w:val="FF0000"/>
                <w:sz w:val="20"/>
                <w:szCs w:val="20"/>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TOÁN</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HĐTN2</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r w:rsidRPr="005854E5">
              <w:rPr>
                <w:sz w:val="18"/>
                <w:szCs w:val="18"/>
              </w:rPr>
              <w:t>GDTC</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Pr="005854E5" w:rsidRDefault="00EF3C90" w:rsidP="00EF3C90">
            <w:pPr>
              <w:jc w:val="center"/>
              <w:rPr>
                <w:sz w:val="18"/>
                <w:szCs w:val="18"/>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7F24AC" w:rsidRDefault="00EF3C90" w:rsidP="00EF3C90">
            <w:pPr>
              <w:rPr>
                <w:sz w:val="18"/>
                <w:szCs w:val="18"/>
              </w:rPr>
            </w:pPr>
            <w:r w:rsidRPr="007F24AC">
              <w:rPr>
                <w:color w:val="000000"/>
                <w:sz w:val="18"/>
                <w:szCs w:val="18"/>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rPr>
                <w:rFonts w:ascii="Calibri" w:hAnsi="Calibri" w:cs="Calibri"/>
                <w:color w:val="000000"/>
                <w:sz w:val="16"/>
                <w:szCs w:val="16"/>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F3C90"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7F24AC" w:rsidRDefault="00EF3C90" w:rsidP="00EF3C90">
            <w:pPr>
              <w:rPr>
                <w:sz w:val="18"/>
                <w:szCs w:val="18"/>
              </w:rPr>
            </w:pPr>
            <w:r w:rsidRPr="007F24AC">
              <w:rPr>
                <w:color w:val="000000"/>
                <w:sz w:val="18"/>
                <w:szCs w:val="18"/>
              </w:rPr>
              <w:t> </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rPr>
                <w:rFonts w:ascii="Calibri" w:hAnsi="Calibri" w:cs="Calibri"/>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7F24AC" w:rsidRDefault="00EF3C90" w:rsidP="00EF3C90">
            <w:pPr>
              <w:rPr>
                <w:sz w:val="18"/>
                <w:szCs w:val="18"/>
              </w:rPr>
            </w:pPr>
            <w:r w:rsidRPr="007F24AC">
              <w:rPr>
                <w:color w:val="000000"/>
                <w:sz w:val="18"/>
                <w:szCs w:val="18"/>
              </w:rPr>
              <w:t>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rPr>
                <w:rFonts w:ascii="Calibri" w:hAnsi="Calibri" w:cs="Calibri"/>
                <w:color w:val="000000"/>
                <w:sz w:val="16"/>
                <w:szCs w:val="16"/>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7F24AC" w:rsidRDefault="00EF3C90" w:rsidP="00EF3C90">
            <w:pPr>
              <w:rPr>
                <w:sz w:val="18"/>
                <w:szCs w:val="18"/>
              </w:rPr>
            </w:pPr>
            <w:r w:rsidRPr="007F24AC">
              <w:rPr>
                <w:color w:val="000000"/>
                <w:sz w:val="18"/>
                <w:szCs w:val="18"/>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rPr>
                <w:rFonts w:ascii="Calibri" w:hAnsi="Calibri" w:cs="Calibri"/>
                <w:color w:val="000000"/>
                <w:sz w:val="16"/>
                <w:szCs w:val="16"/>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7F24AC" w:rsidRDefault="00EF3C90" w:rsidP="00EF3C90">
            <w:pPr>
              <w:rPr>
                <w:color w:val="000000"/>
                <w:sz w:val="18"/>
                <w:szCs w:val="18"/>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rPr>
                <w:rFonts w:ascii="Calibri" w:hAnsi="Calibri" w:cs="Calibri"/>
                <w:color w:val="000000"/>
                <w:sz w:val="16"/>
                <w:szCs w:val="16"/>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F3C90" w:rsidTr="00C40034">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7F24AC" w:rsidRDefault="00EF3C90" w:rsidP="00EF3C90">
            <w:pPr>
              <w:rPr>
                <w:sz w:val="18"/>
                <w:szCs w:val="18"/>
              </w:rPr>
            </w:pPr>
            <w:r w:rsidRPr="007F24AC">
              <w:rPr>
                <w:color w:val="000000"/>
                <w:sz w:val="18"/>
                <w:szCs w:val="18"/>
              </w:rPr>
              <w:t> </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rPr>
                <w:rFonts w:ascii="Calibri" w:hAnsi="Calibri" w:cs="Calibri"/>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7F24AC" w:rsidRDefault="00EF3C90" w:rsidP="00EF3C90">
            <w:pPr>
              <w:rPr>
                <w:sz w:val="18"/>
                <w:szCs w:val="18"/>
              </w:rPr>
            </w:pPr>
            <w:r w:rsidRPr="007F24AC">
              <w:rPr>
                <w:color w:val="000000"/>
                <w:sz w:val="18"/>
                <w:szCs w:val="18"/>
              </w:rPr>
              <w:t>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EF3C90" w:rsidRDefault="00EF3C90" w:rsidP="00EF3C90">
            <w:pPr>
              <w:jc w:val="center"/>
              <w:rPr>
                <w:rFonts w:ascii="Calibri" w:hAnsi="Calibri" w:cs="Calibri"/>
                <w:color w:val="000000"/>
                <w:sz w:val="16"/>
                <w:szCs w:val="16"/>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7F24AC" w:rsidRDefault="00EF3C90" w:rsidP="00EF3C90">
            <w:pPr>
              <w:rPr>
                <w:sz w:val="18"/>
                <w:szCs w:val="18"/>
              </w:rPr>
            </w:pPr>
            <w:r w:rsidRPr="007F24AC">
              <w:rPr>
                <w:color w:val="000000"/>
                <w:sz w:val="18"/>
                <w:szCs w:val="18"/>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rPr>
                <w:rFonts w:ascii="Calibri" w:hAnsi="Calibri" w:cs="Calibri"/>
                <w:color w:val="000000"/>
                <w:sz w:val="16"/>
                <w:szCs w:val="16"/>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3C90" w:rsidRPr="007F24AC" w:rsidRDefault="00EF3C90" w:rsidP="00EF3C90">
            <w:pPr>
              <w:rPr>
                <w:sz w:val="18"/>
                <w:szCs w:val="18"/>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rPr>
                <w:rFonts w:ascii="Calibri" w:hAnsi="Calibri" w:cs="Calibri"/>
                <w:color w:val="000000"/>
                <w:sz w:val="16"/>
                <w:szCs w:val="16"/>
              </w:rPr>
            </w:pPr>
            <w:r>
              <w:rPr>
                <w:rFonts w:ascii="Calibri" w:hAnsi="Calibri" w:cs="Calibri"/>
                <w:color w:val="000000"/>
                <w:sz w:val="16"/>
                <w:szCs w:val="16"/>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F3C90" w:rsidTr="00C40034">
        <w:trPr>
          <w:gridBefore w:val="1"/>
          <w:wBefore w:w="312" w:type="dxa"/>
          <w:trHeight w:val="355"/>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jc w:val="center"/>
            </w:pPr>
            <w:r>
              <w:rPr>
                <w:b/>
                <w:color w:val="FF0000"/>
                <w:sz w:val="20"/>
                <w:szCs w:val="20"/>
              </w:rPr>
              <w:t>Tổng số tiết/tuần</w:t>
            </w:r>
          </w:p>
        </w:tc>
        <w:tc>
          <w:tcPr>
            <w:tcW w:w="615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4202CE" w:rsidP="00EF3C90">
            <w:pPr>
              <w:jc w:val="center"/>
            </w:pPr>
            <w:r>
              <w:rPr>
                <w:b/>
                <w:color w:val="FF0000"/>
                <w:sz w:val="20"/>
                <w:szCs w:val="20"/>
              </w:rPr>
              <w:t>32</w:t>
            </w:r>
            <w:r w:rsidR="00EF3C90">
              <w:rPr>
                <w:b/>
                <w:color w:val="FF0000"/>
                <w:sz w:val="20"/>
                <w:szCs w:val="20"/>
              </w:rPr>
              <w:t xml:space="preserve"> tiết</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C90" w:rsidRDefault="00EF3C90" w:rsidP="00EF3C90">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94555C" w:rsidTr="00CE5A2B">
        <w:trPr>
          <w:gridBefore w:val="1"/>
          <w:wBefore w:w="312" w:type="dxa"/>
          <w:trHeight w:val="328"/>
        </w:trPr>
        <w:tc>
          <w:tcPr>
            <w:tcW w:w="9497"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jc w:val="center"/>
            </w:pPr>
            <w:r>
              <w:rPr>
                <w:b/>
                <w:color w:val="FF0000"/>
                <w:sz w:val="20"/>
                <w:szCs w:val="20"/>
              </w:rPr>
              <w:t>TUẦN 36</w:t>
            </w:r>
          </w:p>
        </w:tc>
      </w:tr>
      <w:tr w:rsidR="0094555C" w:rsidTr="00CE5A2B">
        <w:trPr>
          <w:gridBefore w:val="1"/>
          <w:wBefore w:w="312" w:type="dxa"/>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spacing w:line="360" w:lineRule="auto"/>
              <w:jc w:val="center"/>
            </w:pPr>
            <w:r>
              <w:rPr>
                <w:b/>
                <w:color w:val="FF0000"/>
                <w:sz w:val="20"/>
                <w:szCs w:val="20"/>
              </w:rPr>
              <w:t>THỜI GIAN</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94555C" w:rsidRDefault="0094555C" w:rsidP="00CE5A2B">
            <w:pPr>
              <w:jc w:val="center"/>
            </w:pPr>
            <w:r>
              <w:rPr>
                <w:rFonts w:ascii="Cambria" w:eastAsia="Cambria" w:hAnsi="Cambria" w:cs="Cambria"/>
                <w:b/>
                <w:bCs/>
                <w:color w:val="0070C0"/>
                <w:szCs w:val="26"/>
              </w:rPr>
              <w:t>23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4555C" w:rsidRDefault="0094555C" w:rsidP="00CE5A2B">
            <w:pPr>
              <w:jc w:val="center"/>
            </w:pPr>
            <w:r>
              <w:rPr>
                <w:rFonts w:ascii="Cambria" w:eastAsia="Cambria" w:hAnsi="Cambria" w:cs="Cambria"/>
                <w:b/>
                <w:bCs/>
                <w:color w:val="0070C0"/>
                <w:szCs w:val="26"/>
              </w:rPr>
              <w:t>24</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Pr="0094555C" w:rsidRDefault="0094555C" w:rsidP="00CE5A2B">
            <w:pPr>
              <w:jc w:val="center"/>
              <w:rPr>
                <w:b/>
              </w:rPr>
            </w:pPr>
            <w:r w:rsidRPr="0094555C">
              <w:rPr>
                <w:b/>
                <w:color w:val="5B9BD5" w:themeColor="accent1"/>
              </w:rPr>
              <w:t>25</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94555C" w:rsidRDefault="0094555C" w:rsidP="00CE5A2B">
            <w:pPr>
              <w:jc w:val="center"/>
            </w:pPr>
            <w:r w:rsidRPr="0094555C">
              <w:rPr>
                <w:rFonts w:ascii="Cambria" w:eastAsia="Cambria" w:hAnsi="Cambria" w:cs="Cambria"/>
                <w:bCs/>
                <w:color w:val="0070C0"/>
                <w:szCs w:val="26"/>
              </w:rPr>
              <w:t>26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4555C" w:rsidRDefault="0094555C" w:rsidP="00CE5A2B">
            <w:pPr>
              <w:jc w:val="center"/>
            </w:pPr>
            <w:r>
              <w:rPr>
                <w:rFonts w:ascii="Cambria" w:eastAsia="Cambria" w:hAnsi="Cambria" w:cs="Cambria"/>
                <w:b/>
                <w:bCs/>
                <w:color w:val="0070C0"/>
                <w:szCs w:val="26"/>
              </w:rPr>
              <w:t>27</w:t>
            </w:r>
          </w:p>
        </w:tc>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94555C" w:rsidRDefault="0094555C" w:rsidP="00CE5A2B">
            <w:pPr>
              <w:jc w:val="center"/>
            </w:pPr>
            <w:r>
              <w:rPr>
                <w:rFonts w:ascii="Cambria" w:eastAsia="Cambria" w:hAnsi="Cambria" w:cs="Cambria"/>
                <w:b/>
                <w:bCs/>
                <w:color w:val="0070C0"/>
                <w:szCs w:val="26"/>
              </w:rPr>
              <w:t>28</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Pr>
          <w:p w:rsidR="0094555C" w:rsidRDefault="0094555C" w:rsidP="00CE5A2B">
            <w:pPr>
              <w:jc w:val="center"/>
            </w:pPr>
            <w:r>
              <w:rPr>
                <w:rFonts w:ascii="Cambria" w:eastAsia="Cambria" w:hAnsi="Cambria" w:cs="Cambria"/>
                <w:b/>
                <w:bCs/>
                <w:color w:val="0070C0"/>
                <w:szCs w:val="26"/>
              </w:rPr>
              <w:t>29</w:t>
            </w:r>
          </w:p>
        </w:tc>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jc w:val="center"/>
            </w:pPr>
            <w:r>
              <w:rPr>
                <w:color w:val="FF0000"/>
                <w:sz w:val="20"/>
                <w:szCs w:val="20"/>
              </w:rPr>
              <w:t>Điều chỉnh kế hoạch Tuần</w:t>
            </w:r>
          </w:p>
        </w:tc>
      </w:tr>
      <w:tr w:rsidR="0094555C" w:rsidTr="00CE5A2B">
        <w:trPr>
          <w:gridBefore w:val="1"/>
          <w:wBefore w:w="312" w:type="dxa"/>
        </w:trPr>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spacing w:line="360" w:lineRule="auto"/>
              <w:jc w:val="center"/>
            </w:pPr>
            <w:r>
              <w:rPr>
                <w:color w:val="FF0000"/>
                <w:sz w:val="20"/>
                <w:szCs w:val="2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spacing w:line="360" w:lineRule="auto"/>
              <w:jc w:val="center"/>
            </w:pPr>
            <w:r>
              <w:rPr>
                <w:color w:val="FF0000"/>
                <w:sz w:val="20"/>
                <w:szCs w:val="20"/>
              </w:rPr>
              <w:t>Tiết học</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spacing w:line="360" w:lineRule="auto"/>
              <w:jc w:val="center"/>
            </w:pPr>
            <w:r>
              <w:rPr>
                <w:color w:val="FF0000"/>
                <w:sz w:val="20"/>
                <w:szCs w:val="20"/>
              </w:rPr>
              <w:t>Thứ 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spacing w:line="360" w:lineRule="auto"/>
              <w:jc w:val="center"/>
            </w:pPr>
            <w:r>
              <w:rPr>
                <w:color w:val="FF0000"/>
                <w:sz w:val="20"/>
                <w:szCs w:val="20"/>
              </w:rPr>
              <w:t>Thứ 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spacing w:line="360" w:lineRule="auto"/>
              <w:jc w:val="center"/>
            </w:pPr>
            <w:r>
              <w:rPr>
                <w:color w:val="FF0000"/>
                <w:sz w:val="20"/>
                <w:szCs w:val="20"/>
              </w:rPr>
              <w:t>Thứ 4</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spacing w:line="360" w:lineRule="auto"/>
              <w:jc w:val="center"/>
            </w:pPr>
            <w:r>
              <w:rPr>
                <w:color w:val="FF0000"/>
                <w:sz w:val="20"/>
                <w:szCs w:val="20"/>
              </w:rPr>
              <w:t>Thứ 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spacing w:line="360" w:lineRule="auto"/>
              <w:jc w:val="center"/>
            </w:pPr>
            <w:r>
              <w:rPr>
                <w:color w:val="FF0000"/>
                <w:sz w:val="20"/>
                <w:szCs w:val="20"/>
              </w:rPr>
              <w:t>Thứ 6</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spacing w:line="360" w:lineRule="auto"/>
              <w:jc w:val="center"/>
            </w:pPr>
            <w:r>
              <w:rPr>
                <w:color w:val="FF0000"/>
                <w:sz w:val="20"/>
                <w:szCs w:val="20"/>
              </w:rPr>
              <w:t>Thứ 7</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spacing w:line="360" w:lineRule="auto"/>
              <w:jc w:val="center"/>
            </w:pPr>
            <w:r>
              <w:rPr>
                <w:color w:val="FF0000"/>
                <w:sz w:val="20"/>
                <w:szCs w:val="20"/>
              </w:rPr>
              <w:t>CN</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94555C" w:rsidRPr="00376B43" w:rsidTr="00CE5A2B">
        <w:trPr>
          <w:gridBefore w:val="1"/>
          <w:wBefore w:w="312" w:type="dxa"/>
          <w:trHeight w:val="411"/>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jc w:val="center"/>
            </w:pPr>
            <w:r>
              <w:rPr>
                <w:color w:val="FF0000"/>
                <w:sz w:val="20"/>
                <w:szCs w:val="20"/>
              </w:rPr>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jc w:val="center"/>
            </w:pPr>
            <w:r>
              <w:rPr>
                <w:color w:val="FF0000"/>
                <w:sz w:val="20"/>
                <w:szCs w:val="20"/>
              </w:rPr>
              <w:t>1</w:t>
            </w:r>
          </w:p>
        </w:tc>
        <w:tc>
          <w:tcPr>
            <w:tcW w:w="902"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94555C" w:rsidRPr="005854E5" w:rsidRDefault="0094555C" w:rsidP="00CE5A2B">
            <w:pPr>
              <w:jc w:val="center"/>
              <w:rPr>
                <w:sz w:val="18"/>
                <w:szCs w:val="18"/>
              </w:rPr>
            </w:pPr>
            <w:r w:rsidRPr="005854E5">
              <w:rPr>
                <w:color w:val="000000"/>
                <w:sz w:val="18"/>
                <w:szCs w:val="18"/>
              </w:rPr>
              <w:t>HĐTN1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4555C" w:rsidRPr="005854E5" w:rsidRDefault="0094555C" w:rsidP="00CE5A2B">
            <w:pPr>
              <w:jc w:val="center"/>
              <w:rPr>
                <w:sz w:val="18"/>
                <w:szCs w:val="18"/>
              </w:rPr>
            </w:pPr>
            <w:r w:rsidRPr="005854E5">
              <w:rPr>
                <w:color w:val="000000"/>
                <w:sz w:val="18"/>
                <w:szCs w:val="18"/>
              </w:rPr>
              <w:t>GDTC</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4555C" w:rsidRPr="005854E5" w:rsidRDefault="0094555C" w:rsidP="00CE5A2B">
            <w:pPr>
              <w:jc w:val="center"/>
              <w:rPr>
                <w:sz w:val="18"/>
                <w:szCs w:val="18"/>
              </w:rPr>
            </w:pPr>
            <w:r w:rsidRPr="005854E5">
              <w:rPr>
                <w:color w:val="000000"/>
                <w:sz w:val="18"/>
                <w:szCs w:val="18"/>
              </w:rPr>
              <w:t>TOÁN</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4555C" w:rsidRPr="005854E5" w:rsidRDefault="0094555C" w:rsidP="00CE5A2B">
            <w:pPr>
              <w:jc w:val="center"/>
              <w:rPr>
                <w:sz w:val="18"/>
                <w:szCs w:val="18"/>
              </w:rPr>
            </w:pPr>
            <w:r w:rsidRPr="005854E5">
              <w:rPr>
                <w:color w:val="000000"/>
                <w:sz w:val="18"/>
                <w:szCs w:val="18"/>
              </w:rPr>
              <w:t>TOÁN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94555C" w:rsidRPr="005854E5" w:rsidRDefault="0094555C" w:rsidP="00CE5A2B">
            <w:pPr>
              <w:jc w:val="center"/>
              <w:rPr>
                <w:sz w:val="18"/>
                <w:szCs w:val="18"/>
              </w:rPr>
            </w:pPr>
            <w:r w:rsidRPr="005854E5">
              <w:rPr>
                <w:color w:val="000000"/>
                <w:sz w:val="18"/>
                <w:szCs w:val="18"/>
              </w:rPr>
              <w:t>AV</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Pr="00376B43" w:rsidRDefault="0094555C" w:rsidP="00CE5A2B">
            <w:pPr>
              <w:jc w:val="center"/>
              <w:rPr>
                <w:color w:val="333333"/>
                <w:sz w:val="18"/>
                <w:szCs w:val="18"/>
              </w:rPr>
            </w:pPr>
            <w:r w:rsidRPr="00376B43">
              <w:rPr>
                <w:color w:val="333333"/>
                <w:sz w:val="18"/>
                <w:szCs w:val="18"/>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Pr="00376B43" w:rsidRDefault="0094555C" w:rsidP="00CE5A2B">
            <w:pPr>
              <w:jc w:val="center"/>
              <w:rPr>
                <w:color w:val="333333"/>
                <w:sz w:val="18"/>
                <w:szCs w:val="18"/>
              </w:rPr>
            </w:pPr>
            <w:r w:rsidRPr="00376B43">
              <w:rPr>
                <w:color w:val="333333"/>
                <w:sz w:val="18"/>
                <w:szCs w:val="18"/>
              </w:rPr>
              <w:t> </w:t>
            </w:r>
          </w:p>
        </w:tc>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Pr="00376B43" w:rsidRDefault="0094555C" w:rsidP="00CE5A2B">
            <w:pPr>
              <w:jc w:val="center"/>
              <w:rPr>
                <w:color w:val="FF0000"/>
                <w:sz w:val="18"/>
                <w:szCs w:val="18"/>
              </w:rPr>
            </w:pPr>
          </w:p>
        </w:tc>
      </w:tr>
      <w:tr w:rsidR="0094555C" w:rsidRPr="00376B43" w:rsidTr="00CE5A2B">
        <w:trPr>
          <w:gridBefore w:val="1"/>
          <w:wBefore w:w="312" w:type="dxa"/>
          <w:trHeight w:val="467"/>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jc w:val="center"/>
            </w:pPr>
            <w:r>
              <w:rPr>
                <w:color w:val="FF0000"/>
                <w:sz w:val="20"/>
                <w:szCs w:val="20"/>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4555C" w:rsidRPr="005854E5" w:rsidRDefault="0094555C" w:rsidP="00CE5A2B">
            <w:pPr>
              <w:jc w:val="center"/>
              <w:rPr>
                <w:sz w:val="18"/>
                <w:szCs w:val="18"/>
              </w:rPr>
            </w:pPr>
            <w:r w:rsidRPr="005854E5">
              <w:rPr>
                <w:color w:val="000000"/>
                <w:sz w:val="18"/>
                <w:szCs w:val="18"/>
              </w:rPr>
              <w:t>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4555C" w:rsidRPr="005854E5" w:rsidRDefault="0094555C" w:rsidP="00CE5A2B">
            <w:pPr>
              <w:jc w:val="center"/>
              <w:rPr>
                <w:sz w:val="18"/>
                <w:szCs w:val="18"/>
              </w:rPr>
            </w:pPr>
            <w:r w:rsidRPr="005854E5">
              <w:rPr>
                <w:color w:val="000000"/>
                <w:sz w:val="18"/>
                <w:szCs w:val="18"/>
              </w:rPr>
              <w:t>TCTV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4555C" w:rsidRPr="005854E5" w:rsidRDefault="0094555C" w:rsidP="00CE5A2B">
            <w:pPr>
              <w:jc w:val="center"/>
              <w:rPr>
                <w:sz w:val="18"/>
                <w:szCs w:val="18"/>
              </w:rPr>
            </w:pPr>
            <w:r w:rsidRPr="005854E5">
              <w:rPr>
                <w:color w:val="000000"/>
                <w:sz w:val="18"/>
                <w:szCs w:val="18"/>
              </w:rPr>
              <w:t>TV</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4555C" w:rsidRPr="005854E5" w:rsidRDefault="0094555C" w:rsidP="00CE5A2B">
            <w:pPr>
              <w:jc w:val="center"/>
              <w:rPr>
                <w:sz w:val="18"/>
                <w:szCs w:val="18"/>
              </w:rPr>
            </w:pPr>
            <w:r w:rsidRPr="005854E5">
              <w:rPr>
                <w:color w:val="000000"/>
                <w:sz w:val="18"/>
                <w:szCs w:val="18"/>
              </w:rPr>
              <w:t>TV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94555C" w:rsidRPr="005854E5" w:rsidRDefault="0094555C" w:rsidP="00CE5A2B">
            <w:pPr>
              <w:jc w:val="center"/>
              <w:rPr>
                <w:sz w:val="18"/>
                <w:szCs w:val="18"/>
              </w:rPr>
            </w:pPr>
            <w:r w:rsidRPr="005854E5">
              <w:rPr>
                <w:color w:val="000000"/>
                <w:sz w:val="18"/>
                <w:szCs w:val="18"/>
              </w:rPr>
              <w:t>AV</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Pr="00376B43" w:rsidRDefault="0094555C" w:rsidP="00CE5A2B">
            <w:pPr>
              <w:jc w:val="center"/>
              <w:rPr>
                <w:color w:val="333333"/>
                <w:sz w:val="18"/>
                <w:szCs w:val="18"/>
              </w:rPr>
            </w:pPr>
            <w:r w:rsidRPr="00376B43">
              <w:rPr>
                <w:color w:val="333333"/>
                <w:sz w:val="18"/>
                <w:szCs w:val="18"/>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Pr="00376B43" w:rsidRDefault="0094555C" w:rsidP="00CE5A2B">
            <w:pPr>
              <w:jc w:val="center"/>
              <w:rPr>
                <w:color w:val="333333"/>
                <w:sz w:val="18"/>
                <w:szCs w:val="18"/>
              </w:rPr>
            </w:pPr>
            <w:r w:rsidRPr="00376B43">
              <w:rPr>
                <w:color w:val="333333"/>
                <w:sz w:val="18"/>
                <w:szCs w:val="18"/>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Pr="00376B43" w:rsidRDefault="0094555C" w:rsidP="00CE5A2B">
            <w:pPr>
              <w:widowControl w:val="0"/>
              <w:pBdr>
                <w:top w:val="none" w:sz="0" w:space="0" w:color="000000"/>
                <w:left w:val="none" w:sz="0" w:space="0" w:color="000000"/>
                <w:bottom w:val="none" w:sz="0" w:space="0" w:color="000000"/>
                <w:right w:val="none" w:sz="0" w:space="0" w:color="000000"/>
              </w:pBdr>
              <w:rPr>
                <w:color w:val="FF0000"/>
                <w:sz w:val="18"/>
                <w:szCs w:val="18"/>
              </w:rPr>
            </w:pPr>
          </w:p>
        </w:tc>
      </w:tr>
      <w:tr w:rsidR="0094555C" w:rsidRPr="00376B43" w:rsidTr="00CE5A2B">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jc w:val="center"/>
            </w:pPr>
            <w:r>
              <w:rPr>
                <w:color w:val="FF0000"/>
                <w:sz w:val="20"/>
                <w:szCs w:val="20"/>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4555C" w:rsidRPr="005854E5" w:rsidRDefault="0094555C" w:rsidP="00CE5A2B">
            <w:pPr>
              <w:jc w:val="center"/>
              <w:rPr>
                <w:sz w:val="18"/>
                <w:szCs w:val="18"/>
              </w:rPr>
            </w:pPr>
            <w:r w:rsidRPr="005854E5">
              <w:rPr>
                <w:color w:val="000000"/>
                <w:sz w:val="18"/>
                <w:szCs w:val="18"/>
              </w:rPr>
              <w:t>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4555C" w:rsidRPr="005854E5" w:rsidRDefault="0094555C" w:rsidP="00CE5A2B">
            <w:pPr>
              <w:jc w:val="center"/>
              <w:rPr>
                <w:sz w:val="18"/>
                <w:szCs w:val="18"/>
              </w:rPr>
            </w:pPr>
            <w:r w:rsidRPr="005854E5">
              <w:rPr>
                <w:color w:val="000000"/>
                <w:sz w:val="18"/>
                <w:szCs w:val="18"/>
              </w:rPr>
              <w:t>TCTV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4555C" w:rsidRPr="005854E5" w:rsidRDefault="0094555C" w:rsidP="00CE5A2B">
            <w:pPr>
              <w:jc w:val="center"/>
              <w:rPr>
                <w:sz w:val="18"/>
                <w:szCs w:val="18"/>
              </w:rPr>
            </w:pPr>
            <w:r w:rsidRPr="005854E5">
              <w:rPr>
                <w:color w:val="000000"/>
                <w:sz w:val="18"/>
                <w:szCs w:val="18"/>
              </w:rPr>
              <w:t>TV</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4555C" w:rsidRPr="005854E5" w:rsidRDefault="00243377" w:rsidP="00CE5A2B">
            <w:pPr>
              <w:jc w:val="center"/>
              <w:rPr>
                <w:sz w:val="18"/>
                <w:szCs w:val="18"/>
              </w:rPr>
            </w:pPr>
            <w:r>
              <w:rPr>
                <w:color w:val="000000"/>
                <w:sz w:val="18"/>
                <w:szCs w:val="18"/>
              </w:rPr>
              <w:t>AT</w:t>
            </w:r>
            <w:r w:rsidR="0094555C" w:rsidRPr="005854E5">
              <w:rPr>
                <w:color w:val="000000"/>
                <w:sz w:val="18"/>
                <w:szCs w:val="18"/>
              </w:rPr>
              <w:t>GT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94555C" w:rsidRPr="005854E5" w:rsidRDefault="0094555C" w:rsidP="00CE5A2B">
            <w:pPr>
              <w:jc w:val="center"/>
              <w:rPr>
                <w:sz w:val="18"/>
                <w:szCs w:val="18"/>
              </w:rPr>
            </w:pPr>
            <w:r w:rsidRPr="005854E5">
              <w:rPr>
                <w:color w:val="000000"/>
                <w:sz w:val="18"/>
                <w:szCs w:val="18"/>
              </w:rPr>
              <w:t>MT</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Pr="00376B43" w:rsidRDefault="0094555C" w:rsidP="00CE5A2B">
            <w:pPr>
              <w:jc w:val="center"/>
              <w:rPr>
                <w:b/>
                <w:bCs/>
                <w:color w:val="333333"/>
                <w:sz w:val="18"/>
                <w:szCs w:val="18"/>
              </w:rPr>
            </w:pPr>
            <w:r w:rsidRPr="00376B43">
              <w:rPr>
                <w:b/>
                <w:bCs/>
                <w:color w:val="333333"/>
                <w:sz w:val="18"/>
                <w:szCs w:val="18"/>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Pr="00376B43" w:rsidRDefault="0094555C" w:rsidP="00CE5A2B">
            <w:pPr>
              <w:jc w:val="center"/>
              <w:rPr>
                <w:b/>
                <w:bCs/>
                <w:color w:val="333333"/>
                <w:sz w:val="18"/>
                <w:szCs w:val="18"/>
              </w:rPr>
            </w:pPr>
            <w:r w:rsidRPr="00376B43">
              <w:rPr>
                <w:b/>
                <w:bCs/>
                <w:color w:val="333333"/>
                <w:sz w:val="18"/>
                <w:szCs w:val="18"/>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Pr="00376B43" w:rsidRDefault="0094555C" w:rsidP="00CE5A2B">
            <w:pPr>
              <w:widowControl w:val="0"/>
              <w:pBdr>
                <w:top w:val="none" w:sz="0" w:space="0" w:color="000000"/>
                <w:left w:val="none" w:sz="0" w:space="0" w:color="000000"/>
                <w:bottom w:val="none" w:sz="0" w:space="0" w:color="000000"/>
                <w:right w:val="none" w:sz="0" w:space="0" w:color="000000"/>
              </w:pBdr>
              <w:rPr>
                <w:color w:val="FF0000"/>
                <w:sz w:val="18"/>
                <w:szCs w:val="18"/>
              </w:rPr>
            </w:pPr>
          </w:p>
        </w:tc>
      </w:tr>
      <w:tr w:rsidR="0094555C" w:rsidRPr="00376B43" w:rsidTr="00CE5A2B">
        <w:trPr>
          <w:gridBefore w:val="1"/>
          <w:wBefore w:w="312" w:type="dxa"/>
          <w:trHeight w:val="438"/>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jc w:val="center"/>
            </w:pPr>
            <w:r>
              <w:rPr>
                <w:color w:val="FF0000"/>
                <w:sz w:val="20"/>
                <w:szCs w:val="20"/>
              </w:rPr>
              <w:t>4</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4555C" w:rsidRPr="005854E5" w:rsidRDefault="0094555C" w:rsidP="00CE5A2B">
            <w:pPr>
              <w:jc w:val="center"/>
              <w:rPr>
                <w:sz w:val="18"/>
                <w:szCs w:val="18"/>
              </w:rPr>
            </w:pPr>
            <w:r w:rsidRPr="005854E5">
              <w:rPr>
                <w:color w:val="000000"/>
                <w:sz w:val="18"/>
                <w:szCs w:val="18"/>
              </w:rPr>
              <w:t>TCTV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4555C" w:rsidRPr="005854E5" w:rsidRDefault="0094555C" w:rsidP="00CE5A2B">
            <w:pPr>
              <w:jc w:val="center"/>
              <w:rPr>
                <w:sz w:val="18"/>
                <w:szCs w:val="18"/>
              </w:rPr>
            </w:pPr>
            <w:r w:rsidRPr="005854E5">
              <w:rPr>
                <w:color w:val="000000"/>
                <w:sz w:val="18"/>
                <w:szCs w:val="18"/>
              </w:rPr>
              <w:t>ĐĐ</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4555C" w:rsidRPr="005854E5" w:rsidRDefault="0094555C" w:rsidP="00CE5A2B">
            <w:pPr>
              <w:jc w:val="center"/>
              <w:rPr>
                <w:sz w:val="18"/>
                <w:szCs w:val="18"/>
              </w:rPr>
            </w:pPr>
            <w:r w:rsidRPr="005854E5">
              <w:rPr>
                <w:color w:val="000000"/>
                <w:sz w:val="18"/>
                <w:szCs w:val="18"/>
              </w:rPr>
              <w:t>TV</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4555C" w:rsidRPr="005854E5" w:rsidRDefault="0094555C" w:rsidP="00CE5A2B">
            <w:pPr>
              <w:jc w:val="center"/>
              <w:rPr>
                <w:sz w:val="18"/>
                <w:szCs w:val="18"/>
              </w:rPr>
            </w:pPr>
            <w:r w:rsidRPr="005854E5">
              <w:rPr>
                <w:color w:val="000000"/>
                <w:sz w:val="18"/>
                <w:szCs w:val="18"/>
              </w:rPr>
              <w:t>HĐTN3</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94555C" w:rsidRPr="005854E5" w:rsidRDefault="0094555C" w:rsidP="00CE5A2B">
            <w:pPr>
              <w:jc w:val="center"/>
              <w:rPr>
                <w:sz w:val="18"/>
                <w:szCs w:val="18"/>
              </w:rPr>
            </w:pPr>
            <w:r w:rsidRPr="005854E5">
              <w:rPr>
                <w:color w:val="000000"/>
                <w:sz w:val="18"/>
                <w:szCs w:val="18"/>
              </w:rPr>
              <w:t>ÂN</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Pr="00376B43" w:rsidRDefault="0094555C" w:rsidP="00CE5A2B">
            <w:pPr>
              <w:jc w:val="center"/>
              <w:rPr>
                <w:rFonts w:ascii="Calibri" w:hAnsi="Calibri" w:cs="Calibri"/>
                <w:color w:val="000000"/>
                <w:sz w:val="18"/>
                <w:szCs w:val="18"/>
              </w:rPr>
            </w:pPr>
            <w:r w:rsidRPr="00376B43">
              <w:rPr>
                <w:rFonts w:ascii="Calibri" w:hAnsi="Calibri" w:cs="Calibri"/>
                <w:color w:val="000000"/>
                <w:sz w:val="18"/>
                <w:szCs w:val="18"/>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Pr="00376B43" w:rsidRDefault="0094555C" w:rsidP="00CE5A2B">
            <w:pPr>
              <w:jc w:val="center"/>
              <w:rPr>
                <w:rFonts w:ascii="Calibri" w:hAnsi="Calibri" w:cs="Calibri"/>
                <w:color w:val="000000"/>
                <w:sz w:val="18"/>
                <w:szCs w:val="18"/>
              </w:rPr>
            </w:pPr>
            <w:r w:rsidRPr="00376B43">
              <w:rPr>
                <w:rFonts w:ascii="Calibri" w:hAnsi="Calibri" w:cs="Calibri"/>
                <w:color w:val="000000"/>
                <w:sz w:val="18"/>
                <w:szCs w:val="18"/>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Pr="00376B43" w:rsidRDefault="0094555C" w:rsidP="00CE5A2B">
            <w:pPr>
              <w:widowControl w:val="0"/>
              <w:pBdr>
                <w:top w:val="none" w:sz="0" w:space="0" w:color="000000"/>
                <w:left w:val="none" w:sz="0" w:space="0" w:color="000000"/>
                <w:bottom w:val="none" w:sz="0" w:space="0" w:color="000000"/>
                <w:right w:val="none" w:sz="0" w:space="0" w:color="000000"/>
              </w:pBdr>
              <w:rPr>
                <w:color w:val="FF0000"/>
                <w:sz w:val="18"/>
                <w:szCs w:val="18"/>
              </w:rPr>
            </w:pPr>
          </w:p>
        </w:tc>
      </w:tr>
      <w:tr w:rsidR="0094555C" w:rsidRPr="00376B43" w:rsidTr="00CE5A2B">
        <w:trPr>
          <w:gridBefore w:val="1"/>
          <w:wBefore w:w="312" w:type="dxa"/>
          <w:trHeight w:val="452"/>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jc w:val="center"/>
            </w:pPr>
            <w:r>
              <w:rPr>
                <w:color w:val="FF0000"/>
                <w:sz w:val="20"/>
                <w:szCs w:val="20"/>
              </w:rPr>
              <w:t>Chiều</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jc w:val="center"/>
            </w:pPr>
            <w:r>
              <w:rPr>
                <w:color w:val="FF0000"/>
                <w:sz w:val="20"/>
                <w:szCs w:val="20"/>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Pr="005854E5" w:rsidRDefault="0094555C" w:rsidP="00CE5A2B">
            <w:pPr>
              <w:jc w:val="center"/>
              <w:rPr>
                <w:sz w:val="18"/>
                <w:szCs w:val="18"/>
              </w:rPr>
            </w:pPr>
            <w:r w:rsidRPr="005854E5">
              <w:rPr>
                <w:sz w:val="18"/>
                <w:szCs w:val="18"/>
              </w:rPr>
              <w:t>TOÁN</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Pr="005854E5" w:rsidRDefault="0094555C" w:rsidP="00CE5A2B">
            <w:pPr>
              <w:jc w:val="center"/>
              <w:rPr>
                <w:sz w:val="18"/>
                <w:szCs w:val="18"/>
              </w:rPr>
            </w:pPr>
            <w:r w:rsidRPr="005854E5">
              <w:rPr>
                <w:sz w:val="18"/>
                <w:szCs w:val="18"/>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Pr="005854E5" w:rsidRDefault="0094555C" w:rsidP="00CE5A2B">
            <w:pPr>
              <w:jc w:val="center"/>
              <w:rPr>
                <w:sz w:val="18"/>
                <w:szCs w:val="18"/>
              </w:rPr>
            </w:pPr>
            <w:r w:rsidRPr="005854E5">
              <w:rPr>
                <w:sz w:val="18"/>
                <w:szCs w:val="18"/>
              </w:rPr>
              <w:t>TOÁN</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Pr="005854E5" w:rsidRDefault="0094555C" w:rsidP="00CE5A2B">
            <w:pPr>
              <w:jc w:val="center"/>
              <w:rPr>
                <w:sz w:val="18"/>
                <w:szCs w:val="18"/>
              </w:rPr>
            </w:pPr>
            <w:r w:rsidRPr="005854E5">
              <w:rPr>
                <w:sz w:val="18"/>
                <w:szCs w:val="18"/>
              </w:rPr>
              <w:t>TNXH</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4555C" w:rsidRPr="005854E5" w:rsidRDefault="0094555C" w:rsidP="00CE5A2B">
            <w:pPr>
              <w:jc w:val="center"/>
              <w:rPr>
                <w:sz w:val="18"/>
                <w:szCs w:val="18"/>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4555C" w:rsidRPr="007F24AC" w:rsidRDefault="0094555C" w:rsidP="00CE5A2B">
            <w:pPr>
              <w:rPr>
                <w:sz w:val="18"/>
                <w:szCs w:val="18"/>
              </w:rPr>
            </w:pPr>
            <w:r w:rsidRPr="007F24AC">
              <w:rPr>
                <w:color w:val="000000"/>
                <w:sz w:val="18"/>
                <w:szCs w:val="18"/>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Pr="00376B43" w:rsidRDefault="0094555C" w:rsidP="00CE5A2B">
            <w:pPr>
              <w:jc w:val="center"/>
              <w:rPr>
                <w:rFonts w:ascii="Calibri" w:hAnsi="Calibri" w:cs="Calibri"/>
                <w:color w:val="000000"/>
                <w:sz w:val="18"/>
                <w:szCs w:val="18"/>
              </w:rPr>
            </w:pPr>
            <w:r w:rsidRPr="00376B43">
              <w:rPr>
                <w:rFonts w:ascii="Calibri" w:hAnsi="Calibri" w:cs="Calibri"/>
                <w:color w:val="000000"/>
                <w:sz w:val="18"/>
                <w:szCs w:val="18"/>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Pr="00376B43" w:rsidRDefault="0094555C" w:rsidP="00CE5A2B">
            <w:pPr>
              <w:widowControl w:val="0"/>
              <w:pBdr>
                <w:top w:val="none" w:sz="0" w:space="0" w:color="000000"/>
                <w:left w:val="none" w:sz="0" w:space="0" w:color="000000"/>
                <w:bottom w:val="none" w:sz="0" w:space="0" w:color="000000"/>
                <w:right w:val="none" w:sz="0" w:space="0" w:color="000000"/>
              </w:pBdr>
              <w:rPr>
                <w:color w:val="FF0000"/>
                <w:sz w:val="18"/>
                <w:szCs w:val="18"/>
              </w:rPr>
            </w:pPr>
          </w:p>
        </w:tc>
      </w:tr>
      <w:tr w:rsidR="0094555C" w:rsidRPr="00376B43" w:rsidTr="00CE5A2B">
        <w:trPr>
          <w:gridBefore w:val="1"/>
          <w:wBefore w:w="312" w:type="dxa"/>
          <w:trHeight w:val="452"/>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jc w:val="cente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jc w:val="center"/>
              <w:rPr>
                <w:color w:val="FF0000"/>
                <w:sz w:val="20"/>
                <w:szCs w:val="20"/>
              </w:rPr>
            </w:pPr>
            <w:r>
              <w:rPr>
                <w:color w:val="FF0000"/>
                <w:sz w:val="20"/>
                <w:szCs w:val="20"/>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Pr="005854E5" w:rsidRDefault="0094555C" w:rsidP="00CE5A2B">
            <w:pPr>
              <w:jc w:val="center"/>
              <w:rPr>
                <w:sz w:val="18"/>
                <w:szCs w:val="18"/>
              </w:rPr>
            </w:pPr>
            <w:r w:rsidRPr="005854E5">
              <w:rPr>
                <w:sz w:val="18"/>
                <w:szCs w:val="18"/>
              </w:rPr>
              <w:t>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Pr="005854E5" w:rsidRDefault="0094555C" w:rsidP="00CE5A2B">
            <w:pPr>
              <w:jc w:val="center"/>
              <w:rPr>
                <w:sz w:val="18"/>
                <w:szCs w:val="18"/>
              </w:rPr>
            </w:pPr>
            <w:r w:rsidRPr="005854E5">
              <w:rPr>
                <w:sz w:val="18"/>
                <w:szCs w:val="18"/>
              </w:rPr>
              <w:t>TV</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Pr="005854E5" w:rsidRDefault="0094555C" w:rsidP="00CE5A2B">
            <w:pPr>
              <w:jc w:val="center"/>
              <w:rPr>
                <w:sz w:val="18"/>
                <w:szCs w:val="18"/>
              </w:rPr>
            </w:pPr>
            <w:r w:rsidRPr="005854E5">
              <w:rPr>
                <w:sz w:val="18"/>
                <w:szCs w:val="18"/>
              </w:rPr>
              <w:t>TCT</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Pr="005854E5" w:rsidRDefault="0094555C" w:rsidP="00CE5A2B">
            <w:pPr>
              <w:jc w:val="center"/>
              <w:rPr>
                <w:sz w:val="18"/>
                <w:szCs w:val="18"/>
              </w:rPr>
            </w:pPr>
            <w:r w:rsidRPr="005854E5">
              <w:rPr>
                <w:sz w:val="18"/>
                <w:szCs w:val="18"/>
              </w:rPr>
              <w:t>TNXH</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4555C" w:rsidRPr="005854E5" w:rsidRDefault="0094555C" w:rsidP="00CE5A2B">
            <w:pPr>
              <w:jc w:val="center"/>
              <w:rPr>
                <w:sz w:val="18"/>
                <w:szCs w:val="18"/>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4555C" w:rsidRPr="007F24AC" w:rsidRDefault="0094555C" w:rsidP="00CE5A2B">
            <w:pPr>
              <w:rPr>
                <w:sz w:val="18"/>
                <w:szCs w:val="18"/>
              </w:rPr>
            </w:pPr>
            <w:r w:rsidRPr="007F24AC">
              <w:rPr>
                <w:color w:val="000000"/>
                <w:sz w:val="18"/>
                <w:szCs w:val="18"/>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Pr="00376B43" w:rsidRDefault="0094555C" w:rsidP="00CE5A2B">
            <w:pPr>
              <w:jc w:val="center"/>
              <w:rPr>
                <w:rFonts w:ascii="Calibri" w:hAnsi="Calibri" w:cs="Calibri"/>
                <w:color w:val="000000"/>
                <w:sz w:val="18"/>
                <w:szCs w:val="18"/>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Pr="00376B43" w:rsidRDefault="0094555C" w:rsidP="00CE5A2B">
            <w:pPr>
              <w:widowControl w:val="0"/>
              <w:pBdr>
                <w:top w:val="none" w:sz="0" w:space="0" w:color="000000"/>
                <w:left w:val="none" w:sz="0" w:space="0" w:color="000000"/>
                <w:bottom w:val="none" w:sz="0" w:space="0" w:color="000000"/>
                <w:right w:val="none" w:sz="0" w:space="0" w:color="000000"/>
              </w:pBdr>
              <w:rPr>
                <w:color w:val="FF0000"/>
                <w:sz w:val="18"/>
                <w:szCs w:val="18"/>
              </w:rPr>
            </w:pPr>
          </w:p>
        </w:tc>
      </w:tr>
      <w:tr w:rsidR="0094555C" w:rsidRPr="00376B43" w:rsidTr="00CE5A2B">
        <w:trPr>
          <w:gridBefore w:val="1"/>
          <w:wBefore w:w="312" w:type="dxa"/>
          <w:trHeight w:val="452"/>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jc w:val="cente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jc w:val="center"/>
              <w:rPr>
                <w:color w:val="FF0000"/>
                <w:sz w:val="20"/>
                <w:szCs w:val="20"/>
              </w:rPr>
            </w:pPr>
            <w:r>
              <w:rPr>
                <w:color w:val="FF0000"/>
                <w:sz w:val="20"/>
                <w:szCs w:val="20"/>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Pr="005854E5" w:rsidRDefault="0094555C" w:rsidP="00CE5A2B">
            <w:pPr>
              <w:jc w:val="center"/>
              <w:rPr>
                <w:sz w:val="18"/>
                <w:szCs w:val="18"/>
              </w:rPr>
            </w:pPr>
            <w:r w:rsidRPr="005854E5">
              <w:rPr>
                <w:sz w:val="18"/>
                <w:szCs w:val="18"/>
              </w:rPr>
              <w:t>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Pr="005854E5" w:rsidRDefault="0094555C" w:rsidP="00CE5A2B">
            <w:pPr>
              <w:jc w:val="center"/>
              <w:rPr>
                <w:sz w:val="18"/>
                <w:szCs w:val="18"/>
              </w:rPr>
            </w:pPr>
            <w:r w:rsidRPr="005854E5">
              <w:rPr>
                <w:sz w:val="18"/>
                <w:szCs w:val="18"/>
              </w:rPr>
              <w:t>TOÁN</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Pr="005854E5" w:rsidRDefault="0094555C" w:rsidP="00CE5A2B">
            <w:pPr>
              <w:jc w:val="center"/>
              <w:rPr>
                <w:sz w:val="18"/>
                <w:szCs w:val="18"/>
              </w:rPr>
            </w:pPr>
            <w:r w:rsidRPr="005854E5">
              <w:rPr>
                <w:sz w:val="18"/>
                <w:szCs w:val="18"/>
              </w:rPr>
              <w:t>HĐTN2</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Pr="005854E5" w:rsidRDefault="0094555C" w:rsidP="00CE5A2B">
            <w:pPr>
              <w:jc w:val="center"/>
              <w:rPr>
                <w:sz w:val="18"/>
                <w:szCs w:val="18"/>
              </w:rPr>
            </w:pPr>
            <w:r w:rsidRPr="005854E5">
              <w:rPr>
                <w:sz w:val="18"/>
                <w:szCs w:val="18"/>
              </w:rPr>
              <w:t>GDTC</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4555C" w:rsidRPr="005854E5" w:rsidRDefault="0094555C" w:rsidP="00CE5A2B">
            <w:pPr>
              <w:jc w:val="center"/>
              <w:rPr>
                <w:sz w:val="18"/>
                <w:szCs w:val="18"/>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4555C" w:rsidRPr="007F24AC" w:rsidRDefault="0094555C" w:rsidP="00CE5A2B">
            <w:pPr>
              <w:rPr>
                <w:sz w:val="18"/>
                <w:szCs w:val="18"/>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Pr="00376B43" w:rsidRDefault="0094555C" w:rsidP="00CE5A2B">
            <w:pPr>
              <w:jc w:val="center"/>
              <w:rPr>
                <w:rFonts w:ascii="Calibri" w:hAnsi="Calibri" w:cs="Calibri"/>
                <w:color w:val="000000"/>
                <w:sz w:val="18"/>
                <w:szCs w:val="18"/>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Pr="00376B43" w:rsidRDefault="0094555C" w:rsidP="00CE5A2B">
            <w:pPr>
              <w:widowControl w:val="0"/>
              <w:pBdr>
                <w:top w:val="none" w:sz="0" w:space="0" w:color="000000"/>
                <w:left w:val="none" w:sz="0" w:space="0" w:color="000000"/>
                <w:bottom w:val="none" w:sz="0" w:space="0" w:color="000000"/>
                <w:right w:val="none" w:sz="0" w:space="0" w:color="000000"/>
              </w:pBdr>
              <w:rPr>
                <w:color w:val="FF0000"/>
                <w:sz w:val="18"/>
                <w:szCs w:val="18"/>
              </w:rPr>
            </w:pPr>
          </w:p>
        </w:tc>
      </w:tr>
      <w:tr w:rsidR="0094555C" w:rsidRPr="00376B43" w:rsidTr="00CE5A2B">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jc w:val="center"/>
            </w:pPr>
            <w:r>
              <w:rPr>
                <w:color w:val="FF0000"/>
                <w:sz w:val="20"/>
                <w:szCs w:val="20"/>
              </w:rPr>
              <w:t>4</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Pr="007F24AC" w:rsidRDefault="0094555C" w:rsidP="00CE5A2B">
            <w:pPr>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Pr="007F24AC" w:rsidRDefault="0094555C" w:rsidP="00CE5A2B">
            <w:pPr>
              <w:jc w:val="center"/>
              <w:rPr>
                <w:sz w:val="18"/>
                <w:szCs w:val="18"/>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Pr="005A1946" w:rsidRDefault="0094555C" w:rsidP="00CE5A2B">
            <w:pPr>
              <w:jc w:val="center"/>
              <w:rPr>
                <w:b/>
                <w:sz w:val="18"/>
                <w:szCs w:val="18"/>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Pr="005A1946" w:rsidRDefault="0094555C" w:rsidP="00CE5A2B">
            <w:pPr>
              <w:jc w:val="center"/>
              <w:rPr>
                <w:bCs/>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4555C" w:rsidRPr="007F24AC" w:rsidRDefault="0094555C" w:rsidP="00CE5A2B">
            <w:pPr>
              <w:jc w:val="center"/>
              <w:rPr>
                <w:sz w:val="18"/>
                <w:szCs w:val="18"/>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4555C" w:rsidRPr="007F24AC" w:rsidRDefault="0094555C" w:rsidP="00CE5A2B">
            <w:pPr>
              <w:rPr>
                <w:color w:val="000000"/>
                <w:sz w:val="18"/>
                <w:szCs w:val="18"/>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Pr="00376B43" w:rsidRDefault="0094555C" w:rsidP="00CE5A2B">
            <w:pPr>
              <w:jc w:val="center"/>
              <w:rPr>
                <w:rFonts w:ascii="Calibri" w:hAnsi="Calibri" w:cs="Calibri"/>
                <w:color w:val="000000"/>
                <w:sz w:val="18"/>
                <w:szCs w:val="18"/>
              </w:rPr>
            </w:pPr>
            <w:r w:rsidRPr="00376B43">
              <w:rPr>
                <w:rFonts w:ascii="Calibri" w:hAnsi="Calibri" w:cs="Calibri"/>
                <w:color w:val="000000"/>
                <w:sz w:val="18"/>
                <w:szCs w:val="18"/>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Pr="00376B43" w:rsidRDefault="0094555C" w:rsidP="00CE5A2B">
            <w:pPr>
              <w:widowControl w:val="0"/>
              <w:pBdr>
                <w:top w:val="none" w:sz="0" w:space="0" w:color="000000"/>
                <w:left w:val="none" w:sz="0" w:space="0" w:color="000000"/>
                <w:bottom w:val="none" w:sz="0" w:space="0" w:color="000000"/>
                <w:right w:val="none" w:sz="0" w:space="0" w:color="000000"/>
              </w:pBdr>
              <w:rPr>
                <w:color w:val="FF0000"/>
                <w:sz w:val="18"/>
                <w:szCs w:val="18"/>
              </w:rPr>
            </w:pPr>
          </w:p>
        </w:tc>
      </w:tr>
      <w:tr w:rsidR="0094555C" w:rsidRPr="00376B43" w:rsidTr="00CE5A2B">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jc w:val="center"/>
            </w:pPr>
            <w:r>
              <w:rPr>
                <w:color w:val="FF0000"/>
                <w:sz w:val="20"/>
                <w:szCs w:val="20"/>
              </w:rPr>
              <w:t>5</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Pr="007F24AC" w:rsidRDefault="0094555C" w:rsidP="00CE5A2B">
            <w:pPr>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Pr="007F24AC" w:rsidRDefault="0094555C" w:rsidP="00CE5A2B">
            <w:pPr>
              <w:jc w:val="center"/>
              <w:rPr>
                <w:sz w:val="18"/>
                <w:szCs w:val="18"/>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94555C" w:rsidRPr="005A1946" w:rsidRDefault="0094555C" w:rsidP="00CE5A2B">
            <w:pPr>
              <w:jc w:val="center"/>
              <w:rPr>
                <w:b/>
                <w:sz w:val="18"/>
                <w:szCs w:val="18"/>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Pr="005A1946" w:rsidRDefault="0094555C" w:rsidP="00CE5A2B">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4555C" w:rsidRPr="007F24AC" w:rsidRDefault="0094555C" w:rsidP="00CE5A2B">
            <w:pPr>
              <w:rPr>
                <w:sz w:val="18"/>
                <w:szCs w:val="18"/>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4555C" w:rsidRPr="007F24AC" w:rsidRDefault="0094555C" w:rsidP="00CE5A2B">
            <w:pPr>
              <w:rPr>
                <w:sz w:val="18"/>
                <w:szCs w:val="18"/>
              </w:rPr>
            </w:pPr>
            <w:r w:rsidRPr="007F24AC">
              <w:rPr>
                <w:color w:val="000000"/>
                <w:sz w:val="18"/>
                <w:szCs w:val="18"/>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Pr="00376B43" w:rsidRDefault="0094555C" w:rsidP="00CE5A2B">
            <w:pPr>
              <w:jc w:val="center"/>
              <w:rPr>
                <w:sz w:val="18"/>
                <w:szCs w:val="18"/>
              </w:rPr>
            </w:pPr>
            <w:r w:rsidRPr="00376B43">
              <w:rPr>
                <w:color w:val="000000"/>
                <w:sz w:val="18"/>
                <w:szCs w:val="18"/>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Pr="00376B43" w:rsidRDefault="0094555C" w:rsidP="00CE5A2B">
            <w:pPr>
              <w:widowControl w:val="0"/>
              <w:pBdr>
                <w:top w:val="none" w:sz="0" w:space="0" w:color="000000"/>
                <w:left w:val="none" w:sz="0" w:space="0" w:color="000000"/>
                <w:bottom w:val="none" w:sz="0" w:space="0" w:color="000000"/>
                <w:right w:val="none" w:sz="0" w:space="0" w:color="000000"/>
              </w:pBdr>
              <w:rPr>
                <w:color w:val="FF0000"/>
                <w:sz w:val="18"/>
                <w:szCs w:val="18"/>
              </w:rPr>
            </w:pPr>
          </w:p>
        </w:tc>
      </w:tr>
      <w:tr w:rsidR="0094555C" w:rsidRPr="00376B43" w:rsidTr="00CE5A2B">
        <w:trPr>
          <w:gridBefore w:val="1"/>
          <w:wBefore w:w="312" w:type="dxa"/>
          <w:trHeight w:val="355"/>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jc w:val="center"/>
            </w:pPr>
            <w:r>
              <w:rPr>
                <w:b/>
                <w:color w:val="FF0000"/>
                <w:sz w:val="20"/>
                <w:szCs w:val="20"/>
              </w:rPr>
              <w:t>Tổng số tiết/tuần</w:t>
            </w:r>
          </w:p>
        </w:tc>
        <w:tc>
          <w:tcPr>
            <w:tcW w:w="6155" w:type="dxa"/>
            <w:gridSpan w:val="10"/>
            <w:tcBorders>
              <w:top w:val="single" w:sz="4" w:space="0" w:color="000000"/>
              <w:left w:val="single" w:sz="4" w:space="0" w:color="000000"/>
              <w:bottom w:val="single" w:sz="4" w:space="0" w:color="000000"/>
              <w:right w:val="single" w:sz="4" w:space="0" w:color="000000"/>
            </w:tcBorders>
            <w:shd w:val="clear" w:color="auto" w:fill="C6D9F1"/>
            <w:vAlign w:val="center"/>
          </w:tcPr>
          <w:p w:rsidR="0094555C" w:rsidRPr="00376B43" w:rsidRDefault="0094555C" w:rsidP="00CE5A2B">
            <w:pPr>
              <w:jc w:val="center"/>
              <w:rPr>
                <w:sz w:val="18"/>
                <w:szCs w:val="18"/>
              </w:rPr>
            </w:pPr>
            <w:r>
              <w:rPr>
                <w:b/>
                <w:color w:val="FF0000"/>
                <w:sz w:val="18"/>
                <w:szCs w:val="18"/>
              </w:rPr>
              <w:t>32 Tiết</w:t>
            </w:r>
            <w:r w:rsidRPr="00376B43">
              <w:rPr>
                <w:b/>
                <w:color w:val="FF0000"/>
                <w:sz w:val="18"/>
                <w:szCs w:val="18"/>
              </w:rPr>
              <w:t xml:space="preserve"> </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Pr="00376B43" w:rsidRDefault="0094555C" w:rsidP="00CE5A2B">
            <w:pPr>
              <w:widowControl w:val="0"/>
              <w:pBdr>
                <w:top w:val="none" w:sz="0" w:space="0" w:color="000000"/>
                <w:left w:val="none" w:sz="0" w:space="0" w:color="000000"/>
                <w:bottom w:val="none" w:sz="0" w:space="0" w:color="000000"/>
                <w:right w:val="none" w:sz="0" w:space="0" w:color="000000"/>
              </w:pBdr>
              <w:rPr>
                <w:b/>
                <w:color w:val="FF0000"/>
                <w:sz w:val="18"/>
                <w:szCs w:val="18"/>
              </w:rPr>
            </w:pPr>
          </w:p>
        </w:tc>
      </w:tr>
      <w:tr w:rsidR="0094555C" w:rsidTr="00CE5A2B">
        <w:trPr>
          <w:gridBefore w:val="1"/>
          <w:wBefore w:w="312" w:type="dxa"/>
          <w:trHeight w:val="328"/>
        </w:trPr>
        <w:tc>
          <w:tcPr>
            <w:tcW w:w="9497"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jc w:val="center"/>
            </w:pPr>
            <w:r>
              <w:rPr>
                <w:b/>
                <w:color w:val="FF0000"/>
                <w:sz w:val="20"/>
                <w:szCs w:val="20"/>
              </w:rPr>
              <w:t>TUẦN 37</w:t>
            </w:r>
          </w:p>
        </w:tc>
      </w:tr>
      <w:tr w:rsidR="0094555C" w:rsidTr="00CE5A2B">
        <w:trPr>
          <w:gridBefore w:val="1"/>
          <w:wBefore w:w="312" w:type="dxa"/>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spacing w:line="360" w:lineRule="auto"/>
              <w:jc w:val="center"/>
            </w:pPr>
            <w:r>
              <w:rPr>
                <w:b/>
                <w:color w:val="FF0000"/>
                <w:sz w:val="20"/>
                <w:szCs w:val="20"/>
              </w:rPr>
              <w:t>THỜI GIAN</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rsidR="0094555C" w:rsidRDefault="0094555C" w:rsidP="00CE5A2B">
            <w:pPr>
              <w:jc w:val="right"/>
            </w:pPr>
            <w:r>
              <w:rPr>
                <w:rFonts w:ascii="Cambria" w:eastAsia="Cambria" w:hAnsi="Cambria" w:cs="Cambria"/>
                <w:b/>
                <w:bCs/>
                <w:color w:val="00B050"/>
                <w:szCs w:val="26"/>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4555C" w:rsidRDefault="0094555C" w:rsidP="00CE5A2B">
            <w:pPr>
              <w:jc w:val="right"/>
            </w:pPr>
            <w:r>
              <w:rPr>
                <w:rFonts w:ascii="Cambria" w:eastAsia="Cambria" w:hAnsi="Cambria" w:cs="Cambria"/>
                <w:b/>
                <w:bCs/>
                <w:color w:val="00B050"/>
                <w:szCs w:val="26"/>
              </w:rPr>
              <w:t>31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94555C" w:rsidRDefault="0094555C" w:rsidP="00CE5A2B">
            <w:pPr>
              <w:jc w:val="right"/>
            </w:pPr>
            <w:r>
              <w:rPr>
                <w:rFonts w:ascii="Cambria" w:eastAsia="Cambria" w:hAnsi="Cambria" w:cs="Cambria"/>
                <w:b/>
                <w:bCs/>
                <w:color w:val="00B050"/>
                <w:szCs w:val="26"/>
              </w:rPr>
              <w:t>1/6</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94555C" w:rsidRDefault="0094555C" w:rsidP="00CE5A2B">
            <w:pPr>
              <w:jc w:val="right"/>
            </w:pPr>
            <w:r>
              <w:rPr>
                <w:rFonts w:ascii="Cambria" w:eastAsia="Cambria" w:hAnsi="Cambria" w:cs="Cambria"/>
                <w:b/>
                <w:bCs/>
                <w:color w:val="00B050"/>
                <w:szCs w:val="26"/>
              </w:rPr>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4555C" w:rsidRDefault="0094555C" w:rsidP="00CE5A2B">
            <w:pPr>
              <w:jc w:val="right"/>
            </w:pPr>
            <w:r>
              <w:rPr>
                <w:rFonts w:ascii="Cambria" w:eastAsia="Cambria" w:hAnsi="Cambria" w:cs="Cambria"/>
                <w:b/>
                <w:bCs/>
                <w:color w:val="00B050"/>
                <w:szCs w:val="26"/>
              </w:rPr>
              <w:t>3</w:t>
            </w:r>
          </w:p>
        </w:tc>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94555C" w:rsidRDefault="0094555C" w:rsidP="00CE5A2B">
            <w:pPr>
              <w:jc w:val="right"/>
            </w:pPr>
            <w:r>
              <w:rPr>
                <w:rFonts w:ascii="Cambria" w:eastAsia="Cambria" w:hAnsi="Cambria" w:cs="Cambria"/>
                <w:b/>
                <w:bCs/>
                <w:color w:val="00B050"/>
                <w:szCs w:val="26"/>
              </w:rPr>
              <w:t>4</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tcPr>
          <w:p w:rsidR="0094555C" w:rsidRDefault="0094555C" w:rsidP="00CE5A2B">
            <w:pPr>
              <w:jc w:val="right"/>
            </w:pPr>
            <w:r>
              <w:rPr>
                <w:rFonts w:ascii="Cambria" w:eastAsia="Cambria" w:hAnsi="Cambria" w:cs="Cambria"/>
                <w:b/>
                <w:bCs/>
                <w:color w:val="00B050"/>
                <w:szCs w:val="26"/>
              </w:rPr>
              <w:t>5</w:t>
            </w:r>
          </w:p>
        </w:tc>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jc w:val="center"/>
            </w:pPr>
            <w:r>
              <w:rPr>
                <w:color w:val="FF0000"/>
                <w:sz w:val="20"/>
                <w:szCs w:val="20"/>
              </w:rPr>
              <w:t>Điều chỉnh kế hoạch Tuần</w:t>
            </w:r>
          </w:p>
        </w:tc>
      </w:tr>
      <w:tr w:rsidR="0094555C" w:rsidTr="00CE5A2B">
        <w:trPr>
          <w:gridBefore w:val="1"/>
          <w:wBefore w:w="312" w:type="dxa"/>
        </w:trPr>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spacing w:line="360" w:lineRule="auto"/>
              <w:jc w:val="center"/>
            </w:pPr>
            <w:r>
              <w:rPr>
                <w:color w:val="FF0000"/>
                <w:sz w:val="20"/>
                <w:szCs w:val="2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spacing w:line="360" w:lineRule="auto"/>
              <w:jc w:val="center"/>
            </w:pPr>
            <w:r>
              <w:rPr>
                <w:color w:val="FF0000"/>
                <w:sz w:val="20"/>
                <w:szCs w:val="20"/>
              </w:rPr>
              <w:t>Tiết học</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spacing w:line="360" w:lineRule="auto"/>
              <w:jc w:val="center"/>
            </w:pPr>
            <w:r>
              <w:rPr>
                <w:color w:val="FF0000"/>
                <w:sz w:val="20"/>
                <w:szCs w:val="20"/>
              </w:rPr>
              <w:t>Thứ 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spacing w:line="360" w:lineRule="auto"/>
              <w:jc w:val="center"/>
            </w:pPr>
            <w:r>
              <w:rPr>
                <w:color w:val="FF0000"/>
                <w:sz w:val="20"/>
                <w:szCs w:val="20"/>
              </w:rPr>
              <w:t>Thứ 3</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spacing w:line="360" w:lineRule="auto"/>
              <w:jc w:val="center"/>
            </w:pPr>
            <w:r>
              <w:rPr>
                <w:color w:val="FF0000"/>
                <w:sz w:val="20"/>
                <w:szCs w:val="20"/>
              </w:rPr>
              <w:t>Thứ 4</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spacing w:line="360" w:lineRule="auto"/>
              <w:jc w:val="center"/>
            </w:pPr>
            <w:r>
              <w:rPr>
                <w:color w:val="FF0000"/>
                <w:sz w:val="20"/>
                <w:szCs w:val="20"/>
              </w:rPr>
              <w:t>Thứ 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spacing w:line="360" w:lineRule="auto"/>
              <w:jc w:val="center"/>
            </w:pPr>
            <w:r>
              <w:rPr>
                <w:color w:val="FF0000"/>
                <w:sz w:val="20"/>
                <w:szCs w:val="20"/>
              </w:rPr>
              <w:t>Thứ 6</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spacing w:line="360" w:lineRule="auto"/>
              <w:jc w:val="center"/>
            </w:pPr>
            <w:r>
              <w:rPr>
                <w:color w:val="FF0000"/>
                <w:sz w:val="20"/>
                <w:szCs w:val="20"/>
              </w:rPr>
              <w:t>Thứ 7</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spacing w:line="360" w:lineRule="auto"/>
              <w:jc w:val="center"/>
            </w:pPr>
            <w:r>
              <w:rPr>
                <w:color w:val="FF0000"/>
                <w:sz w:val="20"/>
                <w:szCs w:val="20"/>
              </w:rPr>
              <w:t>CN</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94555C" w:rsidTr="00CE5A2B">
        <w:trPr>
          <w:gridBefore w:val="1"/>
          <w:wBefore w:w="312" w:type="dxa"/>
          <w:trHeight w:val="411"/>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jc w:val="center"/>
            </w:pPr>
            <w:r>
              <w:rPr>
                <w:color w:val="FF0000"/>
                <w:sz w:val="20"/>
                <w:szCs w:val="20"/>
              </w:rPr>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jc w:val="center"/>
            </w:pPr>
            <w:r>
              <w:rPr>
                <w:color w:val="FF0000"/>
                <w:sz w:val="20"/>
                <w:szCs w:val="20"/>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jc w:val="center"/>
              <w:rPr>
                <w:color w:val="333333"/>
                <w:sz w:val="16"/>
                <w:szCs w:val="16"/>
              </w:rPr>
            </w:pPr>
            <w:r>
              <w:rPr>
                <w:color w:val="333333"/>
                <w:sz w:val="16"/>
                <w:szCs w:val="16"/>
              </w:rPr>
              <w:t> 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jc w:val="center"/>
              <w:rPr>
                <w:color w:val="333333"/>
                <w:sz w:val="16"/>
                <w:szCs w:val="16"/>
              </w:rPr>
            </w:pPr>
            <w:r>
              <w:rPr>
                <w:color w:val="333333"/>
                <w:sz w:val="16"/>
                <w:szCs w:val="16"/>
              </w:rPr>
              <w:t> TOÁN</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jc w:val="center"/>
              <w:rPr>
                <w:color w:val="333333"/>
                <w:sz w:val="16"/>
                <w:szCs w:val="16"/>
              </w:rPr>
            </w:pPr>
            <w:r>
              <w:rPr>
                <w:color w:val="333333"/>
                <w:sz w:val="16"/>
                <w:szCs w:val="16"/>
              </w:rPr>
              <w:t> </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jc w:val="center"/>
              <w:rPr>
                <w:color w:val="333333"/>
                <w:sz w:val="16"/>
                <w:szCs w:val="16"/>
              </w:rPr>
            </w:pPr>
            <w:r>
              <w:rPr>
                <w:color w:val="333333"/>
                <w:sz w:val="16"/>
                <w:szCs w:val="16"/>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jc w:val="center"/>
              <w:rPr>
                <w:color w:val="333333"/>
                <w:sz w:val="16"/>
                <w:szCs w:val="16"/>
              </w:rPr>
            </w:pPr>
            <w:r>
              <w:rPr>
                <w:color w:val="333333"/>
                <w:sz w:val="16"/>
                <w:szCs w:val="16"/>
              </w:rPr>
              <w:t>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Pr="00376B43" w:rsidRDefault="0094555C" w:rsidP="0094555C">
            <w:pPr>
              <w:jc w:val="center"/>
              <w:rPr>
                <w:color w:val="333333"/>
                <w:sz w:val="18"/>
                <w:szCs w:val="18"/>
              </w:rPr>
            </w:pPr>
            <w:r w:rsidRPr="00376B43">
              <w:rPr>
                <w:color w:val="333333"/>
                <w:sz w:val="18"/>
                <w:szCs w:val="18"/>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jc w:val="center"/>
              <w:rPr>
                <w:color w:val="333333"/>
                <w:sz w:val="16"/>
                <w:szCs w:val="16"/>
              </w:rPr>
            </w:pPr>
            <w:r>
              <w:rPr>
                <w:color w:val="333333"/>
                <w:sz w:val="16"/>
                <w:szCs w:val="16"/>
              </w:rPr>
              <w:t> </w:t>
            </w:r>
          </w:p>
        </w:tc>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Pr="00577BA2" w:rsidRDefault="00577BA2" w:rsidP="0094555C">
            <w:pPr>
              <w:jc w:val="center"/>
              <w:rPr>
                <w:color w:val="FF0000"/>
              </w:rPr>
            </w:pPr>
            <w:r w:rsidRPr="00577BA2">
              <w:rPr>
                <w:color w:val="FF0000"/>
              </w:rPr>
              <w:t>Kiểm tra cuối kì 2</w:t>
            </w:r>
          </w:p>
        </w:tc>
      </w:tr>
      <w:tr w:rsidR="0094555C" w:rsidTr="00CE5A2B">
        <w:trPr>
          <w:gridBefore w:val="1"/>
          <w:wBefore w:w="312" w:type="dxa"/>
          <w:trHeight w:val="467"/>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jc w:val="center"/>
            </w:pPr>
            <w:r>
              <w:rPr>
                <w:color w:val="FF0000"/>
                <w:sz w:val="20"/>
                <w:szCs w:val="20"/>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jc w:val="center"/>
              <w:rPr>
                <w:color w:val="333333"/>
                <w:sz w:val="16"/>
                <w:szCs w:val="16"/>
              </w:rPr>
            </w:pPr>
            <w:r>
              <w:rPr>
                <w:color w:val="333333"/>
                <w:sz w:val="16"/>
                <w:szCs w:val="16"/>
              </w:rPr>
              <w:t> TV</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jc w:val="center"/>
              <w:rPr>
                <w:color w:val="333333"/>
                <w:sz w:val="16"/>
                <w:szCs w:val="16"/>
              </w:rPr>
            </w:pPr>
            <w:r>
              <w:rPr>
                <w:color w:val="333333"/>
                <w:sz w:val="16"/>
                <w:szCs w:val="16"/>
              </w:rPr>
              <w:t>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jc w:val="center"/>
              <w:rPr>
                <w:color w:val="333333"/>
                <w:sz w:val="16"/>
                <w:szCs w:val="16"/>
              </w:rPr>
            </w:pPr>
            <w:r>
              <w:rPr>
                <w:color w:val="333333"/>
                <w:sz w:val="16"/>
                <w:szCs w:val="16"/>
              </w:rPr>
              <w:t> </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jc w:val="center"/>
              <w:rPr>
                <w:color w:val="333333"/>
                <w:sz w:val="16"/>
                <w:szCs w:val="16"/>
              </w:rPr>
            </w:pPr>
            <w:r>
              <w:rPr>
                <w:color w:val="333333"/>
                <w:sz w:val="16"/>
                <w:szCs w:val="16"/>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jc w:val="center"/>
              <w:rPr>
                <w:color w:val="333333"/>
                <w:sz w:val="16"/>
                <w:szCs w:val="16"/>
              </w:rPr>
            </w:pPr>
            <w:r>
              <w:rPr>
                <w:color w:val="333333"/>
                <w:sz w:val="16"/>
                <w:szCs w:val="16"/>
              </w:rPr>
              <w:t>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Pr="00376B43" w:rsidRDefault="0094555C" w:rsidP="0094555C">
            <w:pPr>
              <w:jc w:val="center"/>
              <w:rPr>
                <w:color w:val="333333"/>
                <w:sz w:val="18"/>
                <w:szCs w:val="18"/>
              </w:rPr>
            </w:pPr>
            <w:r w:rsidRPr="00376B43">
              <w:rPr>
                <w:color w:val="333333"/>
                <w:sz w:val="18"/>
                <w:szCs w:val="18"/>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jc w:val="center"/>
              <w:rPr>
                <w:color w:val="333333"/>
                <w:sz w:val="16"/>
                <w:szCs w:val="16"/>
              </w:rPr>
            </w:pPr>
            <w:r>
              <w:rPr>
                <w:color w:val="333333"/>
                <w:sz w:val="16"/>
                <w:szCs w:val="16"/>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94555C" w:rsidTr="00CE5A2B">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jc w:val="center"/>
            </w:pPr>
            <w:r>
              <w:rPr>
                <w:color w:val="FF0000"/>
                <w:sz w:val="20"/>
                <w:szCs w:val="20"/>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jc w:val="center"/>
              <w:rPr>
                <w:color w:val="333333"/>
                <w:sz w:val="16"/>
                <w:szCs w:val="16"/>
              </w:rPr>
            </w:pPr>
            <w:r>
              <w:rPr>
                <w:color w:val="333333"/>
                <w:sz w:val="16"/>
                <w:szCs w:val="16"/>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jc w:val="center"/>
              <w:rPr>
                <w:color w:val="333333"/>
                <w:sz w:val="16"/>
                <w:szCs w:val="16"/>
              </w:rPr>
            </w:pPr>
            <w:r>
              <w:rPr>
                <w:color w:val="333333"/>
                <w:sz w:val="16"/>
                <w:szCs w:val="16"/>
              </w:rPr>
              <w:t>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jc w:val="center"/>
              <w:rPr>
                <w:color w:val="333333"/>
                <w:sz w:val="16"/>
                <w:szCs w:val="16"/>
              </w:rPr>
            </w:pPr>
            <w:r>
              <w:rPr>
                <w:color w:val="333333"/>
                <w:sz w:val="16"/>
                <w:szCs w:val="16"/>
              </w:rPr>
              <w:t> </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jc w:val="center"/>
              <w:rPr>
                <w:color w:val="333333"/>
                <w:sz w:val="16"/>
                <w:szCs w:val="16"/>
              </w:rPr>
            </w:pPr>
            <w:r>
              <w:rPr>
                <w:color w:val="333333"/>
                <w:sz w:val="16"/>
                <w:szCs w:val="16"/>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jc w:val="center"/>
              <w:rPr>
                <w:color w:val="333333"/>
                <w:sz w:val="16"/>
                <w:szCs w:val="16"/>
              </w:rPr>
            </w:pPr>
            <w:r>
              <w:rPr>
                <w:color w:val="333333"/>
                <w:sz w:val="16"/>
                <w:szCs w:val="16"/>
              </w:rPr>
              <w:t>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Pr="00376B43" w:rsidRDefault="0094555C" w:rsidP="0094555C">
            <w:pPr>
              <w:jc w:val="center"/>
              <w:rPr>
                <w:color w:val="333333"/>
                <w:sz w:val="18"/>
                <w:szCs w:val="18"/>
              </w:rPr>
            </w:pPr>
            <w:r w:rsidRPr="00376B43">
              <w:rPr>
                <w:color w:val="333333"/>
                <w:sz w:val="18"/>
                <w:szCs w:val="18"/>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jc w:val="center"/>
              <w:rPr>
                <w:color w:val="333333"/>
                <w:sz w:val="16"/>
                <w:szCs w:val="16"/>
              </w:rPr>
            </w:pPr>
            <w:r>
              <w:rPr>
                <w:color w:val="333333"/>
                <w:sz w:val="16"/>
                <w:szCs w:val="16"/>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94555C" w:rsidTr="00CE5A2B">
        <w:trPr>
          <w:gridBefore w:val="1"/>
          <w:wBefore w:w="312" w:type="dxa"/>
          <w:trHeight w:val="438"/>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jc w:val="center"/>
            </w:pPr>
            <w:r>
              <w:rPr>
                <w:color w:val="FF0000"/>
                <w:sz w:val="20"/>
                <w:szCs w:val="20"/>
              </w:rPr>
              <w:t>4</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jc w:val="center"/>
              <w:rPr>
                <w:b/>
                <w:bCs/>
                <w:color w:val="333333"/>
                <w:sz w:val="16"/>
                <w:szCs w:val="16"/>
              </w:rPr>
            </w:pPr>
            <w:r>
              <w:rPr>
                <w:b/>
                <w:bCs/>
                <w:color w:val="333333"/>
                <w:sz w:val="16"/>
                <w:szCs w:val="16"/>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jc w:val="center"/>
              <w:rPr>
                <w:b/>
                <w:bCs/>
                <w:color w:val="333333"/>
                <w:sz w:val="16"/>
                <w:szCs w:val="16"/>
              </w:rPr>
            </w:pPr>
            <w:r>
              <w:rPr>
                <w:b/>
                <w:bCs/>
                <w:color w:val="333333"/>
                <w:sz w:val="16"/>
                <w:szCs w:val="16"/>
              </w:rPr>
              <w:t>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jc w:val="center"/>
              <w:rPr>
                <w:b/>
                <w:bCs/>
                <w:color w:val="333333"/>
                <w:sz w:val="16"/>
                <w:szCs w:val="16"/>
              </w:rPr>
            </w:pPr>
            <w:r>
              <w:rPr>
                <w:b/>
                <w:bCs/>
                <w:color w:val="333333"/>
                <w:sz w:val="16"/>
                <w:szCs w:val="16"/>
              </w:rPr>
              <w:t> </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jc w:val="center"/>
              <w:rPr>
                <w:b/>
                <w:bCs/>
                <w:color w:val="333333"/>
                <w:sz w:val="16"/>
                <w:szCs w:val="16"/>
              </w:rPr>
            </w:pPr>
            <w:r>
              <w:rPr>
                <w:b/>
                <w:bCs/>
                <w:color w:val="333333"/>
                <w:sz w:val="16"/>
                <w:szCs w:val="16"/>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jc w:val="center"/>
              <w:rPr>
                <w:b/>
                <w:bCs/>
                <w:color w:val="333333"/>
                <w:sz w:val="16"/>
                <w:szCs w:val="16"/>
              </w:rPr>
            </w:pPr>
            <w:r>
              <w:rPr>
                <w:b/>
                <w:bCs/>
                <w:color w:val="333333"/>
                <w:sz w:val="16"/>
                <w:szCs w:val="16"/>
              </w:rPr>
              <w:t>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Pr="00376B43" w:rsidRDefault="0094555C" w:rsidP="0094555C">
            <w:pPr>
              <w:jc w:val="center"/>
              <w:rPr>
                <w:b/>
                <w:bCs/>
                <w:color w:val="333333"/>
                <w:sz w:val="18"/>
                <w:szCs w:val="18"/>
              </w:rPr>
            </w:pPr>
            <w:r w:rsidRPr="00376B43">
              <w:rPr>
                <w:b/>
                <w:bCs/>
                <w:color w:val="333333"/>
                <w:sz w:val="18"/>
                <w:szCs w:val="18"/>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jc w:val="center"/>
              <w:rPr>
                <w:b/>
                <w:bCs/>
                <w:color w:val="333333"/>
                <w:sz w:val="16"/>
                <w:szCs w:val="16"/>
              </w:rPr>
            </w:pPr>
            <w:r>
              <w:rPr>
                <w:b/>
                <w:bCs/>
                <w:color w:val="333333"/>
                <w:sz w:val="16"/>
                <w:szCs w:val="16"/>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94555C" w:rsidTr="00CE5A2B">
        <w:trPr>
          <w:gridBefore w:val="1"/>
          <w:wBefore w:w="312" w:type="dxa"/>
          <w:trHeight w:val="452"/>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jc w:val="center"/>
            </w:pPr>
            <w:r>
              <w:rPr>
                <w:color w:val="FF0000"/>
                <w:sz w:val="20"/>
                <w:szCs w:val="20"/>
              </w:rPr>
              <w:t>Chiều</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jc w:val="center"/>
            </w:pPr>
            <w:r>
              <w:rPr>
                <w:color w:val="FF0000"/>
                <w:sz w:val="20"/>
                <w:szCs w:val="20"/>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jc w:val="center"/>
              <w:rPr>
                <w:rFonts w:ascii="Calibri" w:hAnsi="Calibri" w:cs="Calibri"/>
                <w:color w:val="000000"/>
                <w:sz w:val="16"/>
                <w:szCs w:val="16"/>
              </w:rPr>
            </w:pPr>
            <w:r>
              <w:rPr>
                <w:rFonts w:ascii="Calibri" w:hAnsi="Calibri" w:cs="Calibri"/>
                <w:color w:val="000000"/>
                <w:sz w:val="16"/>
                <w:szCs w:val="16"/>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jc w:val="center"/>
              <w:rPr>
                <w:rFonts w:ascii="Calibri" w:hAnsi="Calibri" w:cs="Calibri"/>
                <w:color w:val="000000"/>
                <w:sz w:val="16"/>
                <w:szCs w:val="16"/>
              </w:rPr>
            </w:pPr>
            <w:r>
              <w:rPr>
                <w:rFonts w:ascii="Calibri" w:hAnsi="Calibri" w:cs="Calibri"/>
                <w:color w:val="000000"/>
                <w:sz w:val="16"/>
                <w:szCs w:val="16"/>
              </w:rPr>
              <w:t>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jc w:val="center"/>
              <w:rPr>
                <w:rFonts w:ascii="Calibri" w:hAnsi="Calibri" w:cs="Calibri"/>
                <w:color w:val="000000"/>
                <w:sz w:val="16"/>
                <w:szCs w:val="16"/>
              </w:rPr>
            </w:pPr>
            <w:r>
              <w:rPr>
                <w:rFonts w:ascii="Calibri" w:hAnsi="Calibri" w:cs="Calibri"/>
                <w:color w:val="000000"/>
                <w:sz w:val="16"/>
                <w:szCs w:val="16"/>
              </w:rPr>
              <w:t> </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jc w:val="center"/>
              <w:rPr>
                <w:rFonts w:ascii="Calibri" w:hAnsi="Calibri" w:cs="Calibri"/>
                <w:color w:val="000000"/>
                <w:sz w:val="16"/>
                <w:szCs w:val="16"/>
              </w:rPr>
            </w:pPr>
            <w:r>
              <w:rPr>
                <w:rFonts w:ascii="Calibri" w:hAnsi="Calibri" w:cs="Calibri"/>
                <w:color w:val="000000"/>
                <w:sz w:val="16"/>
                <w:szCs w:val="16"/>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jc w:val="center"/>
              <w:rPr>
                <w:rFonts w:ascii="Calibri" w:hAnsi="Calibri" w:cs="Calibri"/>
                <w:color w:val="000000"/>
                <w:sz w:val="16"/>
                <w:szCs w:val="16"/>
              </w:rPr>
            </w:pPr>
            <w:r>
              <w:rPr>
                <w:rFonts w:ascii="Calibri" w:hAnsi="Calibri" w:cs="Calibri"/>
                <w:color w:val="000000"/>
                <w:sz w:val="16"/>
                <w:szCs w:val="16"/>
              </w:rPr>
              <w:t>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4555C" w:rsidRPr="007F24AC" w:rsidRDefault="0094555C" w:rsidP="0094555C">
            <w:pPr>
              <w:rPr>
                <w:sz w:val="18"/>
                <w:szCs w:val="18"/>
              </w:rPr>
            </w:pPr>
            <w:r w:rsidRPr="007F24AC">
              <w:rPr>
                <w:color w:val="000000"/>
                <w:sz w:val="18"/>
                <w:szCs w:val="18"/>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jc w:val="center"/>
              <w:rPr>
                <w:rFonts w:ascii="Calibri" w:hAnsi="Calibri" w:cs="Calibri"/>
                <w:color w:val="000000"/>
                <w:sz w:val="16"/>
                <w:szCs w:val="16"/>
              </w:rPr>
            </w:pPr>
            <w:r>
              <w:rPr>
                <w:rFonts w:ascii="Calibri" w:hAnsi="Calibri" w:cs="Calibri"/>
                <w:color w:val="000000"/>
                <w:sz w:val="16"/>
                <w:szCs w:val="16"/>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94555C" w:rsidTr="00CE5A2B">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jc w:val="center"/>
              <w:rPr>
                <w:color w:val="FF0000"/>
                <w:sz w:val="20"/>
                <w:szCs w:val="20"/>
              </w:rPr>
            </w:pPr>
            <w:r>
              <w:rPr>
                <w:color w:val="FF0000"/>
                <w:sz w:val="20"/>
                <w:szCs w:val="20"/>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jc w:val="center"/>
              <w:rPr>
                <w:rFonts w:ascii="Calibri" w:hAnsi="Calibri" w:cs="Calibri"/>
                <w:color w:val="000000"/>
                <w:sz w:val="16"/>
                <w:szCs w:val="16"/>
              </w:rPr>
            </w:pPr>
            <w:r>
              <w:rPr>
                <w:rFonts w:ascii="Calibri" w:hAnsi="Calibri" w:cs="Calibri"/>
                <w:color w:val="000000"/>
                <w:sz w:val="16"/>
                <w:szCs w:val="16"/>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jc w:val="center"/>
              <w:rPr>
                <w:rFonts w:ascii="Calibri" w:hAnsi="Calibri" w:cs="Calibri"/>
                <w:color w:val="000000"/>
                <w:sz w:val="16"/>
                <w:szCs w:val="16"/>
              </w:rPr>
            </w:pPr>
            <w:r>
              <w:rPr>
                <w:rFonts w:ascii="Calibri" w:hAnsi="Calibri" w:cs="Calibri"/>
                <w:color w:val="000000"/>
                <w:sz w:val="16"/>
                <w:szCs w:val="16"/>
              </w:rPr>
              <w:t>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jc w:val="center"/>
              <w:rPr>
                <w:rFonts w:ascii="Calibri" w:hAnsi="Calibri" w:cs="Calibri"/>
                <w:color w:val="000000"/>
                <w:sz w:val="16"/>
                <w:szCs w:val="16"/>
              </w:rPr>
            </w:pPr>
            <w:r>
              <w:rPr>
                <w:rFonts w:ascii="Calibri" w:hAnsi="Calibri" w:cs="Calibri"/>
                <w:color w:val="000000"/>
                <w:sz w:val="16"/>
                <w:szCs w:val="16"/>
              </w:rPr>
              <w:t> </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jc w:val="center"/>
              <w:rPr>
                <w:rFonts w:ascii="Calibri" w:hAnsi="Calibri" w:cs="Calibri"/>
                <w:color w:val="000000"/>
                <w:sz w:val="16"/>
                <w:szCs w:val="16"/>
              </w:rPr>
            </w:pPr>
            <w:r>
              <w:rPr>
                <w:rFonts w:ascii="Calibri" w:hAnsi="Calibri" w:cs="Calibri"/>
                <w:color w:val="000000"/>
                <w:sz w:val="16"/>
                <w:szCs w:val="16"/>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jc w:val="center"/>
              <w:rPr>
                <w:rFonts w:ascii="Calibri" w:hAnsi="Calibri" w:cs="Calibri"/>
                <w:color w:val="000000"/>
                <w:sz w:val="16"/>
                <w:szCs w:val="16"/>
              </w:rPr>
            </w:pPr>
            <w:r>
              <w:rPr>
                <w:rFonts w:ascii="Calibri" w:hAnsi="Calibri" w:cs="Calibri"/>
                <w:color w:val="000000"/>
                <w:sz w:val="16"/>
                <w:szCs w:val="16"/>
              </w:rPr>
              <w:t>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4555C" w:rsidRPr="007F24AC" w:rsidRDefault="0094555C" w:rsidP="0094555C">
            <w:pPr>
              <w:rPr>
                <w:sz w:val="18"/>
                <w:szCs w:val="18"/>
              </w:rPr>
            </w:pPr>
            <w:r w:rsidRPr="007F24AC">
              <w:rPr>
                <w:color w:val="000000"/>
                <w:sz w:val="18"/>
                <w:szCs w:val="18"/>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jc w:val="center"/>
              <w:rPr>
                <w:rFonts w:ascii="Calibri" w:hAnsi="Calibri" w:cs="Calibri"/>
                <w:color w:val="000000"/>
                <w:sz w:val="16"/>
                <w:szCs w:val="16"/>
              </w:rPr>
            </w:pPr>
            <w:r>
              <w:rPr>
                <w:rFonts w:ascii="Calibri" w:hAnsi="Calibri" w:cs="Calibri"/>
                <w:color w:val="000000"/>
                <w:sz w:val="16"/>
                <w:szCs w:val="16"/>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94555C" w:rsidTr="00CE5A2B">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jc w:val="center"/>
              <w:rPr>
                <w:color w:val="FF0000"/>
                <w:sz w:val="20"/>
                <w:szCs w:val="20"/>
              </w:rPr>
            </w:pPr>
            <w:r>
              <w:rPr>
                <w:color w:val="FF0000"/>
                <w:sz w:val="20"/>
                <w:szCs w:val="20"/>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jc w:val="center"/>
              <w:rPr>
                <w:rFonts w:ascii="Calibri" w:hAnsi="Calibri" w:cs="Calibri"/>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jc w:val="center"/>
              <w:rPr>
                <w:rFonts w:ascii="Calibri" w:hAnsi="Calibri" w:cs="Calibri"/>
                <w:color w:val="000000"/>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jc w:val="center"/>
              <w:rPr>
                <w:rFonts w:ascii="Calibri" w:hAnsi="Calibri" w:cs="Calibri"/>
                <w:color w:val="000000"/>
                <w:sz w:val="16"/>
                <w:szCs w:val="16"/>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jc w:val="center"/>
              <w:rPr>
                <w:rFonts w:ascii="Calibri" w:hAnsi="Calibri" w:cs="Calibri"/>
                <w:color w:val="00000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jc w:val="center"/>
              <w:rPr>
                <w:rFonts w:ascii="Calibri" w:hAnsi="Calibri" w:cs="Calibri"/>
                <w:color w:val="000000"/>
                <w:sz w:val="16"/>
                <w:szCs w:val="16"/>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4555C" w:rsidRPr="007F24AC" w:rsidRDefault="0094555C" w:rsidP="0094555C">
            <w:pPr>
              <w:rPr>
                <w:sz w:val="18"/>
                <w:szCs w:val="18"/>
              </w:rPr>
            </w:pPr>
            <w:r w:rsidRPr="007F24AC">
              <w:rPr>
                <w:color w:val="000000"/>
                <w:sz w:val="18"/>
                <w:szCs w:val="18"/>
              </w:rPr>
              <w:t> </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jc w:val="center"/>
              <w:rPr>
                <w:rFonts w:ascii="Calibri" w:hAnsi="Calibri" w:cs="Calibri"/>
                <w:color w:val="000000"/>
                <w:sz w:val="16"/>
                <w:szCs w:val="16"/>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94555C">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94555C" w:rsidTr="00CE5A2B">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4555C" w:rsidRPr="007F24AC" w:rsidRDefault="0094555C" w:rsidP="00CE5A2B">
            <w:pPr>
              <w:rPr>
                <w:sz w:val="18"/>
                <w:szCs w:val="18"/>
              </w:rPr>
            </w:pPr>
            <w:r w:rsidRPr="007F24AC">
              <w:rPr>
                <w:color w:val="000000"/>
                <w:sz w:val="18"/>
                <w:szCs w:val="18"/>
              </w:rPr>
              <w:t> </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jc w:val="center"/>
              <w:rPr>
                <w:rFonts w:ascii="Calibri" w:hAnsi="Calibri" w:cs="Calibri"/>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4555C" w:rsidRPr="007F24AC" w:rsidRDefault="0094555C" w:rsidP="00CE5A2B">
            <w:pPr>
              <w:rPr>
                <w:sz w:val="18"/>
                <w:szCs w:val="18"/>
              </w:rPr>
            </w:pPr>
            <w:r w:rsidRPr="007F24AC">
              <w:rPr>
                <w:color w:val="000000"/>
                <w:sz w:val="18"/>
                <w:szCs w:val="18"/>
              </w:rPr>
              <w:t>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jc w:val="center"/>
              <w:rPr>
                <w:rFonts w:ascii="Calibri" w:hAnsi="Calibri" w:cs="Calibri"/>
                <w:color w:val="000000"/>
                <w:sz w:val="16"/>
                <w:szCs w:val="16"/>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4555C" w:rsidRPr="007F24AC" w:rsidRDefault="0094555C" w:rsidP="00CE5A2B">
            <w:pPr>
              <w:rPr>
                <w:sz w:val="18"/>
                <w:szCs w:val="18"/>
              </w:rPr>
            </w:pPr>
            <w:r w:rsidRPr="007F24AC">
              <w:rPr>
                <w:color w:val="000000"/>
                <w:sz w:val="18"/>
                <w:szCs w:val="18"/>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jc w:val="center"/>
              <w:rPr>
                <w:rFonts w:ascii="Calibri" w:hAnsi="Calibri" w:cs="Calibri"/>
                <w:color w:val="000000"/>
                <w:sz w:val="16"/>
                <w:szCs w:val="16"/>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4555C" w:rsidRPr="007F24AC" w:rsidRDefault="0094555C" w:rsidP="00CE5A2B">
            <w:pPr>
              <w:rPr>
                <w:color w:val="000000"/>
                <w:sz w:val="18"/>
                <w:szCs w:val="18"/>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jc w:val="center"/>
              <w:rPr>
                <w:rFonts w:ascii="Calibri" w:hAnsi="Calibri" w:cs="Calibri"/>
                <w:color w:val="000000"/>
                <w:sz w:val="16"/>
                <w:szCs w:val="16"/>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94555C" w:rsidTr="00CE5A2B">
        <w:trPr>
          <w:gridBefore w:val="1"/>
          <w:wBefore w:w="312"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4555C" w:rsidRPr="007F24AC" w:rsidRDefault="0094555C" w:rsidP="00CE5A2B">
            <w:pPr>
              <w:rPr>
                <w:sz w:val="18"/>
                <w:szCs w:val="18"/>
              </w:rPr>
            </w:pPr>
            <w:r w:rsidRPr="007F24AC">
              <w:rPr>
                <w:color w:val="000000"/>
                <w:sz w:val="18"/>
                <w:szCs w:val="18"/>
              </w:rPr>
              <w:t> </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jc w:val="center"/>
              <w:rPr>
                <w:rFonts w:ascii="Calibri" w:hAnsi="Calibri" w:cs="Calibri"/>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4555C" w:rsidRPr="007F24AC" w:rsidRDefault="0094555C" w:rsidP="00CE5A2B">
            <w:pPr>
              <w:rPr>
                <w:sz w:val="18"/>
                <w:szCs w:val="18"/>
              </w:rPr>
            </w:pPr>
            <w:r w:rsidRPr="007F24AC">
              <w:rPr>
                <w:color w:val="000000"/>
                <w:sz w:val="18"/>
                <w:szCs w:val="18"/>
              </w:rPr>
              <w:t>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94555C" w:rsidRDefault="0094555C" w:rsidP="00CE5A2B">
            <w:pPr>
              <w:jc w:val="center"/>
              <w:rPr>
                <w:rFonts w:ascii="Calibri" w:hAnsi="Calibri" w:cs="Calibri"/>
                <w:color w:val="000000"/>
                <w:sz w:val="16"/>
                <w:szCs w:val="16"/>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4555C" w:rsidRPr="007F24AC" w:rsidRDefault="0094555C" w:rsidP="00CE5A2B">
            <w:pPr>
              <w:rPr>
                <w:sz w:val="18"/>
                <w:szCs w:val="18"/>
              </w:rPr>
            </w:pPr>
            <w:r w:rsidRPr="007F24AC">
              <w:rPr>
                <w:color w:val="000000"/>
                <w:sz w:val="18"/>
                <w:szCs w:val="18"/>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jc w:val="center"/>
              <w:rPr>
                <w:rFonts w:ascii="Calibri" w:hAnsi="Calibri" w:cs="Calibri"/>
                <w:color w:val="000000"/>
                <w:sz w:val="16"/>
                <w:szCs w:val="16"/>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4555C" w:rsidRPr="007F24AC" w:rsidRDefault="0094555C" w:rsidP="00CE5A2B">
            <w:pPr>
              <w:rPr>
                <w:sz w:val="18"/>
                <w:szCs w:val="18"/>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jc w:val="center"/>
              <w:rPr>
                <w:rFonts w:ascii="Calibri" w:hAnsi="Calibri" w:cs="Calibri"/>
                <w:color w:val="000000"/>
                <w:sz w:val="16"/>
                <w:szCs w:val="16"/>
              </w:rPr>
            </w:pPr>
            <w:r>
              <w:rPr>
                <w:rFonts w:ascii="Calibri" w:hAnsi="Calibri" w:cs="Calibri"/>
                <w:color w:val="000000"/>
                <w:sz w:val="16"/>
                <w:szCs w:val="16"/>
              </w:rPr>
              <w:t> </w:t>
            </w: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94555C" w:rsidTr="00CE5A2B">
        <w:trPr>
          <w:gridBefore w:val="1"/>
          <w:wBefore w:w="312" w:type="dxa"/>
          <w:trHeight w:val="355"/>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jc w:val="center"/>
            </w:pPr>
            <w:r>
              <w:rPr>
                <w:b/>
                <w:color w:val="FF0000"/>
                <w:sz w:val="20"/>
                <w:szCs w:val="20"/>
              </w:rPr>
              <w:t>Tổng số tiết/tuần</w:t>
            </w:r>
          </w:p>
        </w:tc>
        <w:tc>
          <w:tcPr>
            <w:tcW w:w="615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B6F94" w:rsidP="00CE5A2B">
            <w:pPr>
              <w:jc w:val="center"/>
            </w:pPr>
            <w:r>
              <w:rPr>
                <w:b/>
                <w:color w:val="FF0000"/>
                <w:sz w:val="20"/>
                <w:szCs w:val="20"/>
              </w:rPr>
              <w:t>3</w:t>
            </w:r>
            <w:r w:rsidR="0094555C">
              <w:rPr>
                <w:b/>
                <w:color w:val="FF0000"/>
                <w:sz w:val="20"/>
                <w:szCs w:val="20"/>
              </w:rPr>
              <w:t xml:space="preserve"> tiết</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94555C" w:rsidTr="00CE5A2B">
        <w:trPr>
          <w:trHeight w:val="411"/>
        </w:trPr>
        <w:tc>
          <w:tcPr>
            <w:tcW w:w="9809"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jc w:val="center"/>
            </w:pPr>
            <w:r>
              <w:rPr>
                <w:b/>
              </w:rPr>
              <w:t>TỔNG HỢP TIẾT HỌC KỲ II</w:t>
            </w:r>
          </w:p>
        </w:tc>
      </w:tr>
      <w:tr w:rsidR="0094555C" w:rsidTr="00CE5A2B">
        <w:trPr>
          <w:trHeight w:val="319"/>
        </w:trPr>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jc w:val="center"/>
            </w:pPr>
            <w:r>
              <w:rPr>
                <w:b/>
              </w:rPr>
              <w:t>TT</w:t>
            </w:r>
          </w:p>
        </w:tc>
        <w:tc>
          <w:tcPr>
            <w:tcW w:w="337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jc w:val="center"/>
            </w:pPr>
            <w:r>
              <w:rPr>
                <w:b/>
              </w:rPr>
              <w:t>Nội dung</w:t>
            </w:r>
          </w:p>
        </w:tc>
        <w:tc>
          <w:tcPr>
            <w:tcW w:w="19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jc w:val="center"/>
            </w:pPr>
            <w:r>
              <w:rPr>
                <w:b/>
              </w:rPr>
              <w:t>Số lượng tiết học</w:t>
            </w:r>
          </w:p>
        </w:tc>
        <w:tc>
          <w:tcPr>
            <w:tcW w:w="40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jc w:val="center"/>
            </w:pPr>
            <w:r>
              <w:rPr>
                <w:b/>
              </w:rPr>
              <w:t>Chi chú</w:t>
            </w:r>
          </w:p>
        </w:tc>
      </w:tr>
      <w:tr w:rsidR="0094555C" w:rsidTr="00CE5A2B">
        <w:trPr>
          <w:trHeight w:val="319"/>
        </w:trPr>
        <w:tc>
          <w:tcPr>
            <w:tcW w:w="453" w:type="dxa"/>
            <w:gridSpan w:val="2"/>
            <w:tcBorders>
              <w:top w:val="single" w:sz="4" w:space="0" w:color="000000"/>
              <w:left w:val="single" w:sz="4" w:space="0" w:color="000000"/>
              <w:bottom w:val="single" w:sz="4" w:space="0" w:color="000000"/>
              <w:right w:val="single" w:sz="4" w:space="0" w:color="000000"/>
            </w:tcBorders>
            <w:shd w:val="clear" w:color="auto" w:fill="FFFFFF"/>
          </w:tcPr>
          <w:p w:rsidR="0094555C" w:rsidRDefault="0094555C" w:rsidP="00CE5A2B">
            <w:pPr>
              <w:jc w:val="center"/>
            </w:pPr>
            <w:r>
              <w:t>1</w:t>
            </w:r>
          </w:p>
        </w:tc>
        <w:tc>
          <w:tcPr>
            <w:tcW w:w="3374"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94555C" w:rsidRDefault="0094555C" w:rsidP="00CE5A2B">
            <w:r>
              <w:t>Tiếng Việt</w:t>
            </w:r>
          </w:p>
        </w:tc>
        <w:tc>
          <w:tcPr>
            <w:tcW w:w="1932" w:type="dxa"/>
            <w:gridSpan w:val="3"/>
            <w:tcBorders>
              <w:top w:val="single" w:sz="4" w:space="0" w:color="000000"/>
              <w:left w:val="single" w:sz="4" w:space="0" w:color="000000"/>
              <w:bottom w:val="single" w:sz="4" w:space="0" w:color="000000"/>
              <w:right w:val="single" w:sz="4" w:space="0" w:color="000000"/>
            </w:tcBorders>
            <w:shd w:val="clear" w:color="auto" w:fill="auto"/>
          </w:tcPr>
          <w:p w:rsidR="0094555C" w:rsidRDefault="0094555C" w:rsidP="00CE5A2B">
            <w:pPr>
              <w:jc w:val="center"/>
            </w:pPr>
            <w:r>
              <w:t>182</w:t>
            </w:r>
          </w:p>
        </w:tc>
        <w:tc>
          <w:tcPr>
            <w:tcW w:w="40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jc w:val="center"/>
            </w:pPr>
          </w:p>
        </w:tc>
      </w:tr>
      <w:tr w:rsidR="0094555C" w:rsidTr="00CE5A2B">
        <w:trPr>
          <w:trHeight w:val="319"/>
        </w:trPr>
        <w:tc>
          <w:tcPr>
            <w:tcW w:w="453" w:type="dxa"/>
            <w:gridSpan w:val="2"/>
            <w:tcBorders>
              <w:top w:val="single" w:sz="4" w:space="0" w:color="000000"/>
              <w:left w:val="single" w:sz="4" w:space="0" w:color="000000"/>
              <w:bottom w:val="single" w:sz="4" w:space="0" w:color="000000"/>
              <w:right w:val="single" w:sz="4" w:space="0" w:color="000000"/>
            </w:tcBorders>
            <w:shd w:val="clear" w:color="auto" w:fill="FFFFFF"/>
          </w:tcPr>
          <w:p w:rsidR="0094555C" w:rsidRDefault="0094555C" w:rsidP="00CE5A2B">
            <w:pPr>
              <w:jc w:val="center"/>
            </w:pPr>
            <w:r>
              <w:t>2</w:t>
            </w:r>
          </w:p>
        </w:tc>
        <w:tc>
          <w:tcPr>
            <w:tcW w:w="3374"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94555C" w:rsidRDefault="0094555C" w:rsidP="00CE5A2B">
            <w:r>
              <w:t>Toán</w:t>
            </w:r>
          </w:p>
        </w:tc>
        <w:tc>
          <w:tcPr>
            <w:tcW w:w="1932" w:type="dxa"/>
            <w:gridSpan w:val="3"/>
            <w:tcBorders>
              <w:top w:val="single" w:sz="4" w:space="0" w:color="000000"/>
              <w:left w:val="single" w:sz="4" w:space="0" w:color="000000"/>
              <w:bottom w:val="single" w:sz="4" w:space="0" w:color="000000"/>
              <w:right w:val="single" w:sz="4" w:space="0" w:color="000000"/>
            </w:tcBorders>
            <w:shd w:val="clear" w:color="auto" w:fill="auto"/>
          </w:tcPr>
          <w:p w:rsidR="0094555C" w:rsidRDefault="0094555C" w:rsidP="00CE5A2B">
            <w:pPr>
              <w:jc w:val="center"/>
            </w:pPr>
            <w:r>
              <w:t>91</w:t>
            </w:r>
          </w:p>
        </w:tc>
        <w:tc>
          <w:tcPr>
            <w:tcW w:w="40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jc w:val="center"/>
            </w:pPr>
          </w:p>
        </w:tc>
      </w:tr>
      <w:tr w:rsidR="0094555C" w:rsidTr="00CE5A2B">
        <w:trPr>
          <w:trHeight w:val="319"/>
        </w:trPr>
        <w:tc>
          <w:tcPr>
            <w:tcW w:w="453" w:type="dxa"/>
            <w:gridSpan w:val="2"/>
            <w:tcBorders>
              <w:top w:val="single" w:sz="4" w:space="0" w:color="000000"/>
              <w:left w:val="single" w:sz="4" w:space="0" w:color="000000"/>
              <w:bottom w:val="single" w:sz="4" w:space="0" w:color="000000"/>
              <w:right w:val="single" w:sz="4" w:space="0" w:color="000000"/>
            </w:tcBorders>
            <w:shd w:val="clear" w:color="auto" w:fill="FFFFFF"/>
          </w:tcPr>
          <w:p w:rsidR="0094555C" w:rsidRDefault="0094555C" w:rsidP="00CE5A2B">
            <w:pPr>
              <w:jc w:val="center"/>
            </w:pPr>
            <w:r>
              <w:t>3</w:t>
            </w:r>
          </w:p>
        </w:tc>
        <w:tc>
          <w:tcPr>
            <w:tcW w:w="3374"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94555C" w:rsidRDefault="0094555C" w:rsidP="00CE5A2B">
            <w:r>
              <w:t>Đạọ đức</w:t>
            </w:r>
          </w:p>
        </w:tc>
        <w:tc>
          <w:tcPr>
            <w:tcW w:w="1932" w:type="dxa"/>
            <w:gridSpan w:val="3"/>
            <w:tcBorders>
              <w:top w:val="single" w:sz="4" w:space="0" w:color="000000"/>
              <w:left w:val="single" w:sz="4" w:space="0" w:color="000000"/>
              <w:bottom w:val="single" w:sz="4" w:space="0" w:color="000000"/>
              <w:right w:val="single" w:sz="4" w:space="0" w:color="000000"/>
            </w:tcBorders>
            <w:shd w:val="clear" w:color="auto" w:fill="auto"/>
          </w:tcPr>
          <w:p w:rsidR="0094555C" w:rsidRDefault="0094555C" w:rsidP="00CE5A2B">
            <w:pPr>
              <w:jc w:val="center"/>
            </w:pPr>
            <w:r>
              <w:t>18</w:t>
            </w:r>
          </w:p>
        </w:tc>
        <w:tc>
          <w:tcPr>
            <w:tcW w:w="40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jc w:val="center"/>
            </w:pPr>
          </w:p>
        </w:tc>
      </w:tr>
      <w:tr w:rsidR="0094555C" w:rsidTr="00CE5A2B">
        <w:trPr>
          <w:trHeight w:val="319"/>
        </w:trPr>
        <w:tc>
          <w:tcPr>
            <w:tcW w:w="453" w:type="dxa"/>
            <w:gridSpan w:val="2"/>
            <w:tcBorders>
              <w:top w:val="single" w:sz="4" w:space="0" w:color="000000"/>
              <w:left w:val="single" w:sz="4" w:space="0" w:color="000000"/>
              <w:bottom w:val="single" w:sz="4" w:space="0" w:color="000000"/>
              <w:right w:val="single" w:sz="4" w:space="0" w:color="000000"/>
            </w:tcBorders>
            <w:shd w:val="clear" w:color="auto" w:fill="FFFFFF"/>
          </w:tcPr>
          <w:p w:rsidR="0094555C" w:rsidRDefault="0094555C" w:rsidP="00CE5A2B">
            <w:pPr>
              <w:jc w:val="center"/>
            </w:pPr>
            <w:r>
              <w:t>4</w:t>
            </w:r>
          </w:p>
        </w:tc>
        <w:tc>
          <w:tcPr>
            <w:tcW w:w="3374"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94555C" w:rsidRDefault="0094555C" w:rsidP="00CE5A2B">
            <w:r>
              <w:t>TN&amp;XH</w:t>
            </w:r>
          </w:p>
        </w:tc>
        <w:tc>
          <w:tcPr>
            <w:tcW w:w="1932" w:type="dxa"/>
            <w:gridSpan w:val="3"/>
            <w:tcBorders>
              <w:top w:val="single" w:sz="4" w:space="0" w:color="000000"/>
              <w:left w:val="single" w:sz="4" w:space="0" w:color="000000"/>
              <w:bottom w:val="single" w:sz="4" w:space="0" w:color="000000"/>
              <w:right w:val="single" w:sz="4" w:space="0" w:color="000000"/>
            </w:tcBorders>
            <w:shd w:val="clear" w:color="auto" w:fill="auto"/>
          </w:tcPr>
          <w:p w:rsidR="0094555C" w:rsidRDefault="0094555C" w:rsidP="0094555C">
            <w:pPr>
              <w:jc w:val="center"/>
            </w:pPr>
            <w:r>
              <w:t>36</w:t>
            </w:r>
          </w:p>
        </w:tc>
        <w:tc>
          <w:tcPr>
            <w:tcW w:w="40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jc w:val="center"/>
            </w:pPr>
          </w:p>
        </w:tc>
      </w:tr>
      <w:tr w:rsidR="0094555C" w:rsidTr="00CE5A2B">
        <w:trPr>
          <w:trHeight w:val="319"/>
        </w:trPr>
        <w:tc>
          <w:tcPr>
            <w:tcW w:w="453" w:type="dxa"/>
            <w:gridSpan w:val="2"/>
            <w:tcBorders>
              <w:top w:val="single" w:sz="4" w:space="0" w:color="000000"/>
              <w:left w:val="single" w:sz="4" w:space="0" w:color="000000"/>
              <w:bottom w:val="single" w:sz="4" w:space="0" w:color="000000"/>
              <w:right w:val="single" w:sz="4" w:space="0" w:color="000000"/>
            </w:tcBorders>
            <w:shd w:val="clear" w:color="auto" w:fill="FFFFFF"/>
          </w:tcPr>
          <w:p w:rsidR="0094555C" w:rsidRDefault="0094555C" w:rsidP="00CE5A2B">
            <w:pPr>
              <w:jc w:val="center"/>
            </w:pPr>
            <w:r>
              <w:t>5</w:t>
            </w:r>
          </w:p>
        </w:tc>
        <w:tc>
          <w:tcPr>
            <w:tcW w:w="3374"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94555C" w:rsidRDefault="0094555C" w:rsidP="00CE5A2B">
            <w:r>
              <w:t>Nghệ thuật (ÂN)</w:t>
            </w:r>
          </w:p>
        </w:tc>
        <w:tc>
          <w:tcPr>
            <w:tcW w:w="1932" w:type="dxa"/>
            <w:gridSpan w:val="3"/>
            <w:tcBorders>
              <w:top w:val="single" w:sz="4" w:space="0" w:color="000000"/>
              <w:left w:val="single" w:sz="4" w:space="0" w:color="000000"/>
              <w:bottom w:val="single" w:sz="4" w:space="0" w:color="000000"/>
              <w:right w:val="single" w:sz="4" w:space="0" w:color="000000"/>
            </w:tcBorders>
            <w:shd w:val="clear" w:color="auto" w:fill="auto"/>
          </w:tcPr>
          <w:p w:rsidR="0094555C" w:rsidRDefault="0094555C" w:rsidP="0094555C">
            <w:pPr>
              <w:jc w:val="center"/>
            </w:pPr>
            <w:r>
              <w:t>18</w:t>
            </w:r>
          </w:p>
        </w:tc>
        <w:tc>
          <w:tcPr>
            <w:tcW w:w="40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jc w:val="center"/>
            </w:pPr>
          </w:p>
        </w:tc>
      </w:tr>
      <w:tr w:rsidR="0094555C" w:rsidTr="00CE5A2B">
        <w:trPr>
          <w:trHeight w:val="319"/>
        </w:trPr>
        <w:tc>
          <w:tcPr>
            <w:tcW w:w="453" w:type="dxa"/>
            <w:gridSpan w:val="2"/>
            <w:tcBorders>
              <w:top w:val="single" w:sz="4" w:space="0" w:color="000000"/>
              <w:left w:val="single" w:sz="4" w:space="0" w:color="000000"/>
              <w:bottom w:val="single" w:sz="4" w:space="0" w:color="000000"/>
              <w:right w:val="single" w:sz="4" w:space="0" w:color="000000"/>
            </w:tcBorders>
            <w:shd w:val="clear" w:color="auto" w:fill="FFFFFF"/>
          </w:tcPr>
          <w:p w:rsidR="0094555C" w:rsidRDefault="0094555C" w:rsidP="00CE5A2B">
            <w:pPr>
              <w:jc w:val="center"/>
            </w:pPr>
            <w:r>
              <w:t>6</w:t>
            </w:r>
          </w:p>
        </w:tc>
        <w:tc>
          <w:tcPr>
            <w:tcW w:w="3374"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94555C" w:rsidRDefault="0094555C" w:rsidP="00CE5A2B">
            <w:r>
              <w:t>Nghệ thuật (MT)</w:t>
            </w:r>
          </w:p>
        </w:tc>
        <w:tc>
          <w:tcPr>
            <w:tcW w:w="1932" w:type="dxa"/>
            <w:gridSpan w:val="3"/>
            <w:tcBorders>
              <w:top w:val="single" w:sz="4" w:space="0" w:color="000000"/>
              <w:left w:val="single" w:sz="4" w:space="0" w:color="000000"/>
              <w:bottom w:val="single" w:sz="4" w:space="0" w:color="000000"/>
              <w:right w:val="single" w:sz="4" w:space="0" w:color="000000"/>
            </w:tcBorders>
            <w:shd w:val="clear" w:color="auto" w:fill="auto"/>
          </w:tcPr>
          <w:p w:rsidR="0094555C" w:rsidRDefault="0094555C" w:rsidP="0094555C">
            <w:pPr>
              <w:jc w:val="center"/>
            </w:pPr>
            <w:r>
              <w:t>18</w:t>
            </w:r>
          </w:p>
        </w:tc>
        <w:tc>
          <w:tcPr>
            <w:tcW w:w="40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jc w:val="center"/>
            </w:pPr>
          </w:p>
        </w:tc>
      </w:tr>
      <w:tr w:rsidR="0094555C" w:rsidTr="00CE5A2B">
        <w:trPr>
          <w:trHeight w:val="319"/>
        </w:trPr>
        <w:tc>
          <w:tcPr>
            <w:tcW w:w="453" w:type="dxa"/>
            <w:gridSpan w:val="2"/>
            <w:tcBorders>
              <w:top w:val="single" w:sz="4" w:space="0" w:color="000000"/>
              <w:left w:val="single" w:sz="4" w:space="0" w:color="000000"/>
              <w:bottom w:val="single" w:sz="4" w:space="0" w:color="000000"/>
              <w:right w:val="single" w:sz="4" w:space="0" w:color="000000"/>
            </w:tcBorders>
            <w:shd w:val="clear" w:color="auto" w:fill="FFFFFF"/>
          </w:tcPr>
          <w:p w:rsidR="0094555C" w:rsidRDefault="0094555C" w:rsidP="00CE5A2B">
            <w:pPr>
              <w:jc w:val="center"/>
            </w:pPr>
            <w:r>
              <w:t>7</w:t>
            </w:r>
          </w:p>
        </w:tc>
        <w:tc>
          <w:tcPr>
            <w:tcW w:w="3374"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94555C" w:rsidRDefault="0094555C" w:rsidP="00CE5A2B">
            <w:r>
              <w:t>GDTC</w:t>
            </w:r>
          </w:p>
        </w:tc>
        <w:tc>
          <w:tcPr>
            <w:tcW w:w="1932" w:type="dxa"/>
            <w:gridSpan w:val="3"/>
            <w:tcBorders>
              <w:top w:val="single" w:sz="4" w:space="0" w:color="000000"/>
              <w:left w:val="single" w:sz="4" w:space="0" w:color="000000"/>
              <w:bottom w:val="single" w:sz="4" w:space="0" w:color="000000"/>
              <w:right w:val="single" w:sz="4" w:space="0" w:color="000000"/>
            </w:tcBorders>
            <w:shd w:val="clear" w:color="auto" w:fill="auto"/>
          </w:tcPr>
          <w:p w:rsidR="0094555C" w:rsidRDefault="0094555C" w:rsidP="0094555C">
            <w:pPr>
              <w:jc w:val="center"/>
            </w:pPr>
            <w:r>
              <w:t>36</w:t>
            </w:r>
          </w:p>
        </w:tc>
        <w:tc>
          <w:tcPr>
            <w:tcW w:w="40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jc w:val="center"/>
            </w:pPr>
          </w:p>
        </w:tc>
      </w:tr>
      <w:tr w:rsidR="0094555C" w:rsidTr="00CE5A2B">
        <w:trPr>
          <w:trHeight w:val="319"/>
        </w:trPr>
        <w:tc>
          <w:tcPr>
            <w:tcW w:w="453" w:type="dxa"/>
            <w:gridSpan w:val="2"/>
            <w:tcBorders>
              <w:top w:val="single" w:sz="4" w:space="0" w:color="000000"/>
              <w:left w:val="single" w:sz="4" w:space="0" w:color="000000"/>
              <w:bottom w:val="single" w:sz="4" w:space="0" w:color="000000"/>
              <w:right w:val="single" w:sz="4" w:space="0" w:color="000000"/>
            </w:tcBorders>
            <w:shd w:val="clear" w:color="auto" w:fill="FFFFFF"/>
          </w:tcPr>
          <w:p w:rsidR="0094555C" w:rsidRDefault="0094555C" w:rsidP="00CE5A2B">
            <w:pPr>
              <w:jc w:val="center"/>
            </w:pPr>
            <w:r>
              <w:t>8</w:t>
            </w:r>
          </w:p>
        </w:tc>
        <w:tc>
          <w:tcPr>
            <w:tcW w:w="3374"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94555C" w:rsidRDefault="0094555C" w:rsidP="00CE5A2B">
            <w:r>
              <w:t>HĐTN</w:t>
            </w:r>
          </w:p>
        </w:tc>
        <w:tc>
          <w:tcPr>
            <w:tcW w:w="1932" w:type="dxa"/>
            <w:gridSpan w:val="3"/>
            <w:tcBorders>
              <w:top w:val="single" w:sz="4" w:space="0" w:color="000000"/>
              <w:left w:val="single" w:sz="4" w:space="0" w:color="000000"/>
              <w:bottom w:val="single" w:sz="4" w:space="0" w:color="000000"/>
              <w:right w:val="single" w:sz="4" w:space="0" w:color="000000"/>
            </w:tcBorders>
            <w:shd w:val="clear" w:color="auto" w:fill="auto"/>
          </w:tcPr>
          <w:p w:rsidR="0094555C" w:rsidRDefault="0094555C" w:rsidP="00620135">
            <w:pPr>
              <w:jc w:val="center"/>
            </w:pPr>
            <w:r>
              <w:t>5</w:t>
            </w:r>
            <w:r w:rsidR="00620135">
              <w:t>4</w:t>
            </w:r>
          </w:p>
        </w:tc>
        <w:tc>
          <w:tcPr>
            <w:tcW w:w="40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jc w:val="center"/>
            </w:pPr>
          </w:p>
        </w:tc>
      </w:tr>
      <w:tr w:rsidR="0094555C" w:rsidTr="00CE5A2B">
        <w:trPr>
          <w:trHeight w:val="319"/>
        </w:trPr>
        <w:tc>
          <w:tcPr>
            <w:tcW w:w="453" w:type="dxa"/>
            <w:gridSpan w:val="2"/>
            <w:tcBorders>
              <w:top w:val="single" w:sz="4" w:space="0" w:color="000000"/>
              <w:left w:val="single" w:sz="4" w:space="0" w:color="000000"/>
              <w:bottom w:val="single" w:sz="4" w:space="0" w:color="000000"/>
              <w:right w:val="single" w:sz="4" w:space="0" w:color="000000"/>
            </w:tcBorders>
            <w:shd w:val="clear" w:color="auto" w:fill="FFFFFF"/>
          </w:tcPr>
          <w:p w:rsidR="0094555C" w:rsidRDefault="0094555C" w:rsidP="00CE5A2B">
            <w:pPr>
              <w:jc w:val="center"/>
            </w:pPr>
            <w:r>
              <w:t>9</w:t>
            </w:r>
          </w:p>
        </w:tc>
        <w:tc>
          <w:tcPr>
            <w:tcW w:w="3374"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94555C" w:rsidRDefault="0094555C" w:rsidP="00CE5A2B">
            <w:r>
              <w:t>Môn học tự chọn (Tiếng Anh)</w:t>
            </w:r>
          </w:p>
        </w:tc>
        <w:tc>
          <w:tcPr>
            <w:tcW w:w="1932" w:type="dxa"/>
            <w:gridSpan w:val="3"/>
            <w:tcBorders>
              <w:top w:val="single" w:sz="4" w:space="0" w:color="000000"/>
              <w:left w:val="single" w:sz="4" w:space="0" w:color="000000"/>
              <w:bottom w:val="single" w:sz="4" w:space="0" w:color="000000"/>
              <w:right w:val="single" w:sz="4" w:space="0" w:color="000000"/>
            </w:tcBorders>
            <w:shd w:val="clear" w:color="auto" w:fill="auto"/>
          </w:tcPr>
          <w:p w:rsidR="0094555C" w:rsidRDefault="0094555C" w:rsidP="00620135">
            <w:pPr>
              <w:jc w:val="center"/>
            </w:pPr>
            <w:r>
              <w:t>3</w:t>
            </w:r>
            <w:r w:rsidR="00620135">
              <w:t>6</w:t>
            </w:r>
          </w:p>
        </w:tc>
        <w:tc>
          <w:tcPr>
            <w:tcW w:w="40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jc w:val="center"/>
            </w:pPr>
          </w:p>
        </w:tc>
      </w:tr>
      <w:tr w:rsidR="0094555C" w:rsidTr="00CE5A2B">
        <w:trPr>
          <w:trHeight w:val="319"/>
        </w:trPr>
        <w:tc>
          <w:tcPr>
            <w:tcW w:w="453" w:type="dxa"/>
            <w:gridSpan w:val="2"/>
            <w:tcBorders>
              <w:top w:val="single" w:sz="4" w:space="0" w:color="000000"/>
              <w:left w:val="single" w:sz="4" w:space="0" w:color="000000"/>
              <w:bottom w:val="single" w:sz="4" w:space="0" w:color="000000"/>
              <w:right w:val="single" w:sz="4" w:space="0" w:color="000000"/>
            </w:tcBorders>
            <w:shd w:val="clear" w:color="auto" w:fill="FFFFFF"/>
          </w:tcPr>
          <w:p w:rsidR="0094555C" w:rsidRDefault="0094555C" w:rsidP="00CE5A2B">
            <w:pPr>
              <w:jc w:val="center"/>
            </w:pPr>
            <w:r>
              <w:t>10</w:t>
            </w:r>
          </w:p>
        </w:tc>
        <w:tc>
          <w:tcPr>
            <w:tcW w:w="3374"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94555C" w:rsidRDefault="0094555C" w:rsidP="00CE5A2B">
            <w:r>
              <w:t>TC Toán (định biên)</w:t>
            </w:r>
          </w:p>
        </w:tc>
        <w:tc>
          <w:tcPr>
            <w:tcW w:w="1932" w:type="dxa"/>
            <w:gridSpan w:val="3"/>
            <w:tcBorders>
              <w:top w:val="single" w:sz="4" w:space="0" w:color="000000"/>
              <w:left w:val="single" w:sz="4" w:space="0" w:color="000000"/>
              <w:bottom w:val="single" w:sz="4" w:space="0" w:color="000000"/>
              <w:right w:val="single" w:sz="4" w:space="0" w:color="000000"/>
            </w:tcBorders>
            <w:shd w:val="clear" w:color="auto" w:fill="auto"/>
          </w:tcPr>
          <w:p w:rsidR="0094555C" w:rsidRDefault="007728F1" w:rsidP="00CE5A2B">
            <w:pPr>
              <w:jc w:val="center"/>
            </w:pPr>
            <w:r>
              <w:t>18</w:t>
            </w:r>
          </w:p>
        </w:tc>
        <w:tc>
          <w:tcPr>
            <w:tcW w:w="40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jc w:val="center"/>
            </w:pPr>
          </w:p>
        </w:tc>
      </w:tr>
      <w:tr w:rsidR="0094555C" w:rsidTr="00CE5A2B">
        <w:trPr>
          <w:trHeight w:val="319"/>
        </w:trPr>
        <w:tc>
          <w:tcPr>
            <w:tcW w:w="453" w:type="dxa"/>
            <w:gridSpan w:val="2"/>
            <w:tcBorders>
              <w:top w:val="single" w:sz="4" w:space="0" w:color="000000"/>
              <w:left w:val="single" w:sz="4" w:space="0" w:color="000000"/>
              <w:bottom w:val="single" w:sz="4" w:space="0" w:color="000000"/>
              <w:right w:val="single" w:sz="4" w:space="0" w:color="000000"/>
            </w:tcBorders>
            <w:shd w:val="clear" w:color="auto" w:fill="FFFFFF"/>
          </w:tcPr>
          <w:p w:rsidR="0094555C" w:rsidRDefault="0094555C" w:rsidP="00CE5A2B">
            <w:pPr>
              <w:jc w:val="center"/>
            </w:pPr>
            <w:r>
              <w:t>11</w:t>
            </w:r>
          </w:p>
        </w:tc>
        <w:tc>
          <w:tcPr>
            <w:tcW w:w="3374"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94555C" w:rsidRDefault="0094555C" w:rsidP="00CE5A2B">
            <w:r>
              <w:t>TC Toán (nhu cầu)</w:t>
            </w:r>
          </w:p>
        </w:tc>
        <w:tc>
          <w:tcPr>
            <w:tcW w:w="1932" w:type="dxa"/>
            <w:gridSpan w:val="3"/>
            <w:tcBorders>
              <w:top w:val="single" w:sz="4" w:space="0" w:color="000000"/>
              <w:left w:val="single" w:sz="4" w:space="0" w:color="000000"/>
              <w:bottom w:val="single" w:sz="4" w:space="0" w:color="000000"/>
              <w:right w:val="single" w:sz="4" w:space="0" w:color="000000"/>
            </w:tcBorders>
            <w:shd w:val="clear" w:color="auto" w:fill="auto"/>
          </w:tcPr>
          <w:p w:rsidR="0094555C" w:rsidRDefault="0094555C" w:rsidP="00CE5A2B">
            <w:pPr>
              <w:jc w:val="center"/>
            </w:pPr>
            <w:r>
              <w:t>0</w:t>
            </w:r>
          </w:p>
        </w:tc>
        <w:tc>
          <w:tcPr>
            <w:tcW w:w="40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jc w:val="center"/>
            </w:pPr>
          </w:p>
        </w:tc>
      </w:tr>
      <w:tr w:rsidR="0094555C" w:rsidTr="00CE5A2B">
        <w:trPr>
          <w:trHeight w:val="319"/>
        </w:trPr>
        <w:tc>
          <w:tcPr>
            <w:tcW w:w="453" w:type="dxa"/>
            <w:gridSpan w:val="2"/>
            <w:tcBorders>
              <w:top w:val="single" w:sz="4" w:space="0" w:color="000000"/>
              <w:left w:val="single" w:sz="4" w:space="0" w:color="000000"/>
              <w:bottom w:val="single" w:sz="4" w:space="0" w:color="000000"/>
              <w:right w:val="single" w:sz="4" w:space="0" w:color="000000"/>
            </w:tcBorders>
            <w:shd w:val="clear" w:color="auto" w:fill="FFFFFF"/>
          </w:tcPr>
          <w:p w:rsidR="0094555C" w:rsidRDefault="0094555C" w:rsidP="00CE5A2B">
            <w:pPr>
              <w:jc w:val="center"/>
            </w:pPr>
            <w:r>
              <w:t>12</w:t>
            </w:r>
          </w:p>
        </w:tc>
        <w:tc>
          <w:tcPr>
            <w:tcW w:w="3374"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94555C" w:rsidRDefault="0094555C" w:rsidP="00CE5A2B">
            <w:r>
              <w:t>TC Tiếng Việt (định biên)</w:t>
            </w:r>
          </w:p>
        </w:tc>
        <w:tc>
          <w:tcPr>
            <w:tcW w:w="1932" w:type="dxa"/>
            <w:gridSpan w:val="3"/>
            <w:tcBorders>
              <w:top w:val="single" w:sz="4" w:space="0" w:color="000000"/>
              <w:left w:val="single" w:sz="4" w:space="0" w:color="000000"/>
              <w:bottom w:val="single" w:sz="4" w:space="0" w:color="000000"/>
              <w:right w:val="single" w:sz="4" w:space="0" w:color="000000"/>
            </w:tcBorders>
            <w:shd w:val="clear" w:color="auto" w:fill="auto"/>
          </w:tcPr>
          <w:p w:rsidR="0094555C" w:rsidRDefault="0094555C" w:rsidP="00620135">
            <w:pPr>
              <w:jc w:val="center"/>
            </w:pPr>
            <w:r>
              <w:t>1</w:t>
            </w:r>
            <w:r w:rsidR="007728F1">
              <w:t>7</w:t>
            </w:r>
          </w:p>
        </w:tc>
        <w:tc>
          <w:tcPr>
            <w:tcW w:w="40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jc w:val="center"/>
            </w:pPr>
          </w:p>
        </w:tc>
      </w:tr>
      <w:tr w:rsidR="0094555C" w:rsidTr="00CE5A2B">
        <w:trPr>
          <w:trHeight w:val="319"/>
        </w:trPr>
        <w:tc>
          <w:tcPr>
            <w:tcW w:w="453" w:type="dxa"/>
            <w:gridSpan w:val="2"/>
            <w:tcBorders>
              <w:top w:val="single" w:sz="4" w:space="0" w:color="000000"/>
              <w:left w:val="single" w:sz="4" w:space="0" w:color="000000"/>
              <w:bottom w:val="single" w:sz="4" w:space="0" w:color="000000"/>
              <w:right w:val="single" w:sz="4" w:space="0" w:color="000000"/>
            </w:tcBorders>
            <w:shd w:val="clear" w:color="auto" w:fill="FFFFFF"/>
          </w:tcPr>
          <w:p w:rsidR="0094555C" w:rsidRDefault="0094555C" w:rsidP="00CE5A2B">
            <w:pPr>
              <w:jc w:val="center"/>
            </w:pPr>
            <w:r>
              <w:lastRenderedPageBreak/>
              <w:t>13</w:t>
            </w:r>
          </w:p>
        </w:tc>
        <w:tc>
          <w:tcPr>
            <w:tcW w:w="3374"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94555C" w:rsidRDefault="0094555C" w:rsidP="00CE5A2B">
            <w:r>
              <w:t>TC Tiếng Việt (nhu cầu)</w:t>
            </w:r>
          </w:p>
        </w:tc>
        <w:tc>
          <w:tcPr>
            <w:tcW w:w="1932" w:type="dxa"/>
            <w:gridSpan w:val="3"/>
            <w:tcBorders>
              <w:top w:val="single" w:sz="4" w:space="0" w:color="000000"/>
              <w:left w:val="single" w:sz="4" w:space="0" w:color="000000"/>
              <w:bottom w:val="single" w:sz="4" w:space="0" w:color="000000"/>
              <w:right w:val="single" w:sz="4" w:space="0" w:color="000000"/>
            </w:tcBorders>
            <w:shd w:val="clear" w:color="auto" w:fill="auto"/>
          </w:tcPr>
          <w:p w:rsidR="0094555C" w:rsidRDefault="0094555C" w:rsidP="00CE5A2B">
            <w:pPr>
              <w:jc w:val="center"/>
            </w:pPr>
            <w:r>
              <w:t>0</w:t>
            </w:r>
          </w:p>
        </w:tc>
        <w:tc>
          <w:tcPr>
            <w:tcW w:w="40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jc w:val="center"/>
            </w:pPr>
          </w:p>
        </w:tc>
      </w:tr>
      <w:tr w:rsidR="0094555C" w:rsidTr="00CE5A2B">
        <w:trPr>
          <w:trHeight w:val="319"/>
        </w:trPr>
        <w:tc>
          <w:tcPr>
            <w:tcW w:w="453" w:type="dxa"/>
            <w:gridSpan w:val="2"/>
            <w:tcBorders>
              <w:top w:val="single" w:sz="4" w:space="0" w:color="000000"/>
              <w:left w:val="single" w:sz="4" w:space="0" w:color="000000"/>
              <w:bottom w:val="single" w:sz="4" w:space="0" w:color="000000"/>
              <w:right w:val="single" w:sz="4" w:space="0" w:color="000000"/>
            </w:tcBorders>
            <w:shd w:val="clear" w:color="auto" w:fill="FFFFFF"/>
          </w:tcPr>
          <w:p w:rsidR="0094555C" w:rsidRDefault="0094555C" w:rsidP="00CE5A2B">
            <w:pPr>
              <w:jc w:val="center"/>
            </w:pPr>
            <w:r>
              <w:t>14</w:t>
            </w:r>
          </w:p>
        </w:tc>
        <w:tc>
          <w:tcPr>
            <w:tcW w:w="3374"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94555C" w:rsidRDefault="0094555C" w:rsidP="00CE5A2B">
            <w:r>
              <w:t>Tăng cường Tiếng Việt</w:t>
            </w:r>
          </w:p>
        </w:tc>
        <w:tc>
          <w:tcPr>
            <w:tcW w:w="1932" w:type="dxa"/>
            <w:gridSpan w:val="3"/>
            <w:tcBorders>
              <w:top w:val="single" w:sz="4" w:space="0" w:color="000000"/>
              <w:left w:val="single" w:sz="4" w:space="0" w:color="000000"/>
              <w:bottom w:val="single" w:sz="4" w:space="0" w:color="000000"/>
              <w:right w:val="single" w:sz="4" w:space="0" w:color="000000"/>
            </w:tcBorders>
            <w:shd w:val="clear" w:color="auto" w:fill="auto"/>
          </w:tcPr>
          <w:p w:rsidR="0094555C" w:rsidRDefault="0094555C" w:rsidP="00620135">
            <w:pPr>
              <w:jc w:val="center"/>
            </w:pPr>
            <w:r>
              <w:t>3</w:t>
            </w:r>
            <w:r w:rsidR="00620135">
              <w:t>6</w:t>
            </w:r>
          </w:p>
        </w:tc>
        <w:tc>
          <w:tcPr>
            <w:tcW w:w="40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jc w:val="center"/>
            </w:pPr>
          </w:p>
        </w:tc>
      </w:tr>
      <w:tr w:rsidR="007728F1" w:rsidTr="00CE5A2B">
        <w:trPr>
          <w:trHeight w:val="319"/>
        </w:trPr>
        <w:tc>
          <w:tcPr>
            <w:tcW w:w="453" w:type="dxa"/>
            <w:gridSpan w:val="2"/>
            <w:tcBorders>
              <w:top w:val="single" w:sz="4" w:space="0" w:color="000000"/>
              <w:left w:val="single" w:sz="4" w:space="0" w:color="000000"/>
              <w:bottom w:val="single" w:sz="4" w:space="0" w:color="000000"/>
              <w:right w:val="single" w:sz="4" w:space="0" w:color="000000"/>
            </w:tcBorders>
            <w:shd w:val="clear" w:color="auto" w:fill="FFFFFF"/>
          </w:tcPr>
          <w:p w:rsidR="007728F1" w:rsidRDefault="007728F1" w:rsidP="00CE5A2B">
            <w:pPr>
              <w:jc w:val="center"/>
            </w:pPr>
            <w:r>
              <w:t>15</w:t>
            </w:r>
          </w:p>
        </w:tc>
        <w:tc>
          <w:tcPr>
            <w:tcW w:w="3374"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7728F1" w:rsidRDefault="007728F1" w:rsidP="00CE5A2B">
            <w:r>
              <w:t>ATGT</w:t>
            </w:r>
          </w:p>
        </w:tc>
        <w:tc>
          <w:tcPr>
            <w:tcW w:w="1932" w:type="dxa"/>
            <w:gridSpan w:val="3"/>
            <w:tcBorders>
              <w:top w:val="single" w:sz="4" w:space="0" w:color="000000"/>
              <w:left w:val="single" w:sz="4" w:space="0" w:color="000000"/>
              <w:bottom w:val="single" w:sz="4" w:space="0" w:color="000000"/>
              <w:right w:val="single" w:sz="4" w:space="0" w:color="000000"/>
            </w:tcBorders>
            <w:shd w:val="clear" w:color="auto" w:fill="auto"/>
          </w:tcPr>
          <w:p w:rsidR="007728F1" w:rsidRDefault="007728F1" w:rsidP="00620135">
            <w:pPr>
              <w:jc w:val="center"/>
            </w:pPr>
            <w:r>
              <w:t>5</w:t>
            </w:r>
          </w:p>
        </w:tc>
        <w:tc>
          <w:tcPr>
            <w:tcW w:w="40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728F1" w:rsidRDefault="007728F1" w:rsidP="00CE5A2B">
            <w:pPr>
              <w:jc w:val="center"/>
            </w:pPr>
          </w:p>
        </w:tc>
      </w:tr>
      <w:tr w:rsidR="0094555C" w:rsidTr="00CE5A2B">
        <w:trPr>
          <w:trHeight w:val="319"/>
        </w:trPr>
        <w:tc>
          <w:tcPr>
            <w:tcW w:w="453" w:type="dxa"/>
            <w:gridSpan w:val="2"/>
            <w:tcBorders>
              <w:top w:val="single" w:sz="4" w:space="0" w:color="000000"/>
              <w:left w:val="single" w:sz="4" w:space="0" w:color="000000"/>
              <w:bottom w:val="single" w:sz="4" w:space="0" w:color="000000"/>
              <w:right w:val="single" w:sz="4" w:space="0" w:color="000000"/>
            </w:tcBorders>
            <w:shd w:val="clear" w:color="auto" w:fill="FFFFFF"/>
          </w:tcPr>
          <w:p w:rsidR="0094555C" w:rsidRDefault="007728F1" w:rsidP="00CE5A2B">
            <w:pPr>
              <w:jc w:val="center"/>
            </w:pPr>
            <w:r>
              <w:t>16</w:t>
            </w:r>
          </w:p>
        </w:tc>
        <w:tc>
          <w:tcPr>
            <w:tcW w:w="3374"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94555C" w:rsidRDefault="0094555C" w:rsidP="00CE5A2B">
            <w:r>
              <w:t>Sinh hoạt chuyên môn</w:t>
            </w:r>
          </w:p>
        </w:tc>
        <w:tc>
          <w:tcPr>
            <w:tcW w:w="1932" w:type="dxa"/>
            <w:gridSpan w:val="3"/>
            <w:tcBorders>
              <w:top w:val="single" w:sz="4" w:space="0" w:color="000000"/>
              <w:left w:val="single" w:sz="4" w:space="0" w:color="000000"/>
              <w:bottom w:val="single" w:sz="4" w:space="0" w:color="000000"/>
              <w:right w:val="single" w:sz="4" w:space="0" w:color="000000"/>
            </w:tcBorders>
            <w:shd w:val="clear" w:color="auto" w:fill="auto"/>
          </w:tcPr>
          <w:p w:rsidR="0094555C" w:rsidRDefault="0094555C" w:rsidP="00CE5A2B">
            <w:pPr>
              <w:jc w:val="center"/>
            </w:pPr>
            <w:r>
              <w:t>Vào các chiều thứ sáu.</w:t>
            </w:r>
          </w:p>
        </w:tc>
        <w:tc>
          <w:tcPr>
            <w:tcW w:w="40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jc w:val="center"/>
            </w:pPr>
          </w:p>
        </w:tc>
      </w:tr>
      <w:tr w:rsidR="0094555C" w:rsidTr="00CE5A2B">
        <w:trPr>
          <w:trHeight w:val="319"/>
        </w:trPr>
        <w:tc>
          <w:tcPr>
            <w:tcW w:w="453" w:type="dxa"/>
            <w:gridSpan w:val="2"/>
            <w:tcBorders>
              <w:top w:val="single" w:sz="4" w:space="0" w:color="000000"/>
              <w:left w:val="single" w:sz="4" w:space="0" w:color="000000"/>
              <w:bottom w:val="single" w:sz="4" w:space="0" w:color="000000"/>
              <w:right w:val="single" w:sz="4" w:space="0" w:color="000000"/>
            </w:tcBorders>
            <w:shd w:val="clear" w:color="auto" w:fill="FFFFFF"/>
          </w:tcPr>
          <w:p w:rsidR="0094555C" w:rsidRDefault="007728F1" w:rsidP="00CE5A2B">
            <w:pPr>
              <w:jc w:val="center"/>
            </w:pPr>
            <w:r>
              <w:t>17</w:t>
            </w:r>
          </w:p>
        </w:tc>
        <w:tc>
          <w:tcPr>
            <w:tcW w:w="3374"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94555C" w:rsidRDefault="0094555C" w:rsidP="00CE5A2B">
            <w:r>
              <w:t>Các ngày nghỉ trong HKII</w:t>
            </w:r>
          </w:p>
        </w:tc>
        <w:tc>
          <w:tcPr>
            <w:tcW w:w="1932" w:type="dxa"/>
            <w:gridSpan w:val="3"/>
            <w:tcBorders>
              <w:top w:val="single" w:sz="4" w:space="0" w:color="000000"/>
              <w:left w:val="single" w:sz="4" w:space="0" w:color="000000"/>
              <w:bottom w:val="single" w:sz="4" w:space="0" w:color="000000"/>
              <w:right w:val="single" w:sz="4" w:space="0" w:color="000000"/>
            </w:tcBorders>
            <w:shd w:val="clear" w:color="auto" w:fill="auto"/>
          </w:tcPr>
          <w:p w:rsidR="0094555C" w:rsidRDefault="0094555C" w:rsidP="00CE5A2B">
            <w:r>
              <w:t xml:space="preserve">             10</w:t>
            </w:r>
          </w:p>
        </w:tc>
        <w:tc>
          <w:tcPr>
            <w:tcW w:w="40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jc w:val="center"/>
            </w:pPr>
            <w:r>
              <w:t>30/4;1/5; 10/3 âm lịch; nghỉ tết âm lịch</w:t>
            </w:r>
          </w:p>
        </w:tc>
      </w:tr>
      <w:tr w:rsidR="0094555C" w:rsidTr="00CE5A2B">
        <w:trPr>
          <w:trHeight w:val="319"/>
        </w:trPr>
        <w:tc>
          <w:tcPr>
            <w:tcW w:w="453" w:type="dxa"/>
            <w:gridSpan w:val="2"/>
            <w:tcBorders>
              <w:top w:val="single" w:sz="4" w:space="0" w:color="000000"/>
              <w:left w:val="single" w:sz="4" w:space="0" w:color="000000"/>
              <w:bottom w:val="single" w:sz="4" w:space="0" w:color="000000"/>
              <w:right w:val="single" w:sz="4" w:space="0" w:color="000000"/>
            </w:tcBorders>
            <w:shd w:val="clear" w:color="auto" w:fill="FFFFFF"/>
          </w:tcPr>
          <w:p w:rsidR="0094555C" w:rsidRDefault="007728F1" w:rsidP="00CE5A2B">
            <w:pPr>
              <w:jc w:val="center"/>
            </w:pPr>
            <w:r>
              <w:t>18</w:t>
            </w:r>
          </w:p>
        </w:tc>
        <w:tc>
          <w:tcPr>
            <w:tcW w:w="3374"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94555C" w:rsidRPr="00376B43" w:rsidRDefault="0094555C" w:rsidP="00CE5A2B">
            <w:pPr>
              <w:rPr>
                <w:b/>
              </w:rPr>
            </w:pPr>
            <w:r w:rsidRPr="00376B43">
              <w:rPr>
                <w:b/>
              </w:rPr>
              <w:t>Tổng số tiết học kỳ II</w:t>
            </w:r>
          </w:p>
        </w:tc>
        <w:tc>
          <w:tcPr>
            <w:tcW w:w="1932" w:type="dxa"/>
            <w:gridSpan w:val="3"/>
            <w:tcBorders>
              <w:top w:val="single" w:sz="4" w:space="0" w:color="000000"/>
              <w:left w:val="single" w:sz="4" w:space="0" w:color="000000"/>
              <w:bottom w:val="single" w:sz="4" w:space="0" w:color="000000"/>
              <w:right w:val="single" w:sz="4" w:space="0" w:color="000000"/>
            </w:tcBorders>
            <w:shd w:val="clear" w:color="auto" w:fill="auto"/>
          </w:tcPr>
          <w:p w:rsidR="0094555C" w:rsidRPr="00376B43" w:rsidRDefault="00620135" w:rsidP="007728F1">
            <w:pPr>
              <w:jc w:val="center"/>
              <w:rPr>
                <w:b/>
              </w:rPr>
            </w:pPr>
            <w:r>
              <w:rPr>
                <w:b/>
              </w:rPr>
              <w:t>5</w:t>
            </w:r>
            <w:r w:rsidR="007728F1">
              <w:rPr>
                <w:b/>
              </w:rPr>
              <w:t>65</w:t>
            </w:r>
          </w:p>
        </w:tc>
        <w:tc>
          <w:tcPr>
            <w:tcW w:w="40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4555C" w:rsidRDefault="0094555C" w:rsidP="00CE5A2B">
            <w:pPr>
              <w:jc w:val="center"/>
            </w:pPr>
          </w:p>
        </w:tc>
      </w:tr>
    </w:tbl>
    <w:p w:rsidR="00173545" w:rsidRPr="00332077" w:rsidRDefault="00173545" w:rsidP="00173545">
      <w:pPr>
        <w:spacing w:before="120" w:after="120" w:line="312" w:lineRule="auto"/>
        <w:ind w:firstLine="720"/>
        <w:jc w:val="both"/>
        <w:rPr>
          <w:b/>
          <w:sz w:val="32"/>
          <w:szCs w:val="32"/>
        </w:rPr>
      </w:pPr>
      <w:r w:rsidRPr="00332077">
        <w:rPr>
          <w:b/>
          <w:sz w:val="32"/>
          <w:szCs w:val="32"/>
        </w:rPr>
        <w:t>3.3. Đối với khối lớp 3:</w:t>
      </w:r>
    </w:p>
    <w:p w:rsidR="00173545" w:rsidRPr="002749E8" w:rsidRDefault="00173545" w:rsidP="00173545">
      <w:pPr>
        <w:spacing w:before="120" w:after="120" w:line="312" w:lineRule="auto"/>
        <w:ind w:firstLine="720"/>
        <w:jc w:val="both"/>
        <w:rPr>
          <w:b/>
          <w:sz w:val="32"/>
          <w:szCs w:val="32"/>
        </w:rPr>
      </w:pPr>
      <w:r w:rsidRPr="002749E8">
        <w:rPr>
          <w:b/>
          <w:i/>
          <w:color w:val="FF0000"/>
          <w:sz w:val="32"/>
          <w:szCs w:val="32"/>
        </w:rPr>
        <w:t xml:space="preserve"> (Phụ lục 1.4) Khối 3</w:t>
      </w:r>
      <w:r w:rsidR="005528F6">
        <w:rPr>
          <w:b/>
          <w:i/>
          <w:color w:val="FF0000"/>
          <w:sz w:val="32"/>
          <w:szCs w:val="32"/>
        </w:rPr>
        <w:t>- lớp 3A2</w:t>
      </w:r>
    </w:p>
    <w:tbl>
      <w:tblPr>
        <w:tblW w:w="9528" w:type="dxa"/>
        <w:tblInd w:w="250" w:type="dxa"/>
        <w:tblLayout w:type="fixed"/>
        <w:tblLook w:val="0000" w:firstRow="0" w:lastRow="0" w:firstColumn="0" w:lastColumn="0" w:noHBand="0" w:noVBand="0"/>
      </w:tblPr>
      <w:tblGrid>
        <w:gridCol w:w="698"/>
        <w:gridCol w:w="37"/>
        <w:gridCol w:w="631"/>
        <w:gridCol w:w="1044"/>
        <w:gridCol w:w="1021"/>
        <w:gridCol w:w="855"/>
        <w:gridCol w:w="15"/>
        <w:gridCol w:w="836"/>
        <w:gridCol w:w="7"/>
        <w:gridCol w:w="15"/>
        <w:gridCol w:w="840"/>
        <w:gridCol w:w="15"/>
        <w:gridCol w:w="961"/>
        <w:gridCol w:w="726"/>
        <w:gridCol w:w="1827"/>
      </w:tblGrid>
      <w:tr w:rsidR="00173545" w:rsidTr="00F54795">
        <w:trPr>
          <w:trHeight w:val="567"/>
        </w:trPr>
        <w:tc>
          <w:tcPr>
            <w:tcW w:w="9528"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TUẦN 1</w:t>
            </w:r>
          </w:p>
          <w:p w:rsidR="00173545" w:rsidRDefault="00173545" w:rsidP="00BC3BC1">
            <w:pPr>
              <w:jc w:val="center"/>
              <w:rPr>
                <w:b/>
                <w:color w:val="FF0000"/>
                <w:sz w:val="20"/>
                <w:szCs w:val="20"/>
              </w:rPr>
            </w:pPr>
          </w:p>
        </w:tc>
      </w:tr>
      <w:tr w:rsidR="00173545" w:rsidTr="00F54795">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b/>
                <w:color w:val="FF0000"/>
                <w:sz w:val="20"/>
                <w:szCs w:val="20"/>
              </w:rPr>
              <w:t>THỜI GIAN</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 w:val="20"/>
                <w:szCs w:val="20"/>
              </w:rPr>
              <w:t>13/9</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14</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15</w:t>
            </w: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16</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17</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18</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19</w:t>
            </w:r>
          </w:p>
        </w:tc>
        <w:tc>
          <w:tcPr>
            <w:tcW w:w="18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Điều chỉnh kế hoạch Tuần</w:t>
            </w:r>
          </w:p>
        </w:tc>
      </w:tr>
      <w:tr w:rsidR="00173545" w:rsidTr="00F54795">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Buổi</w:t>
            </w: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Tiết học</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rFonts w:ascii="Cambria" w:eastAsia="Cambria" w:hAnsi="Cambria" w:cs="Cambria"/>
                <w:b/>
                <w:bCs/>
                <w:color w:val="333333"/>
                <w:sz w:val="20"/>
                <w:szCs w:val="20"/>
              </w:rPr>
              <w:t>T2</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both"/>
            </w:pPr>
            <w:r>
              <w:rPr>
                <w:rFonts w:ascii="Cambria" w:eastAsia="Cambria" w:hAnsi="Cambria" w:cs="Cambria"/>
                <w:b/>
                <w:bCs/>
                <w:color w:val="333333"/>
                <w:sz w:val="20"/>
                <w:szCs w:val="20"/>
              </w:rPr>
              <w:t>T3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rFonts w:ascii="Cambria" w:eastAsia="Cambria" w:hAnsi="Cambria" w:cs="Cambria"/>
                <w:b/>
                <w:bCs/>
                <w:color w:val="333333"/>
                <w:sz w:val="20"/>
                <w:szCs w:val="20"/>
              </w:rPr>
              <w:t>T4</w:t>
            </w: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rFonts w:ascii="Cambria" w:eastAsia="Cambria" w:hAnsi="Cambria" w:cs="Cambria"/>
                <w:b/>
                <w:bCs/>
                <w:color w:val="333333"/>
                <w:sz w:val="20"/>
                <w:szCs w:val="20"/>
              </w:rPr>
              <w:t>T5</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rFonts w:ascii="Cambria" w:eastAsia="Cambria" w:hAnsi="Cambria" w:cs="Cambria"/>
                <w:b/>
                <w:bCs/>
                <w:color w:val="333333"/>
                <w:sz w:val="20"/>
                <w:szCs w:val="20"/>
              </w:rPr>
              <w:t>T6</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rFonts w:ascii="Cambria" w:eastAsia="Cambria" w:hAnsi="Cambria" w:cs="Cambria"/>
                <w:b/>
                <w:bCs/>
                <w:color w:val="333333"/>
                <w:sz w:val="20"/>
                <w:szCs w:val="20"/>
              </w:rPr>
              <w:t>T7</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CN</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F54795">
        <w:trPr>
          <w:trHeight w:val="411"/>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Sáng</w:t>
            </w: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rFonts w:ascii="Cambria" w:eastAsia="Cambria" w:hAnsi="Cambria" w:cs="Cambria"/>
                <w:b/>
                <w:bCs/>
                <w:sz w:val="16"/>
                <w:szCs w:val="16"/>
              </w:rPr>
              <w:t> 1</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sz w:val="14"/>
                <w:szCs w:val="14"/>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sz w:val="14"/>
                <w:szCs w:val="14"/>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B22C8A" w:rsidRDefault="005528F6" w:rsidP="00BC3BC1">
            <w:pPr>
              <w:jc w:val="center"/>
              <w:rPr>
                <w:sz w:val="18"/>
                <w:szCs w:val="18"/>
              </w:rPr>
            </w:pPr>
            <w:r>
              <w:rPr>
                <w:sz w:val="18"/>
                <w:szCs w:val="18"/>
              </w:rPr>
              <w:t>TĐ</w:t>
            </w:r>
            <w:r w:rsidR="00173545">
              <w:rPr>
                <w:sz w:val="18"/>
                <w:szCs w:val="18"/>
              </w:rPr>
              <w:t xml:space="preserve"> -KC</w:t>
            </w: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B22C8A" w:rsidRDefault="00173545" w:rsidP="00BC3BC1">
            <w:pPr>
              <w:jc w:val="center"/>
              <w:rPr>
                <w:sz w:val="18"/>
                <w:szCs w:val="18"/>
              </w:rPr>
            </w:pPr>
            <w:r>
              <w:rPr>
                <w:sz w:val="18"/>
                <w:szCs w:val="18"/>
              </w:rPr>
              <w:t>TOÁN</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B22C8A" w:rsidRDefault="00173545" w:rsidP="00BC3BC1">
            <w:pPr>
              <w:jc w:val="center"/>
              <w:rPr>
                <w:sz w:val="18"/>
                <w:szCs w:val="18"/>
              </w:rPr>
            </w:pPr>
            <w:r>
              <w:rPr>
                <w:sz w:val="18"/>
                <w:szCs w:val="18"/>
              </w:rPr>
              <w:t>TOÁN</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B22C8A" w:rsidRDefault="00173545" w:rsidP="00BC3BC1">
            <w:pPr>
              <w:jc w:val="center"/>
              <w:rPr>
                <w:sz w:val="18"/>
                <w:szCs w:val="18"/>
              </w:rPr>
            </w:pPr>
            <w:r w:rsidRPr="00B22C8A">
              <w:rPr>
                <w:sz w:val="18"/>
                <w:szCs w:val="18"/>
              </w:rPr>
              <w:t>TOÁN</w:t>
            </w:r>
          </w:p>
        </w:tc>
        <w:tc>
          <w:tcPr>
            <w:tcW w:w="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p w:rsidR="00173545" w:rsidRDefault="00173545" w:rsidP="00BC3BC1">
            <w:pPr>
              <w:jc w:val="center"/>
            </w:pPr>
            <w:r>
              <w:rPr>
                <w:color w:val="000000"/>
                <w:sz w:val="16"/>
                <w:szCs w:val="16"/>
              </w:rPr>
              <w:t> </w:t>
            </w:r>
          </w:p>
          <w:p w:rsidR="00173545" w:rsidRDefault="00173545" w:rsidP="00BC3BC1">
            <w:pPr>
              <w:jc w:val="center"/>
            </w:pPr>
            <w:r>
              <w:rPr>
                <w:color w:val="000000"/>
                <w:sz w:val="16"/>
                <w:szCs w:val="16"/>
              </w:rPr>
              <w:t> </w:t>
            </w:r>
          </w:p>
          <w:p w:rsidR="00173545" w:rsidRDefault="00173545" w:rsidP="00BC3BC1">
            <w:pPr>
              <w:jc w:val="center"/>
            </w:pPr>
            <w:r>
              <w:rPr>
                <w:color w:val="000000"/>
                <w:sz w:val="16"/>
                <w:szCs w:val="16"/>
              </w:rPr>
              <w:t> </w:t>
            </w:r>
          </w:p>
          <w:p w:rsidR="00173545" w:rsidRDefault="00173545" w:rsidP="00BC3BC1">
            <w:pPr>
              <w:jc w:val="center"/>
            </w:pPr>
            <w:r>
              <w:rPr>
                <w:color w:val="000000"/>
                <w:sz w:val="16"/>
                <w:szCs w:val="16"/>
              </w:rPr>
              <w:t> </w:t>
            </w:r>
          </w:p>
        </w:tc>
        <w:tc>
          <w:tcPr>
            <w:tcW w:w="18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rPr>
                <w:color w:val="FF0000"/>
                <w:sz w:val="20"/>
                <w:szCs w:val="20"/>
              </w:rPr>
            </w:pPr>
            <w:r w:rsidRPr="00467504">
              <w:rPr>
                <w:color w:val="FF0000"/>
                <w:sz w:val="20"/>
                <w:szCs w:val="20"/>
              </w:rPr>
              <w:t>Dạy cuốn chiếu Chương trình. Chuyển</w:t>
            </w:r>
          </w:p>
          <w:p w:rsidR="00173545" w:rsidRPr="00467504" w:rsidRDefault="00173545" w:rsidP="00BC3BC1">
            <w:pPr>
              <w:jc w:val="center"/>
              <w:rPr>
                <w:color w:val="FF0000"/>
                <w:sz w:val="20"/>
                <w:szCs w:val="20"/>
              </w:rPr>
            </w:pPr>
            <w:r w:rsidRPr="00467504">
              <w:rPr>
                <w:color w:val="FF0000"/>
                <w:sz w:val="20"/>
                <w:szCs w:val="20"/>
              </w:rPr>
              <w:t xml:space="preserve"> T2 sang T4;</w:t>
            </w:r>
          </w:p>
          <w:p w:rsidR="00173545" w:rsidRPr="00467504" w:rsidRDefault="00173545" w:rsidP="00BC3BC1">
            <w:pPr>
              <w:jc w:val="center"/>
              <w:rPr>
                <w:color w:val="FF0000"/>
                <w:sz w:val="20"/>
                <w:szCs w:val="20"/>
              </w:rPr>
            </w:pPr>
            <w:r w:rsidRPr="00467504">
              <w:rPr>
                <w:color w:val="FF0000"/>
                <w:sz w:val="20"/>
                <w:szCs w:val="20"/>
              </w:rPr>
              <w:t>T3 sang T5;</w:t>
            </w:r>
          </w:p>
          <w:p w:rsidR="00173545" w:rsidRPr="00467504" w:rsidRDefault="00173545" w:rsidP="00BC3BC1">
            <w:pPr>
              <w:jc w:val="center"/>
              <w:rPr>
                <w:color w:val="FF0000"/>
                <w:sz w:val="20"/>
                <w:szCs w:val="20"/>
              </w:rPr>
            </w:pPr>
            <w:r w:rsidRPr="00467504">
              <w:rPr>
                <w:color w:val="FF0000"/>
                <w:sz w:val="20"/>
                <w:szCs w:val="20"/>
              </w:rPr>
              <w:t>T4 sang T6;</w:t>
            </w:r>
          </w:p>
          <w:p w:rsidR="00173545" w:rsidRPr="00467504" w:rsidRDefault="00173545" w:rsidP="00BC3BC1">
            <w:pPr>
              <w:jc w:val="center"/>
              <w:rPr>
                <w:color w:val="FF0000"/>
                <w:sz w:val="20"/>
                <w:szCs w:val="20"/>
              </w:rPr>
            </w:pPr>
            <w:r w:rsidRPr="00467504">
              <w:rPr>
                <w:color w:val="FF0000"/>
                <w:sz w:val="20"/>
                <w:szCs w:val="20"/>
              </w:rPr>
              <w:t>T5 sang T7.</w:t>
            </w:r>
          </w:p>
          <w:p w:rsidR="00173545" w:rsidRDefault="005528F6" w:rsidP="00BC3BC1">
            <w:pPr>
              <w:jc w:val="center"/>
              <w:rPr>
                <w:color w:val="FF0000"/>
                <w:sz w:val="20"/>
                <w:szCs w:val="20"/>
              </w:rPr>
            </w:pPr>
            <w:r>
              <w:rPr>
                <w:color w:val="FF0000"/>
                <w:sz w:val="20"/>
                <w:szCs w:val="20"/>
              </w:rPr>
              <w:t>Sáng T6 chuyển về</w:t>
            </w:r>
            <w:r w:rsidR="00173545" w:rsidRPr="00467504">
              <w:rPr>
                <w:color w:val="FF0000"/>
                <w:sz w:val="20"/>
                <w:szCs w:val="20"/>
              </w:rPr>
              <w:t xml:space="preserve"> chiều</w:t>
            </w:r>
            <w:r>
              <w:rPr>
                <w:color w:val="FF0000"/>
                <w:sz w:val="20"/>
                <w:szCs w:val="20"/>
              </w:rPr>
              <w:t xml:space="preserve"> T6</w:t>
            </w:r>
            <w:r w:rsidR="00173545" w:rsidRPr="00467504">
              <w:rPr>
                <w:color w:val="FF0000"/>
                <w:sz w:val="20"/>
                <w:szCs w:val="20"/>
              </w:rPr>
              <w:t>.</w:t>
            </w:r>
          </w:p>
          <w:p w:rsidR="00173545" w:rsidRDefault="00173545" w:rsidP="00BC3BC1">
            <w:pPr>
              <w:jc w:val="center"/>
              <w:rPr>
                <w:color w:val="FF0000"/>
                <w:sz w:val="20"/>
                <w:szCs w:val="20"/>
              </w:rPr>
            </w:pPr>
          </w:p>
          <w:p w:rsidR="00173545" w:rsidRDefault="00173545" w:rsidP="00BC3BC1">
            <w:pPr>
              <w:jc w:val="center"/>
              <w:rPr>
                <w:color w:val="FF0000"/>
                <w:sz w:val="20"/>
                <w:szCs w:val="20"/>
              </w:rPr>
            </w:pPr>
          </w:p>
          <w:p w:rsidR="00173545" w:rsidRDefault="00173545" w:rsidP="00BC3BC1">
            <w:pPr>
              <w:jc w:val="center"/>
              <w:rPr>
                <w:color w:val="FF0000"/>
                <w:sz w:val="20"/>
                <w:szCs w:val="20"/>
              </w:rPr>
            </w:pPr>
          </w:p>
        </w:tc>
      </w:tr>
      <w:tr w:rsidR="00173545" w:rsidTr="00F54795">
        <w:trPr>
          <w:trHeight w:val="333"/>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rFonts w:ascii="Cambria" w:eastAsia="Cambria" w:hAnsi="Cambria" w:cs="Cambria"/>
                <w:b/>
                <w:bCs/>
                <w:sz w:val="16"/>
                <w:szCs w:val="16"/>
              </w:rPr>
              <w:t> 2</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sz w:val="14"/>
                <w:szCs w:val="14"/>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sz w:val="14"/>
                <w:szCs w:val="14"/>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B22C8A" w:rsidRDefault="005528F6" w:rsidP="00BC3BC1">
            <w:pPr>
              <w:jc w:val="center"/>
              <w:rPr>
                <w:sz w:val="18"/>
                <w:szCs w:val="18"/>
              </w:rPr>
            </w:pPr>
            <w:r>
              <w:rPr>
                <w:sz w:val="18"/>
                <w:szCs w:val="18"/>
              </w:rPr>
              <w:t>TĐ</w:t>
            </w:r>
            <w:r w:rsidR="00173545" w:rsidRPr="00B22C8A">
              <w:rPr>
                <w:sz w:val="18"/>
                <w:szCs w:val="18"/>
              </w:rPr>
              <w:t xml:space="preserve"> –KC</w:t>
            </w: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B22C8A" w:rsidRDefault="005528F6" w:rsidP="00BC3BC1">
            <w:pPr>
              <w:jc w:val="center"/>
              <w:rPr>
                <w:sz w:val="18"/>
                <w:szCs w:val="18"/>
              </w:rPr>
            </w:pPr>
            <w:r>
              <w:rPr>
                <w:sz w:val="18"/>
                <w:szCs w:val="18"/>
              </w:rPr>
              <w:t>CT</w:t>
            </w:r>
            <w:r w:rsidR="00173545" w:rsidRPr="00B22C8A">
              <w:rPr>
                <w:sz w:val="18"/>
                <w:szCs w:val="18"/>
              </w:rPr>
              <w:t xml:space="preserve">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B22C8A" w:rsidRDefault="005528F6" w:rsidP="00BC3BC1">
            <w:pPr>
              <w:jc w:val="center"/>
              <w:rPr>
                <w:sz w:val="18"/>
                <w:szCs w:val="18"/>
              </w:rPr>
            </w:pPr>
            <w:r>
              <w:rPr>
                <w:sz w:val="18"/>
                <w:szCs w:val="18"/>
              </w:rPr>
              <w:t>TĐ</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B22C8A" w:rsidRDefault="00173545" w:rsidP="00BC3BC1">
            <w:pPr>
              <w:jc w:val="center"/>
              <w:rPr>
                <w:sz w:val="18"/>
                <w:szCs w:val="18"/>
              </w:rPr>
            </w:pPr>
            <w:r>
              <w:rPr>
                <w:sz w:val="18"/>
                <w:szCs w:val="18"/>
              </w:rPr>
              <w:t>TLV</w:t>
            </w:r>
          </w:p>
        </w:tc>
        <w:tc>
          <w:tcPr>
            <w:tcW w:w="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both"/>
              <w:rPr>
                <w:rFonts w:eastAsia="Cambria"/>
                <w:color w:val="FF0000"/>
                <w:sz w:val="20"/>
                <w:szCs w:val="20"/>
              </w:rPr>
            </w:pP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F54795">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rFonts w:ascii="Cambria" w:eastAsia="Cambria" w:hAnsi="Cambria" w:cs="Cambria"/>
                <w:b/>
                <w:bCs/>
                <w:sz w:val="16"/>
                <w:szCs w:val="16"/>
              </w:rPr>
              <w:t> 3</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sz w:val="14"/>
                <w:szCs w:val="14"/>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sz w:val="14"/>
                <w:szCs w:val="14"/>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B22C8A" w:rsidRDefault="00173545" w:rsidP="00BC3BC1">
            <w:pPr>
              <w:jc w:val="center"/>
              <w:rPr>
                <w:sz w:val="18"/>
                <w:szCs w:val="18"/>
              </w:rPr>
            </w:pPr>
            <w:r>
              <w:rPr>
                <w:sz w:val="18"/>
                <w:szCs w:val="18"/>
              </w:rPr>
              <w:t>TOÁN</w:t>
            </w: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B22C8A" w:rsidRDefault="005528F6" w:rsidP="00BC3BC1">
            <w:pPr>
              <w:jc w:val="center"/>
              <w:rPr>
                <w:sz w:val="18"/>
                <w:szCs w:val="18"/>
              </w:rPr>
            </w:pPr>
            <w:r>
              <w:rPr>
                <w:sz w:val="18"/>
                <w:szCs w:val="18"/>
              </w:rPr>
              <w:t>TV</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B22C8A" w:rsidRDefault="00173545" w:rsidP="00BC3BC1">
            <w:pPr>
              <w:jc w:val="center"/>
              <w:rPr>
                <w:sz w:val="18"/>
                <w:szCs w:val="18"/>
              </w:rPr>
            </w:pPr>
            <w:r>
              <w:rPr>
                <w:sz w:val="18"/>
                <w:szCs w:val="18"/>
              </w:rPr>
              <w:t>LT</w:t>
            </w:r>
            <w:r w:rsidR="00C82389">
              <w:rPr>
                <w:sz w:val="18"/>
                <w:szCs w:val="18"/>
              </w:rPr>
              <w:t>V</w:t>
            </w:r>
            <w:r>
              <w:rPr>
                <w:sz w:val="18"/>
                <w:szCs w:val="18"/>
              </w:rPr>
              <w:t>C</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B22C8A" w:rsidRDefault="00173545" w:rsidP="00BC3BC1">
            <w:pPr>
              <w:jc w:val="center"/>
              <w:rPr>
                <w:sz w:val="18"/>
                <w:szCs w:val="18"/>
              </w:rPr>
            </w:pPr>
          </w:p>
        </w:tc>
        <w:tc>
          <w:tcPr>
            <w:tcW w:w="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both"/>
              <w:rPr>
                <w:rFonts w:eastAsia="Cambria"/>
                <w:color w:val="FF0000"/>
                <w:sz w:val="20"/>
                <w:szCs w:val="20"/>
              </w:rPr>
            </w:pP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F54795">
        <w:trPr>
          <w:trHeight w:val="438"/>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rFonts w:ascii="Cambria" w:eastAsia="Cambria" w:hAnsi="Cambria" w:cs="Cambria"/>
                <w:b/>
                <w:bCs/>
                <w:sz w:val="16"/>
                <w:szCs w:val="16"/>
              </w:rPr>
              <w:t> 4</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sz w:val="14"/>
                <w:szCs w:val="14"/>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sz w:val="14"/>
                <w:szCs w:val="14"/>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sz w:val="14"/>
                <w:szCs w:val="14"/>
              </w:rPr>
              <w:t> </w:t>
            </w: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sz w:val="14"/>
                <w:szCs w:val="14"/>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sz w:val="14"/>
                <w:szCs w:val="14"/>
              </w:rPr>
              <w:t> </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sz w:val="14"/>
                <w:szCs w:val="14"/>
              </w:rPr>
              <w:t> </w:t>
            </w:r>
          </w:p>
        </w:tc>
        <w:tc>
          <w:tcPr>
            <w:tcW w:w="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both"/>
              <w:rPr>
                <w:rFonts w:eastAsia="Cambria"/>
                <w:color w:val="FF0000"/>
                <w:sz w:val="20"/>
                <w:szCs w:val="20"/>
              </w:rPr>
            </w:pP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F54795">
        <w:trPr>
          <w:trHeight w:val="452"/>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Chiều</w:t>
            </w: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rFonts w:ascii="Cambria" w:eastAsia="Cambria" w:hAnsi="Cambria" w:cs="Cambria"/>
                <w:b/>
                <w:bCs/>
                <w:color w:val="000000"/>
                <w:sz w:val="16"/>
                <w:szCs w:val="16"/>
              </w:rPr>
              <w:t>1 </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000000"/>
                <w:sz w:val="16"/>
                <w:szCs w:val="16"/>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sz w:val="14"/>
                <w:szCs w:val="14"/>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sz w:val="14"/>
                <w:szCs w:val="14"/>
              </w:rPr>
              <w:t> </w:t>
            </w: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5528F6" w:rsidRDefault="005528F6" w:rsidP="00BC3BC1">
            <w:pPr>
              <w:jc w:val="center"/>
              <w:rPr>
                <w:sz w:val="18"/>
                <w:szCs w:val="18"/>
              </w:rPr>
            </w:pPr>
            <w:r w:rsidRPr="005528F6">
              <w:rPr>
                <w:sz w:val="18"/>
                <w:szCs w:val="18"/>
              </w:rPr>
              <w:t>AV</w:t>
            </w:r>
            <w:r w:rsidR="00173545" w:rsidRPr="005528F6">
              <w:rPr>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B22C8A" w:rsidRDefault="00173545" w:rsidP="00BC3BC1">
            <w:pPr>
              <w:jc w:val="center"/>
              <w:rPr>
                <w:sz w:val="18"/>
                <w:szCs w:val="18"/>
              </w:rPr>
            </w:pPr>
            <w:r>
              <w:rPr>
                <w:sz w:val="18"/>
                <w:szCs w:val="18"/>
              </w:rPr>
              <w:t>TOÁN</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both"/>
              <w:rPr>
                <w:rFonts w:eastAsia="Cambria"/>
                <w:color w:val="FF0000"/>
                <w:sz w:val="20"/>
                <w:szCs w:val="20"/>
              </w:rPr>
            </w:pP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F54795">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rFonts w:ascii="Cambria" w:eastAsia="Cambria" w:hAnsi="Cambria" w:cs="Cambria"/>
                <w:b/>
                <w:bCs/>
                <w:sz w:val="16"/>
                <w:szCs w:val="16"/>
              </w:rPr>
              <w:t>2 </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sz w:val="14"/>
                <w:szCs w:val="14"/>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sz w:val="14"/>
                <w:szCs w:val="14"/>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sz w:val="14"/>
                <w:szCs w:val="14"/>
              </w:rPr>
              <w:t> </w:t>
            </w: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5528F6" w:rsidRDefault="00173545" w:rsidP="00BC3BC1">
            <w:pPr>
              <w:jc w:val="center"/>
              <w:rPr>
                <w:sz w:val="18"/>
                <w:szCs w:val="18"/>
              </w:rPr>
            </w:pPr>
            <w:r w:rsidRPr="005528F6">
              <w:rPr>
                <w:sz w:val="18"/>
                <w:szCs w:val="18"/>
              </w:rPr>
              <w:t> </w:t>
            </w:r>
            <w:r w:rsidR="005528F6" w:rsidRPr="005528F6">
              <w:rPr>
                <w:sz w:val="18"/>
                <w:szCs w:val="18"/>
              </w:rPr>
              <w:t>AV</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B22C8A" w:rsidRDefault="005528F6" w:rsidP="00BC3BC1">
            <w:pPr>
              <w:jc w:val="center"/>
              <w:rPr>
                <w:sz w:val="18"/>
                <w:szCs w:val="18"/>
              </w:rPr>
            </w:pPr>
            <w:r>
              <w:rPr>
                <w:sz w:val="18"/>
                <w:szCs w:val="18"/>
              </w:rPr>
              <w:t>CT</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both"/>
              <w:rPr>
                <w:rFonts w:eastAsia="Cambria"/>
                <w:color w:val="FF0000"/>
                <w:sz w:val="20"/>
                <w:szCs w:val="20"/>
              </w:rPr>
            </w:pP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F54795">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rFonts w:ascii="Cambria" w:eastAsia="Cambria" w:hAnsi="Cambria" w:cs="Cambria"/>
                <w:b/>
                <w:bCs/>
                <w:sz w:val="16"/>
                <w:szCs w:val="16"/>
              </w:rPr>
              <w:t> 3</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sz w:val="14"/>
                <w:szCs w:val="14"/>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sz w:val="14"/>
                <w:szCs w:val="14"/>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sz w:val="14"/>
                <w:szCs w:val="14"/>
              </w:rPr>
              <w:t> </w:t>
            </w: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5528F6" w:rsidRDefault="00173545" w:rsidP="00BC3BC1">
            <w:pPr>
              <w:jc w:val="center"/>
              <w:rPr>
                <w:sz w:val="18"/>
                <w:szCs w:val="18"/>
              </w:rPr>
            </w:pPr>
            <w:r w:rsidRPr="005528F6">
              <w:rPr>
                <w:sz w:val="18"/>
                <w:szCs w:val="18"/>
              </w:rPr>
              <w:t> </w:t>
            </w:r>
            <w:r w:rsidR="005528F6" w:rsidRPr="005528F6">
              <w:rPr>
                <w:sz w:val="18"/>
                <w:szCs w:val="18"/>
              </w:rPr>
              <w:t>AV</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B22C8A" w:rsidRDefault="00173545" w:rsidP="00BC3BC1">
            <w:pPr>
              <w:jc w:val="center"/>
              <w:rPr>
                <w:sz w:val="18"/>
                <w:szCs w:val="18"/>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5528F6"/>
        </w:tc>
        <w:tc>
          <w:tcPr>
            <w:tcW w:w="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both"/>
              <w:rPr>
                <w:rFonts w:eastAsia="Cambria"/>
                <w:color w:val="FF0000"/>
                <w:sz w:val="20"/>
                <w:szCs w:val="20"/>
              </w:rPr>
            </w:pP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F54795">
        <w:trPr>
          <w:trHeight w:val="35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rPr>
                <w:b/>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4</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bCs/>
                <w:color w:val="C65911"/>
                <w:sz w:val="14"/>
                <w:szCs w:val="14"/>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sz w:val="14"/>
                <w:szCs w:val="14"/>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sz w:val="14"/>
                <w:szCs w:val="14"/>
              </w:rPr>
              <w:t> </w:t>
            </w: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sz w:val="14"/>
                <w:szCs w:val="14"/>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B22C8A" w:rsidRDefault="00173545" w:rsidP="00BC3BC1">
            <w:pPr>
              <w:jc w:val="center"/>
              <w:rPr>
                <w:sz w:val="18"/>
                <w:szCs w:val="18"/>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sz w:val="14"/>
                <w:szCs w:val="14"/>
              </w:rPr>
              <w:t> </w:t>
            </w:r>
          </w:p>
        </w:tc>
        <w:tc>
          <w:tcPr>
            <w:tcW w:w="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rPr>
                <w:b/>
                <w:color w:val="FF0000"/>
                <w:sz w:val="20"/>
                <w:szCs w:val="20"/>
              </w:rPr>
            </w:pP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173545" w:rsidTr="00F54795">
        <w:trPr>
          <w:trHeight w:val="355"/>
        </w:trPr>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Tổng số tiết/tuần</w:t>
            </w:r>
          </w:p>
        </w:tc>
        <w:tc>
          <w:tcPr>
            <w:tcW w:w="633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 xml:space="preserve">13 Tiết </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jc w:val="both"/>
              <w:rPr>
                <w:b/>
                <w:color w:val="FF0000"/>
                <w:sz w:val="20"/>
                <w:szCs w:val="20"/>
              </w:rPr>
            </w:pPr>
          </w:p>
        </w:tc>
      </w:tr>
      <w:tr w:rsidR="00173545" w:rsidTr="00F54795">
        <w:trPr>
          <w:trHeight w:val="328"/>
        </w:trPr>
        <w:tc>
          <w:tcPr>
            <w:tcW w:w="9528"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TUẦN 2</w:t>
            </w:r>
          </w:p>
        </w:tc>
      </w:tr>
      <w:tr w:rsidR="00173545" w:rsidTr="00F54795">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b/>
                <w:color w:val="FF0000"/>
                <w:sz w:val="20"/>
                <w:szCs w:val="20"/>
              </w:rPr>
              <w:t>THỜI GIAN</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20/9</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21</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22</w:t>
            </w: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23</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24</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25</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26</w:t>
            </w:r>
          </w:p>
        </w:tc>
        <w:tc>
          <w:tcPr>
            <w:tcW w:w="18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Điều chỉnh kế hoạch Tuần</w:t>
            </w:r>
          </w:p>
        </w:tc>
      </w:tr>
      <w:tr w:rsidR="00173545" w:rsidTr="00F54795">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Buổi</w:t>
            </w: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Tiết học</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2</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4</w:t>
            </w: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5</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6</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7</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CN</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F54795">
        <w:trPr>
          <w:trHeight w:val="411"/>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Sáng</w:t>
            </w: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1</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F44A96" w:rsidRDefault="005528F6" w:rsidP="00BC3BC1">
            <w:pPr>
              <w:jc w:val="center"/>
              <w:rPr>
                <w:sz w:val="18"/>
                <w:szCs w:val="18"/>
              </w:rPr>
            </w:pPr>
            <w:r>
              <w:rPr>
                <w:sz w:val="18"/>
                <w:szCs w:val="18"/>
              </w:rPr>
              <w:t>TĐ</w:t>
            </w:r>
            <w:r w:rsidR="00173545" w:rsidRPr="00F44A96">
              <w:rPr>
                <w:sz w:val="18"/>
                <w:szCs w:val="18"/>
              </w:rPr>
              <w:t xml:space="preserve"> </w:t>
            </w:r>
            <w:r w:rsidR="00173545">
              <w:rPr>
                <w:sz w:val="18"/>
                <w:szCs w:val="18"/>
              </w:rPr>
              <w:t>–</w:t>
            </w:r>
            <w:r w:rsidR="00173545" w:rsidRPr="00F44A96">
              <w:rPr>
                <w:sz w:val="18"/>
                <w:szCs w:val="18"/>
              </w:rPr>
              <w:t>KC</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F44A96" w:rsidRDefault="00173545" w:rsidP="00BC3BC1">
            <w:pPr>
              <w:jc w:val="center"/>
              <w:rPr>
                <w:sz w:val="18"/>
                <w:szCs w:val="18"/>
              </w:rPr>
            </w:pPr>
            <w:r w:rsidRPr="00F44A96">
              <w:rPr>
                <w:sz w:val="18"/>
                <w:szCs w:val="18"/>
              </w:rPr>
              <w:t>TOÁN</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F44A96" w:rsidRDefault="00173545" w:rsidP="00BC3BC1">
            <w:pPr>
              <w:jc w:val="center"/>
              <w:rPr>
                <w:sz w:val="18"/>
                <w:szCs w:val="18"/>
              </w:rPr>
            </w:pPr>
            <w:r>
              <w:rPr>
                <w:sz w:val="18"/>
                <w:szCs w:val="18"/>
              </w:rPr>
              <w:t>TOAN</w:t>
            </w: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F44A96" w:rsidRDefault="00173545" w:rsidP="00BC3BC1">
            <w:pPr>
              <w:jc w:val="center"/>
              <w:rPr>
                <w:sz w:val="18"/>
                <w:szCs w:val="18"/>
              </w:rPr>
            </w:pPr>
            <w:r w:rsidRPr="00F44A96">
              <w:rPr>
                <w:sz w:val="18"/>
                <w:szCs w:val="18"/>
              </w:rPr>
              <w:t>TOÁN</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F44A96" w:rsidRDefault="00173545" w:rsidP="00BC3BC1">
            <w:pPr>
              <w:jc w:val="center"/>
              <w:rPr>
                <w:sz w:val="18"/>
                <w:szCs w:val="18"/>
              </w:rPr>
            </w:pPr>
            <w:r>
              <w:rPr>
                <w:sz w:val="18"/>
                <w:szCs w:val="18"/>
              </w:rPr>
              <w:t>TOÁN</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657D1F" w:rsidRDefault="00173545" w:rsidP="00BC3BC1">
            <w:pPr>
              <w:rPr>
                <w:sz w:val="18"/>
                <w:szCs w:val="18"/>
              </w:rPr>
            </w:pPr>
            <w:r w:rsidRPr="00657D1F">
              <w:rPr>
                <w:color w:val="000000"/>
                <w:sz w:val="18"/>
                <w:szCs w:val="18"/>
              </w:rPr>
              <w:t> </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827" w:type="dxa"/>
            <w:vMerge w:val="restart"/>
            <w:tcBorders>
              <w:top w:val="single" w:sz="4" w:space="0" w:color="000000"/>
              <w:left w:val="single" w:sz="4" w:space="0" w:color="000000"/>
              <w:right w:val="single" w:sz="4" w:space="0" w:color="000000"/>
            </w:tcBorders>
            <w:shd w:val="clear" w:color="auto" w:fill="auto"/>
            <w:vAlign w:val="center"/>
          </w:tcPr>
          <w:p w:rsidR="00173545" w:rsidRDefault="00173545" w:rsidP="00BC3BC1">
            <w:pPr>
              <w:jc w:val="center"/>
              <w:rPr>
                <w:color w:val="FF0000"/>
                <w:sz w:val="20"/>
                <w:szCs w:val="20"/>
              </w:rPr>
            </w:pPr>
            <w:r>
              <w:rPr>
                <w:color w:val="FF0000"/>
                <w:sz w:val="20"/>
                <w:szCs w:val="20"/>
              </w:rPr>
              <w:t xml:space="preserve"> </w:t>
            </w:r>
          </w:p>
          <w:p w:rsidR="00173545" w:rsidRDefault="00173545" w:rsidP="00BC3BC1">
            <w:pPr>
              <w:jc w:val="center"/>
            </w:pPr>
          </w:p>
          <w:p w:rsidR="00173545" w:rsidRDefault="00173545" w:rsidP="00BC3BC1">
            <w:pPr>
              <w:jc w:val="center"/>
              <w:rPr>
                <w:color w:val="FF0000"/>
                <w:sz w:val="20"/>
                <w:szCs w:val="20"/>
              </w:rPr>
            </w:pPr>
          </w:p>
          <w:p w:rsidR="00173545" w:rsidRDefault="00173545" w:rsidP="00BC3BC1">
            <w:pPr>
              <w:rPr>
                <w:color w:val="FF0000"/>
                <w:sz w:val="20"/>
                <w:szCs w:val="20"/>
              </w:rPr>
            </w:pPr>
            <w:r>
              <w:rPr>
                <w:color w:val="FF0000"/>
                <w:sz w:val="20"/>
                <w:szCs w:val="20"/>
              </w:rPr>
              <w:t>-</w:t>
            </w:r>
          </w:p>
        </w:tc>
      </w:tr>
      <w:tr w:rsidR="00173545" w:rsidTr="00F54795">
        <w:trPr>
          <w:trHeight w:val="467"/>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2</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F44A96" w:rsidRDefault="005528F6" w:rsidP="00BC3BC1">
            <w:pPr>
              <w:jc w:val="center"/>
              <w:rPr>
                <w:sz w:val="18"/>
                <w:szCs w:val="18"/>
              </w:rPr>
            </w:pPr>
            <w:r>
              <w:rPr>
                <w:sz w:val="18"/>
                <w:szCs w:val="18"/>
              </w:rPr>
              <w:t>TĐ</w:t>
            </w:r>
            <w:r w:rsidR="00173545" w:rsidRPr="00F44A96">
              <w:rPr>
                <w:sz w:val="18"/>
                <w:szCs w:val="18"/>
              </w:rPr>
              <w:t xml:space="preserve"> </w:t>
            </w:r>
            <w:r w:rsidR="00173545">
              <w:rPr>
                <w:sz w:val="18"/>
                <w:szCs w:val="18"/>
              </w:rPr>
              <w:t>–</w:t>
            </w:r>
            <w:r w:rsidR="00173545" w:rsidRPr="00F44A96">
              <w:rPr>
                <w:sz w:val="18"/>
                <w:szCs w:val="18"/>
              </w:rPr>
              <w:t>KC</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F44A96" w:rsidRDefault="005528F6" w:rsidP="00BC3BC1">
            <w:pPr>
              <w:jc w:val="center"/>
              <w:rPr>
                <w:sz w:val="18"/>
                <w:szCs w:val="18"/>
              </w:rPr>
            </w:pPr>
            <w:r>
              <w:rPr>
                <w:sz w:val="18"/>
                <w:szCs w:val="18"/>
              </w:rPr>
              <w:t>CT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F44A96" w:rsidRDefault="005528F6" w:rsidP="00BC3BC1">
            <w:pPr>
              <w:jc w:val="center"/>
              <w:rPr>
                <w:sz w:val="18"/>
                <w:szCs w:val="18"/>
              </w:rPr>
            </w:pPr>
            <w:r>
              <w:rPr>
                <w:sz w:val="18"/>
                <w:szCs w:val="18"/>
              </w:rPr>
              <w:t>TĐ</w:t>
            </w: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F44A96" w:rsidRDefault="005528F6" w:rsidP="00BC3BC1">
            <w:pPr>
              <w:jc w:val="center"/>
              <w:rPr>
                <w:sz w:val="18"/>
                <w:szCs w:val="18"/>
              </w:rPr>
            </w:pPr>
            <w:r>
              <w:rPr>
                <w:sz w:val="18"/>
                <w:szCs w:val="18"/>
              </w:rPr>
              <w:t>CT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F44A96" w:rsidRDefault="00173545" w:rsidP="00BC3BC1">
            <w:pPr>
              <w:jc w:val="center"/>
              <w:rPr>
                <w:sz w:val="18"/>
                <w:szCs w:val="18"/>
              </w:rPr>
            </w:pPr>
            <w:r>
              <w:rPr>
                <w:sz w:val="18"/>
                <w:szCs w:val="18"/>
              </w:rPr>
              <w:t>TLV</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657D1F" w:rsidRDefault="00173545" w:rsidP="00BC3BC1">
            <w:pPr>
              <w:rPr>
                <w:sz w:val="18"/>
                <w:szCs w:val="18"/>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827" w:type="dxa"/>
            <w:vMerge/>
            <w:tcBorders>
              <w:left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F54795">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3</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F44A96" w:rsidRDefault="00173545" w:rsidP="00BC3BC1">
            <w:pPr>
              <w:jc w:val="center"/>
              <w:rPr>
                <w:sz w:val="18"/>
                <w:szCs w:val="18"/>
              </w:rPr>
            </w:pPr>
            <w:r>
              <w:rPr>
                <w:sz w:val="18"/>
                <w:szCs w:val="18"/>
              </w:rPr>
              <w:t>TOÁN</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F44A96" w:rsidRDefault="005528F6" w:rsidP="00BC3BC1">
            <w:pPr>
              <w:jc w:val="center"/>
              <w:rPr>
                <w:sz w:val="18"/>
                <w:szCs w:val="18"/>
              </w:rPr>
            </w:pPr>
            <w:r>
              <w:rPr>
                <w:sz w:val="18"/>
                <w:szCs w:val="18"/>
              </w:rPr>
              <w:t>TV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F44A96" w:rsidRDefault="00D65E93" w:rsidP="00BC3BC1">
            <w:pPr>
              <w:jc w:val="center"/>
              <w:rPr>
                <w:sz w:val="18"/>
                <w:szCs w:val="18"/>
              </w:rPr>
            </w:pPr>
            <w:r>
              <w:rPr>
                <w:sz w:val="18"/>
                <w:szCs w:val="18"/>
              </w:rPr>
              <w:t>LTV</w:t>
            </w:r>
            <w:r w:rsidR="00173545">
              <w:rPr>
                <w:sz w:val="18"/>
                <w:szCs w:val="18"/>
              </w:rPr>
              <w:t>C</w:t>
            </w: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F44A96" w:rsidRDefault="00173545" w:rsidP="00BC3BC1">
            <w:pPr>
              <w:jc w:val="center"/>
              <w:rPr>
                <w:sz w:val="18"/>
                <w:szCs w:val="18"/>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F44A96" w:rsidRDefault="005528F6" w:rsidP="00BC3BC1">
            <w:pPr>
              <w:jc w:val="center"/>
              <w:rPr>
                <w:sz w:val="18"/>
                <w:szCs w:val="18"/>
              </w:rPr>
            </w:pPr>
            <w:r>
              <w:rPr>
                <w:sz w:val="18"/>
                <w:szCs w:val="18"/>
              </w:rPr>
              <w:t>AV</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827" w:type="dxa"/>
            <w:vMerge/>
            <w:tcBorders>
              <w:left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F54795">
        <w:trPr>
          <w:trHeight w:val="438"/>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4</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5528F6" w:rsidRDefault="005528F6" w:rsidP="005528F6">
            <w:pPr>
              <w:jc w:val="center"/>
              <w:rPr>
                <w:sz w:val="18"/>
                <w:szCs w:val="18"/>
              </w:rPr>
            </w:pPr>
            <w:r w:rsidRPr="005528F6">
              <w:rPr>
                <w:color w:val="000000"/>
                <w:sz w:val="18"/>
                <w:szCs w:val="18"/>
              </w:rPr>
              <w:t>AV</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5528F6" w:rsidRDefault="00173545" w:rsidP="005528F6">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5528F6" w:rsidRDefault="00173545" w:rsidP="005528F6">
            <w:pPr>
              <w:jc w:val="center"/>
              <w:rPr>
                <w:sz w:val="18"/>
                <w:szCs w:val="18"/>
              </w:rPr>
            </w:pP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5528F6" w:rsidRDefault="00173545" w:rsidP="005528F6">
            <w:pPr>
              <w:jc w:val="center"/>
              <w:rPr>
                <w:sz w:val="18"/>
                <w:szCs w:val="18"/>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5528F6" w:rsidRDefault="005528F6" w:rsidP="005528F6">
            <w:pPr>
              <w:jc w:val="center"/>
              <w:rPr>
                <w:sz w:val="18"/>
                <w:szCs w:val="18"/>
              </w:rPr>
            </w:pPr>
            <w:r w:rsidRPr="005528F6">
              <w:rPr>
                <w:color w:val="000000"/>
                <w:sz w:val="18"/>
                <w:szCs w:val="18"/>
              </w:rPr>
              <w:t>AV</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827" w:type="dxa"/>
            <w:vMerge/>
            <w:tcBorders>
              <w:left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0320AD" w:rsidTr="000320AD">
        <w:trPr>
          <w:trHeight w:val="629"/>
        </w:trPr>
        <w:tc>
          <w:tcPr>
            <w:tcW w:w="698"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0320AD" w:rsidRDefault="000320AD" w:rsidP="000320AD">
            <w:pPr>
              <w:jc w:val="center"/>
            </w:pPr>
            <w:r>
              <w:rPr>
                <w:color w:val="FF0000"/>
                <w:sz w:val="20"/>
                <w:szCs w:val="20"/>
              </w:rPr>
              <w:t>Chiều</w:t>
            </w:r>
          </w:p>
        </w:tc>
        <w:tc>
          <w:tcPr>
            <w:tcW w:w="66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0320AD" w:rsidRDefault="000320AD" w:rsidP="000320AD">
            <w:pPr>
              <w:jc w:val="center"/>
            </w:pPr>
            <w:r>
              <w:rPr>
                <w:color w:val="FF0000"/>
                <w:sz w:val="20"/>
                <w:szCs w:val="20"/>
              </w:rPr>
              <w:t>5</w:t>
            </w:r>
          </w:p>
        </w:tc>
        <w:tc>
          <w:tcPr>
            <w:tcW w:w="1044" w:type="dxa"/>
            <w:vMerge w:val="restart"/>
            <w:tcBorders>
              <w:top w:val="single" w:sz="4" w:space="0" w:color="000000"/>
              <w:left w:val="single" w:sz="4" w:space="0" w:color="000000"/>
              <w:right w:val="single" w:sz="4" w:space="0" w:color="000000"/>
            </w:tcBorders>
            <w:shd w:val="clear" w:color="auto" w:fill="auto"/>
            <w:vAlign w:val="bottom"/>
          </w:tcPr>
          <w:p w:rsidR="000320AD" w:rsidRDefault="000320AD" w:rsidP="000320AD">
            <w:r>
              <w:rPr>
                <w:color w:val="000000"/>
              </w:rPr>
              <w:t> </w:t>
            </w:r>
          </w:p>
          <w:p w:rsidR="000320AD" w:rsidRDefault="000320AD" w:rsidP="000320AD">
            <w:r>
              <w:rPr>
                <w:color w:val="000000"/>
              </w:rPr>
              <w:t> </w:t>
            </w:r>
          </w:p>
          <w:p w:rsidR="000320AD" w:rsidRDefault="000320AD" w:rsidP="000320AD">
            <w:r>
              <w:rPr>
                <w:color w:val="000000"/>
              </w:rPr>
              <w:lastRenderedPageBreak/>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20AD" w:rsidRDefault="000320AD" w:rsidP="000320AD">
            <w:r>
              <w:rPr>
                <w:color w:val="000000"/>
              </w:rPr>
              <w:lastRenderedPageBreak/>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0AD" w:rsidRDefault="000320AD" w:rsidP="000320AD"/>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0320AD" w:rsidRDefault="000320AD" w:rsidP="000320AD">
            <w:r>
              <w:rPr>
                <w:color w:val="00000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320AD" w:rsidRDefault="000320AD" w:rsidP="000320AD">
            <w:r>
              <w:rPr>
                <w:color w:val="000000"/>
              </w:rPr>
              <w:t> </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320AD" w:rsidRDefault="000320AD" w:rsidP="000320AD">
            <w:r>
              <w:rPr>
                <w:color w:val="000000"/>
              </w:rPr>
              <w:t> </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20AD" w:rsidRDefault="000320AD" w:rsidP="000320AD">
            <w:r>
              <w:rPr>
                <w:color w:val="000000"/>
              </w:rPr>
              <w:t> </w:t>
            </w:r>
          </w:p>
        </w:tc>
        <w:tc>
          <w:tcPr>
            <w:tcW w:w="1827" w:type="dxa"/>
            <w:vMerge/>
            <w:tcBorders>
              <w:left w:val="single" w:sz="4" w:space="0" w:color="000000"/>
              <w:right w:val="single" w:sz="4" w:space="0" w:color="000000"/>
            </w:tcBorders>
            <w:shd w:val="clear" w:color="auto" w:fill="auto"/>
            <w:vAlign w:val="center"/>
          </w:tcPr>
          <w:p w:rsidR="000320AD" w:rsidRDefault="000320AD" w:rsidP="000320AD">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0320AD" w:rsidTr="000320AD">
        <w:trPr>
          <w:trHeight w:val="754"/>
        </w:trPr>
        <w:tc>
          <w:tcPr>
            <w:tcW w:w="698"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0320AD" w:rsidRDefault="000320AD" w:rsidP="000320AD">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0320AD" w:rsidRDefault="000320AD" w:rsidP="000320AD">
            <w:pPr>
              <w:jc w:val="center"/>
            </w:pPr>
            <w:r>
              <w:rPr>
                <w:color w:val="FF0000"/>
                <w:sz w:val="20"/>
                <w:szCs w:val="20"/>
              </w:rPr>
              <w:t>6</w:t>
            </w:r>
          </w:p>
        </w:tc>
        <w:tc>
          <w:tcPr>
            <w:tcW w:w="1044" w:type="dxa"/>
            <w:vMerge/>
            <w:tcBorders>
              <w:left w:val="single" w:sz="4" w:space="0" w:color="000000"/>
              <w:right w:val="single" w:sz="4" w:space="0" w:color="000000"/>
            </w:tcBorders>
            <w:shd w:val="clear" w:color="auto" w:fill="auto"/>
            <w:vAlign w:val="bottom"/>
          </w:tcPr>
          <w:p w:rsidR="000320AD" w:rsidRPr="00F44A96" w:rsidRDefault="000320AD" w:rsidP="000320AD">
            <w:pP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20AD" w:rsidRDefault="000320AD" w:rsidP="000320AD">
            <w:r>
              <w:rPr>
                <w:color w:val="000000"/>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0AD" w:rsidRDefault="000320AD" w:rsidP="000320AD">
            <w:pPr>
              <w:jc w:val="center"/>
            </w:pP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0320AD" w:rsidRDefault="000320AD" w:rsidP="000320AD">
            <w:r>
              <w:rPr>
                <w:color w:val="00000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320AD" w:rsidRDefault="000320AD" w:rsidP="000320AD">
            <w:r>
              <w:rPr>
                <w:color w:val="000000"/>
              </w:rPr>
              <w:t> </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20AD" w:rsidRDefault="000320AD" w:rsidP="000320AD">
            <w:pPr>
              <w:jc w:val="cente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20AD" w:rsidRDefault="000320AD" w:rsidP="000320AD">
            <w:r>
              <w:rPr>
                <w:color w:val="000000"/>
              </w:rPr>
              <w:t> </w:t>
            </w:r>
          </w:p>
        </w:tc>
        <w:tc>
          <w:tcPr>
            <w:tcW w:w="1827" w:type="dxa"/>
            <w:vMerge/>
            <w:tcBorders>
              <w:left w:val="single" w:sz="4" w:space="0" w:color="000000"/>
              <w:right w:val="single" w:sz="4" w:space="0" w:color="000000"/>
            </w:tcBorders>
            <w:shd w:val="clear" w:color="auto" w:fill="auto"/>
            <w:vAlign w:val="center"/>
          </w:tcPr>
          <w:p w:rsidR="000320AD" w:rsidRDefault="000320AD" w:rsidP="000320AD">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0320AD" w:rsidTr="000320AD">
        <w:trPr>
          <w:trHeight w:val="629"/>
        </w:trPr>
        <w:tc>
          <w:tcPr>
            <w:tcW w:w="698" w:type="dxa"/>
            <w:vMerge/>
            <w:tcBorders>
              <w:top w:val="single" w:sz="4" w:space="0" w:color="000000"/>
              <w:left w:val="single" w:sz="4" w:space="0" w:color="000000"/>
              <w:right w:val="single" w:sz="4" w:space="0" w:color="auto"/>
            </w:tcBorders>
            <w:shd w:val="clear" w:color="auto" w:fill="auto"/>
            <w:vAlign w:val="center"/>
          </w:tcPr>
          <w:p w:rsidR="000320AD" w:rsidRDefault="000320AD" w:rsidP="000320AD">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0320AD" w:rsidRDefault="000320AD" w:rsidP="000320AD">
            <w:pPr>
              <w:jc w:val="center"/>
            </w:pPr>
            <w:r>
              <w:rPr>
                <w:color w:val="FF0000"/>
                <w:sz w:val="20"/>
                <w:szCs w:val="20"/>
              </w:rPr>
              <w:t>7</w:t>
            </w:r>
          </w:p>
        </w:tc>
        <w:tc>
          <w:tcPr>
            <w:tcW w:w="1044" w:type="dxa"/>
            <w:vMerge/>
            <w:tcBorders>
              <w:left w:val="single" w:sz="4" w:space="0" w:color="000000"/>
              <w:right w:val="single" w:sz="4" w:space="0" w:color="000000"/>
            </w:tcBorders>
            <w:shd w:val="clear" w:color="auto" w:fill="auto"/>
            <w:vAlign w:val="bottom"/>
          </w:tcPr>
          <w:p w:rsidR="000320AD" w:rsidRPr="00F44A96" w:rsidRDefault="000320AD" w:rsidP="000320AD">
            <w:pP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20AD" w:rsidRDefault="000320AD" w:rsidP="000320AD">
            <w:r>
              <w:rPr>
                <w:color w:val="000000"/>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0AD" w:rsidRDefault="000320AD" w:rsidP="000320AD">
            <w:pPr>
              <w:jc w:val="center"/>
            </w:pPr>
            <w:r>
              <w:rPr>
                <w:color w:val="000000"/>
                <w:sz w:val="16"/>
                <w:szCs w:val="16"/>
              </w:rPr>
              <w:t> </w:t>
            </w: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0320AD" w:rsidRDefault="000320AD" w:rsidP="000320AD">
            <w:r>
              <w:rPr>
                <w:color w:val="00000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0320AD" w:rsidRDefault="000320AD" w:rsidP="000320AD">
            <w:r>
              <w:rPr>
                <w:color w:val="000000"/>
              </w:rPr>
              <w:t> </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20AD" w:rsidRDefault="000320AD" w:rsidP="000320AD">
            <w:pPr>
              <w:jc w:val="cente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20AD" w:rsidRDefault="000320AD" w:rsidP="000320AD">
            <w:r>
              <w:rPr>
                <w:color w:val="000000"/>
              </w:rPr>
              <w:t> </w:t>
            </w:r>
          </w:p>
        </w:tc>
        <w:tc>
          <w:tcPr>
            <w:tcW w:w="1827" w:type="dxa"/>
            <w:vMerge/>
            <w:tcBorders>
              <w:left w:val="single" w:sz="4" w:space="0" w:color="000000"/>
              <w:right w:val="single" w:sz="4" w:space="0" w:color="000000"/>
            </w:tcBorders>
            <w:shd w:val="clear" w:color="auto" w:fill="auto"/>
            <w:vAlign w:val="center"/>
          </w:tcPr>
          <w:p w:rsidR="000320AD" w:rsidRDefault="000320AD" w:rsidP="000320AD">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BC3BC1" w:rsidTr="00F54795">
        <w:trPr>
          <w:trHeight w:val="475"/>
        </w:trPr>
        <w:tc>
          <w:tcPr>
            <w:tcW w:w="698" w:type="dxa"/>
            <w:tcBorders>
              <w:left w:val="single" w:sz="4" w:space="0" w:color="000000"/>
              <w:bottom w:val="single" w:sz="4" w:space="0" w:color="auto"/>
              <w:right w:val="single" w:sz="4" w:space="0" w:color="auto"/>
            </w:tcBorders>
            <w:shd w:val="clear" w:color="auto" w:fill="auto"/>
            <w:vAlign w:val="center"/>
          </w:tcPr>
          <w:p w:rsidR="00BC3BC1" w:rsidRDefault="00BC3BC1" w:rsidP="00BC3BC1">
            <w:pPr>
              <w:jc w:val="center"/>
              <w:rPr>
                <w:b/>
                <w:color w:val="FF0000"/>
                <w:sz w:val="20"/>
                <w:szCs w:val="20"/>
              </w:rPr>
            </w:pPr>
          </w:p>
          <w:p w:rsidR="00BC3BC1" w:rsidRDefault="00BC3BC1" w:rsidP="00BC3BC1">
            <w:pPr>
              <w:jc w:val="center"/>
              <w:rPr>
                <w:b/>
                <w:color w:val="FF0000"/>
                <w:sz w:val="20"/>
                <w:szCs w:val="20"/>
              </w:rPr>
            </w:pPr>
          </w:p>
          <w:p w:rsidR="00BC3BC1" w:rsidRDefault="00BC3BC1" w:rsidP="00BC3BC1">
            <w:pPr>
              <w:jc w:val="center"/>
            </w:pPr>
          </w:p>
        </w:tc>
        <w:tc>
          <w:tcPr>
            <w:tcW w:w="668"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rsidR="00BC3BC1" w:rsidRDefault="00BC3BC1" w:rsidP="00BC3BC1">
            <w:pPr>
              <w:ind w:left="90"/>
              <w:jc w:val="center"/>
              <w:rPr>
                <w:b/>
                <w:color w:val="FF0000"/>
                <w:sz w:val="20"/>
                <w:szCs w:val="20"/>
              </w:rPr>
            </w:pPr>
            <w:r>
              <w:rPr>
                <w:b/>
                <w:color w:val="FF0000"/>
                <w:sz w:val="20"/>
                <w:szCs w:val="20"/>
              </w:rPr>
              <w:t>8</w:t>
            </w:r>
          </w:p>
          <w:p w:rsidR="00BC3BC1" w:rsidRDefault="00BC3BC1" w:rsidP="00BC3BC1">
            <w:pPr>
              <w:jc w:val="center"/>
            </w:pPr>
          </w:p>
        </w:tc>
        <w:tc>
          <w:tcPr>
            <w:tcW w:w="1044" w:type="dxa"/>
            <w:vMerge/>
            <w:tcBorders>
              <w:left w:val="single" w:sz="4" w:space="0" w:color="000000"/>
              <w:bottom w:val="single" w:sz="4" w:space="0" w:color="auto"/>
              <w:right w:val="single" w:sz="4" w:space="0" w:color="000000"/>
            </w:tcBorders>
            <w:shd w:val="clear" w:color="auto" w:fill="auto"/>
            <w:vAlign w:val="bottom"/>
          </w:tcPr>
          <w:p w:rsidR="00BC3BC1" w:rsidRDefault="00BC3BC1" w:rsidP="00BC3BC1"/>
        </w:tc>
        <w:tc>
          <w:tcPr>
            <w:tcW w:w="1021" w:type="dxa"/>
            <w:tcBorders>
              <w:top w:val="single" w:sz="4" w:space="0" w:color="000000"/>
              <w:left w:val="single" w:sz="4" w:space="0" w:color="000000"/>
              <w:bottom w:val="single" w:sz="4" w:space="0" w:color="auto"/>
              <w:right w:val="single" w:sz="4" w:space="0" w:color="auto"/>
            </w:tcBorders>
            <w:shd w:val="clear" w:color="auto" w:fill="auto"/>
            <w:vAlign w:val="bottom"/>
          </w:tcPr>
          <w:p w:rsidR="00BC3BC1" w:rsidRDefault="00BC3BC1" w:rsidP="00BC3BC1">
            <w:r>
              <w:rPr>
                <w:color w:val="000000"/>
              </w:rPr>
              <w:t> </w:t>
            </w:r>
          </w:p>
        </w:tc>
        <w:tc>
          <w:tcPr>
            <w:tcW w:w="855" w:type="dxa"/>
            <w:tcBorders>
              <w:top w:val="single" w:sz="4" w:space="0" w:color="000000"/>
              <w:left w:val="single" w:sz="4" w:space="0" w:color="auto"/>
              <w:bottom w:val="single" w:sz="4" w:space="0" w:color="auto"/>
              <w:right w:val="single" w:sz="4" w:space="0" w:color="auto"/>
            </w:tcBorders>
            <w:shd w:val="clear" w:color="auto" w:fill="auto"/>
            <w:vAlign w:val="bottom"/>
          </w:tcPr>
          <w:p w:rsidR="00BC3BC1" w:rsidRDefault="00BC3BC1" w:rsidP="00BC3BC1">
            <w:r>
              <w:rPr>
                <w:color w:val="000000"/>
              </w:rPr>
              <w:t> </w:t>
            </w:r>
          </w:p>
        </w:tc>
        <w:tc>
          <w:tcPr>
            <w:tcW w:w="858" w:type="dxa"/>
            <w:gridSpan w:val="3"/>
            <w:tcBorders>
              <w:top w:val="single" w:sz="4" w:space="0" w:color="000000"/>
              <w:left w:val="single" w:sz="4" w:space="0" w:color="auto"/>
              <w:bottom w:val="single" w:sz="4" w:space="0" w:color="auto"/>
              <w:right w:val="single" w:sz="4" w:space="0" w:color="auto"/>
            </w:tcBorders>
            <w:shd w:val="clear" w:color="auto" w:fill="auto"/>
            <w:vAlign w:val="bottom"/>
          </w:tcPr>
          <w:p w:rsidR="00BC3BC1" w:rsidRDefault="00BC3BC1" w:rsidP="00BC3BC1">
            <w:r>
              <w:rPr>
                <w:color w:val="000000"/>
              </w:rPr>
              <w:t> </w:t>
            </w:r>
          </w:p>
        </w:tc>
        <w:tc>
          <w:tcPr>
            <w:tcW w:w="855" w:type="dxa"/>
            <w:gridSpan w:val="2"/>
            <w:tcBorders>
              <w:top w:val="single" w:sz="4" w:space="0" w:color="000000"/>
              <w:left w:val="single" w:sz="4" w:space="0" w:color="auto"/>
              <w:bottom w:val="single" w:sz="4" w:space="0" w:color="auto"/>
              <w:right w:val="single" w:sz="4" w:space="0" w:color="auto"/>
            </w:tcBorders>
            <w:shd w:val="clear" w:color="auto" w:fill="auto"/>
            <w:vAlign w:val="bottom"/>
          </w:tcPr>
          <w:p w:rsidR="00BC3BC1" w:rsidRDefault="00BC3BC1" w:rsidP="00BC3BC1">
            <w:r>
              <w:rPr>
                <w:color w:val="000000"/>
              </w:rPr>
              <w:t> </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3BC1" w:rsidRDefault="00BC3BC1" w:rsidP="005528F6">
            <w:pPr>
              <w:jc w:val="center"/>
            </w:pPr>
            <w:r>
              <w:rPr>
                <w:sz w:val="14"/>
                <w:szCs w:val="14"/>
              </w:rPr>
              <w:t> </w:t>
            </w:r>
          </w:p>
        </w:tc>
        <w:tc>
          <w:tcPr>
            <w:tcW w:w="726" w:type="dxa"/>
            <w:tcBorders>
              <w:top w:val="single" w:sz="4" w:space="0" w:color="000000"/>
              <w:left w:val="single" w:sz="4" w:space="0" w:color="auto"/>
              <w:bottom w:val="single" w:sz="4" w:space="0" w:color="auto"/>
              <w:right w:val="single" w:sz="4" w:space="0" w:color="000000"/>
            </w:tcBorders>
            <w:shd w:val="clear" w:color="auto" w:fill="auto"/>
            <w:vAlign w:val="center"/>
          </w:tcPr>
          <w:p w:rsidR="00BC3BC1" w:rsidRDefault="00BC3BC1" w:rsidP="00BC3BC1"/>
          <w:p w:rsidR="00BC3BC1" w:rsidRDefault="00BC3BC1" w:rsidP="00BC3BC1"/>
        </w:tc>
        <w:tc>
          <w:tcPr>
            <w:tcW w:w="1827" w:type="dxa"/>
            <w:vMerge/>
            <w:tcBorders>
              <w:left w:val="single" w:sz="4" w:space="0" w:color="000000"/>
              <w:right w:val="single" w:sz="4" w:space="0" w:color="000000"/>
            </w:tcBorders>
            <w:shd w:val="clear" w:color="auto" w:fill="auto"/>
            <w:vAlign w:val="center"/>
          </w:tcPr>
          <w:p w:rsidR="00BC3BC1" w:rsidRDefault="00BC3BC1"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173545" w:rsidTr="00F54795">
        <w:trPr>
          <w:trHeight w:val="660"/>
        </w:trPr>
        <w:tc>
          <w:tcPr>
            <w:tcW w:w="1366"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rPr>
                <w:b/>
                <w:color w:val="FF0000"/>
                <w:sz w:val="20"/>
                <w:szCs w:val="20"/>
              </w:rPr>
            </w:pPr>
            <w:r>
              <w:rPr>
                <w:b/>
                <w:color w:val="FF0000"/>
                <w:sz w:val="20"/>
                <w:szCs w:val="20"/>
              </w:rPr>
              <w:t>Tổng số tiết/tuần</w:t>
            </w:r>
          </w:p>
        </w:tc>
        <w:tc>
          <w:tcPr>
            <w:tcW w:w="6335" w:type="dxa"/>
            <w:gridSpan w:val="11"/>
            <w:tcBorders>
              <w:top w:val="single" w:sz="4" w:space="0" w:color="auto"/>
              <w:left w:val="single" w:sz="4" w:space="0" w:color="000000"/>
              <w:bottom w:val="single" w:sz="4" w:space="0" w:color="000000"/>
              <w:right w:val="single" w:sz="4" w:space="0" w:color="000000"/>
            </w:tcBorders>
            <w:shd w:val="clear" w:color="auto" w:fill="auto"/>
            <w:vAlign w:val="center"/>
          </w:tcPr>
          <w:p w:rsidR="00173545" w:rsidRDefault="00173545" w:rsidP="003256A8">
            <w:pPr>
              <w:rPr>
                <w:b/>
                <w:color w:val="FF0000"/>
                <w:sz w:val="20"/>
                <w:szCs w:val="20"/>
              </w:rPr>
            </w:pPr>
            <w:r>
              <w:rPr>
                <w:b/>
                <w:color w:val="FF0000"/>
                <w:sz w:val="20"/>
                <w:szCs w:val="20"/>
              </w:rPr>
              <w:t xml:space="preserve">                                          </w:t>
            </w:r>
            <w:r w:rsidR="003256A8">
              <w:rPr>
                <w:b/>
                <w:color w:val="FF0000"/>
                <w:sz w:val="20"/>
                <w:szCs w:val="20"/>
              </w:rPr>
              <w:t xml:space="preserve">16 </w:t>
            </w:r>
            <w:r>
              <w:rPr>
                <w:b/>
                <w:color w:val="FF0000"/>
                <w:sz w:val="20"/>
                <w:szCs w:val="20"/>
              </w:rPr>
              <w:t>Tiết</w:t>
            </w:r>
          </w:p>
        </w:tc>
        <w:tc>
          <w:tcPr>
            <w:tcW w:w="1827" w:type="dxa"/>
            <w:vMerge/>
            <w:tcBorders>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173545" w:rsidTr="00F54795">
        <w:trPr>
          <w:trHeight w:val="328"/>
        </w:trPr>
        <w:tc>
          <w:tcPr>
            <w:tcW w:w="9528"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TUẦN 3</w:t>
            </w:r>
          </w:p>
        </w:tc>
      </w:tr>
      <w:tr w:rsidR="00173545" w:rsidTr="00F54795">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b/>
                <w:color w:val="FF0000"/>
                <w:sz w:val="20"/>
                <w:szCs w:val="20"/>
              </w:rPr>
              <w:t>THỜI GIAN</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173545" w:rsidRPr="00371482" w:rsidRDefault="00173545" w:rsidP="00BC3BC1">
            <w:pPr>
              <w:jc w:val="center"/>
            </w:pPr>
            <w:r w:rsidRPr="00371482">
              <w:rPr>
                <w:rFonts w:ascii="Cambria" w:eastAsia="Cambria" w:hAnsi="Cambria" w:cs="Cambria"/>
                <w:b/>
                <w:bCs/>
                <w:color w:val="0070C0"/>
              </w:rPr>
              <w:t>27/9</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173545" w:rsidRPr="00371482" w:rsidRDefault="00173545" w:rsidP="00BC3BC1">
            <w:pPr>
              <w:jc w:val="center"/>
            </w:pPr>
            <w:r w:rsidRPr="00371482">
              <w:rPr>
                <w:rFonts w:ascii="Cambria" w:eastAsia="Cambria" w:hAnsi="Cambria" w:cs="Cambria"/>
                <w:b/>
                <w:bCs/>
                <w:color w:val="0070C0"/>
              </w:rPr>
              <w:t>28</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173545" w:rsidRPr="00371482" w:rsidRDefault="00173545" w:rsidP="00BC3BC1">
            <w:pPr>
              <w:jc w:val="center"/>
            </w:pPr>
            <w:r w:rsidRPr="00371482">
              <w:rPr>
                <w:rFonts w:ascii="Cambria" w:eastAsia="Cambria" w:hAnsi="Cambria" w:cs="Cambria"/>
                <w:b/>
                <w:bCs/>
                <w:color w:val="0070C0"/>
              </w:rPr>
              <w:t>29</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Pr="00371482" w:rsidRDefault="00173545" w:rsidP="00BC3BC1">
            <w:pPr>
              <w:jc w:val="center"/>
            </w:pPr>
            <w:r w:rsidRPr="00371482">
              <w:rPr>
                <w:rFonts w:ascii="Cambria" w:eastAsia="Cambria" w:hAnsi="Cambria" w:cs="Cambria"/>
                <w:b/>
                <w:bCs/>
                <w:color w:val="0070C0"/>
              </w:rPr>
              <w:t>30</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tcPr>
          <w:p w:rsidR="00173545" w:rsidRPr="00371482" w:rsidRDefault="00173545" w:rsidP="00BC3BC1">
            <w:pPr>
              <w:jc w:val="center"/>
            </w:pPr>
            <w:r w:rsidRPr="00371482">
              <w:rPr>
                <w:rFonts w:ascii="Cambria" w:eastAsia="Cambria" w:hAnsi="Cambria" w:cs="Cambria"/>
                <w:b/>
                <w:bCs/>
                <w:color w:val="00B050"/>
              </w:rPr>
              <w:t>1/10</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Pr="00371482" w:rsidRDefault="00173545" w:rsidP="00BC3BC1">
            <w:pPr>
              <w:jc w:val="center"/>
            </w:pPr>
            <w:r w:rsidRPr="00371482">
              <w:rPr>
                <w:rFonts w:ascii="Cambria" w:eastAsia="Cambria" w:hAnsi="Cambria" w:cs="Cambria"/>
                <w:b/>
                <w:bCs/>
                <w:color w:val="00B050"/>
              </w:rPr>
              <w:t>2</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173545" w:rsidRPr="00371482" w:rsidRDefault="00173545" w:rsidP="00BC3BC1">
            <w:pPr>
              <w:jc w:val="center"/>
            </w:pPr>
            <w:r w:rsidRPr="00371482">
              <w:rPr>
                <w:rFonts w:ascii="Cambria" w:eastAsia="Cambria" w:hAnsi="Cambria" w:cs="Cambria"/>
                <w:b/>
                <w:bCs/>
                <w:color w:val="00B050"/>
              </w:rPr>
              <w:t>3</w:t>
            </w:r>
          </w:p>
        </w:tc>
        <w:tc>
          <w:tcPr>
            <w:tcW w:w="18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Điều chỉnh kế hoạch Tuần</w:t>
            </w:r>
          </w:p>
        </w:tc>
      </w:tr>
      <w:tr w:rsidR="00173545" w:rsidTr="00F54795">
        <w:tc>
          <w:tcPr>
            <w:tcW w:w="698" w:type="dxa"/>
            <w:tcBorders>
              <w:top w:val="single" w:sz="4" w:space="0" w:color="000000"/>
              <w:left w:val="single" w:sz="4" w:space="0" w:color="000000"/>
              <w:bottom w:val="single" w:sz="4" w:space="0" w:color="000000"/>
              <w:right w:val="single" w:sz="4" w:space="0" w:color="auto"/>
            </w:tcBorders>
            <w:shd w:val="clear" w:color="auto" w:fill="auto"/>
            <w:vAlign w:val="center"/>
          </w:tcPr>
          <w:p w:rsidR="00173545" w:rsidRDefault="00173545" w:rsidP="00BC3BC1">
            <w:pPr>
              <w:spacing w:line="360" w:lineRule="auto"/>
              <w:jc w:val="center"/>
            </w:pPr>
            <w:r>
              <w:rPr>
                <w:color w:val="FF0000"/>
                <w:sz w:val="20"/>
                <w:szCs w:val="20"/>
              </w:rPr>
              <w:t>Buổi</w:t>
            </w:r>
          </w:p>
        </w:tc>
        <w:tc>
          <w:tcPr>
            <w:tcW w:w="66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Tiết học</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2</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4</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5</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6</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7</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CN</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5528F6" w:rsidTr="00F54795">
        <w:trPr>
          <w:trHeight w:val="411"/>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Default="005528F6" w:rsidP="005528F6">
            <w:pPr>
              <w:jc w:val="center"/>
            </w:pPr>
            <w:r>
              <w:rPr>
                <w:color w:val="FF0000"/>
                <w:sz w:val="20"/>
                <w:szCs w:val="20"/>
              </w:rPr>
              <w:t>Sáng</w:t>
            </w: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Default="005528F6" w:rsidP="005528F6">
            <w:pPr>
              <w:jc w:val="center"/>
            </w:pPr>
            <w:r>
              <w:rPr>
                <w:color w:val="FF0000"/>
                <w:sz w:val="20"/>
                <w:szCs w:val="20"/>
              </w:rPr>
              <w:t>1</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Pr="00F44A96" w:rsidRDefault="005528F6" w:rsidP="005528F6">
            <w:pPr>
              <w:jc w:val="center"/>
              <w:rPr>
                <w:sz w:val="18"/>
                <w:szCs w:val="18"/>
              </w:rPr>
            </w:pPr>
            <w:r>
              <w:rPr>
                <w:sz w:val="18"/>
                <w:szCs w:val="18"/>
              </w:rPr>
              <w:t>TĐ</w:t>
            </w:r>
            <w:r w:rsidRPr="00F44A96">
              <w:rPr>
                <w:sz w:val="18"/>
                <w:szCs w:val="18"/>
              </w:rPr>
              <w:t xml:space="preserve"> </w:t>
            </w:r>
            <w:r>
              <w:rPr>
                <w:sz w:val="18"/>
                <w:szCs w:val="18"/>
              </w:rPr>
              <w:t>–</w:t>
            </w:r>
            <w:r w:rsidRPr="00F44A96">
              <w:rPr>
                <w:sz w:val="18"/>
                <w:szCs w:val="18"/>
              </w:rPr>
              <w:t>KC</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Pr="00F44A96" w:rsidRDefault="005528F6" w:rsidP="005528F6">
            <w:pPr>
              <w:jc w:val="center"/>
              <w:rPr>
                <w:sz w:val="18"/>
                <w:szCs w:val="18"/>
              </w:rPr>
            </w:pPr>
            <w:r w:rsidRPr="00F44A96">
              <w:rPr>
                <w:sz w:val="18"/>
                <w:szCs w:val="18"/>
              </w:rPr>
              <w:t>TOÁN</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Pr="00F44A96" w:rsidRDefault="005528F6" w:rsidP="005528F6">
            <w:pPr>
              <w:jc w:val="center"/>
              <w:rPr>
                <w:sz w:val="18"/>
                <w:szCs w:val="18"/>
              </w:rPr>
            </w:pPr>
            <w:r>
              <w:rPr>
                <w:sz w:val="18"/>
                <w:szCs w:val="18"/>
              </w:rPr>
              <w:t>TOAN</w:t>
            </w: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Pr="00F44A96" w:rsidRDefault="005528F6" w:rsidP="005528F6">
            <w:pPr>
              <w:jc w:val="center"/>
              <w:rPr>
                <w:sz w:val="18"/>
                <w:szCs w:val="18"/>
              </w:rPr>
            </w:pPr>
            <w:r w:rsidRPr="00F44A96">
              <w:rPr>
                <w:sz w:val="18"/>
                <w:szCs w:val="18"/>
              </w:rPr>
              <w:t>TOÁN</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Pr="00F44A96" w:rsidRDefault="005528F6" w:rsidP="005528F6">
            <w:pPr>
              <w:jc w:val="center"/>
              <w:rPr>
                <w:sz w:val="18"/>
                <w:szCs w:val="18"/>
              </w:rPr>
            </w:pPr>
            <w:r>
              <w:rPr>
                <w:sz w:val="18"/>
                <w:szCs w:val="18"/>
              </w:rPr>
              <w:t>TOÁN</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Default="005528F6" w:rsidP="005528F6">
            <w:pPr>
              <w:jc w:val="cente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Default="005528F6" w:rsidP="005528F6">
            <w:pPr>
              <w:jc w:val="center"/>
            </w:pPr>
            <w:r>
              <w:rPr>
                <w:color w:val="333333"/>
                <w:sz w:val="16"/>
                <w:szCs w:val="16"/>
              </w:rPr>
              <w:t> </w:t>
            </w:r>
          </w:p>
        </w:tc>
        <w:tc>
          <w:tcPr>
            <w:tcW w:w="18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Default="005528F6" w:rsidP="005528F6">
            <w:pPr>
              <w:jc w:val="center"/>
              <w:rPr>
                <w:color w:val="FF0000"/>
                <w:sz w:val="20"/>
                <w:szCs w:val="20"/>
              </w:rPr>
            </w:pPr>
          </w:p>
          <w:p w:rsidR="005528F6" w:rsidRDefault="005528F6" w:rsidP="005528F6">
            <w:pPr>
              <w:jc w:val="center"/>
              <w:rPr>
                <w:color w:val="FF0000"/>
                <w:sz w:val="20"/>
                <w:szCs w:val="20"/>
              </w:rPr>
            </w:pPr>
          </w:p>
          <w:p w:rsidR="005528F6" w:rsidRDefault="005528F6" w:rsidP="005528F6">
            <w:pPr>
              <w:jc w:val="center"/>
              <w:rPr>
                <w:color w:val="FF0000"/>
                <w:sz w:val="20"/>
                <w:szCs w:val="20"/>
              </w:rPr>
            </w:pPr>
          </w:p>
        </w:tc>
      </w:tr>
      <w:tr w:rsidR="005528F6" w:rsidTr="00F54795">
        <w:trPr>
          <w:trHeight w:val="467"/>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Default="005528F6" w:rsidP="005528F6">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Default="005528F6" w:rsidP="005528F6">
            <w:pPr>
              <w:jc w:val="center"/>
            </w:pPr>
            <w:r>
              <w:rPr>
                <w:color w:val="FF0000"/>
                <w:sz w:val="20"/>
                <w:szCs w:val="20"/>
              </w:rPr>
              <w:t>2</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Pr="00F44A96" w:rsidRDefault="005528F6" w:rsidP="005528F6">
            <w:pPr>
              <w:jc w:val="center"/>
              <w:rPr>
                <w:sz w:val="18"/>
                <w:szCs w:val="18"/>
              </w:rPr>
            </w:pPr>
            <w:r>
              <w:rPr>
                <w:sz w:val="18"/>
                <w:szCs w:val="18"/>
              </w:rPr>
              <w:t>TĐ</w:t>
            </w:r>
            <w:r w:rsidRPr="00F44A96">
              <w:rPr>
                <w:sz w:val="18"/>
                <w:szCs w:val="18"/>
              </w:rPr>
              <w:t xml:space="preserve"> </w:t>
            </w:r>
            <w:r>
              <w:rPr>
                <w:sz w:val="18"/>
                <w:szCs w:val="18"/>
              </w:rPr>
              <w:t>–</w:t>
            </w:r>
            <w:r w:rsidRPr="00F44A96">
              <w:rPr>
                <w:sz w:val="18"/>
                <w:szCs w:val="18"/>
              </w:rPr>
              <w:t>KC</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Pr="00F44A96" w:rsidRDefault="005528F6" w:rsidP="005528F6">
            <w:pPr>
              <w:jc w:val="center"/>
              <w:rPr>
                <w:sz w:val="18"/>
                <w:szCs w:val="18"/>
              </w:rPr>
            </w:pPr>
            <w:r>
              <w:rPr>
                <w:sz w:val="18"/>
                <w:szCs w:val="18"/>
              </w:rPr>
              <w:t>CT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Pr="00F44A96" w:rsidRDefault="005528F6" w:rsidP="005528F6">
            <w:pPr>
              <w:jc w:val="center"/>
              <w:rPr>
                <w:sz w:val="18"/>
                <w:szCs w:val="18"/>
              </w:rPr>
            </w:pPr>
            <w:r>
              <w:rPr>
                <w:sz w:val="18"/>
                <w:szCs w:val="18"/>
              </w:rPr>
              <w:t>TĐ</w:t>
            </w: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Pr="00F44A96" w:rsidRDefault="005528F6" w:rsidP="005528F6">
            <w:pPr>
              <w:jc w:val="center"/>
              <w:rPr>
                <w:sz w:val="18"/>
                <w:szCs w:val="18"/>
              </w:rPr>
            </w:pPr>
            <w:r>
              <w:rPr>
                <w:sz w:val="18"/>
                <w:szCs w:val="18"/>
              </w:rPr>
              <w:t>CT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Pr="00F44A96" w:rsidRDefault="005528F6" w:rsidP="005528F6">
            <w:pPr>
              <w:jc w:val="center"/>
              <w:rPr>
                <w:sz w:val="18"/>
                <w:szCs w:val="18"/>
              </w:rPr>
            </w:pPr>
            <w:r>
              <w:rPr>
                <w:sz w:val="18"/>
                <w:szCs w:val="18"/>
              </w:rPr>
              <w:t>TLV</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Default="005528F6" w:rsidP="005528F6">
            <w:pPr>
              <w:jc w:val="cente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Default="005528F6" w:rsidP="005528F6">
            <w:pPr>
              <w:jc w:val="center"/>
            </w:pPr>
            <w:r>
              <w:rPr>
                <w:color w:val="333333"/>
                <w:sz w:val="16"/>
                <w:szCs w:val="16"/>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Default="005528F6" w:rsidP="005528F6">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5528F6" w:rsidTr="00F54795">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Default="005528F6" w:rsidP="005528F6">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Default="005528F6" w:rsidP="005528F6">
            <w:pPr>
              <w:jc w:val="center"/>
            </w:pPr>
            <w:r>
              <w:rPr>
                <w:color w:val="FF0000"/>
                <w:sz w:val="20"/>
                <w:szCs w:val="20"/>
              </w:rPr>
              <w:t>3</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Pr="00F44A96" w:rsidRDefault="005528F6" w:rsidP="005528F6">
            <w:pPr>
              <w:jc w:val="center"/>
              <w:rPr>
                <w:sz w:val="18"/>
                <w:szCs w:val="18"/>
              </w:rPr>
            </w:pPr>
            <w:r>
              <w:rPr>
                <w:sz w:val="18"/>
                <w:szCs w:val="18"/>
              </w:rPr>
              <w:t>TOÁN</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Pr="00F44A96" w:rsidRDefault="005528F6" w:rsidP="005528F6">
            <w:pPr>
              <w:jc w:val="center"/>
              <w:rPr>
                <w:sz w:val="18"/>
                <w:szCs w:val="18"/>
              </w:rPr>
            </w:pPr>
            <w:r>
              <w:rPr>
                <w:sz w:val="18"/>
                <w:szCs w:val="18"/>
              </w:rPr>
              <w:t>TV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Pr="00F44A96" w:rsidRDefault="005528F6" w:rsidP="007B12B7">
            <w:pPr>
              <w:jc w:val="center"/>
              <w:rPr>
                <w:sz w:val="18"/>
                <w:szCs w:val="18"/>
              </w:rPr>
            </w:pPr>
            <w:r>
              <w:rPr>
                <w:sz w:val="18"/>
                <w:szCs w:val="18"/>
              </w:rPr>
              <w:t>LT</w:t>
            </w:r>
            <w:r w:rsidR="007B12B7">
              <w:rPr>
                <w:sz w:val="18"/>
                <w:szCs w:val="18"/>
              </w:rPr>
              <w:t>V</w:t>
            </w:r>
            <w:r>
              <w:rPr>
                <w:sz w:val="18"/>
                <w:szCs w:val="18"/>
              </w:rPr>
              <w:t>C</w:t>
            </w: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Pr="00F44A96" w:rsidRDefault="005528F6" w:rsidP="005528F6">
            <w:pPr>
              <w:jc w:val="center"/>
              <w:rPr>
                <w:sz w:val="18"/>
                <w:szCs w:val="18"/>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Pr="00F44A96" w:rsidRDefault="005528F6" w:rsidP="005528F6">
            <w:pPr>
              <w:jc w:val="center"/>
              <w:rPr>
                <w:sz w:val="18"/>
                <w:szCs w:val="18"/>
              </w:rPr>
            </w:pPr>
            <w:r>
              <w:rPr>
                <w:sz w:val="18"/>
                <w:szCs w:val="18"/>
              </w:rPr>
              <w:t>AV</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Default="005528F6" w:rsidP="005528F6">
            <w:pPr>
              <w:jc w:val="cente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Default="005528F6" w:rsidP="005528F6">
            <w:pPr>
              <w:jc w:val="center"/>
            </w:pPr>
            <w:r>
              <w:rPr>
                <w:color w:val="333333"/>
                <w:sz w:val="16"/>
                <w:szCs w:val="16"/>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Default="005528F6" w:rsidP="005528F6">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5528F6" w:rsidTr="00F54795">
        <w:trPr>
          <w:trHeight w:val="438"/>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Default="005528F6" w:rsidP="005528F6">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Default="005528F6" w:rsidP="005528F6">
            <w:pPr>
              <w:jc w:val="center"/>
            </w:pPr>
            <w:r>
              <w:rPr>
                <w:color w:val="FF0000"/>
                <w:sz w:val="20"/>
                <w:szCs w:val="20"/>
              </w:rPr>
              <w:t>4</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528F6" w:rsidRPr="005528F6" w:rsidRDefault="005528F6" w:rsidP="005528F6">
            <w:pPr>
              <w:jc w:val="center"/>
              <w:rPr>
                <w:sz w:val="18"/>
                <w:szCs w:val="18"/>
              </w:rPr>
            </w:pPr>
            <w:r w:rsidRPr="005528F6">
              <w:rPr>
                <w:color w:val="000000"/>
                <w:sz w:val="18"/>
                <w:szCs w:val="18"/>
              </w:rPr>
              <w:t>AV</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528F6" w:rsidRPr="005528F6" w:rsidRDefault="005528F6" w:rsidP="005528F6">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528F6" w:rsidRPr="005528F6" w:rsidRDefault="005528F6" w:rsidP="005528F6">
            <w:pPr>
              <w:jc w:val="center"/>
              <w:rPr>
                <w:sz w:val="18"/>
                <w:szCs w:val="18"/>
              </w:rPr>
            </w:pP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528F6" w:rsidRPr="005528F6" w:rsidRDefault="005528F6" w:rsidP="005528F6">
            <w:pPr>
              <w:jc w:val="center"/>
              <w:rPr>
                <w:sz w:val="18"/>
                <w:szCs w:val="18"/>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528F6" w:rsidRPr="005528F6" w:rsidRDefault="005528F6" w:rsidP="005528F6">
            <w:pPr>
              <w:jc w:val="center"/>
              <w:rPr>
                <w:sz w:val="18"/>
                <w:szCs w:val="18"/>
              </w:rPr>
            </w:pPr>
            <w:r w:rsidRPr="005528F6">
              <w:rPr>
                <w:color w:val="000000"/>
                <w:sz w:val="18"/>
                <w:szCs w:val="18"/>
              </w:rPr>
              <w:t>AV</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Default="005528F6" w:rsidP="005528F6">
            <w:pPr>
              <w:jc w:val="cente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Default="005528F6" w:rsidP="005528F6">
            <w:pPr>
              <w:jc w:val="center"/>
            </w:pPr>
            <w:r>
              <w:rPr>
                <w:b/>
                <w:bCs/>
                <w:color w:val="333333"/>
                <w:sz w:val="16"/>
                <w:szCs w:val="16"/>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Default="005528F6" w:rsidP="005528F6">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0320AD" w:rsidTr="000320AD">
        <w:trPr>
          <w:trHeight w:val="452"/>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320AD" w:rsidRDefault="000320AD" w:rsidP="000320AD">
            <w:pPr>
              <w:jc w:val="center"/>
            </w:pPr>
            <w:r>
              <w:rPr>
                <w:color w:val="FF0000"/>
                <w:sz w:val="20"/>
                <w:szCs w:val="20"/>
              </w:rPr>
              <w:t>Chiều</w:t>
            </w: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20AD" w:rsidRDefault="000320AD" w:rsidP="000320AD">
            <w:pPr>
              <w:jc w:val="center"/>
            </w:pPr>
            <w:r>
              <w:rPr>
                <w:color w:val="FF0000"/>
                <w:sz w:val="20"/>
                <w:szCs w:val="20"/>
              </w:rPr>
              <w:t>5</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0AD" w:rsidRPr="00371482" w:rsidRDefault="000320AD" w:rsidP="000320AD">
            <w:pPr>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0AD" w:rsidRPr="000320AD" w:rsidRDefault="000320AD" w:rsidP="000320AD"/>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0AD" w:rsidRPr="000320AD" w:rsidRDefault="000320AD" w:rsidP="000320AD"/>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320AD" w:rsidRPr="00371482" w:rsidRDefault="000320AD" w:rsidP="000320AD">
            <w:pPr>
              <w:jc w:val="center"/>
              <w:rPr>
                <w:sz w:val="18"/>
                <w:szCs w:val="18"/>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20AD" w:rsidRPr="00371482" w:rsidRDefault="000320AD" w:rsidP="000320AD">
            <w:pPr>
              <w:jc w:val="center"/>
              <w:rPr>
                <w:sz w:val="18"/>
                <w:szCs w:val="18"/>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20AD" w:rsidRDefault="000320AD" w:rsidP="000320AD"/>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0AD" w:rsidRDefault="000320AD" w:rsidP="000320AD">
            <w:pPr>
              <w:jc w:val="center"/>
            </w:pPr>
            <w:r>
              <w:rPr>
                <w:color w:val="000000"/>
                <w:sz w:val="16"/>
                <w:szCs w:val="16"/>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20AD" w:rsidRDefault="000320AD" w:rsidP="000320AD">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0320AD" w:rsidTr="000320AD">
        <w:trPr>
          <w:trHeight w:val="404"/>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20AD" w:rsidRDefault="000320AD" w:rsidP="000320AD">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20AD" w:rsidRDefault="000320AD" w:rsidP="000320AD">
            <w:pPr>
              <w:jc w:val="center"/>
            </w:pPr>
            <w:r>
              <w:rPr>
                <w:color w:val="FF0000"/>
                <w:sz w:val="20"/>
                <w:szCs w:val="20"/>
              </w:rPr>
              <w:t>6</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0AD" w:rsidRPr="00371482" w:rsidRDefault="000320AD" w:rsidP="000320AD">
            <w:pPr>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0AD" w:rsidRPr="000320AD" w:rsidRDefault="000320AD" w:rsidP="000320AD">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0AD" w:rsidRPr="000320AD" w:rsidRDefault="000320AD" w:rsidP="000320AD">
            <w:pPr>
              <w:jc w:val="center"/>
            </w:pP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320AD" w:rsidRPr="00371482" w:rsidRDefault="000320AD" w:rsidP="000320AD">
            <w:pPr>
              <w:jc w:val="center"/>
              <w:rPr>
                <w:sz w:val="18"/>
                <w:szCs w:val="18"/>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20AD" w:rsidRPr="00371482" w:rsidRDefault="000320AD" w:rsidP="000320AD">
            <w:pPr>
              <w:jc w:val="center"/>
              <w:rPr>
                <w:sz w:val="18"/>
                <w:szCs w:val="18"/>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20AD" w:rsidRDefault="000320AD" w:rsidP="000320AD">
            <w:pPr>
              <w:jc w:val="cente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0AD" w:rsidRDefault="000320AD" w:rsidP="000320AD">
            <w:pPr>
              <w:jc w:val="center"/>
            </w:pPr>
            <w:r>
              <w:rPr>
                <w:color w:val="000000"/>
                <w:sz w:val="16"/>
                <w:szCs w:val="16"/>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20AD" w:rsidRDefault="000320AD" w:rsidP="000320AD">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0320AD" w:rsidTr="000320AD">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20AD" w:rsidRDefault="000320AD" w:rsidP="000320AD">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20AD" w:rsidRDefault="000320AD" w:rsidP="000320AD">
            <w:pPr>
              <w:jc w:val="center"/>
            </w:pPr>
            <w:r>
              <w:rPr>
                <w:color w:val="FF0000"/>
                <w:sz w:val="20"/>
                <w:szCs w:val="20"/>
              </w:rPr>
              <w:t>7</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0AD" w:rsidRPr="00371482" w:rsidRDefault="000320AD" w:rsidP="000320AD">
            <w:pPr>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0AD" w:rsidRPr="000320AD" w:rsidRDefault="000320AD" w:rsidP="000320AD">
            <w:pPr>
              <w:jc w:val="center"/>
            </w:pPr>
            <w:r w:rsidRPr="000320AD">
              <w:rPr>
                <w:color w:val="000000"/>
                <w:sz w:val="16"/>
                <w:szCs w:val="16"/>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0AD" w:rsidRPr="000320AD" w:rsidRDefault="000320AD" w:rsidP="000320AD">
            <w:pPr>
              <w:jc w:val="center"/>
            </w:pPr>
            <w:r w:rsidRPr="000320AD">
              <w:rPr>
                <w:color w:val="000000"/>
                <w:sz w:val="16"/>
                <w:szCs w:val="16"/>
              </w:rPr>
              <w:t> </w:t>
            </w: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320AD" w:rsidRPr="00371482" w:rsidRDefault="000320AD" w:rsidP="000320AD">
            <w:pPr>
              <w:jc w:val="center"/>
              <w:rPr>
                <w:sz w:val="18"/>
                <w:szCs w:val="18"/>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20AD" w:rsidRPr="00371482" w:rsidRDefault="000320AD" w:rsidP="000320AD">
            <w:pPr>
              <w:jc w:val="center"/>
              <w:rPr>
                <w:sz w:val="18"/>
                <w:szCs w:val="18"/>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20AD" w:rsidRDefault="000320AD" w:rsidP="000320AD">
            <w:pPr>
              <w:jc w:val="center"/>
            </w:pPr>
            <w:r>
              <w:rPr>
                <w:color w:val="000000"/>
                <w:sz w:val="16"/>
                <w:szCs w:val="16"/>
              </w:rPr>
              <w:t> </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0AD" w:rsidRDefault="000320AD" w:rsidP="000320AD">
            <w:pPr>
              <w:jc w:val="center"/>
            </w:pPr>
            <w:r>
              <w:rPr>
                <w:color w:val="000000"/>
                <w:sz w:val="16"/>
                <w:szCs w:val="16"/>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20AD" w:rsidRDefault="000320AD" w:rsidP="000320AD">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F54795">
        <w:trPr>
          <w:trHeight w:val="355"/>
        </w:trPr>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Tổng số tiết/tuần</w:t>
            </w:r>
          </w:p>
        </w:tc>
        <w:tc>
          <w:tcPr>
            <w:tcW w:w="633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3256A8" w:rsidP="00BC3BC1">
            <w:pPr>
              <w:jc w:val="center"/>
            </w:pPr>
            <w:r>
              <w:rPr>
                <w:b/>
                <w:color w:val="FF0000"/>
                <w:sz w:val="20"/>
                <w:szCs w:val="20"/>
              </w:rPr>
              <w:t xml:space="preserve"> 16</w:t>
            </w:r>
            <w:r w:rsidR="00173545">
              <w:rPr>
                <w:b/>
                <w:color w:val="FF0000"/>
                <w:sz w:val="20"/>
                <w:szCs w:val="20"/>
              </w:rPr>
              <w:t xml:space="preserve"> Tiết</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rPr>
                <w:color w:val="FF0000"/>
                <w:sz w:val="20"/>
                <w:szCs w:val="20"/>
              </w:rPr>
            </w:pPr>
          </w:p>
        </w:tc>
      </w:tr>
      <w:tr w:rsidR="00173545" w:rsidTr="00F54795">
        <w:trPr>
          <w:trHeight w:val="328"/>
        </w:trPr>
        <w:tc>
          <w:tcPr>
            <w:tcW w:w="9528"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TUẦN 4</w:t>
            </w:r>
          </w:p>
        </w:tc>
      </w:tr>
      <w:tr w:rsidR="00173545" w:rsidTr="00F54795">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b/>
                <w:color w:val="FF0000"/>
                <w:sz w:val="20"/>
                <w:szCs w:val="20"/>
              </w:rPr>
              <w:t>THỜI GIAN</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4/10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5</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7</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8</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9</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10</w:t>
            </w:r>
          </w:p>
        </w:tc>
        <w:tc>
          <w:tcPr>
            <w:tcW w:w="18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371482" w:rsidRDefault="00173545" w:rsidP="00BC3BC1">
            <w:pPr>
              <w:rPr>
                <w:color w:val="FF0000"/>
              </w:rPr>
            </w:pPr>
            <w:r w:rsidRPr="00371482">
              <w:rPr>
                <w:color w:val="FF0000"/>
              </w:rPr>
              <w:t>Điều chỉnh kế hoạch Tuần</w:t>
            </w:r>
          </w:p>
        </w:tc>
      </w:tr>
      <w:tr w:rsidR="00173545" w:rsidTr="00F54795">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Buổi</w:t>
            </w: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Tiết học</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2</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4</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5</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6</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7</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CN</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5528F6" w:rsidTr="00F54795">
        <w:trPr>
          <w:trHeight w:val="411"/>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Default="005528F6" w:rsidP="005528F6">
            <w:pPr>
              <w:jc w:val="center"/>
            </w:pPr>
            <w:r>
              <w:rPr>
                <w:color w:val="FF0000"/>
                <w:sz w:val="20"/>
                <w:szCs w:val="20"/>
              </w:rPr>
              <w:t>Sáng</w:t>
            </w: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Default="005528F6" w:rsidP="005528F6">
            <w:pPr>
              <w:jc w:val="center"/>
            </w:pPr>
            <w:r>
              <w:rPr>
                <w:color w:val="FF0000"/>
                <w:sz w:val="20"/>
                <w:szCs w:val="20"/>
              </w:rPr>
              <w:t>1</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Pr="00F44A96" w:rsidRDefault="005528F6" w:rsidP="005528F6">
            <w:pPr>
              <w:jc w:val="center"/>
              <w:rPr>
                <w:sz w:val="18"/>
                <w:szCs w:val="18"/>
              </w:rPr>
            </w:pPr>
            <w:r>
              <w:rPr>
                <w:sz w:val="18"/>
                <w:szCs w:val="18"/>
              </w:rPr>
              <w:t>TĐ</w:t>
            </w:r>
            <w:r w:rsidRPr="00F44A96">
              <w:rPr>
                <w:sz w:val="18"/>
                <w:szCs w:val="18"/>
              </w:rPr>
              <w:t xml:space="preserve"> </w:t>
            </w:r>
            <w:r>
              <w:rPr>
                <w:sz w:val="18"/>
                <w:szCs w:val="18"/>
              </w:rPr>
              <w:t>–</w:t>
            </w:r>
            <w:r w:rsidRPr="00F44A96">
              <w:rPr>
                <w:sz w:val="18"/>
                <w:szCs w:val="18"/>
              </w:rPr>
              <w:t>KC</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Pr="00F44A96" w:rsidRDefault="005528F6" w:rsidP="005528F6">
            <w:pPr>
              <w:jc w:val="center"/>
              <w:rPr>
                <w:sz w:val="18"/>
                <w:szCs w:val="18"/>
              </w:rPr>
            </w:pPr>
            <w:r w:rsidRPr="00F44A96">
              <w:rPr>
                <w:sz w:val="18"/>
                <w:szCs w:val="18"/>
              </w:rPr>
              <w:t>TOÁN</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Pr="00F44A96" w:rsidRDefault="005528F6" w:rsidP="005528F6">
            <w:pPr>
              <w:jc w:val="center"/>
              <w:rPr>
                <w:sz w:val="18"/>
                <w:szCs w:val="18"/>
              </w:rPr>
            </w:pPr>
            <w:r>
              <w:rPr>
                <w:sz w:val="18"/>
                <w:szCs w:val="18"/>
              </w:rPr>
              <w:t>TOAN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Pr="00F44A96" w:rsidRDefault="005528F6" w:rsidP="005528F6">
            <w:pPr>
              <w:jc w:val="center"/>
              <w:rPr>
                <w:sz w:val="18"/>
                <w:szCs w:val="18"/>
              </w:rPr>
            </w:pPr>
            <w:r w:rsidRPr="00F44A96">
              <w:rPr>
                <w:sz w:val="18"/>
                <w:szCs w:val="18"/>
              </w:rPr>
              <w:t>TOÁN</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Pr="00F44A96" w:rsidRDefault="005528F6" w:rsidP="005528F6">
            <w:pPr>
              <w:jc w:val="center"/>
              <w:rPr>
                <w:sz w:val="18"/>
                <w:szCs w:val="18"/>
              </w:rPr>
            </w:pPr>
            <w:r>
              <w:rPr>
                <w:sz w:val="18"/>
                <w:szCs w:val="18"/>
              </w:rPr>
              <w:t>TOÁN</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Default="005528F6" w:rsidP="005528F6">
            <w:pPr>
              <w:jc w:val="cente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528F6" w:rsidRDefault="005528F6" w:rsidP="005528F6">
            <w:r>
              <w:rPr>
                <w:color w:val="000000"/>
              </w:rPr>
              <w:t> </w:t>
            </w:r>
          </w:p>
        </w:tc>
        <w:tc>
          <w:tcPr>
            <w:tcW w:w="18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Default="005528F6" w:rsidP="005528F6">
            <w:pPr>
              <w:jc w:val="center"/>
              <w:rPr>
                <w:color w:val="FF0000"/>
                <w:sz w:val="20"/>
                <w:szCs w:val="20"/>
              </w:rPr>
            </w:pPr>
          </w:p>
        </w:tc>
      </w:tr>
      <w:tr w:rsidR="005528F6" w:rsidTr="00F54795">
        <w:trPr>
          <w:trHeight w:val="467"/>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Default="005528F6" w:rsidP="005528F6">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Default="005528F6" w:rsidP="005528F6">
            <w:pPr>
              <w:jc w:val="center"/>
            </w:pPr>
            <w:r>
              <w:rPr>
                <w:color w:val="FF0000"/>
                <w:sz w:val="20"/>
                <w:szCs w:val="20"/>
              </w:rPr>
              <w:t>2</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Pr="00F44A96" w:rsidRDefault="005528F6" w:rsidP="005528F6">
            <w:pPr>
              <w:jc w:val="center"/>
              <w:rPr>
                <w:sz w:val="18"/>
                <w:szCs w:val="18"/>
              </w:rPr>
            </w:pPr>
            <w:r>
              <w:rPr>
                <w:sz w:val="18"/>
                <w:szCs w:val="18"/>
              </w:rPr>
              <w:t>TĐ</w:t>
            </w:r>
            <w:r w:rsidRPr="00F44A96">
              <w:rPr>
                <w:sz w:val="18"/>
                <w:szCs w:val="18"/>
              </w:rPr>
              <w:t xml:space="preserve"> </w:t>
            </w:r>
            <w:r>
              <w:rPr>
                <w:sz w:val="18"/>
                <w:szCs w:val="18"/>
              </w:rPr>
              <w:t>–</w:t>
            </w:r>
            <w:r w:rsidRPr="00F44A96">
              <w:rPr>
                <w:sz w:val="18"/>
                <w:szCs w:val="18"/>
              </w:rPr>
              <w:t>KC</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Pr="00F44A96" w:rsidRDefault="005528F6" w:rsidP="005528F6">
            <w:pPr>
              <w:jc w:val="center"/>
              <w:rPr>
                <w:sz w:val="18"/>
                <w:szCs w:val="18"/>
              </w:rPr>
            </w:pPr>
            <w:r>
              <w:rPr>
                <w:sz w:val="18"/>
                <w:szCs w:val="18"/>
              </w:rPr>
              <w:t>CT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Pr="00F44A96" w:rsidRDefault="005528F6" w:rsidP="005528F6">
            <w:pPr>
              <w:jc w:val="center"/>
              <w:rPr>
                <w:sz w:val="18"/>
                <w:szCs w:val="18"/>
              </w:rPr>
            </w:pPr>
            <w:r>
              <w:rPr>
                <w:sz w:val="18"/>
                <w:szCs w:val="18"/>
              </w:rPr>
              <w:t>TĐ</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Pr="00F44A96" w:rsidRDefault="005528F6" w:rsidP="005528F6">
            <w:pPr>
              <w:jc w:val="center"/>
              <w:rPr>
                <w:sz w:val="18"/>
                <w:szCs w:val="18"/>
              </w:rPr>
            </w:pPr>
            <w:r>
              <w:rPr>
                <w:sz w:val="18"/>
                <w:szCs w:val="18"/>
              </w:rPr>
              <w:t>CT</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Pr="00F44A96" w:rsidRDefault="005528F6" w:rsidP="005528F6">
            <w:pPr>
              <w:jc w:val="center"/>
              <w:rPr>
                <w:sz w:val="18"/>
                <w:szCs w:val="18"/>
              </w:rPr>
            </w:pPr>
            <w:r>
              <w:rPr>
                <w:sz w:val="18"/>
                <w:szCs w:val="18"/>
              </w:rPr>
              <w:t>TLV</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Default="005528F6" w:rsidP="005528F6">
            <w:pPr>
              <w:jc w:val="cente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528F6" w:rsidRDefault="005528F6" w:rsidP="005528F6">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Default="005528F6" w:rsidP="005528F6">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5528F6" w:rsidTr="00F54795">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Default="005528F6" w:rsidP="005528F6">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Default="005528F6" w:rsidP="005528F6">
            <w:pPr>
              <w:jc w:val="center"/>
            </w:pPr>
            <w:r>
              <w:rPr>
                <w:color w:val="FF0000"/>
                <w:sz w:val="20"/>
                <w:szCs w:val="20"/>
              </w:rPr>
              <w:t>3</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Pr="00F44A96" w:rsidRDefault="005528F6" w:rsidP="005528F6">
            <w:pPr>
              <w:jc w:val="center"/>
              <w:rPr>
                <w:sz w:val="18"/>
                <w:szCs w:val="18"/>
              </w:rPr>
            </w:pPr>
            <w:r>
              <w:rPr>
                <w:sz w:val="18"/>
                <w:szCs w:val="18"/>
              </w:rPr>
              <w:t>TOÁN</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Pr="00F44A96" w:rsidRDefault="005528F6" w:rsidP="005528F6">
            <w:pPr>
              <w:jc w:val="center"/>
              <w:rPr>
                <w:sz w:val="18"/>
                <w:szCs w:val="18"/>
              </w:rPr>
            </w:pPr>
            <w:r>
              <w:rPr>
                <w:sz w:val="18"/>
                <w:szCs w:val="18"/>
              </w:rPr>
              <w:t>TV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Pr="00F44A96" w:rsidRDefault="005528F6" w:rsidP="00194EC9">
            <w:pPr>
              <w:jc w:val="center"/>
              <w:rPr>
                <w:sz w:val="18"/>
                <w:szCs w:val="18"/>
              </w:rPr>
            </w:pPr>
            <w:r>
              <w:rPr>
                <w:sz w:val="18"/>
                <w:szCs w:val="18"/>
              </w:rPr>
              <w:t>LT</w:t>
            </w:r>
            <w:r w:rsidR="00194EC9">
              <w:rPr>
                <w:sz w:val="18"/>
                <w:szCs w:val="18"/>
              </w:rPr>
              <w:t>V</w:t>
            </w:r>
            <w:r>
              <w:rPr>
                <w:sz w:val="18"/>
                <w:szCs w:val="18"/>
              </w:rPr>
              <w:t>C</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Pr="00F44A96" w:rsidRDefault="005528F6" w:rsidP="005528F6">
            <w:pPr>
              <w:jc w:val="center"/>
              <w:rPr>
                <w:sz w:val="18"/>
                <w:szCs w:val="18"/>
              </w:rPr>
            </w:pP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Pr="00F44A96" w:rsidRDefault="005528F6" w:rsidP="005528F6">
            <w:pPr>
              <w:jc w:val="center"/>
              <w:rPr>
                <w:sz w:val="18"/>
                <w:szCs w:val="18"/>
              </w:rPr>
            </w:pPr>
            <w:r>
              <w:rPr>
                <w:sz w:val="18"/>
                <w:szCs w:val="18"/>
              </w:rPr>
              <w:t>AV</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Default="005528F6" w:rsidP="005528F6">
            <w:pPr>
              <w:jc w:val="center"/>
            </w:pPr>
            <w:r>
              <w:rPr>
                <w:sz w:val="14"/>
                <w:szCs w:val="14"/>
              </w:rPr>
              <w:t> </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528F6" w:rsidRDefault="005528F6" w:rsidP="005528F6">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Default="005528F6" w:rsidP="005528F6">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5528F6" w:rsidTr="00F54795">
        <w:trPr>
          <w:trHeight w:val="438"/>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Default="005528F6" w:rsidP="005528F6">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Default="005528F6" w:rsidP="005528F6">
            <w:pPr>
              <w:jc w:val="center"/>
            </w:pPr>
            <w:r>
              <w:rPr>
                <w:color w:val="FF0000"/>
                <w:sz w:val="20"/>
                <w:szCs w:val="20"/>
              </w:rPr>
              <w:t>4</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528F6" w:rsidRPr="005528F6" w:rsidRDefault="005528F6" w:rsidP="005528F6">
            <w:pPr>
              <w:jc w:val="center"/>
              <w:rPr>
                <w:sz w:val="18"/>
                <w:szCs w:val="18"/>
              </w:rPr>
            </w:pPr>
            <w:r w:rsidRPr="005528F6">
              <w:rPr>
                <w:color w:val="000000"/>
                <w:sz w:val="18"/>
                <w:szCs w:val="18"/>
              </w:rPr>
              <w:t>AV</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528F6" w:rsidRPr="005528F6" w:rsidRDefault="005528F6" w:rsidP="005528F6">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528F6" w:rsidRPr="005528F6" w:rsidRDefault="005528F6" w:rsidP="005528F6">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528F6" w:rsidRPr="005528F6" w:rsidRDefault="005528F6" w:rsidP="005528F6">
            <w:pPr>
              <w:jc w:val="center"/>
              <w:rPr>
                <w:sz w:val="18"/>
                <w:szCs w:val="18"/>
              </w:rPr>
            </w:pP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528F6" w:rsidRPr="005528F6" w:rsidRDefault="005528F6" w:rsidP="005528F6">
            <w:pPr>
              <w:jc w:val="center"/>
              <w:rPr>
                <w:sz w:val="18"/>
                <w:szCs w:val="18"/>
              </w:rPr>
            </w:pPr>
            <w:r w:rsidRPr="005528F6">
              <w:rPr>
                <w:color w:val="000000"/>
                <w:sz w:val="18"/>
                <w:szCs w:val="18"/>
              </w:rPr>
              <w:t>AV</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528F6" w:rsidRDefault="005528F6" w:rsidP="005528F6">
            <w:r>
              <w:rPr>
                <w:color w:val="000000"/>
              </w:rPr>
              <w:t> </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528F6" w:rsidRDefault="005528F6" w:rsidP="005528F6">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28F6" w:rsidRDefault="005528F6" w:rsidP="005528F6">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F54795">
        <w:trPr>
          <w:trHeight w:val="452"/>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Chiều</w:t>
            </w: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5</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F54795">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6</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F54795">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7</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173545" w:rsidRDefault="00173545" w:rsidP="00BC3BC1">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F54795">
        <w:trPr>
          <w:trHeight w:val="355"/>
        </w:trPr>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Tổng số tiết/tuần</w:t>
            </w:r>
          </w:p>
        </w:tc>
        <w:tc>
          <w:tcPr>
            <w:tcW w:w="633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 xml:space="preserve">13 Tiết </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173545" w:rsidTr="00F54795">
        <w:trPr>
          <w:trHeight w:val="328"/>
        </w:trPr>
        <w:tc>
          <w:tcPr>
            <w:tcW w:w="9528"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TUẦN 5</w:t>
            </w:r>
          </w:p>
        </w:tc>
      </w:tr>
      <w:tr w:rsidR="00173545" w:rsidTr="00F54795">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b/>
                <w:color w:val="FF0000"/>
                <w:sz w:val="20"/>
                <w:szCs w:val="20"/>
              </w:rPr>
              <w:t>THỜI GIAN</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11/10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12</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13</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14</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15</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16</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17</w:t>
            </w:r>
          </w:p>
        </w:tc>
        <w:tc>
          <w:tcPr>
            <w:tcW w:w="18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 xml:space="preserve">Điều chỉnh kế </w:t>
            </w:r>
            <w:r w:rsidR="00BC3BC1">
              <w:rPr>
                <w:color w:val="FF0000"/>
                <w:sz w:val="20"/>
                <w:szCs w:val="20"/>
              </w:rPr>
              <w:t>Covadt</w:t>
            </w:r>
            <w:r>
              <w:rPr>
                <w:color w:val="FF0000"/>
                <w:sz w:val="20"/>
                <w:szCs w:val="20"/>
              </w:rPr>
              <w:t>hoạch Tuần</w:t>
            </w:r>
          </w:p>
        </w:tc>
      </w:tr>
      <w:tr w:rsidR="00173545" w:rsidTr="00F54795">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lastRenderedPageBreak/>
              <w:t>Buổi</w:t>
            </w: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Tiết học</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2</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4</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5</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6</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7</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CN</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707E25" w:rsidTr="00F54795">
        <w:trPr>
          <w:trHeight w:val="411"/>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r>
              <w:rPr>
                <w:color w:val="FF0000"/>
                <w:sz w:val="20"/>
                <w:szCs w:val="20"/>
              </w:rPr>
              <w:lastRenderedPageBreak/>
              <w:t>Sáng</w:t>
            </w: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r>
              <w:rPr>
                <w:color w:val="FF0000"/>
                <w:sz w:val="20"/>
                <w:szCs w:val="20"/>
              </w:rPr>
              <w:t>1</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TĐ</w:t>
            </w:r>
            <w:r w:rsidRPr="00F44A96">
              <w:rPr>
                <w:sz w:val="18"/>
                <w:szCs w:val="18"/>
              </w:rPr>
              <w:t xml:space="preserve"> </w:t>
            </w:r>
            <w:r>
              <w:rPr>
                <w:sz w:val="18"/>
                <w:szCs w:val="18"/>
              </w:rPr>
              <w:t>–</w:t>
            </w:r>
            <w:r w:rsidRPr="00F44A96">
              <w:rPr>
                <w:sz w:val="18"/>
                <w:szCs w:val="18"/>
              </w:rPr>
              <w:t>KC</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sidRPr="00F44A96">
              <w:rPr>
                <w:sz w:val="18"/>
                <w:szCs w:val="18"/>
              </w:rPr>
              <w:t>TOÁN</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TOAN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sidRPr="00F44A96">
              <w:rPr>
                <w:sz w:val="18"/>
                <w:szCs w:val="18"/>
              </w:rPr>
              <w:t>TOÁN</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TOÁN</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Default="00707E25" w:rsidP="00707E25">
            <w:r>
              <w:rPr>
                <w:color w:val="000000"/>
              </w:rPr>
              <w:t> </w:t>
            </w:r>
          </w:p>
        </w:tc>
        <w:tc>
          <w:tcPr>
            <w:tcW w:w="18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rPr>
                <w:color w:val="FF0000"/>
                <w:sz w:val="20"/>
                <w:szCs w:val="20"/>
              </w:rPr>
            </w:pPr>
          </w:p>
        </w:tc>
      </w:tr>
      <w:tr w:rsidR="00707E25" w:rsidTr="00F54795">
        <w:trPr>
          <w:trHeight w:val="467"/>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r>
              <w:rPr>
                <w:color w:val="FF0000"/>
                <w:sz w:val="20"/>
                <w:szCs w:val="20"/>
              </w:rPr>
              <w:t>2</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TĐ</w:t>
            </w:r>
            <w:r w:rsidRPr="00F44A96">
              <w:rPr>
                <w:sz w:val="18"/>
                <w:szCs w:val="18"/>
              </w:rPr>
              <w:t xml:space="preserve"> </w:t>
            </w:r>
            <w:r>
              <w:rPr>
                <w:sz w:val="18"/>
                <w:szCs w:val="18"/>
              </w:rPr>
              <w:t>–</w:t>
            </w:r>
            <w:r w:rsidRPr="00F44A96">
              <w:rPr>
                <w:sz w:val="18"/>
                <w:szCs w:val="18"/>
              </w:rPr>
              <w:t>KC</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CT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TĐ</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CT</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TLV</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Default="00707E25" w:rsidP="00707E25">
            <w:pPr>
              <w:jc w:val="both"/>
            </w:pPr>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707E25" w:rsidTr="00F54795">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r>
              <w:rPr>
                <w:color w:val="FF0000"/>
                <w:sz w:val="20"/>
                <w:szCs w:val="20"/>
              </w:rPr>
              <w:t>3</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TOÁN</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0F5E2D">
            <w:pPr>
              <w:jc w:val="center"/>
              <w:rPr>
                <w:sz w:val="18"/>
                <w:szCs w:val="18"/>
              </w:rPr>
            </w:pPr>
            <w:r>
              <w:rPr>
                <w:sz w:val="18"/>
                <w:szCs w:val="18"/>
              </w:rPr>
              <w:t>LT</w:t>
            </w:r>
            <w:r w:rsidR="000F5E2D">
              <w:rPr>
                <w:sz w:val="18"/>
                <w:szCs w:val="18"/>
              </w:rPr>
              <w:t>V</w:t>
            </w:r>
            <w:r>
              <w:rPr>
                <w:sz w:val="18"/>
                <w:szCs w:val="18"/>
              </w:rPr>
              <w:t>C</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AV</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r>
              <w:rPr>
                <w:sz w:val="14"/>
                <w:szCs w:val="14"/>
              </w:rPr>
              <w:t> </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Default="00707E25" w:rsidP="00707E25">
            <w:pPr>
              <w:jc w:val="both"/>
            </w:pPr>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707E25" w:rsidTr="00F54795">
        <w:trPr>
          <w:trHeight w:val="438"/>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r>
              <w:rPr>
                <w:color w:val="FF0000"/>
                <w:sz w:val="20"/>
                <w:szCs w:val="20"/>
              </w:rPr>
              <w:t>4</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Pr="005528F6" w:rsidRDefault="00707E25" w:rsidP="00707E25">
            <w:pPr>
              <w:jc w:val="center"/>
              <w:rPr>
                <w:sz w:val="18"/>
                <w:szCs w:val="18"/>
              </w:rPr>
            </w:pPr>
            <w:r w:rsidRPr="005528F6">
              <w:rPr>
                <w:color w:val="000000"/>
                <w:sz w:val="18"/>
                <w:szCs w:val="18"/>
              </w:rPr>
              <w:t>AV</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Pr="005528F6" w:rsidRDefault="00707E25" w:rsidP="00707E25">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Pr="005528F6" w:rsidRDefault="00707E25" w:rsidP="00707E25">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Pr="005528F6" w:rsidRDefault="00707E25" w:rsidP="00707E25">
            <w:pPr>
              <w:jc w:val="center"/>
              <w:rPr>
                <w:sz w:val="18"/>
                <w:szCs w:val="18"/>
              </w:rPr>
            </w:pP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Pr="005528F6" w:rsidRDefault="00707E25" w:rsidP="00707E25">
            <w:pPr>
              <w:jc w:val="center"/>
              <w:rPr>
                <w:sz w:val="18"/>
                <w:szCs w:val="18"/>
              </w:rPr>
            </w:pPr>
            <w:r w:rsidRPr="005528F6">
              <w:rPr>
                <w:color w:val="000000"/>
                <w:sz w:val="18"/>
                <w:szCs w:val="18"/>
              </w:rPr>
              <w:t>AV</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Default="00707E25" w:rsidP="00707E25">
            <w:r>
              <w:rPr>
                <w:color w:val="000000"/>
              </w:rPr>
              <w:t> </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Default="00707E25" w:rsidP="00707E25">
            <w:pPr>
              <w:jc w:val="both"/>
            </w:pPr>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BC3BC1" w:rsidTr="00F54795">
        <w:trPr>
          <w:trHeight w:val="452"/>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3BC1" w:rsidRDefault="00BC3BC1" w:rsidP="00BC3BC1">
            <w:pPr>
              <w:jc w:val="center"/>
            </w:pPr>
            <w:r>
              <w:rPr>
                <w:color w:val="FF0000"/>
                <w:sz w:val="20"/>
                <w:szCs w:val="20"/>
              </w:rPr>
              <w:t>Chiều</w:t>
            </w: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3BC1" w:rsidRDefault="00BC3BC1" w:rsidP="00BC3BC1">
            <w:pPr>
              <w:jc w:val="center"/>
            </w:pPr>
            <w:r>
              <w:rPr>
                <w:color w:val="FF0000"/>
                <w:sz w:val="20"/>
                <w:szCs w:val="20"/>
              </w:rPr>
              <w:t>5</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3BC1" w:rsidRDefault="00BC3BC1" w:rsidP="00BC3BC1">
            <w:r>
              <w:rPr>
                <w:color w:val="00000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3BC1" w:rsidRDefault="00BC3BC1" w:rsidP="00BC3BC1">
            <w:r>
              <w:rPr>
                <w:color w:val="000000"/>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3BC1" w:rsidRDefault="00BC3BC1" w:rsidP="00BC3BC1">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C3BC1" w:rsidRDefault="00BC3BC1" w:rsidP="00BC3BC1">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3BC1" w:rsidRDefault="00BC3BC1" w:rsidP="00BC3BC1">
            <w:pPr>
              <w:jc w:val="cente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C3BC1" w:rsidRDefault="00BC3BC1" w:rsidP="00BC3BC1">
            <w:pPr>
              <w:jc w:val="both"/>
              <w:rPr>
                <w:rFonts w:ascii="Cambria" w:eastAsia="Cambria" w:hAnsi="Cambria" w:cs="Cambria"/>
                <w:b/>
                <w:bCs/>
                <w:color w:val="000000"/>
                <w:sz w:val="20"/>
                <w:szCs w:val="20"/>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3BC1" w:rsidRDefault="00BC3BC1" w:rsidP="00BC3BC1">
            <w:pPr>
              <w:jc w:val="both"/>
            </w:pPr>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3BC1" w:rsidRDefault="00BC3BC1"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BC3BC1" w:rsidTr="00F54795">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3BC1" w:rsidRDefault="00BC3BC1"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3BC1" w:rsidRDefault="00BC3BC1" w:rsidP="00BC3BC1">
            <w:pPr>
              <w:jc w:val="center"/>
            </w:pPr>
            <w:r>
              <w:rPr>
                <w:color w:val="FF0000"/>
                <w:sz w:val="20"/>
                <w:szCs w:val="20"/>
              </w:rPr>
              <w:t>6</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3BC1" w:rsidRDefault="00BC3BC1" w:rsidP="00BC3BC1">
            <w:r>
              <w:rPr>
                <w:color w:val="00000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3BC1" w:rsidRDefault="00BC3BC1" w:rsidP="00BC3BC1">
            <w:r>
              <w:rPr>
                <w:color w:val="000000"/>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3BC1" w:rsidRDefault="00BC3BC1" w:rsidP="00BC3BC1">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C3BC1" w:rsidRDefault="00BC3BC1" w:rsidP="00BC3BC1">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3BC1" w:rsidRDefault="00BC3BC1" w:rsidP="00BC3BC1">
            <w:pPr>
              <w:jc w:val="cente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C3BC1" w:rsidRDefault="00BC3BC1" w:rsidP="00BC3BC1">
            <w:pPr>
              <w:jc w:val="both"/>
              <w:rPr>
                <w:rFonts w:ascii="Cambria" w:eastAsia="Cambria" w:hAnsi="Cambria" w:cs="Cambria"/>
                <w:b/>
                <w:bCs/>
                <w:color w:val="000000"/>
                <w:sz w:val="20"/>
                <w:szCs w:val="20"/>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3BC1" w:rsidRDefault="00BC3BC1" w:rsidP="00BC3BC1">
            <w:pPr>
              <w:jc w:val="both"/>
            </w:pPr>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3BC1" w:rsidRDefault="00BC3BC1"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BC3BC1" w:rsidTr="00F54795">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3BC1" w:rsidRDefault="00BC3BC1"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3BC1" w:rsidRDefault="00BC3BC1" w:rsidP="00BC3BC1">
            <w:pPr>
              <w:jc w:val="center"/>
            </w:pPr>
            <w:r>
              <w:rPr>
                <w:color w:val="FF0000"/>
                <w:sz w:val="20"/>
                <w:szCs w:val="20"/>
              </w:rPr>
              <w:t>7</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3BC1" w:rsidRDefault="00BC3BC1" w:rsidP="00BC3BC1">
            <w:r>
              <w:rPr>
                <w:color w:val="00000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3BC1" w:rsidRDefault="00BC3BC1" w:rsidP="00BC3BC1">
            <w:r>
              <w:rPr>
                <w:color w:val="000000"/>
              </w:rPr>
              <w:t> </w:t>
            </w: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BC3BC1" w:rsidRDefault="00BC3BC1" w:rsidP="00BC3BC1">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C3BC1" w:rsidRDefault="00BC3BC1" w:rsidP="00BC3BC1">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3BC1" w:rsidRDefault="00BC3BC1" w:rsidP="00707E25">
            <w:pPr>
              <w:jc w:val="center"/>
            </w:pPr>
            <w:r>
              <w:rPr>
                <w:sz w:val="14"/>
                <w:szCs w:val="14"/>
              </w:rPr>
              <w:t> </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C3BC1" w:rsidRDefault="00BC3BC1" w:rsidP="00BC3BC1">
            <w:pPr>
              <w:jc w:val="both"/>
              <w:rPr>
                <w:rFonts w:ascii="Cambria" w:eastAsia="Cambria" w:hAnsi="Cambria" w:cs="Cambria"/>
                <w:b/>
                <w:bCs/>
                <w:color w:val="000000"/>
                <w:sz w:val="20"/>
                <w:szCs w:val="20"/>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3BC1" w:rsidRDefault="00BC3BC1" w:rsidP="00BC3BC1">
            <w:pPr>
              <w:jc w:val="both"/>
            </w:pPr>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3BC1" w:rsidRDefault="00BC3BC1"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F54795">
        <w:trPr>
          <w:trHeight w:val="355"/>
        </w:trPr>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Tổng số tiết/tuần</w:t>
            </w:r>
          </w:p>
        </w:tc>
        <w:tc>
          <w:tcPr>
            <w:tcW w:w="633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4278B" w:rsidP="00BC3BC1">
            <w:pPr>
              <w:jc w:val="center"/>
            </w:pPr>
            <w:r>
              <w:rPr>
                <w:b/>
                <w:color w:val="FF0000"/>
                <w:sz w:val="20"/>
                <w:szCs w:val="20"/>
              </w:rPr>
              <w:t xml:space="preserve"> 16</w:t>
            </w:r>
            <w:r w:rsidR="00173545">
              <w:rPr>
                <w:b/>
                <w:color w:val="FF0000"/>
                <w:sz w:val="20"/>
                <w:szCs w:val="20"/>
              </w:rPr>
              <w:t xml:space="preserve"> Tiết</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173545" w:rsidTr="00F54795">
        <w:trPr>
          <w:trHeight w:val="328"/>
        </w:trPr>
        <w:tc>
          <w:tcPr>
            <w:tcW w:w="9528"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TUẦN 6</w:t>
            </w:r>
          </w:p>
        </w:tc>
      </w:tr>
      <w:tr w:rsidR="00173545" w:rsidTr="00F54795">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b/>
                <w:color w:val="FF0000"/>
                <w:sz w:val="20"/>
                <w:szCs w:val="20"/>
              </w:rPr>
              <w:t>THỜI GIAN</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18/10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19</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20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21</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22</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23</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24</w:t>
            </w:r>
          </w:p>
        </w:tc>
        <w:tc>
          <w:tcPr>
            <w:tcW w:w="18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Điều chỉnh kế hoạch Tuần</w:t>
            </w:r>
          </w:p>
        </w:tc>
      </w:tr>
      <w:tr w:rsidR="00173545" w:rsidTr="00F54795">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Buổi</w:t>
            </w: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Tiết học</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2</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4</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5</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6</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7</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CN</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707E25" w:rsidTr="00F54795">
        <w:trPr>
          <w:trHeight w:val="411"/>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r>
              <w:rPr>
                <w:color w:val="FF0000"/>
                <w:sz w:val="20"/>
                <w:szCs w:val="20"/>
              </w:rPr>
              <w:t>Sáng</w:t>
            </w: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r>
              <w:rPr>
                <w:color w:val="FF0000"/>
                <w:sz w:val="20"/>
                <w:szCs w:val="20"/>
              </w:rPr>
              <w:t>1</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TĐ</w:t>
            </w:r>
            <w:r w:rsidRPr="00F44A96">
              <w:rPr>
                <w:sz w:val="18"/>
                <w:szCs w:val="18"/>
              </w:rPr>
              <w:t xml:space="preserve"> </w:t>
            </w:r>
            <w:r>
              <w:rPr>
                <w:sz w:val="18"/>
                <w:szCs w:val="18"/>
              </w:rPr>
              <w:t>–</w:t>
            </w:r>
            <w:r w:rsidRPr="00F44A96">
              <w:rPr>
                <w:sz w:val="18"/>
                <w:szCs w:val="18"/>
              </w:rPr>
              <w:t>KC</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sidRPr="00F44A96">
              <w:rPr>
                <w:sz w:val="18"/>
                <w:szCs w:val="18"/>
              </w:rPr>
              <w:t>TOÁN</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TOAN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sidRPr="00F44A96">
              <w:rPr>
                <w:sz w:val="18"/>
                <w:szCs w:val="18"/>
              </w:rPr>
              <w:t>TOÁN</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TOÁN</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Default="00707E25" w:rsidP="00707E25">
            <w:r>
              <w:rPr>
                <w:color w:val="000000"/>
              </w:rPr>
              <w:t> </w:t>
            </w:r>
          </w:p>
        </w:tc>
        <w:tc>
          <w:tcPr>
            <w:tcW w:w="18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rPr>
                <w:color w:val="FF0000"/>
                <w:sz w:val="20"/>
                <w:szCs w:val="20"/>
              </w:rPr>
            </w:pPr>
          </w:p>
        </w:tc>
      </w:tr>
      <w:tr w:rsidR="00707E25" w:rsidTr="00F54795">
        <w:trPr>
          <w:trHeight w:val="467"/>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r>
              <w:rPr>
                <w:color w:val="FF0000"/>
                <w:sz w:val="20"/>
                <w:szCs w:val="20"/>
              </w:rPr>
              <w:t>2</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TĐ</w:t>
            </w:r>
            <w:r w:rsidRPr="00F44A96">
              <w:rPr>
                <w:sz w:val="18"/>
                <w:szCs w:val="18"/>
              </w:rPr>
              <w:t xml:space="preserve"> </w:t>
            </w:r>
            <w:r>
              <w:rPr>
                <w:sz w:val="18"/>
                <w:szCs w:val="18"/>
              </w:rPr>
              <w:t>–</w:t>
            </w:r>
            <w:r w:rsidRPr="00F44A96">
              <w:rPr>
                <w:sz w:val="18"/>
                <w:szCs w:val="18"/>
              </w:rPr>
              <w:t>KC</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CT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TĐ</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CT</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TLV</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Default="00707E25" w:rsidP="00707E25">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707E25" w:rsidTr="00F54795">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r>
              <w:rPr>
                <w:color w:val="FF0000"/>
                <w:sz w:val="20"/>
                <w:szCs w:val="20"/>
              </w:rPr>
              <w:t>3</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TOÁN</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0F5E2D">
            <w:pPr>
              <w:jc w:val="center"/>
              <w:rPr>
                <w:sz w:val="18"/>
                <w:szCs w:val="18"/>
              </w:rPr>
            </w:pPr>
            <w:r>
              <w:rPr>
                <w:sz w:val="18"/>
                <w:szCs w:val="18"/>
              </w:rPr>
              <w:t>LT</w:t>
            </w:r>
            <w:r w:rsidR="000F5E2D">
              <w:rPr>
                <w:sz w:val="18"/>
                <w:szCs w:val="18"/>
              </w:rPr>
              <w:t>V</w:t>
            </w:r>
            <w:r>
              <w:rPr>
                <w:sz w:val="18"/>
                <w:szCs w:val="18"/>
              </w:rPr>
              <w:t>C</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AV</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r>
              <w:rPr>
                <w:sz w:val="14"/>
                <w:szCs w:val="14"/>
              </w:rPr>
              <w:t> </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Default="00707E25" w:rsidP="00707E25">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707E25" w:rsidTr="00F54795">
        <w:trPr>
          <w:trHeight w:val="438"/>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r>
              <w:rPr>
                <w:color w:val="FF0000"/>
                <w:sz w:val="20"/>
                <w:szCs w:val="20"/>
              </w:rPr>
              <w:t>4</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Pr="005528F6" w:rsidRDefault="00707E25" w:rsidP="00707E25">
            <w:pPr>
              <w:jc w:val="center"/>
              <w:rPr>
                <w:sz w:val="18"/>
                <w:szCs w:val="18"/>
              </w:rPr>
            </w:pPr>
            <w:r w:rsidRPr="005528F6">
              <w:rPr>
                <w:color w:val="000000"/>
                <w:sz w:val="18"/>
                <w:szCs w:val="18"/>
              </w:rPr>
              <w:t>AV</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Pr="005528F6" w:rsidRDefault="00707E25" w:rsidP="00707E25">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Pr="005528F6" w:rsidRDefault="00707E25" w:rsidP="00707E25">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Pr="005528F6" w:rsidRDefault="00707E25" w:rsidP="00707E25">
            <w:pPr>
              <w:jc w:val="center"/>
              <w:rPr>
                <w:sz w:val="18"/>
                <w:szCs w:val="18"/>
              </w:rPr>
            </w:pP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Pr="005528F6" w:rsidRDefault="00707E25" w:rsidP="00707E25">
            <w:pPr>
              <w:jc w:val="center"/>
              <w:rPr>
                <w:sz w:val="18"/>
                <w:szCs w:val="18"/>
              </w:rPr>
            </w:pPr>
            <w:r w:rsidRPr="005528F6">
              <w:rPr>
                <w:color w:val="000000"/>
                <w:sz w:val="18"/>
                <w:szCs w:val="18"/>
              </w:rPr>
              <w:t>AV</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Default="00707E25" w:rsidP="00707E25">
            <w:r>
              <w:rPr>
                <w:color w:val="000000"/>
              </w:rPr>
              <w:t> </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Default="00707E25" w:rsidP="00707E25">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256A8" w:rsidTr="00F54795">
        <w:trPr>
          <w:trHeight w:val="452"/>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56A8" w:rsidRDefault="003256A8" w:rsidP="003256A8">
            <w:pPr>
              <w:jc w:val="center"/>
            </w:pPr>
            <w:r>
              <w:rPr>
                <w:color w:val="FF0000"/>
                <w:sz w:val="20"/>
                <w:szCs w:val="20"/>
              </w:rPr>
              <w:t>Chiều</w:t>
            </w: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56A8" w:rsidRDefault="003256A8" w:rsidP="003256A8">
            <w:pPr>
              <w:jc w:val="center"/>
            </w:pPr>
            <w:r>
              <w:rPr>
                <w:color w:val="FF0000"/>
                <w:sz w:val="20"/>
                <w:szCs w:val="20"/>
              </w:rPr>
              <w:t>5</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56A8" w:rsidRDefault="003256A8" w:rsidP="003256A8">
            <w:r>
              <w:rPr>
                <w:color w:val="00000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56A8" w:rsidRDefault="003256A8" w:rsidP="003256A8">
            <w:r>
              <w:rPr>
                <w:color w:val="000000"/>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56A8" w:rsidRDefault="003256A8" w:rsidP="003256A8">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256A8" w:rsidRDefault="003256A8" w:rsidP="003256A8">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3256A8" w:rsidRDefault="003256A8" w:rsidP="003256A8">
            <w:r>
              <w:rPr>
                <w:color w:val="000000"/>
              </w:rPr>
              <w:t> </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56A8" w:rsidRDefault="003256A8" w:rsidP="003256A8">
            <w:pPr>
              <w:jc w:val="cente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56A8" w:rsidRDefault="003256A8" w:rsidP="003256A8">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56A8" w:rsidRDefault="003256A8" w:rsidP="003256A8">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256A8" w:rsidTr="00F54795">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56A8" w:rsidRDefault="003256A8" w:rsidP="003256A8">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56A8" w:rsidRDefault="003256A8" w:rsidP="003256A8">
            <w:pPr>
              <w:jc w:val="center"/>
            </w:pPr>
            <w:r>
              <w:rPr>
                <w:color w:val="FF0000"/>
                <w:sz w:val="20"/>
                <w:szCs w:val="20"/>
              </w:rPr>
              <w:t>6</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56A8" w:rsidRDefault="003256A8" w:rsidP="003256A8">
            <w:r>
              <w:rPr>
                <w:color w:val="00000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56A8" w:rsidRDefault="003256A8" w:rsidP="003256A8">
            <w:r>
              <w:rPr>
                <w:color w:val="000000"/>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56A8" w:rsidRDefault="003256A8" w:rsidP="003256A8">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256A8" w:rsidRDefault="003256A8" w:rsidP="003256A8">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3256A8" w:rsidRDefault="003256A8" w:rsidP="003256A8">
            <w:r>
              <w:rPr>
                <w:color w:val="000000"/>
              </w:rPr>
              <w:t> </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56A8" w:rsidRDefault="003256A8" w:rsidP="003256A8">
            <w:pPr>
              <w:jc w:val="cente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56A8" w:rsidRDefault="003256A8" w:rsidP="003256A8">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56A8" w:rsidRDefault="003256A8" w:rsidP="003256A8">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256A8" w:rsidTr="00F54795">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56A8" w:rsidRDefault="003256A8" w:rsidP="003256A8">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56A8" w:rsidRDefault="003256A8" w:rsidP="003256A8">
            <w:pPr>
              <w:jc w:val="center"/>
            </w:pPr>
            <w:r>
              <w:rPr>
                <w:color w:val="FF0000"/>
                <w:sz w:val="20"/>
                <w:szCs w:val="20"/>
              </w:rPr>
              <w:t>7</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56A8" w:rsidRDefault="003256A8" w:rsidP="003256A8">
            <w:r>
              <w:rPr>
                <w:color w:val="00000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56A8" w:rsidRDefault="003256A8" w:rsidP="003256A8">
            <w:r>
              <w:rPr>
                <w:color w:val="000000"/>
              </w:rPr>
              <w:t> </w:t>
            </w: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3256A8" w:rsidRDefault="003256A8" w:rsidP="003256A8">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256A8" w:rsidRDefault="003256A8" w:rsidP="003256A8">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3256A8" w:rsidRDefault="003256A8" w:rsidP="003256A8">
            <w:r>
              <w:rPr>
                <w:color w:val="000000"/>
              </w:rPr>
              <w:t> </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56A8" w:rsidRDefault="003256A8" w:rsidP="003256A8">
            <w:pPr>
              <w:jc w:val="center"/>
            </w:pPr>
            <w:r>
              <w:rPr>
                <w:sz w:val="14"/>
                <w:szCs w:val="14"/>
              </w:rPr>
              <w:t> </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56A8" w:rsidRDefault="003256A8" w:rsidP="003256A8">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56A8" w:rsidRDefault="003256A8" w:rsidP="003256A8">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F54795">
        <w:trPr>
          <w:trHeight w:val="355"/>
        </w:trPr>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Tổng số tiết/tuần</w:t>
            </w:r>
          </w:p>
        </w:tc>
        <w:tc>
          <w:tcPr>
            <w:tcW w:w="633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4278B" w:rsidP="00BC3BC1">
            <w:pPr>
              <w:jc w:val="center"/>
            </w:pPr>
            <w:r>
              <w:rPr>
                <w:b/>
                <w:color w:val="FF0000"/>
                <w:sz w:val="20"/>
                <w:szCs w:val="20"/>
              </w:rPr>
              <w:t xml:space="preserve"> 16 </w:t>
            </w:r>
            <w:r w:rsidR="00173545">
              <w:rPr>
                <w:b/>
                <w:color w:val="FF0000"/>
                <w:sz w:val="20"/>
                <w:szCs w:val="20"/>
              </w:rPr>
              <w:t>Tiết</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173545" w:rsidTr="00F54795">
        <w:trPr>
          <w:trHeight w:val="328"/>
        </w:trPr>
        <w:tc>
          <w:tcPr>
            <w:tcW w:w="9528"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TUẦN 7</w:t>
            </w:r>
          </w:p>
        </w:tc>
      </w:tr>
      <w:tr w:rsidR="00173545" w:rsidTr="00F54795">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b/>
                <w:color w:val="FF0000"/>
                <w:sz w:val="20"/>
                <w:szCs w:val="20"/>
              </w:rPr>
              <w:t>THỜI GIAN</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25/10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26</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27</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28</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29</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30</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31</w:t>
            </w:r>
          </w:p>
        </w:tc>
        <w:tc>
          <w:tcPr>
            <w:tcW w:w="18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Điều chỉnh kế hoạch Tuần</w:t>
            </w:r>
          </w:p>
        </w:tc>
      </w:tr>
      <w:tr w:rsidR="00173545" w:rsidTr="00F54795">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Buổi</w:t>
            </w: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Tiết học</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2</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4</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5</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6</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7</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CN</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707E25" w:rsidTr="00F54795">
        <w:trPr>
          <w:trHeight w:val="411"/>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r>
              <w:rPr>
                <w:color w:val="FF0000"/>
                <w:sz w:val="20"/>
                <w:szCs w:val="20"/>
              </w:rPr>
              <w:t>Sáng</w:t>
            </w: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r>
              <w:rPr>
                <w:color w:val="FF0000"/>
                <w:sz w:val="20"/>
                <w:szCs w:val="20"/>
              </w:rPr>
              <w:t>1</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TĐ</w:t>
            </w:r>
            <w:r w:rsidRPr="00F44A96">
              <w:rPr>
                <w:sz w:val="18"/>
                <w:szCs w:val="18"/>
              </w:rPr>
              <w:t xml:space="preserve"> </w:t>
            </w:r>
            <w:r>
              <w:rPr>
                <w:sz w:val="18"/>
                <w:szCs w:val="18"/>
              </w:rPr>
              <w:t>–</w:t>
            </w:r>
            <w:r w:rsidRPr="00F44A96">
              <w:rPr>
                <w:sz w:val="18"/>
                <w:szCs w:val="18"/>
              </w:rPr>
              <w:t>KC</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sidRPr="00F44A96">
              <w:rPr>
                <w:sz w:val="18"/>
                <w:szCs w:val="18"/>
              </w:rPr>
              <w:t>TOÁN</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TOAN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sidRPr="00F44A96">
              <w:rPr>
                <w:sz w:val="18"/>
                <w:szCs w:val="18"/>
              </w:rPr>
              <w:t>TOÁN</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TOÁN</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Default="00707E25" w:rsidP="00707E25">
            <w:r>
              <w:rPr>
                <w:color w:val="000000"/>
              </w:rPr>
              <w:t> </w:t>
            </w:r>
          </w:p>
        </w:tc>
        <w:tc>
          <w:tcPr>
            <w:tcW w:w="18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rPr>
                <w:color w:val="FF0000"/>
                <w:sz w:val="20"/>
                <w:szCs w:val="20"/>
              </w:rPr>
            </w:pPr>
          </w:p>
        </w:tc>
      </w:tr>
      <w:tr w:rsidR="00707E25" w:rsidTr="00F54795">
        <w:trPr>
          <w:trHeight w:val="467"/>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r>
              <w:rPr>
                <w:color w:val="FF0000"/>
                <w:sz w:val="20"/>
                <w:szCs w:val="20"/>
              </w:rPr>
              <w:t>2</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TĐ</w:t>
            </w:r>
            <w:r w:rsidRPr="00F44A96">
              <w:rPr>
                <w:sz w:val="18"/>
                <w:szCs w:val="18"/>
              </w:rPr>
              <w:t xml:space="preserve"> </w:t>
            </w:r>
            <w:r>
              <w:rPr>
                <w:sz w:val="18"/>
                <w:szCs w:val="18"/>
              </w:rPr>
              <w:t>–</w:t>
            </w:r>
            <w:r w:rsidRPr="00F44A96">
              <w:rPr>
                <w:sz w:val="18"/>
                <w:szCs w:val="18"/>
              </w:rPr>
              <w:t>KC</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CT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TĐ</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CT</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TLV</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Default="00707E25" w:rsidP="00707E25">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707E25" w:rsidTr="00F54795">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r>
              <w:rPr>
                <w:color w:val="FF0000"/>
                <w:sz w:val="20"/>
                <w:szCs w:val="20"/>
              </w:rPr>
              <w:t>3</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TOÁN</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LT</w:t>
            </w:r>
            <w:r w:rsidR="009379C0">
              <w:rPr>
                <w:sz w:val="18"/>
                <w:szCs w:val="18"/>
              </w:rPr>
              <w:t>V</w:t>
            </w:r>
            <w:r>
              <w:rPr>
                <w:sz w:val="18"/>
                <w:szCs w:val="18"/>
              </w:rPr>
              <w:t>C</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AV</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r>
              <w:rPr>
                <w:sz w:val="14"/>
                <w:szCs w:val="14"/>
              </w:rPr>
              <w:t> </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Default="00707E25" w:rsidP="00707E25">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707E25" w:rsidTr="00F54795">
        <w:trPr>
          <w:trHeight w:val="438"/>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r>
              <w:rPr>
                <w:color w:val="FF0000"/>
                <w:sz w:val="20"/>
                <w:szCs w:val="20"/>
              </w:rPr>
              <w:t>4</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Pr="005528F6" w:rsidRDefault="00707E25" w:rsidP="00707E25">
            <w:pPr>
              <w:jc w:val="center"/>
              <w:rPr>
                <w:sz w:val="18"/>
                <w:szCs w:val="18"/>
              </w:rPr>
            </w:pPr>
            <w:r w:rsidRPr="005528F6">
              <w:rPr>
                <w:color w:val="000000"/>
                <w:sz w:val="18"/>
                <w:szCs w:val="18"/>
              </w:rPr>
              <w:t>AV</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Pr="005528F6" w:rsidRDefault="00707E25" w:rsidP="00707E25">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Pr="005528F6" w:rsidRDefault="00707E25" w:rsidP="00707E25">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Pr="005528F6" w:rsidRDefault="00707E25" w:rsidP="00707E25">
            <w:pPr>
              <w:jc w:val="center"/>
              <w:rPr>
                <w:sz w:val="18"/>
                <w:szCs w:val="18"/>
              </w:rPr>
            </w:pP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Pr="005528F6" w:rsidRDefault="00707E25" w:rsidP="00707E25">
            <w:pPr>
              <w:jc w:val="center"/>
              <w:rPr>
                <w:sz w:val="18"/>
                <w:szCs w:val="18"/>
              </w:rPr>
            </w:pPr>
            <w:r w:rsidRPr="005528F6">
              <w:rPr>
                <w:color w:val="000000"/>
                <w:sz w:val="18"/>
                <w:szCs w:val="18"/>
              </w:rPr>
              <w:t>AV</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Default="00707E25" w:rsidP="00707E25">
            <w:r>
              <w:rPr>
                <w:color w:val="000000"/>
              </w:rPr>
              <w:t> </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Default="00707E25" w:rsidP="00707E25">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97354" w:rsidTr="00F54795">
        <w:trPr>
          <w:trHeight w:val="452"/>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97354" w:rsidRDefault="00397354" w:rsidP="00397354">
            <w:pPr>
              <w:jc w:val="center"/>
            </w:pPr>
            <w:r>
              <w:rPr>
                <w:color w:val="FF0000"/>
                <w:sz w:val="20"/>
                <w:szCs w:val="20"/>
              </w:rPr>
              <w:t>Chiều</w:t>
            </w: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7354" w:rsidRDefault="00397354" w:rsidP="00397354">
            <w:pPr>
              <w:jc w:val="center"/>
            </w:pPr>
            <w:r>
              <w:rPr>
                <w:color w:val="FF0000"/>
                <w:sz w:val="20"/>
                <w:szCs w:val="20"/>
              </w:rPr>
              <w:t>5</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97354" w:rsidRDefault="00397354" w:rsidP="00397354">
            <w:r>
              <w:rPr>
                <w:color w:val="00000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97354" w:rsidRDefault="00397354" w:rsidP="00397354">
            <w:r>
              <w:rPr>
                <w:color w:val="000000"/>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97354" w:rsidRDefault="00397354" w:rsidP="00397354">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97354" w:rsidRDefault="00397354" w:rsidP="00397354">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397354" w:rsidRDefault="00397354" w:rsidP="00397354">
            <w:r>
              <w:rPr>
                <w:color w:val="000000"/>
              </w:rPr>
              <w:t> </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7354" w:rsidRDefault="00397354" w:rsidP="00707E25">
            <w:pPr>
              <w:jc w:val="center"/>
            </w:pPr>
            <w:r>
              <w:rPr>
                <w:sz w:val="14"/>
                <w:szCs w:val="14"/>
              </w:rPr>
              <w:t> </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97354" w:rsidRDefault="00397354" w:rsidP="00397354">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97354" w:rsidRDefault="00397354" w:rsidP="00397354">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97354" w:rsidTr="00F54795">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97354" w:rsidRDefault="00397354" w:rsidP="00397354">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7354" w:rsidRDefault="00397354" w:rsidP="00397354">
            <w:pPr>
              <w:jc w:val="center"/>
            </w:pPr>
            <w:r>
              <w:rPr>
                <w:color w:val="FF0000"/>
                <w:sz w:val="20"/>
                <w:szCs w:val="20"/>
              </w:rPr>
              <w:t>6</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97354" w:rsidRDefault="00397354" w:rsidP="00397354">
            <w:r>
              <w:rPr>
                <w:color w:val="00000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97354" w:rsidRDefault="00397354" w:rsidP="00397354">
            <w:r>
              <w:rPr>
                <w:color w:val="000000"/>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97354" w:rsidRDefault="00397354" w:rsidP="00397354">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97354" w:rsidRDefault="00397354" w:rsidP="00397354">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397354" w:rsidRDefault="00397354" w:rsidP="00397354">
            <w:r>
              <w:rPr>
                <w:color w:val="000000"/>
              </w:rPr>
              <w:t> </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7354" w:rsidRDefault="00397354" w:rsidP="00397354">
            <w:pPr>
              <w:jc w:val="cente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97354" w:rsidRDefault="00397354" w:rsidP="00397354">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97354" w:rsidRDefault="00397354" w:rsidP="00397354">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397354" w:rsidTr="00F54795">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97354" w:rsidRDefault="00397354" w:rsidP="00397354">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7354" w:rsidRDefault="00397354" w:rsidP="00397354">
            <w:pPr>
              <w:jc w:val="center"/>
            </w:pPr>
            <w:r>
              <w:rPr>
                <w:color w:val="FF0000"/>
                <w:sz w:val="20"/>
                <w:szCs w:val="20"/>
              </w:rPr>
              <w:t>7</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97354" w:rsidRDefault="00397354" w:rsidP="00397354">
            <w:r>
              <w:rPr>
                <w:color w:val="00000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97354" w:rsidRDefault="00397354" w:rsidP="00397354">
            <w:r>
              <w:rPr>
                <w:color w:val="000000"/>
              </w:rPr>
              <w:t> </w:t>
            </w: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397354" w:rsidRDefault="00397354" w:rsidP="00397354">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97354" w:rsidRDefault="00397354" w:rsidP="00397354">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397354" w:rsidRDefault="00397354" w:rsidP="00397354">
            <w:r>
              <w:rPr>
                <w:color w:val="000000"/>
              </w:rPr>
              <w:t> </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7354" w:rsidRDefault="00397354" w:rsidP="00707E25">
            <w:pPr>
              <w:jc w:val="center"/>
            </w:pPr>
            <w:r>
              <w:rPr>
                <w:sz w:val="14"/>
                <w:szCs w:val="14"/>
              </w:rPr>
              <w:t>  </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97354" w:rsidRDefault="00397354" w:rsidP="00397354">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97354" w:rsidRDefault="00397354" w:rsidP="00397354">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F54795">
        <w:trPr>
          <w:trHeight w:val="355"/>
        </w:trPr>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lastRenderedPageBreak/>
              <w:t>Tổng số tiết/tuần</w:t>
            </w:r>
          </w:p>
        </w:tc>
        <w:tc>
          <w:tcPr>
            <w:tcW w:w="633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 xml:space="preserve">13 Tiết </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173545" w:rsidTr="00F54795">
        <w:trPr>
          <w:trHeight w:val="328"/>
        </w:trPr>
        <w:tc>
          <w:tcPr>
            <w:tcW w:w="9528"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TUẦN 8</w:t>
            </w:r>
          </w:p>
        </w:tc>
      </w:tr>
      <w:tr w:rsidR="00173545" w:rsidTr="00F54795">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b/>
                <w:color w:val="FF0000"/>
                <w:sz w:val="20"/>
                <w:szCs w:val="20"/>
              </w:rPr>
              <w:t>THỜI GIAN</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173545" w:rsidRPr="00D362F9" w:rsidRDefault="00173545" w:rsidP="00BC3BC1">
            <w:pPr>
              <w:jc w:val="center"/>
              <w:rPr>
                <w:sz w:val="22"/>
              </w:rPr>
            </w:pPr>
            <w:r w:rsidRPr="00D362F9">
              <w:rPr>
                <w:rFonts w:ascii="Cambria" w:eastAsia="Cambria" w:hAnsi="Cambria" w:cs="Cambria"/>
                <w:b/>
                <w:bCs/>
                <w:color w:val="0070C0"/>
                <w:sz w:val="22"/>
              </w:rPr>
              <w:t>1/11</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3</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4</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5</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6</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7</w:t>
            </w:r>
          </w:p>
        </w:tc>
        <w:tc>
          <w:tcPr>
            <w:tcW w:w="18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Điều chỉnh kế hoạch Tuần</w:t>
            </w:r>
          </w:p>
        </w:tc>
      </w:tr>
      <w:tr w:rsidR="00173545" w:rsidTr="00F54795">
        <w:trPr>
          <w:trHeight w:val="2780"/>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Buổi</w:t>
            </w: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Tiết học</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2</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4</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5</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6</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7</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CN</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707E25" w:rsidTr="00F54795">
        <w:trPr>
          <w:trHeight w:val="411"/>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r>
              <w:rPr>
                <w:color w:val="FF0000"/>
                <w:sz w:val="20"/>
                <w:szCs w:val="20"/>
              </w:rPr>
              <w:t>Sáng</w:t>
            </w: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r>
              <w:rPr>
                <w:color w:val="FF0000"/>
                <w:sz w:val="20"/>
                <w:szCs w:val="20"/>
              </w:rPr>
              <w:t>1</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TĐ</w:t>
            </w:r>
            <w:r w:rsidRPr="00F44A96">
              <w:rPr>
                <w:sz w:val="18"/>
                <w:szCs w:val="18"/>
              </w:rPr>
              <w:t xml:space="preserve"> </w:t>
            </w:r>
            <w:r>
              <w:rPr>
                <w:sz w:val="18"/>
                <w:szCs w:val="18"/>
              </w:rPr>
              <w:t>–</w:t>
            </w:r>
            <w:r w:rsidRPr="00F44A96">
              <w:rPr>
                <w:sz w:val="18"/>
                <w:szCs w:val="18"/>
              </w:rPr>
              <w:t>KC</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sidRPr="00F44A96">
              <w:rPr>
                <w:sz w:val="18"/>
                <w:szCs w:val="18"/>
              </w:rPr>
              <w:t>TOÁN</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TOAN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sidRPr="00F44A96">
              <w:rPr>
                <w:sz w:val="18"/>
                <w:szCs w:val="18"/>
              </w:rPr>
              <w:t>TOÁN</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TOÁN</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Default="00707E25" w:rsidP="00707E25">
            <w:r>
              <w:rPr>
                <w:color w:val="000000"/>
              </w:rPr>
              <w:t> </w:t>
            </w:r>
          </w:p>
        </w:tc>
        <w:tc>
          <w:tcPr>
            <w:tcW w:w="18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rPr>
                <w:color w:val="FF0000"/>
                <w:sz w:val="20"/>
                <w:szCs w:val="20"/>
              </w:rPr>
            </w:pPr>
          </w:p>
        </w:tc>
      </w:tr>
      <w:tr w:rsidR="00707E25" w:rsidTr="00F54795">
        <w:trPr>
          <w:trHeight w:val="467"/>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r>
              <w:rPr>
                <w:color w:val="FF0000"/>
                <w:sz w:val="20"/>
                <w:szCs w:val="20"/>
              </w:rPr>
              <w:t>2</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TĐ</w:t>
            </w:r>
            <w:r w:rsidRPr="00F44A96">
              <w:rPr>
                <w:sz w:val="18"/>
                <w:szCs w:val="18"/>
              </w:rPr>
              <w:t xml:space="preserve"> </w:t>
            </w:r>
            <w:r>
              <w:rPr>
                <w:sz w:val="18"/>
                <w:szCs w:val="18"/>
              </w:rPr>
              <w:t>–</w:t>
            </w:r>
            <w:r w:rsidRPr="00F44A96">
              <w:rPr>
                <w:sz w:val="18"/>
                <w:szCs w:val="18"/>
              </w:rPr>
              <w:t>KC</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CT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TĐ</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CT</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TLV</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Default="00707E25" w:rsidP="00707E25">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707E25" w:rsidTr="00F54795">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r>
              <w:rPr>
                <w:color w:val="FF0000"/>
                <w:sz w:val="20"/>
                <w:szCs w:val="20"/>
              </w:rPr>
              <w:t>3</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TOÁN</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BD4CA1">
            <w:pPr>
              <w:jc w:val="center"/>
              <w:rPr>
                <w:sz w:val="18"/>
                <w:szCs w:val="18"/>
              </w:rPr>
            </w:pPr>
            <w:r>
              <w:rPr>
                <w:sz w:val="18"/>
                <w:szCs w:val="18"/>
              </w:rPr>
              <w:t>LT</w:t>
            </w:r>
            <w:r w:rsidR="00BD4CA1">
              <w:rPr>
                <w:sz w:val="18"/>
                <w:szCs w:val="18"/>
              </w:rPr>
              <w:t>V</w:t>
            </w:r>
            <w:r>
              <w:rPr>
                <w:sz w:val="18"/>
                <w:szCs w:val="18"/>
              </w:rPr>
              <w:t>C</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AV</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r>
              <w:rPr>
                <w:sz w:val="14"/>
                <w:szCs w:val="14"/>
              </w:rPr>
              <w:t> </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Default="00707E25" w:rsidP="00707E25">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707E25" w:rsidTr="00F54795">
        <w:trPr>
          <w:trHeight w:val="438"/>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r>
              <w:rPr>
                <w:color w:val="FF0000"/>
                <w:sz w:val="20"/>
                <w:szCs w:val="20"/>
              </w:rPr>
              <w:t>4</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Pr="005528F6" w:rsidRDefault="00707E25" w:rsidP="00707E25">
            <w:pPr>
              <w:jc w:val="center"/>
              <w:rPr>
                <w:sz w:val="18"/>
                <w:szCs w:val="18"/>
              </w:rPr>
            </w:pPr>
            <w:r w:rsidRPr="005528F6">
              <w:rPr>
                <w:color w:val="000000"/>
                <w:sz w:val="18"/>
                <w:szCs w:val="18"/>
              </w:rPr>
              <w:t>AV</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Pr="005528F6" w:rsidRDefault="00707E25" w:rsidP="00707E25">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Pr="005528F6" w:rsidRDefault="00707E25" w:rsidP="00707E25">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Pr="005528F6" w:rsidRDefault="00707E25" w:rsidP="00707E25">
            <w:pPr>
              <w:jc w:val="center"/>
              <w:rPr>
                <w:sz w:val="18"/>
                <w:szCs w:val="18"/>
              </w:rPr>
            </w:pP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Pr="005528F6" w:rsidRDefault="00707E25" w:rsidP="00707E25">
            <w:pPr>
              <w:jc w:val="center"/>
              <w:rPr>
                <w:sz w:val="18"/>
                <w:szCs w:val="18"/>
              </w:rPr>
            </w:pPr>
            <w:r w:rsidRPr="005528F6">
              <w:rPr>
                <w:color w:val="000000"/>
                <w:sz w:val="18"/>
                <w:szCs w:val="18"/>
              </w:rPr>
              <w:t>AV</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Default="00707E25" w:rsidP="00707E25">
            <w:r>
              <w:rPr>
                <w:color w:val="000000"/>
              </w:rPr>
              <w:t> </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Default="00707E25" w:rsidP="00707E25">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F54795">
        <w:trPr>
          <w:trHeight w:val="452"/>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Chiều</w:t>
            </w: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5</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D362F9" w:rsidRDefault="00173545" w:rsidP="00BC3BC1">
            <w:pPr>
              <w:rPr>
                <w:sz w:val="18"/>
                <w:szCs w:val="18"/>
              </w:rPr>
            </w:pPr>
            <w:r w:rsidRPr="00D362F9">
              <w:rPr>
                <w:color w:val="000000"/>
                <w:sz w:val="18"/>
                <w:szCs w:val="18"/>
              </w:rPr>
              <w:t> </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F54795">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6</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D362F9" w:rsidRDefault="00173545" w:rsidP="00BC3BC1">
            <w:pPr>
              <w:rPr>
                <w:sz w:val="18"/>
                <w:szCs w:val="18"/>
              </w:rPr>
            </w:pPr>
            <w:r w:rsidRPr="00D362F9">
              <w:rPr>
                <w:color w:val="000000"/>
                <w:sz w:val="18"/>
                <w:szCs w:val="18"/>
              </w:rPr>
              <w:t> </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F54795">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7</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173545" w:rsidRDefault="00173545" w:rsidP="00BC3BC1">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F54795">
        <w:trPr>
          <w:trHeight w:val="355"/>
        </w:trPr>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Tổng số tiết/tuần</w:t>
            </w:r>
          </w:p>
        </w:tc>
        <w:tc>
          <w:tcPr>
            <w:tcW w:w="633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4278B" w:rsidP="00BC3BC1">
            <w:pPr>
              <w:jc w:val="center"/>
            </w:pPr>
            <w:r>
              <w:rPr>
                <w:b/>
                <w:color w:val="FF0000"/>
                <w:sz w:val="20"/>
                <w:szCs w:val="20"/>
              </w:rPr>
              <w:t>16</w:t>
            </w:r>
            <w:r w:rsidR="00173545">
              <w:rPr>
                <w:b/>
                <w:color w:val="FF0000"/>
                <w:sz w:val="20"/>
                <w:szCs w:val="20"/>
              </w:rPr>
              <w:t xml:space="preserve">Tiết </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173545" w:rsidTr="00F54795">
        <w:trPr>
          <w:trHeight w:val="328"/>
        </w:trPr>
        <w:tc>
          <w:tcPr>
            <w:tcW w:w="9528"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TUẦN 9</w:t>
            </w:r>
          </w:p>
        </w:tc>
      </w:tr>
      <w:tr w:rsidR="00173545" w:rsidTr="00F54795">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b/>
                <w:color w:val="FF0000"/>
                <w:sz w:val="20"/>
                <w:szCs w:val="20"/>
              </w:rPr>
              <w:t>THỜI GIAN</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8/11</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9</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10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11</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12</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13</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14</w:t>
            </w:r>
          </w:p>
        </w:tc>
        <w:tc>
          <w:tcPr>
            <w:tcW w:w="18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Điều chỉnh kế hoạch Tuần</w:t>
            </w:r>
          </w:p>
        </w:tc>
      </w:tr>
      <w:tr w:rsidR="00173545" w:rsidTr="00F54795">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Buổi</w:t>
            </w: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Tiết học</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2</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4</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5</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6</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7</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CN</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707E25" w:rsidTr="00F54795">
        <w:trPr>
          <w:trHeight w:val="411"/>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r>
              <w:rPr>
                <w:color w:val="FF0000"/>
                <w:sz w:val="20"/>
                <w:szCs w:val="20"/>
              </w:rPr>
              <w:t>Sáng</w:t>
            </w: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r>
              <w:rPr>
                <w:color w:val="FF0000"/>
                <w:sz w:val="20"/>
                <w:szCs w:val="20"/>
              </w:rPr>
              <w:t>1</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TĐ</w:t>
            </w:r>
            <w:r w:rsidRPr="00F44A96">
              <w:rPr>
                <w:sz w:val="18"/>
                <w:szCs w:val="18"/>
              </w:rPr>
              <w:t xml:space="preserve"> </w:t>
            </w:r>
            <w:r>
              <w:rPr>
                <w:sz w:val="18"/>
                <w:szCs w:val="18"/>
              </w:rPr>
              <w:t>–</w:t>
            </w:r>
            <w:r w:rsidRPr="00F44A96">
              <w:rPr>
                <w:sz w:val="18"/>
                <w:szCs w:val="18"/>
              </w:rPr>
              <w:t>KC</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sidRPr="00F44A96">
              <w:rPr>
                <w:sz w:val="18"/>
                <w:szCs w:val="18"/>
              </w:rPr>
              <w:t>TOÁN</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TOAN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sidRPr="00F44A96">
              <w:rPr>
                <w:sz w:val="18"/>
                <w:szCs w:val="18"/>
              </w:rPr>
              <w:t>TOÁN</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TOÁN</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Default="00707E25" w:rsidP="00707E25">
            <w:r>
              <w:rPr>
                <w:color w:val="000000"/>
              </w:rPr>
              <w:t> </w:t>
            </w:r>
          </w:p>
        </w:tc>
        <w:tc>
          <w:tcPr>
            <w:tcW w:w="18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rPr>
                <w:color w:val="FF0000"/>
                <w:sz w:val="20"/>
                <w:szCs w:val="20"/>
              </w:rPr>
            </w:pPr>
          </w:p>
        </w:tc>
      </w:tr>
      <w:tr w:rsidR="00707E25" w:rsidTr="00F54795">
        <w:trPr>
          <w:trHeight w:val="467"/>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r>
              <w:rPr>
                <w:color w:val="FF0000"/>
                <w:sz w:val="20"/>
                <w:szCs w:val="20"/>
              </w:rPr>
              <w:t>2</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TĐ</w:t>
            </w:r>
            <w:r w:rsidRPr="00F44A96">
              <w:rPr>
                <w:sz w:val="18"/>
                <w:szCs w:val="18"/>
              </w:rPr>
              <w:t xml:space="preserve"> </w:t>
            </w:r>
            <w:r>
              <w:rPr>
                <w:sz w:val="18"/>
                <w:szCs w:val="18"/>
              </w:rPr>
              <w:t>–</w:t>
            </w:r>
            <w:r w:rsidRPr="00F44A96">
              <w:rPr>
                <w:sz w:val="18"/>
                <w:szCs w:val="18"/>
              </w:rPr>
              <w:t>KC</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CT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TĐ</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CT</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TLV</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Default="00707E25" w:rsidP="00707E25">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707E25" w:rsidTr="00F54795">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r>
              <w:rPr>
                <w:color w:val="FF0000"/>
                <w:sz w:val="20"/>
                <w:szCs w:val="20"/>
              </w:rPr>
              <w:t>3</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TOÁN</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BD4CA1">
            <w:pPr>
              <w:jc w:val="center"/>
              <w:rPr>
                <w:sz w:val="18"/>
                <w:szCs w:val="18"/>
              </w:rPr>
            </w:pPr>
            <w:r>
              <w:rPr>
                <w:sz w:val="18"/>
                <w:szCs w:val="18"/>
              </w:rPr>
              <w:t>LT</w:t>
            </w:r>
            <w:r w:rsidR="00BD4CA1">
              <w:rPr>
                <w:sz w:val="18"/>
                <w:szCs w:val="18"/>
              </w:rPr>
              <w:t>V</w:t>
            </w:r>
            <w:r>
              <w:rPr>
                <w:sz w:val="18"/>
                <w:szCs w:val="18"/>
              </w:rPr>
              <w:t>C</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AV</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r>
              <w:rPr>
                <w:sz w:val="14"/>
                <w:szCs w:val="14"/>
              </w:rPr>
              <w:t> </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Default="00707E25" w:rsidP="00707E25">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707E25" w:rsidTr="00F54795">
        <w:trPr>
          <w:trHeight w:val="438"/>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r>
              <w:rPr>
                <w:color w:val="FF0000"/>
                <w:sz w:val="20"/>
                <w:szCs w:val="20"/>
              </w:rPr>
              <w:t>4</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Pr="005528F6" w:rsidRDefault="00707E25" w:rsidP="00707E25">
            <w:pPr>
              <w:jc w:val="center"/>
              <w:rPr>
                <w:sz w:val="18"/>
                <w:szCs w:val="18"/>
              </w:rPr>
            </w:pPr>
            <w:r w:rsidRPr="005528F6">
              <w:rPr>
                <w:color w:val="000000"/>
                <w:sz w:val="18"/>
                <w:szCs w:val="18"/>
              </w:rPr>
              <w:t>AV</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Pr="005528F6" w:rsidRDefault="00707E25" w:rsidP="00707E25">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Pr="005528F6" w:rsidRDefault="00707E25" w:rsidP="00707E25">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Pr="005528F6" w:rsidRDefault="00707E25" w:rsidP="00707E25">
            <w:pPr>
              <w:jc w:val="center"/>
              <w:rPr>
                <w:sz w:val="18"/>
                <w:szCs w:val="18"/>
              </w:rPr>
            </w:pP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Pr="005528F6" w:rsidRDefault="00707E25" w:rsidP="00707E25">
            <w:pPr>
              <w:jc w:val="center"/>
              <w:rPr>
                <w:sz w:val="18"/>
                <w:szCs w:val="18"/>
              </w:rPr>
            </w:pPr>
            <w:r w:rsidRPr="005528F6">
              <w:rPr>
                <w:color w:val="000000"/>
                <w:sz w:val="18"/>
                <w:szCs w:val="18"/>
              </w:rPr>
              <w:t>AV</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Default="00707E25" w:rsidP="00707E25">
            <w:r>
              <w:rPr>
                <w:color w:val="000000"/>
              </w:rPr>
              <w:t> </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Default="00707E25" w:rsidP="00707E25">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F54795">
        <w:trPr>
          <w:trHeight w:val="452"/>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Chiều</w:t>
            </w: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5</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F54795">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6</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F54795">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7</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173545" w:rsidRDefault="00173545" w:rsidP="00BC3BC1">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F54795">
        <w:trPr>
          <w:trHeight w:val="355"/>
        </w:trPr>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Tổng số tiết/tuần</w:t>
            </w:r>
          </w:p>
        </w:tc>
        <w:tc>
          <w:tcPr>
            <w:tcW w:w="633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CC6527" w:rsidP="00BC3BC1">
            <w:pPr>
              <w:jc w:val="center"/>
            </w:pPr>
            <w:r>
              <w:rPr>
                <w:b/>
                <w:color w:val="FF0000"/>
                <w:sz w:val="20"/>
                <w:szCs w:val="20"/>
              </w:rPr>
              <w:t>16</w:t>
            </w:r>
            <w:r w:rsidR="00173545">
              <w:rPr>
                <w:b/>
                <w:color w:val="FF0000"/>
                <w:sz w:val="20"/>
                <w:szCs w:val="20"/>
              </w:rPr>
              <w:t xml:space="preserve"> Tiết </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173545" w:rsidTr="00F54795">
        <w:trPr>
          <w:trHeight w:val="328"/>
        </w:trPr>
        <w:tc>
          <w:tcPr>
            <w:tcW w:w="9528"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TUẦN 10</w:t>
            </w:r>
          </w:p>
        </w:tc>
      </w:tr>
      <w:tr w:rsidR="00173545" w:rsidTr="00F54795">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b/>
                <w:color w:val="FF0000"/>
                <w:sz w:val="20"/>
                <w:szCs w:val="20"/>
              </w:rPr>
              <w:t>THỜI GIAN</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15/11</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16</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17</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18</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19</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20</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21</w:t>
            </w:r>
          </w:p>
        </w:tc>
        <w:tc>
          <w:tcPr>
            <w:tcW w:w="18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Điều chỉnh kế hoạch Tuần</w:t>
            </w:r>
          </w:p>
        </w:tc>
      </w:tr>
      <w:tr w:rsidR="00173545" w:rsidTr="00F54795">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Buổi</w:t>
            </w: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Tiết học</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2</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4</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5</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6</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7</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CN</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707E25" w:rsidTr="00F54795">
        <w:trPr>
          <w:trHeight w:val="411"/>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r>
              <w:rPr>
                <w:color w:val="FF0000"/>
                <w:sz w:val="20"/>
                <w:szCs w:val="20"/>
              </w:rPr>
              <w:lastRenderedPageBreak/>
              <w:t>Sáng</w:t>
            </w: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r>
              <w:rPr>
                <w:color w:val="FF0000"/>
                <w:sz w:val="20"/>
                <w:szCs w:val="20"/>
              </w:rPr>
              <w:t>1</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TĐ</w:t>
            </w:r>
            <w:r w:rsidRPr="00F44A96">
              <w:rPr>
                <w:sz w:val="18"/>
                <w:szCs w:val="18"/>
              </w:rPr>
              <w:t xml:space="preserve"> </w:t>
            </w:r>
            <w:r>
              <w:rPr>
                <w:sz w:val="18"/>
                <w:szCs w:val="18"/>
              </w:rPr>
              <w:t>–</w:t>
            </w:r>
            <w:r w:rsidRPr="00F44A96">
              <w:rPr>
                <w:sz w:val="18"/>
                <w:szCs w:val="18"/>
              </w:rPr>
              <w:t>KC</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sidRPr="00F44A96">
              <w:rPr>
                <w:sz w:val="18"/>
                <w:szCs w:val="18"/>
              </w:rPr>
              <w:t>TOÁN</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TOAN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sidRPr="00F44A96">
              <w:rPr>
                <w:sz w:val="18"/>
                <w:szCs w:val="18"/>
              </w:rPr>
              <w:t>TOÁN</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TOÁN</w:t>
            </w:r>
          </w:p>
        </w:tc>
        <w:tc>
          <w:tcPr>
            <w:tcW w:w="9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Default="00707E25" w:rsidP="00707E25">
            <w:r>
              <w:rPr>
                <w:b/>
                <w:bCs/>
                <w:color w:val="FF0000"/>
              </w:rPr>
              <w:t xml:space="preserve">Ngày </w:t>
            </w:r>
          </w:p>
          <w:p w:rsidR="00707E25" w:rsidRDefault="00707E25" w:rsidP="00707E25">
            <w:r>
              <w:rPr>
                <w:b/>
                <w:bCs/>
                <w:color w:val="FF0000"/>
              </w:rPr>
              <w:t xml:space="preserve">nhà </w:t>
            </w:r>
          </w:p>
          <w:p w:rsidR="00707E25" w:rsidRDefault="00707E25" w:rsidP="00707E25">
            <w:r>
              <w:rPr>
                <w:b/>
                <w:bCs/>
                <w:color w:val="FF0000"/>
              </w:rPr>
              <w:t xml:space="preserve">giáo </w:t>
            </w:r>
          </w:p>
          <w:p w:rsidR="00707E25" w:rsidRDefault="00707E25" w:rsidP="00707E25">
            <w:r>
              <w:rPr>
                <w:b/>
                <w:bCs/>
                <w:color w:val="FF0000"/>
              </w:rPr>
              <w:t xml:space="preserve">Việt </w:t>
            </w:r>
          </w:p>
          <w:p w:rsidR="00707E25" w:rsidRDefault="00707E25" w:rsidP="00707E25">
            <w:r>
              <w:rPr>
                <w:b/>
                <w:bCs/>
                <w:color w:val="FF0000"/>
              </w:rPr>
              <w:t xml:space="preserve">Nam </w:t>
            </w:r>
          </w:p>
          <w:p w:rsidR="00707E25" w:rsidRDefault="00707E25" w:rsidP="00707E25">
            <w:r>
              <w:rPr>
                <w:b/>
                <w:bCs/>
                <w:color w:val="FF0000"/>
              </w:rPr>
              <w:t>20/11</w:t>
            </w:r>
          </w:p>
          <w:p w:rsidR="00707E25" w:rsidRDefault="00707E25" w:rsidP="00707E25">
            <w:r>
              <w:rPr>
                <w:color w:val="000000"/>
              </w:rPr>
              <w:t> </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Default="00707E25" w:rsidP="00707E25">
            <w:r>
              <w:rPr>
                <w:color w:val="FFFF00"/>
              </w:rPr>
              <w:t> </w:t>
            </w:r>
          </w:p>
        </w:tc>
        <w:tc>
          <w:tcPr>
            <w:tcW w:w="18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rPr>
                <w:color w:val="FF0000"/>
                <w:sz w:val="20"/>
                <w:szCs w:val="20"/>
              </w:rPr>
            </w:pPr>
            <w:r>
              <w:rPr>
                <w:color w:val="FF0000"/>
                <w:sz w:val="20"/>
                <w:szCs w:val="20"/>
              </w:rPr>
              <w:t>.</w:t>
            </w:r>
          </w:p>
        </w:tc>
      </w:tr>
      <w:tr w:rsidR="00707E25" w:rsidTr="00F54795">
        <w:trPr>
          <w:trHeight w:val="467"/>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r>
              <w:rPr>
                <w:color w:val="FF0000"/>
                <w:sz w:val="20"/>
                <w:szCs w:val="20"/>
              </w:rPr>
              <w:t>2</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TĐ</w:t>
            </w:r>
            <w:r w:rsidRPr="00F44A96">
              <w:rPr>
                <w:sz w:val="18"/>
                <w:szCs w:val="18"/>
              </w:rPr>
              <w:t xml:space="preserve"> </w:t>
            </w:r>
            <w:r>
              <w:rPr>
                <w:sz w:val="18"/>
                <w:szCs w:val="18"/>
              </w:rPr>
              <w:t>–</w:t>
            </w:r>
            <w:r w:rsidRPr="00F44A96">
              <w:rPr>
                <w:sz w:val="18"/>
                <w:szCs w:val="18"/>
              </w:rPr>
              <w:t>KC</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CT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TĐ</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CT</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TLV</w:t>
            </w:r>
          </w:p>
        </w:tc>
        <w:tc>
          <w:tcPr>
            <w:tcW w:w="976"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Default="00707E25" w:rsidP="00707E25">
            <w:pPr>
              <w:jc w:val="both"/>
              <w:rPr>
                <w:rFonts w:ascii="Cambria" w:eastAsia="Cambria" w:hAnsi="Cambria" w:cs="Cambria"/>
                <w:b/>
                <w:bCs/>
                <w:color w:val="000000"/>
                <w:sz w:val="20"/>
                <w:szCs w:val="20"/>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Default="00707E25" w:rsidP="00707E25">
            <w:pPr>
              <w:jc w:val="both"/>
            </w:pPr>
            <w:r>
              <w:rPr>
                <w:color w:val="FFFF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707E25" w:rsidTr="00F54795">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r>
              <w:rPr>
                <w:color w:val="FF0000"/>
                <w:sz w:val="20"/>
                <w:szCs w:val="20"/>
              </w:rPr>
              <w:t>3</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TOÁN</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LT-C</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AV</w:t>
            </w:r>
          </w:p>
        </w:tc>
        <w:tc>
          <w:tcPr>
            <w:tcW w:w="976"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Default="00707E25" w:rsidP="00707E25">
            <w:pPr>
              <w:jc w:val="both"/>
              <w:rPr>
                <w:rFonts w:ascii="Cambria" w:eastAsia="Cambria" w:hAnsi="Cambria" w:cs="Cambria"/>
                <w:b/>
                <w:bCs/>
                <w:color w:val="000000"/>
                <w:sz w:val="20"/>
                <w:szCs w:val="20"/>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Default="00707E25" w:rsidP="00707E25">
            <w:pPr>
              <w:jc w:val="both"/>
            </w:pPr>
            <w:r>
              <w:rPr>
                <w:color w:val="FFFF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707E25" w:rsidTr="00F54795">
        <w:trPr>
          <w:trHeight w:val="438"/>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r>
              <w:rPr>
                <w:color w:val="FF0000"/>
                <w:sz w:val="20"/>
                <w:szCs w:val="20"/>
              </w:rPr>
              <w:t>4</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Pr="005528F6" w:rsidRDefault="00707E25" w:rsidP="00707E25">
            <w:pPr>
              <w:jc w:val="center"/>
              <w:rPr>
                <w:sz w:val="18"/>
                <w:szCs w:val="18"/>
              </w:rPr>
            </w:pPr>
            <w:r w:rsidRPr="005528F6">
              <w:rPr>
                <w:color w:val="000000"/>
                <w:sz w:val="18"/>
                <w:szCs w:val="18"/>
              </w:rPr>
              <w:t>AV</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Pr="005528F6" w:rsidRDefault="00707E25" w:rsidP="00707E25">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Pr="005528F6" w:rsidRDefault="00707E25" w:rsidP="00707E25">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Pr="005528F6" w:rsidRDefault="00707E25" w:rsidP="00707E25">
            <w:pPr>
              <w:jc w:val="center"/>
              <w:rPr>
                <w:sz w:val="18"/>
                <w:szCs w:val="18"/>
              </w:rPr>
            </w:pP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Pr="005528F6" w:rsidRDefault="00707E25" w:rsidP="00707E25">
            <w:pPr>
              <w:jc w:val="center"/>
              <w:rPr>
                <w:sz w:val="18"/>
                <w:szCs w:val="18"/>
              </w:rPr>
            </w:pPr>
            <w:r w:rsidRPr="005528F6">
              <w:rPr>
                <w:color w:val="000000"/>
                <w:sz w:val="18"/>
                <w:szCs w:val="18"/>
              </w:rPr>
              <w:t>AV</w:t>
            </w:r>
          </w:p>
        </w:tc>
        <w:tc>
          <w:tcPr>
            <w:tcW w:w="976"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Default="00707E25" w:rsidP="00707E25">
            <w:pPr>
              <w:jc w:val="both"/>
              <w:rPr>
                <w:rFonts w:ascii="Cambria" w:eastAsia="Cambria" w:hAnsi="Cambria" w:cs="Cambria"/>
                <w:b/>
                <w:bCs/>
                <w:color w:val="000000"/>
                <w:sz w:val="20"/>
                <w:szCs w:val="20"/>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Default="00707E25" w:rsidP="00707E25">
            <w:pPr>
              <w:jc w:val="both"/>
            </w:pPr>
            <w:r>
              <w:rPr>
                <w:color w:val="FFFF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F54795">
        <w:trPr>
          <w:trHeight w:val="452"/>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Chiều</w:t>
            </w: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5</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62" w:type="dxa"/>
            <w:gridSpan w:val="3"/>
            <w:vMerge w:val="restart"/>
            <w:tcBorders>
              <w:top w:val="single" w:sz="4" w:space="0" w:color="000000"/>
              <w:left w:val="single" w:sz="4" w:space="0" w:color="000000"/>
              <w:right w:val="single" w:sz="4" w:space="0" w:color="000000"/>
            </w:tcBorders>
            <w:shd w:val="clear" w:color="auto" w:fill="auto"/>
            <w:vAlign w:val="bottom"/>
          </w:tcPr>
          <w:p w:rsidR="00173545" w:rsidRPr="00D362F9" w:rsidRDefault="00173545" w:rsidP="00BC3BC1">
            <w:pPr>
              <w:jc w:val="both"/>
              <w:rPr>
                <w:sz w:val="18"/>
                <w:szCs w:val="18"/>
              </w:rPr>
            </w:pPr>
            <w:r>
              <w:rPr>
                <w:color w:val="000000"/>
              </w:rPr>
              <w:t> </w:t>
            </w:r>
          </w:p>
        </w:tc>
        <w:tc>
          <w:tcPr>
            <w:tcW w:w="976"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pPr>
              <w:jc w:val="both"/>
              <w:rPr>
                <w:rFonts w:ascii="Cambria" w:eastAsia="Cambria" w:hAnsi="Cambria" w:cs="Cambria"/>
                <w:b/>
                <w:bCs/>
                <w:color w:val="000000"/>
                <w:sz w:val="20"/>
                <w:szCs w:val="20"/>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pPr>
              <w:jc w:val="both"/>
            </w:pPr>
            <w:r>
              <w:rPr>
                <w:color w:val="FFFF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F54795">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6</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62" w:type="dxa"/>
            <w:gridSpan w:val="3"/>
            <w:vMerge/>
            <w:tcBorders>
              <w:left w:val="single" w:sz="4" w:space="0" w:color="000000"/>
              <w:right w:val="single" w:sz="4" w:space="0" w:color="000000"/>
            </w:tcBorders>
            <w:shd w:val="clear" w:color="auto" w:fill="auto"/>
            <w:vAlign w:val="center"/>
          </w:tcPr>
          <w:p w:rsidR="00173545" w:rsidRPr="00D362F9" w:rsidRDefault="00173545" w:rsidP="00BC3BC1">
            <w:pPr>
              <w:jc w:val="both"/>
              <w:rPr>
                <w:sz w:val="18"/>
                <w:szCs w:val="18"/>
              </w:rPr>
            </w:pPr>
          </w:p>
        </w:tc>
        <w:tc>
          <w:tcPr>
            <w:tcW w:w="976"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pPr>
              <w:jc w:val="both"/>
              <w:rPr>
                <w:rFonts w:ascii="Cambria" w:eastAsia="Cambria" w:hAnsi="Cambria" w:cs="Cambria"/>
                <w:b/>
                <w:bCs/>
                <w:color w:val="000000"/>
                <w:sz w:val="20"/>
                <w:szCs w:val="20"/>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pPr>
              <w:jc w:val="both"/>
            </w:pPr>
            <w:r>
              <w:rPr>
                <w:color w:val="FFFF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F54795">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7</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173545" w:rsidRDefault="00173545" w:rsidP="00BC3BC1">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62" w:type="dxa"/>
            <w:gridSpan w:val="3"/>
            <w:vMerge/>
            <w:tcBorders>
              <w:left w:val="single" w:sz="4" w:space="0" w:color="000000"/>
              <w:bottom w:val="single" w:sz="4" w:space="0" w:color="000000"/>
              <w:right w:val="single" w:sz="4" w:space="0" w:color="000000"/>
            </w:tcBorders>
            <w:shd w:val="clear" w:color="auto" w:fill="auto"/>
            <w:vAlign w:val="center"/>
          </w:tcPr>
          <w:p w:rsidR="00173545" w:rsidRPr="00D362F9" w:rsidRDefault="00173545" w:rsidP="00BC3BC1">
            <w:pPr>
              <w:jc w:val="both"/>
              <w:rPr>
                <w:sz w:val="18"/>
                <w:szCs w:val="18"/>
              </w:rPr>
            </w:pPr>
          </w:p>
        </w:tc>
        <w:tc>
          <w:tcPr>
            <w:tcW w:w="976"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pPr>
              <w:jc w:val="both"/>
              <w:rPr>
                <w:rFonts w:ascii="Cambria" w:eastAsia="Cambria" w:hAnsi="Cambria" w:cs="Cambria"/>
                <w:b/>
                <w:bCs/>
                <w:color w:val="000000"/>
                <w:sz w:val="20"/>
                <w:szCs w:val="20"/>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pPr>
              <w:jc w:val="both"/>
            </w:pPr>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F54795">
        <w:trPr>
          <w:trHeight w:val="355"/>
        </w:trPr>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Tổng số tiết/tuần</w:t>
            </w:r>
          </w:p>
        </w:tc>
        <w:tc>
          <w:tcPr>
            <w:tcW w:w="633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CC6527" w:rsidP="00BC3BC1">
            <w:pPr>
              <w:jc w:val="center"/>
            </w:pPr>
            <w:r>
              <w:rPr>
                <w:b/>
                <w:color w:val="FF0000"/>
                <w:sz w:val="20"/>
                <w:szCs w:val="20"/>
              </w:rPr>
              <w:t>16</w:t>
            </w:r>
            <w:r w:rsidR="00173545">
              <w:rPr>
                <w:b/>
                <w:color w:val="FF0000"/>
                <w:sz w:val="20"/>
                <w:szCs w:val="20"/>
              </w:rPr>
              <w:t xml:space="preserve"> Tiết </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173545" w:rsidTr="00F54795">
        <w:trPr>
          <w:trHeight w:val="328"/>
        </w:trPr>
        <w:tc>
          <w:tcPr>
            <w:tcW w:w="9528"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TUẦN 11</w:t>
            </w:r>
          </w:p>
        </w:tc>
      </w:tr>
      <w:tr w:rsidR="00173545" w:rsidTr="00F54795">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b/>
                <w:color w:val="FF0000"/>
                <w:sz w:val="20"/>
                <w:szCs w:val="20"/>
              </w:rPr>
              <w:t>THỜI GIAN</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22/11</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23</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24</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25</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26</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27</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28</w:t>
            </w:r>
          </w:p>
        </w:tc>
        <w:tc>
          <w:tcPr>
            <w:tcW w:w="18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Điều chỉnh kế hoạch Tuần</w:t>
            </w:r>
          </w:p>
        </w:tc>
      </w:tr>
      <w:tr w:rsidR="00173545" w:rsidTr="00F54795">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Buổi</w:t>
            </w: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Tiết học</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2</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4</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5</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6</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7</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CN</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707E25" w:rsidTr="00F54795">
        <w:trPr>
          <w:trHeight w:val="411"/>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r>
              <w:rPr>
                <w:color w:val="FF0000"/>
                <w:sz w:val="20"/>
                <w:szCs w:val="20"/>
              </w:rPr>
              <w:t>Sáng</w:t>
            </w: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r>
              <w:rPr>
                <w:color w:val="FF0000"/>
                <w:sz w:val="20"/>
                <w:szCs w:val="20"/>
              </w:rPr>
              <w:t>1</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TĐ</w:t>
            </w:r>
            <w:r w:rsidRPr="00F44A96">
              <w:rPr>
                <w:sz w:val="18"/>
                <w:szCs w:val="18"/>
              </w:rPr>
              <w:t xml:space="preserve"> </w:t>
            </w:r>
            <w:r>
              <w:rPr>
                <w:sz w:val="18"/>
                <w:szCs w:val="18"/>
              </w:rPr>
              <w:t>–</w:t>
            </w:r>
            <w:r w:rsidRPr="00F44A96">
              <w:rPr>
                <w:sz w:val="18"/>
                <w:szCs w:val="18"/>
              </w:rPr>
              <w:t>KC</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sidRPr="00F44A96">
              <w:rPr>
                <w:sz w:val="18"/>
                <w:szCs w:val="18"/>
              </w:rPr>
              <w:t>TOÁN</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TOAN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sidRPr="00F44A96">
              <w:rPr>
                <w:sz w:val="18"/>
                <w:szCs w:val="18"/>
              </w:rPr>
              <w:t>TOÁN</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TOÁN</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Default="00707E25" w:rsidP="00707E25">
            <w:r>
              <w:rPr>
                <w:color w:val="000000"/>
              </w:rPr>
              <w:t> </w:t>
            </w:r>
          </w:p>
        </w:tc>
        <w:tc>
          <w:tcPr>
            <w:tcW w:w="18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rPr>
                <w:color w:val="FF0000"/>
                <w:sz w:val="20"/>
                <w:szCs w:val="20"/>
              </w:rPr>
            </w:pPr>
          </w:p>
        </w:tc>
      </w:tr>
      <w:tr w:rsidR="00707E25" w:rsidTr="00F54795">
        <w:trPr>
          <w:trHeight w:val="467"/>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r>
              <w:rPr>
                <w:color w:val="FF0000"/>
                <w:sz w:val="20"/>
                <w:szCs w:val="20"/>
              </w:rPr>
              <w:t>2</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TĐ</w:t>
            </w:r>
            <w:r w:rsidRPr="00F44A96">
              <w:rPr>
                <w:sz w:val="18"/>
                <w:szCs w:val="18"/>
              </w:rPr>
              <w:t xml:space="preserve"> </w:t>
            </w:r>
            <w:r>
              <w:rPr>
                <w:sz w:val="18"/>
                <w:szCs w:val="18"/>
              </w:rPr>
              <w:t>–</w:t>
            </w:r>
            <w:r w:rsidRPr="00F44A96">
              <w:rPr>
                <w:sz w:val="18"/>
                <w:szCs w:val="18"/>
              </w:rPr>
              <w:t>KC</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CT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TĐ</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CT</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TLV</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Default="00707E25" w:rsidP="00707E25">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707E25" w:rsidTr="00F54795">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r>
              <w:rPr>
                <w:color w:val="FF0000"/>
                <w:sz w:val="20"/>
                <w:szCs w:val="20"/>
              </w:rPr>
              <w:t>3</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TOÁN</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585AED">
            <w:pPr>
              <w:jc w:val="center"/>
              <w:rPr>
                <w:sz w:val="18"/>
                <w:szCs w:val="18"/>
              </w:rPr>
            </w:pPr>
            <w:r>
              <w:rPr>
                <w:sz w:val="18"/>
                <w:szCs w:val="18"/>
              </w:rPr>
              <w:t>LT</w:t>
            </w:r>
            <w:r w:rsidR="00585AED">
              <w:rPr>
                <w:sz w:val="18"/>
                <w:szCs w:val="18"/>
              </w:rPr>
              <w:t>V</w:t>
            </w:r>
            <w:r>
              <w:rPr>
                <w:sz w:val="18"/>
                <w:szCs w:val="18"/>
              </w:rPr>
              <w:t>C</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AV</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r>
              <w:rPr>
                <w:sz w:val="14"/>
                <w:szCs w:val="14"/>
              </w:rPr>
              <w:t> </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Default="00707E25" w:rsidP="00707E25">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707E25" w:rsidTr="00F54795">
        <w:trPr>
          <w:trHeight w:val="438"/>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r>
              <w:rPr>
                <w:color w:val="FF0000"/>
                <w:sz w:val="20"/>
                <w:szCs w:val="20"/>
              </w:rPr>
              <w:t>4</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Pr="005528F6" w:rsidRDefault="00707E25" w:rsidP="00707E25">
            <w:pPr>
              <w:jc w:val="center"/>
              <w:rPr>
                <w:sz w:val="18"/>
                <w:szCs w:val="18"/>
              </w:rPr>
            </w:pPr>
            <w:r w:rsidRPr="005528F6">
              <w:rPr>
                <w:color w:val="000000"/>
                <w:sz w:val="18"/>
                <w:szCs w:val="18"/>
              </w:rPr>
              <w:t>AV</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Pr="005528F6" w:rsidRDefault="00707E25" w:rsidP="00707E25">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Pr="005528F6" w:rsidRDefault="00707E25" w:rsidP="00707E25">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Pr="005528F6" w:rsidRDefault="00707E25" w:rsidP="00707E25">
            <w:pPr>
              <w:jc w:val="center"/>
              <w:rPr>
                <w:sz w:val="18"/>
                <w:szCs w:val="18"/>
              </w:rPr>
            </w:pP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Pr="005528F6" w:rsidRDefault="00707E25" w:rsidP="00707E25">
            <w:pPr>
              <w:jc w:val="center"/>
              <w:rPr>
                <w:sz w:val="18"/>
                <w:szCs w:val="18"/>
              </w:rPr>
            </w:pPr>
            <w:r w:rsidRPr="005528F6">
              <w:rPr>
                <w:color w:val="000000"/>
                <w:sz w:val="18"/>
                <w:szCs w:val="18"/>
              </w:rPr>
              <w:t>AV</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Default="00707E25" w:rsidP="00707E25">
            <w:r>
              <w:rPr>
                <w:color w:val="000000"/>
              </w:rPr>
              <w:t> </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Default="00707E25" w:rsidP="00707E25">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F54795">
        <w:trPr>
          <w:trHeight w:val="452"/>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Chiều</w:t>
            </w: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5</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F54795">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6</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F54795">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7</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173545" w:rsidRDefault="00173545" w:rsidP="00BC3BC1">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F54795">
        <w:trPr>
          <w:trHeight w:val="355"/>
        </w:trPr>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Tổng số tiết/tuần</w:t>
            </w:r>
          </w:p>
        </w:tc>
        <w:tc>
          <w:tcPr>
            <w:tcW w:w="633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CC6527" w:rsidP="00BC3BC1">
            <w:pPr>
              <w:jc w:val="center"/>
            </w:pPr>
            <w:r>
              <w:rPr>
                <w:b/>
                <w:color w:val="FF0000"/>
                <w:sz w:val="20"/>
                <w:szCs w:val="20"/>
              </w:rPr>
              <w:t xml:space="preserve">16 </w:t>
            </w:r>
            <w:r w:rsidR="00173545">
              <w:rPr>
                <w:b/>
                <w:color w:val="FF0000"/>
                <w:sz w:val="20"/>
                <w:szCs w:val="20"/>
              </w:rPr>
              <w:t xml:space="preserve">Tiết </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173545" w:rsidTr="00F54795">
        <w:trPr>
          <w:trHeight w:val="328"/>
        </w:trPr>
        <w:tc>
          <w:tcPr>
            <w:tcW w:w="9528"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TUẦN 12</w:t>
            </w:r>
          </w:p>
        </w:tc>
      </w:tr>
      <w:tr w:rsidR="00173545" w:rsidTr="00F54795">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b/>
                <w:color w:val="FF0000"/>
                <w:sz w:val="20"/>
                <w:szCs w:val="20"/>
              </w:rPr>
              <w:t>THỜI GIAN</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173545" w:rsidRPr="004055B1" w:rsidRDefault="00173545" w:rsidP="00BC3BC1">
            <w:pPr>
              <w:jc w:val="center"/>
            </w:pPr>
            <w:r w:rsidRPr="004055B1">
              <w:rPr>
                <w:rFonts w:ascii="Cambria" w:eastAsia="Cambria" w:hAnsi="Cambria" w:cs="Cambria"/>
                <w:b/>
                <w:bCs/>
                <w:color w:val="0070C0"/>
              </w:rPr>
              <w:t>29/11</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173545" w:rsidRPr="004055B1" w:rsidRDefault="00173545" w:rsidP="00BC3BC1">
            <w:pPr>
              <w:jc w:val="center"/>
            </w:pPr>
            <w:r w:rsidRPr="004055B1">
              <w:rPr>
                <w:rFonts w:ascii="Cambria" w:eastAsia="Cambria" w:hAnsi="Cambria" w:cs="Cambria"/>
                <w:b/>
                <w:bCs/>
                <w:color w:val="0070C0"/>
              </w:rPr>
              <w:t>30</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173545" w:rsidRPr="004055B1" w:rsidRDefault="00173545" w:rsidP="00BC3BC1">
            <w:pPr>
              <w:jc w:val="center"/>
            </w:pPr>
            <w:r w:rsidRPr="004055B1">
              <w:rPr>
                <w:rFonts w:ascii="Cambria" w:eastAsia="Cambria" w:hAnsi="Cambria" w:cs="Cambria"/>
                <w:b/>
                <w:bCs/>
                <w:color w:val="00B050"/>
              </w:rPr>
              <w:t>1/12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Pr="004055B1" w:rsidRDefault="00173545" w:rsidP="00BC3BC1">
            <w:pPr>
              <w:jc w:val="center"/>
            </w:pPr>
            <w:r w:rsidRPr="004055B1">
              <w:rPr>
                <w:rFonts w:ascii="Cambria" w:eastAsia="Cambria" w:hAnsi="Cambria" w:cs="Cambria"/>
                <w:b/>
                <w:bCs/>
                <w:color w:val="00B050"/>
              </w:rPr>
              <w:t>2</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tcPr>
          <w:p w:rsidR="00173545" w:rsidRPr="004055B1" w:rsidRDefault="00173545" w:rsidP="00BC3BC1">
            <w:pPr>
              <w:jc w:val="center"/>
            </w:pPr>
            <w:r w:rsidRPr="004055B1">
              <w:rPr>
                <w:rFonts w:ascii="Cambria" w:eastAsia="Cambria" w:hAnsi="Cambria" w:cs="Cambria"/>
                <w:b/>
                <w:bCs/>
                <w:color w:val="00B050"/>
              </w:rPr>
              <w:t>3</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Pr="004055B1" w:rsidRDefault="00173545" w:rsidP="00BC3BC1">
            <w:pPr>
              <w:jc w:val="center"/>
            </w:pPr>
            <w:r w:rsidRPr="004055B1">
              <w:rPr>
                <w:rFonts w:ascii="Cambria" w:eastAsia="Cambria" w:hAnsi="Cambria" w:cs="Cambria"/>
                <w:b/>
                <w:bCs/>
                <w:color w:val="00B050"/>
              </w:rPr>
              <w:t>4</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173545" w:rsidRPr="004055B1" w:rsidRDefault="00173545" w:rsidP="00BC3BC1">
            <w:pPr>
              <w:jc w:val="center"/>
            </w:pPr>
            <w:r w:rsidRPr="004055B1">
              <w:rPr>
                <w:rFonts w:ascii="Cambria" w:eastAsia="Cambria" w:hAnsi="Cambria" w:cs="Cambria"/>
                <w:b/>
                <w:bCs/>
                <w:color w:val="00B050"/>
              </w:rPr>
              <w:t>5</w:t>
            </w:r>
          </w:p>
        </w:tc>
        <w:tc>
          <w:tcPr>
            <w:tcW w:w="18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Điều chỉnh kế hoạch Tuần</w:t>
            </w:r>
          </w:p>
        </w:tc>
      </w:tr>
      <w:tr w:rsidR="00173545" w:rsidTr="00F54795">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Buổi</w:t>
            </w: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Tiết học</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2</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4</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5</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6</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7</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CN</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707E25" w:rsidTr="00F54795">
        <w:trPr>
          <w:trHeight w:val="411"/>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r>
              <w:rPr>
                <w:color w:val="FF0000"/>
                <w:sz w:val="20"/>
                <w:szCs w:val="20"/>
              </w:rPr>
              <w:t>Sáng</w:t>
            </w: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r>
              <w:rPr>
                <w:color w:val="FF0000"/>
                <w:sz w:val="20"/>
                <w:szCs w:val="20"/>
              </w:rPr>
              <w:t>1</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TĐ</w:t>
            </w:r>
            <w:r w:rsidRPr="00F44A96">
              <w:rPr>
                <w:sz w:val="18"/>
                <w:szCs w:val="18"/>
              </w:rPr>
              <w:t xml:space="preserve"> </w:t>
            </w:r>
            <w:r>
              <w:rPr>
                <w:sz w:val="18"/>
                <w:szCs w:val="18"/>
              </w:rPr>
              <w:t>–</w:t>
            </w:r>
            <w:r w:rsidRPr="00F44A96">
              <w:rPr>
                <w:sz w:val="18"/>
                <w:szCs w:val="18"/>
              </w:rPr>
              <w:t>KC</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sidRPr="00F44A96">
              <w:rPr>
                <w:sz w:val="18"/>
                <w:szCs w:val="18"/>
              </w:rPr>
              <w:t>TOÁN</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TOAN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sidRPr="00F44A96">
              <w:rPr>
                <w:sz w:val="18"/>
                <w:szCs w:val="18"/>
              </w:rPr>
              <w:t>TOÁN</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TOÁN</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rPr>
                <w:sz w:val="14"/>
                <w:szCs w:val="14"/>
              </w:rPr>
            </w:pPr>
          </w:p>
        </w:tc>
        <w:tc>
          <w:tcPr>
            <w:tcW w:w="18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rPr>
                <w:color w:val="FF0000"/>
                <w:sz w:val="20"/>
                <w:szCs w:val="20"/>
              </w:rPr>
            </w:pPr>
          </w:p>
        </w:tc>
      </w:tr>
      <w:tr w:rsidR="00707E25" w:rsidTr="00F54795">
        <w:trPr>
          <w:trHeight w:val="467"/>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r>
              <w:rPr>
                <w:color w:val="FF0000"/>
                <w:sz w:val="20"/>
                <w:szCs w:val="20"/>
              </w:rPr>
              <w:t>2</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TĐ</w:t>
            </w:r>
            <w:r w:rsidRPr="00F44A96">
              <w:rPr>
                <w:sz w:val="18"/>
                <w:szCs w:val="18"/>
              </w:rPr>
              <w:t xml:space="preserve"> </w:t>
            </w:r>
            <w:r>
              <w:rPr>
                <w:sz w:val="18"/>
                <w:szCs w:val="18"/>
              </w:rPr>
              <w:t>–</w:t>
            </w:r>
            <w:r w:rsidRPr="00F44A96">
              <w:rPr>
                <w:sz w:val="18"/>
                <w:szCs w:val="18"/>
              </w:rPr>
              <w:t>KC</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CT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TĐ</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CT</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TLV</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rPr>
                <w:sz w:val="14"/>
                <w:szCs w:val="14"/>
              </w:rPr>
            </w:pP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707E25" w:rsidTr="00F54795">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r>
              <w:rPr>
                <w:color w:val="FF0000"/>
                <w:sz w:val="20"/>
                <w:szCs w:val="20"/>
              </w:rPr>
              <w:t>3</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TOÁN</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AD6452">
            <w:pPr>
              <w:jc w:val="center"/>
              <w:rPr>
                <w:sz w:val="18"/>
                <w:szCs w:val="18"/>
              </w:rPr>
            </w:pPr>
            <w:r>
              <w:rPr>
                <w:sz w:val="18"/>
                <w:szCs w:val="18"/>
              </w:rPr>
              <w:t>LT</w:t>
            </w:r>
            <w:r w:rsidR="00AD6452">
              <w:rPr>
                <w:sz w:val="18"/>
                <w:szCs w:val="18"/>
              </w:rPr>
              <w:t>V</w:t>
            </w:r>
            <w:r>
              <w:rPr>
                <w:sz w:val="18"/>
                <w:szCs w:val="18"/>
              </w:rPr>
              <w:t>C</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AV</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r>
              <w:rPr>
                <w:sz w:val="14"/>
                <w:szCs w:val="14"/>
              </w:rPr>
              <w:t> </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rPr>
                <w:sz w:val="14"/>
                <w:szCs w:val="14"/>
              </w:rPr>
            </w:pP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707E25" w:rsidTr="00F54795">
        <w:trPr>
          <w:trHeight w:val="373"/>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r>
              <w:rPr>
                <w:color w:val="FF0000"/>
                <w:sz w:val="20"/>
                <w:szCs w:val="20"/>
              </w:rPr>
              <w:t>4</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Pr="005528F6" w:rsidRDefault="00707E25" w:rsidP="00707E25">
            <w:pPr>
              <w:jc w:val="center"/>
              <w:rPr>
                <w:sz w:val="18"/>
                <w:szCs w:val="18"/>
              </w:rPr>
            </w:pPr>
            <w:r w:rsidRPr="005528F6">
              <w:rPr>
                <w:color w:val="000000"/>
                <w:sz w:val="18"/>
                <w:szCs w:val="18"/>
              </w:rPr>
              <w:t>AV</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Pr="005528F6" w:rsidRDefault="00707E25" w:rsidP="00707E25">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Pr="005528F6" w:rsidRDefault="00707E25" w:rsidP="00707E25">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Pr="005528F6" w:rsidRDefault="00707E25" w:rsidP="00707E25">
            <w:pPr>
              <w:jc w:val="center"/>
              <w:rPr>
                <w:sz w:val="18"/>
                <w:szCs w:val="18"/>
              </w:rPr>
            </w:pP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Pr="005528F6" w:rsidRDefault="00707E25" w:rsidP="00707E25">
            <w:pPr>
              <w:jc w:val="center"/>
              <w:rPr>
                <w:sz w:val="18"/>
                <w:szCs w:val="18"/>
              </w:rPr>
            </w:pPr>
            <w:r w:rsidRPr="005528F6">
              <w:rPr>
                <w:color w:val="000000"/>
                <w:sz w:val="18"/>
                <w:szCs w:val="18"/>
              </w:rPr>
              <w:t>AV</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Default="00707E25" w:rsidP="00707E25">
            <w:r>
              <w:rPr>
                <w:color w:val="000000"/>
              </w:rPr>
              <w:t> </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rPr>
                <w:sz w:val="14"/>
                <w:szCs w:val="14"/>
              </w:rPr>
            </w:pP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F54795">
        <w:trPr>
          <w:trHeight w:val="452"/>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Chiều</w:t>
            </w: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5</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pPr>
              <w:rPr>
                <w:color w:val="000000"/>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rPr>
                <w:color w:val="000000"/>
                <w:sz w:val="16"/>
                <w:szCs w:val="16"/>
              </w:rPr>
            </w:pP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F54795">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6</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pPr>
              <w:rPr>
                <w:color w:val="000000"/>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rPr>
                <w:sz w:val="14"/>
                <w:szCs w:val="14"/>
              </w:rPr>
            </w:pP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F54795">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7</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173545" w:rsidRDefault="00173545" w:rsidP="00BC3BC1">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pPr>
              <w:rPr>
                <w:color w:val="000000"/>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rPr>
                <w:sz w:val="14"/>
                <w:szCs w:val="14"/>
              </w:rPr>
            </w:pP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F54795">
        <w:trPr>
          <w:trHeight w:val="355"/>
        </w:trPr>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Tổng số tiết/tuần</w:t>
            </w:r>
          </w:p>
        </w:tc>
        <w:tc>
          <w:tcPr>
            <w:tcW w:w="633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CC6527" w:rsidP="00BC3BC1">
            <w:pPr>
              <w:jc w:val="center"/>
            </w:pPr>
            <w:r>
              <w:rPr>
                <w:b/>
                <w:color w:val="FF0000"/>
                <w:sz w:val="20"/>
                <w:szCs w:val="20"/>
              </w:rPr>
              <w:t>16</w:t>
            </w:r>
            <w:r w:rsidR="00173545">
              <w:rPr>
                <w:b/>
                <w:color w:val="FF0000"/>
                <w:sz w:val="20"/>
                <w:szCs w:val="20"/>
              </w:rPr>
              <w:t xml:space="preserve"> Tiết </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173545" w:rsidTr="00F54795">
        <w:trPr>
          <w:trHeight w:val="328"/>
        </w:trPr>
        <w:tc>
          <w:tcPr>
            <w:tcW w:w="9528"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CC6527" w:rsidP="00BC3BC1">
            <w:pPr>
              <w:jc w:val="center"/>
            </w:pPr>
            <w:r>
              <w:rPr>
                <w:b/>
                <w:color w:val="FF0000"/>
                <w:sz w:val="20"/>
                <w:szCs w:val="20"/>
              </w:rPr>
              <w:t>TUẦN 13</w:t>
            </w:r>
          </w:p>
        </w:tc>
      </w:tr>
      <w:tr w:rsidR="00173545" w:rsidTr="00F54795">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b/>
                <w:color w:val="FF0000"/>
                <w:sz w:val="20"/>
                <w:szCs w:val="20"/>
              </w:rPr>
              <w:lastRenderedPageBreak/>
              <w:t>THỜI GIAN</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6/12</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7</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8</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9</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10</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11</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eastAsia="Cambria"/>
                <w:b/>
                <w:color w:val="FF0000"/>
                <w:sz w:val="20"/>
                <w:szCs w:val="20"/>
              </w:rPr>
              <w:t xml:space="preserve"> </w:t>
            </w:r>
            <w:r>
              <w:rPr>
                <w:rFonts w:ascii="Cambria" w:eastAsia="Cambria" w:hAnsi="Cambria" w:cs="Cambria"/>
                <w:b/>
                <w:bCs/>
                <w:color w:val="00B050"/>
                <w:szCs w:val="26"/>
              </w:rPr>
              <w:t>12</w:t>
            </w:r>
          </w:p>
        </w:tc>
        <w:tc>
          <w:tcPr>
            <w:tcW w:w="18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CC6527" w:rsidP="00BC3BC1">
            <w:pPr>
              <w:jc w:val="center"/>
            </w:pPr>
            <w:r>
              <w:rPr>
                <w:color w:val="FF0000"/>
                <w:sz w:val="20"/>
                <w:szCs w:val="20"/>
              </w:rPr>
              <w:t>A</w:t>
            </w:r>
          </w:p>
        </w:tc>
      </w:tr>
      <w:tr w:rsidR="00173545" w:rsidTr="00F54795">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Buổi</w:t>
            </w: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Tiết học</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2</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4</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5</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6</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7</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CN</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CC6527" w:rsidTr="00F54795">
        <w:trPr>
          <w:trHeight w:val="411"/>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C6527" w:rsidRDefault="00CC6527" w:rsidP="00CC6527">
            <w:pPr>
              <w:jc w:val="center"/>
            </w:pPr>
            <w:r>
              <w:rPr>
                <w:color w:val="FF0000"/>
                <w:sz w:val="20"/>
                <w:szCs w:val="20"/>
              </w:rPr>
              <w:t>Sáng</w:t>
            </w: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6527" w:rsidRDefault="00CC6527" w:rsidP="00CC6527">
            <w:pPr>
              <w:jc w:val="center"/>
            </w:pPr>
            <w:r>
              <w:rPr>
                <w:color w:val="FF0000"/>
                <w:sz w:val="20"/>
                <w:szCs w:val="20"/>
              </w:rPr>
              <w:t>1</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6527" w:rsidRPr="00F44A96" w:rsidRDefault="00707E25" w:rsidP="00707E25">
            <w:pPr>
              <w:jc w:val="center"/>
              <w:rPr>
                <w:sz w:val="18"/>
                <w:szCs w:val="18"/>
              </w:rPr>
            </w:pPr>
            <w:r>
              <w:rPr>
                <w:sz w:val="18"/>
                <w:szCs w:val="18"/>
              </w:rPr>
              <w:t>TĐ - KC</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6527" w:rsidRPr="00F44A96" w:rsidRDefault="00CC6527" w:rsidP="00707E25">
            <w:pPr>
              <w:jc w:val="center"/>
              <w:rPr>
                <w:sz w:val="18"/>
                <w:szCs w:val="18"/>
              </w:rPr>
            </w:pPr>
            <w:r w:rsidRPr="00F44A96">
              <w:rPr>
                <w:sz w:val="18"/>
                <w:szCs w:val="18"/>
              </w:rPr>
              <w:t>TOÁN</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6527" w:rsidRPr="00F44A96" w:rsidRDefault="00CC6527" w:rsidP="00707E25">
            <w:pPr>
              <w:jc w:val="center"/>
              <w:rPr>
                <w:sz w:val="18"/>
                <w:szCs w:val="18"/>
              </w:rPr>
            </w:pPr>
            <w:r>
              <w:rPr>
                <w:sz w:val="18"/>
                <w:szCs w:val="18"/>
              </w:rPr>
              <w:t>TOAN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6527" w:rsidRPr="00F44A96" w:rsidRDefault="00CC6527" w:rsidP="00707E25">
            <w:pPr>
              <w:jc w:val="center"/>
              <w:rPr>
                <w:sz w:val="18"/>
                <w:szCs w:val="18"/>
              </w:rPr>
            </w:pPr>
            <w:r w:rsidRPr="00F44A96">
              <w:rPr>
                <w:sz w:val="18"/>
                <w:szCs w:val="18"/>
              </w:rPr>
              <w:t>TOÁN</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C6527" w:rsidRPr="00F44A96" w:rsidRDefault="00CC6527" w:rsidP="00707E25">
            <w:pPr>
              <w:jc w:val="center"/>
              <w:rPr>
                <w:sz w:val="18"/>
                <w:szCs w:val="18"/>
              </w:rPr>
            </w:pPr>
            <w:r>
              <w:rPr>
                <w:sz w:val="18"/>
                <w:szCs w:val="18"/>
              </w:rPr>
              <w:t>TOÁN</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C6527" w:rsidRPr="0014278B" w:rsidRDefault="00707E25" w:rsidP="00707E25">
            <w:pPr>
              <w:jc w:val="center"/>
              <w:rPr>
                <w:sz w:val="18"/>
                <w:szCs w:val="18"/>
              </w:rPr>
            </w:pPr>
            <w:r>
              <w:rPr>
                <w:color w:val="000000"/>
                <w:sz w:val="18"/>
                <w:szCs w:val="18"/>
              </w:rPr>
              <w:t>AV</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C6527" w:rsidRDefault="00CC6527" w:rsidP="00CC6527">
            <w:r>
              <w:rPr>
                <w:color w:val="000000"/>
              </w:rPr>
              <w:t> </w:t>
            </w:r>
          </w:p>
        </w:tc>
        <w:tc>
          <w:tcPr>
            <w:tcW w:w="18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C6527" w:rsidRDefault="00CC6527" w:rsidP="00CC6527">
            <w:pPr>
              <w:jc w:val="center"/>
              <w:rPr>
                <w:color w:val="FF0000"/>
                <w:sz w:val="20"/>
                <w:szCs w:val="20"/>
              </w:rPr>
            </w:pPr>
          </w:p>
        </w:tc>
      </w:tr>
      <w:tr w:rsidR="00CC6527" w:rsidTr="00F54795">
        <w:trPr>
          <w:trHeight w:val="467"/>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C6527" w:rsidRDefault="00CC6527" w:rsidP="00CC6527">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6527" w:rsidRDefault="00CC6527" w:rsidP="00CC6527">
            <w:pPr>
              <w:jc w:val="center"/>
            </w:pPr>
            <w:r>
              <w:rPr>
                <w:color w:val="FF0000"/>
                <w:sz w:val="20"/>
                <w:szCs w:val="20"/>
              </w:rPr>
              <w:t>2</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6527" w:rsidRPr="00F44A96" w:rsidRDefault="00707E25" w:rsidP="00707E25">
            <w:pPr>
              <w:jc w:val="center"/>
              <w:rPr>
                <w:sz w:val="18"/>
                <w:szCs w:val="18"/>
              </w:rPr>
            </w:pPr>
            <w:r>
              <w:rPr>
                <w:sz w:val="18"/>
                <w:szCs w:val="18"/>
              </w:rPr>
              <w:t>TĐ</w:t>
            </w:r>
            <w:r w:rsidR="00CC6527">
              <w:rPr>
                <w:sz w:val="18"/>
                <w:szCs w:val="18"/>
              </w:rPr>
              <w:t>–</w:t>
            </w:r>
            <w:r w:rsidR="00CC6527" w:rsidRPr="00F44A96">
              <w:rPr>
                <w:sz w:val="18"/>
                <w:szCs w:val="18"/>
              </w:rPr>
              <w:t>KC</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6527" w:rsidRPr="00F44A96" w:rsidRDefault="00707E25" w:rsidP="00707E25">
            <w:pPr>
              <w:jc w:val="center"/>
              <w:rPr>
                <w:sz w:val="18"/>
                <w:szCs w:val="18"/>
              </w:rPr>
            </w:pPr>
            <w:r>
              <w:rPr>
                <w:sz w:val="18"/>
                <w:szCs w:val="18"/>
              </w:rPr>
              <w:t>CT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6527" w:rsidRPr="00F44A96" w:rsidRDefault="00707E25" w:rsidP="00707E25">
            <w:pPr>
              <w:jc w:val="center"/>
              <w:rPr>
                <w:sz w:val="18"/>
                <w:szCs w:val="18"/>
              </w:rPr>
            </w:pPr>
            <w:r>
              <w:rPr>
                <w:sz w:val="18"/>
                <w:szCs w:val="18"/>
              </w:rPr>
              <w:t>TĐ</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6527" w:rsidRPr="00F44A96" w:rsidRDefault="00707E25" w:rsidP="00707E25">
            <w:pPr>
              <w:jc w:val="center"/>
              <w:rPr>
                <w:sz w:val="18"/>
                <w:szCs w:val="18"/>
              </w:rPr>
            </w:pPr>
            <w:r>
              <w:rPr>
                <w:sz w:val="18"/>
                <w:szCs w:val="18"/>
              </w:rPr>
              <w:t>CT</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C6527" w:rsidRPr="00F44A96" w:rsidRDefault="00CC6527" w:rsidP="00707E25">
            <w:pPr>
              <w:jc w:val="center"/>
              <w:rPr>
                <w:sz w:val="18"/>
                <w:szCs w:val="18"/>
              </w:rPr>
            </w:pPr>
            <w:r>
              <w:rPr>
                <w:sz w:val="18"/>
                <w:szCs w:val="18"/>
              </w:rPr>
              <w:t>TLV</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C6527" w:rsidRPr="0014278B" w:rsidRDefault="00707E25" w:rsidP="00707E25">
            <w:pPr>
              <w:jc w:val="center"/>
              <w:rPr>
                <w:sz w:val="18"/>
                <w:szCs w:val="18"/>
              </w:rPr>
            </w:pPr>
            <w:r>
              <w:rPr>
                <w:sz w:val="18"/>
                <w:szCs w:val="18"/>
              </w:rPr>
              <w:t>AV</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C6527" w:rsidRDefault="00CC6527" w:rsidP="00CC6527">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C6527" w:rsidRDefault="00CC6527" w:rsidP="00CC6527">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CC6527" w:rsidTr="00F54795">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C6527" w:rsidRDefault="00CC6527" w:rsidP="00CC6527">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6527" w:rsidRDefault="00CC6527" w:rsidP="00CC6527">
            <w:pPr>
              <w:jc w:val="center"/>
            </w:pPr>
            <w:r>
              <w:rPr>
                <w:color w:val="FF0000"/>
                <w:sz w:val="20"/>
                <w:szCs w:val="20"/>
              </w:rPr>
              <w:t>3</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6527" w:rsidRPr="00F44A96" w:rsidRDefault="00CC6527" w:rsidP="00707E25">
            <w:pPr>
              <w:jc w:val="center"/>
              <w:rPr>
                <w:sz w:val="18"/>
                <w:szCs w:val="18"/>
              </w:rPr>
            </w:pPr>
            <w:r>
              <w:rPr>
                <w:sz w:val="18"/>
                <w:szCs w:val="18"/>
              </w:rPr>
              <w:t>TOÁN</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6527" w:rsidRPr="00F44A96" w:rsidRDefault="00CC6527" w:rsidP="00707E25">
            <w:pPr>
              <w:jc w:val="center"/>
              <w:rPr>
                <w:sz w:val="18"/>
                <w:szCs w:val="18"/>
              </w:rPr>
            </w:pPr>
            <w:r>
              <w:rPr>
                <w:sz w:val="18"/>
                <w:szCs w:val="18"/>
              </w:rPr>
              <w:t>TNXH</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6527" w:rsidRPr="00F44A96" w:rsidRDefault="00CC6527" w:rsidP="00AD6452">
            <w:pPr>
              <w:jc w:val="center"/>
              <w:rPr>
                <w:sz w:val="18"/>
                <w:szCs w:val="18"/>
              </w:rPr>
            </w:pPr>
            <w:r>
              <w:rPr>
                <w:sz w:val="18"/>
                <w:szCs w:val="18"/>
              </w:rPr>
              <w:t>LT</w:t>
            </w:r>
            <w:r w:rsidR="00AD6452">
              <w:rPr>
                <w:sz w:val="18"/>
                <w:szCs w:val="18"/>
              </w:rPr>
              <w:t>V</w:t>
            </w:r>
            <w:r>
              <w:rPr>
                <w:sz w:val="18"/>
                <w:szCs w:val="18"/>
              </w:rPr>
              <w:t>C</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6527" w:rsidRPr="00F44A96" w:rsidRDefault="00AD6452" w:rsidP="00707E25">
            <w:pPr>
              <w:jc w:val="center"/>
              <w:rPr>
                <w:sz w:val="18"/>
                <w:szCs w:val="18"/>
              </w:rPr>
            </w:pPr>
            <w:r>
              <w:rPr>
                <w:sz w:val="18"/>
                <w:szCs w:val="18"/>
              </w:rPr>
              <w:t>MT</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C6527" w:rsidRPr="00F44A96" w:rsidRDefault="00707E25" w:rsidP="00707E25">
            <w:pPr>
              <w:jc w:val="center"/>
              <w:rPr>
                <w:sz w:val="18"/>
                <w:szCs w:val="18"/>
              </w:rPr>
            </w:pPr>
            <w:r>
              <w:rPr>
                <w:sz w:val="18"/>
                <w:szCs w:val="18"/>
              </w:rPr>
              <w:t>TV</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C6527" w:rsidRPr="0014278B" w:rsidRDefault="00707E25" w:rsidP="00707E25">
            <w:pPr>
              <w:jc w:val="center"/>
              <w:rPr>
                <w:sz w:val="18"/>
                <w:szCs w:val="18"/>
              </w:rPr>
            </w:pPr>
            <w:r>
              <w:rPr>
                <w:sz w:val="18"/>
                <w:szCs w:val="18"/>
              </w:rPr>
              <w:t>AV</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C6527" w:rsidRDefault="00CC6527" w:rsidP="00CC6527">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C6527" w:rsidRDefault="00CC6527" w:rsidP="00CC6527">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F54795">
        <w:trPr>
          <w:trHeight w:val="343"/>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4</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707E25" w:rsidRDefault="005C52A3" w:rsidP="00707E25">
            <w:pPr>
              <w:jc w:val="center"/>
              <w:rPr>
                <w:sz w:val="18"/>
                <w:szCs w:val="18"/>
              </w:rPr>
            </w:pPr>
            <w:r>
              <w:rPr>
                <w:color w:val="000000"/>
                <w:sz w:val="18"/>
                <w:szCs w:val="18"/>
              </w:rPr>
              <w:t>TD</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7E67D7" w:rsidRDefault="00707E25" w:rsidP="00707E25">
            <w:pPr>
              <w:jc w:val="center"/>
              <w:rPr>
                <w:sz w:val="20"/>
                <w:szCs w:val="20"/>
              </w:rPr>
            </w:pPr>
            <w:r>
              <w:rPr>
                <w:color w:val="000000"/>
                <w:sz w:val="20"/>
                <w:szCs w:val="20"/>
              </w:rPr>
              <w:t>ĐĐ</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7E67D7" w:rsidRDefault="00173545" w:rsidP="00707E25">
            <w:pPr>
              <w:jc w:val="center"/>
              <w:rPr>
                <w:sz w:val="20"/>
                <w:szCs w:val="20"/>
              </w:rPr>
            </w:pPr>
            <w:r w:rsidRPr="007E67D7">
              <w:rPr>
                <w:color w:val="000000"/>
                <w:sz w:val="20"/>
                <w:szCs w:val="20"/>
              </w:rPr>
              <w:t>TNXH</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A7C1D" w:rsidRDefault="00AD6452" w:rsidP="00707E25">
            <w:pPr>
              <w:jc w:val="center"/>
              <w:rPr>
                <w:sz w:val="18"/>
                <w:szCs w:val="18"/>
              </w:rPr>
            </w:pPr>
            <w:r>
              <w:rPr>
                <w:color w:val="000000"/>
                <w:sz w:val="18"/>
                <w:szCs w:val="18"/>
              </w:rPr>
              <w:t>TC</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A7C1D" w:rsidRDefault="005C52A3" w:rsidP="00707E25">
            <w:pPr>
              <w:jc w:val="center"/>
              <w:rPr>
                <w:sz w:val="18"/>
                <w:szCs w:val="18"/>
              </w:rPr>
            </w:pPr>
            <w:r>
              <w:rPr>
                <w:color w:val="000000"/>
                <w:sz w:val="18"/>
                <w:szCs w:val="18"/>
              </w:rPr>
              <w:t>ÂN</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A7C1D" w:rsidRDefault="00707E25" w:rsidP="00707E25">
            <w:pPr>
              <w:jc w:val="center"/>
              <w:rPr>
                <w:sz w:val="18"/>
                <w:szCs w:val="18"/>
              </w:rPr>
            </w:pPr>
            <w:r>
              <w:rPr>
                <w:sz w:val="18"/>
                <w:szCs w:val="18"/>
              </w:rPr>
              <w:t>TD</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A7C1D" w:rsidTr="00F54795">
        <w:trPr>
          <w:trHeight w:val="452"/>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A7C1D" w:rsidRDefault="002A7C1D" w:rsidP="002A7C1D">
            <w:pPr>
              <w:jc w:val="center"/>
            </w:pPr>
            <w:r>
              <w:rPr>
                <w:color w:val="FF0000"/>
                <w:sz w:val="20"/>
                <w:szCs w:val="20"/>
              </w:rPr>
              <w:t>Chiều</w:t>
            </w: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7C1D" w:rsidRDefault="002A7C1D" w:rsidP="002A7C1D">
            <w:pPr>
              <w:jc w:val="center"/>
            </w:pPr>
            <w:r>
              <w:rPr>
                <w:color w:val="FF0000"/>
                <w:sz w:val="20"/>
                <w:szCs w:val="20"/>
              </w:rPr>
              <w:t>5</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7C1D" w:rsidRDefault="002A7C1D" w:rsidP="002A7C1D">
            <w:r>
              <w:rPr>
                <w:color w:val="00000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7C1D" w:rsidRDefault="002A7C1D" w:rsidP="002A7C1D">
            <w:r>
              <w:rPr>
                <w:color w:val="000000"/>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7C1D" w:rsidRDefault="002A7C1D" w:rsidP="002A7C1D">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A7C1D" w:rsidRDefault="002A7C1D" w:rsidP="002A7C1D">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A7C1D" w:rsidRPr="00045CBF" w:rsidRDefault="002A7C1D" w:rsidP="002A7C1D">
            <w:pPr>
              <w:jc w:val="center"/>
              <w:rPr>
                <w:sz w:val="18"/>
                <w:szCs w:val="18"/>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A7C1D" w:rsidRPr="0014278B" w:rsidRDefault="002A7C1D" w:rsidP="00707E25">
            <w:pPr>
              <w:rPr>
                <w:sz w:val="18"/>
                <w:szCs w:val="18"/>
              </w:rPr>
            </w:pPr>
            <w:r w:rsidRPr="0014278B">
              <w:rPr>
                <w:color w:val="000000"/>
                <w:sz w:val="18"/>
                <w:szCs w:val="18"/>
              </w:rPr>
              <w:t xml:space="preserve">  </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7C1D" w:rsidRDefault="002A7C1D" w:rsidP="002A7C1D">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A7C1D" w:rsidRDefault="002A7C1D" w:rsidP="002A7C1D">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A7C1D" w:rsidTr="00F54795">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A7C1D" w:rsidRDefault="002A7C1D" w:rsidP="002A7C1D">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7C1D" w:rsidRDefault="002A7C1D" w:rsidP="002A7C1D">
            <w:pPr>
              <w:jc w:val="center"/>
            </w:pPr>
            <w:r>
              <w:rPr>
                <w:color w:val="FF0000"/>
                <w:sz w:val="20"/>
                <w:szCs w:val="20"/>
              </w:rPr>
              <w:t>6</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7C1D" w:rsidRDefault="002A7C1D" w:rsidP="002A7C1D">
            <w:r>
              <w:rPr>
                <w:color w:val="00000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7C1D" w:rsidRDefault="002A7C1D" w:rsidP="002A7C1D">
            <w:r>
              <w:rPr>
                <w:color w:val="000000"/>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7C1D" w:rsidRDefault="002A7C1D" w:rsidP="002A7C1D">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A7C1D" w:rsidRDefault="002A7C1D" w:rsidP="002A7C1D">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A7C1D" w:rsidRPr="00045CBF" w:rsidRDefault="002A7C1D" w:rsidP="002A7C1D">
            <w:pPr>
              <w:jc w:val="center"/>
              <w:rPr>
                <w:sz w:val="18"/>
                <w:szCs w:val="18"/>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A7C1D" w:rsidRPr="0014278B" w:rsidRDefault="002A7C1D" w:rsidP="00707E25">
            <w:pPr>
              <w:rPr>
                <w:sz w:val="18"/>
                <w:szCs w:val="18"/>
              </w:rPr>
            </w:pPr>
            <w:r w:rsidRPr="0014278B">
              <w:rPr>
                <w:color w:val="000000"/>
                <w:sz w:val="18"/>
                <w:szCs w:val="18"/>
              </w:rPr>
              <w:t xml:space="preserve">  </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7C1D" w:rsidRDefault="002A7C1D" w:rsidP="002A7C1D">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A7C1D" w:rsidRDefault="002A7C1D" w:rsidP="002A7C1D">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A7C1D" w:rsidTr="00F54795">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A7C1D" w:rsidRDefault="002A7C1D" w:rsidP="002A7C1D">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7C1D" w:rsidRDefault="002A7C1D" w:rsidP="002A7C1D">
            <w:pPr>
              <w:jc w:val="center"/>
            </w:pPr>
            <w:r>
              <w:rPr>
                <w:color w:val="FF0000"/>
                <w:sz w:val="20"/>
                <w:szCs w:val="20"/>
              </w:rPr>
              <w:t>7</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7C1D" w:rsidRDefault="002A7C1D" w:rsidP="002A7C1D">
            <w:r>
              <w:rPr>
                <w:color w:val="00000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7C1D" w:rsidRDefault="002A7C1D" w:rsidP="002A7C1D">
            <w:r>
              <w:rPr>
                <w:color w:val="000000"/>
              </w:rPr>
              <w:t> </w:t>
            </w: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2A7C1D" w:rsidRDefault="002A7C1D" w:rsidP="002A7C1D">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A7C1D" w:rsidRDefault="002A7C1D" w:rsidP="002A7C1D">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A7C1D" w:rsidRPr="00045CBF" w:rsidRDefault="002A7C1D" w:rsidP="002A7C1D">
            <w:pPr>
              <w:jc w:val="center"/>
              <w:rPr>
                <w:sz w:val="18"/>
                <w:szCs w:val="18"/>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A7C1D" w:rsidRPr="0014278B" w:rsidRDefault="002A7C1D" w:rsidP="00707E25">
            <w:pPr>
              <w:rPr>
                <w:sz w:val="18"/>
                <w:szCs w:val="18"/>
              </w:rPr>
            </w:pPr>
            <w:r w:rsidRPr="0014278B">
              <w:rPr>
                <w:color w:val="000000"/>
                <w:sz w:val="18"/>
                <w:szCs w:val="18"/>
              </w:rPr>
              <w:t xml:space="preserve">  </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7C1D" w:rsidRDefault="002A7C1D" w:rsidP="002A7C1D">
            <w:r>
              <w:rPr>
                <w:color w:val="000000"/>
              </w:rPr>
              <w:t xml:space="preserve">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A7C1D" w:rsidRDefault="002A7C1D" w:rsidP="002A7C1D">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F54795">
        <w:trPr>
          <w:trHeight w:val="355"/>
        </w:trPr>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Tổng số tiết/tuần</w:t>
            </w:r>
          </w:p>
        </w:tc>
        <w:tc>
          <w:tcPr>
            <w:tcW w:w="633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0E19F1" w:rsidP="00BC3BC1">
            <w:pPr>
              <w:jc w:val="center"/>
            </w:pPr>
            <w:r>
              <w:rPr>
                <w:b/>
                <w:color w:val="FF0000"/>
                <w:sz w:val="20"/>
                <w:szCs w:val="20"/>
              </w:rPr>
              <w:t xml:space="preserve">24 </w:t>
            </w:r>
            <w:r w:rsidR="00173545">
              <w:rPr>
                <w:b/>
                <w:color w:val="FF0000"/>
                <w:sz w:val="20"/>
                <w:szCs w:val="20"/>
              </w:rPr>
              <w:t>Tiết</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173545" w:rsidTr="00F54795">
        <w:trPr>
          <w:trHeight w:val="328"/>
        </w:trPr>
        <w:tc>
          <w:tcPr>
            <w:tcW w:w="9528"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TUẦN 14</w:t>
            </w:r>
          </w:p>
        </w:tc>
      </w:tr>
      <w:tr w:rsidR="00173545" w:rsidTr="00F54795">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b/>
                <w:color w:val="FF0000"/>
                <w:sz w:val="20"/>
                <w:szCs w:val="20"/>
              </w:rPr>
              <w:t>THỜI GIAN</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r>
              <w:rPr>
                <w:rFonts w:ascii="Cambria" w:eastAsia="Cambria" w:hAnsi="Cambria" w:cs="Cambria"/>
                <w:b/>
                <w:bCs/>
                <w:color w:val="00B050"/>
                <w:szCs w:val="26"/>
              </w:rPr>
              <w:t>13/12</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14</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15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16</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17</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18</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19</w:t>
            </w:r>
          </w:p>
        </w:tc>
        <w:tc>
          <w:tcPr>
            <w:tcW w:w="18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Điều chỉnh kế hoạch Tuần</w:t>
            </w:r>
          </w:p>
        </w:tc>
      </w:tr>
      <w:tr w:rsidR="00173545" w:rsidTr="00F54795">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Buổi</w:t>
            </w: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Tiết học</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2</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4</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5</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6</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7</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CN</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707E25" w:rsidTr="00F54795">
        <w:trPr>
          <w:trHeight w:val="411"/>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r>
              <w:rPr>
                <w:color w:val="FF0000"/>
                <w:sz w:val="20"/>
                <w:szCs w:val="20"/>
              </w:rPr>
              <w:t>Sáng</w:t>
            </w: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r>
              <w:rPr>
                <w:color w:val="FF0000"/>
                <w:sz w:val="20"/>
                <w:szCs w:val="20"/>
              </w:rPr>
              <w:t>1</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TĐ - KC</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sidRPr="00F44A96">
              <w:rPr>
                <w:sz w:val="18"/>
                <w:szCs w:val="18"/>
              </w:rPr>
              <w:t>TOÁN</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TOAN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sidRPr="00F44A96">
              <w:rPr>
                <w:sz w:val="18"/>
                <w:szCs w:val="18"/>
              </w:rPr>
              <w:t>TOÁN</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TOÁN</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Pr="0014278B" w:rsidRDefault="00707E25" w:rsidP="00707E25">
            <w:pPr>
              <w:jc w:val="center"/>
              <w:rPr>
                <w:sz w:val="18"/>
                <w:szCs w:val="18"/>
              </w:rPr>
            </w:pPr>
            <w:r>
              <w:rPr>
                <w:color w:val="000000"/>
                <w:sz w:val="18"/>
                <w:szCs w:val="18"/>
              </w:rPr>
              <w:t>AV</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Default="00707E25" w:rsidP="00707E25">
            <w:r>
              <w:rPr>
                <w:color w:val="000000"/>
              </w:rPr>
              <w:t> </w:t>
            </w:r>
          </w:p>
        </w:tc>
        <w:tc>
          <w:tcPr>
            <w:tcW w:w="18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rPr>
                <w:color w:val="FF0000"/>
                <w:sz w:val="20"/>
                <w:szCs w:val="20"/>
              </w:rPr>
            </w:pPr>
          </w:p>
        </w:tc>
      </w:tr>
      <w:tr w:rsidR="00707E25" w:rsidTr="00F54795">
        <w:trPr>
          <w:trHeight w:val="467"/>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r>
              <w:rPr>
                <w:color w:val="FF0000"/>
                <w:sz w:val="20"/>
                <w:szCs w:val="20"/>
              </w:rPr>
              <w:t>2</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TĐ–</w:t>
            </w:r>
            <w:r w:rsidRPr="00F44A96">
              <w:rPr>
                <w:sz w:val="18"/>
                <w:szCs w:val="18"/>
              </w:rPr>
              <w:t>KC</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CT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TĐ</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CT</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TLV</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Pr="0014278B" w:rsidRDefault="00707E25" w:rsidP="00707E25">
            <w:pPr>
              <w:jc w:val="center"/>
              <w:rPr>
                <w:sz w:val="18"/>
                <w:szCs w:val="18"/>
              </w:rPr>
            </w:pPr>
            <w:r>
              <w:rPr>
                <w:sz w:val="18"/>
                <w:szCs w:val="18"/>
              </w:rPr>
              <w:t>AV</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Default="00707E25" w:rsidP="00707E25">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707E25" w:rsidTr="00F54795">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r>
              <w:rPr>
                <w:color w:val="FF0000"/>
                <w:sz w:val="20"/>
                <w:szCs w:val="20"/>
              </w:rPr>
              <w:t>3</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TOÁN</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TNXH</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D34992">
            <w:pPr>
              <w:jc w:val="center"/>
              <w:rPr>
                <w:sz w:val="18"/>
                <w:szCs w:val="18"/>
              </w:rPr>
            </w:pPr>
            <w:r>
              <w:rPr>
                <w:sz w:val="18"/>
                <w:szCs w:val="18"/>
              </w:rPr>
              <w:t>LT</w:t>
            </w:r>
            <w:r w:rsidR="00D34992">
              <w:rPr>
                <w:sz w:val="18"/>
                <w:szCs w:val="18"/>
              </w:rPr>
              <w:t>V</w:t>
            </w:r>
            <w:r>
              <w:rPr>
                <w:sz w:val="18"/>
                <w:szCs w:val="18"/>
              </w:rPr>
              <w:t>C</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1818E5" w:rsidP="00707E25">
            <w:pPr>
              <w:jc w:val="center"/>
              <w:rPr>
                <w:sz w:val="18"/>
                <w:szCs w:val="18"/>
              </w:rPr>
            </w:pPr>
            <w:r>
              <w:rPr>
                <w:sz w:val="18"/>
                <w:szCs w:val="18"/>
              </w:rPr>
              <w:t>MT</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Pr="00F44A96" w:rsidRDefault="00707E25" w:rsidP="00707E25">
            <w:pPr>
              <w:jc w:val="center"/>
              <w:rPr>
                <w:sz w:val="18"/>
                <w:szCs w:val="18"/>
              </w:rPr>
            </w:pPr>
            <w:r>
              <w:rPr>
                <w:sz w:val="18"/>
                <w:szCs w:val="18"/>
              </w:rPr>
              <w:t>TV</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Pr="0014278B" w:rsidRDefault="00707E25" w:rsidP="00707E25">
            <w:pPr>
              <w:jc w:val="center"/>
              <w:rPr>
                <w:sz w:val="18"/>
                <w:szCs w:val="18"/>
              </w:rPr>
            </w:pPr>
            <w:r>
              <w:rPr>
                <w:sz w:val="18"/>
                <w:szCs w:val="18"/>
              </w:rPr>
              <w:t>AV</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Default="00707E25" w:rsidP="00707E25">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707E25" w:rsidTr="00F54795">
        <w:trPr>
          <w:trHeight w:val="438"/>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jc w:val="center"/>
            </w:pPr>
            <w:r>
              <w:rPr>
                <w:color w:val="FF0000"/>
                <w:sz w:val="20"/>
                <w:szCs w:val="20"/>
              </w:rPr>
              <w:t>4</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Pr="00707E25" w:rsidRDefault="00707E25" w:rsidP="00707E25">
            <w:pPr>
              <w:jc w:val="center"/>
              <w:rPr>
                <w:sz w:val="18"/>
                <w:szCs w:val="18"/>
              </w:rPr>
            </w:pPr>
            <w:r w:rsidRPr="00707E25">
              <w:rPr>
                <w:color w:val="000000"/>
                <w:sz w:val="18"/>
                <w:szCs w:val="18"/>
              </w:rPr>
              <w:t>ÂN</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Pr="007E67D7" w:rsidRDefault="00707E25" w:rsidP="00707E25">
            <w:pPr>
              <w:jc w:val="center"/>
              <w:rPr>
                <w:sz w:val="20"/>
                <w:szCs w:val="20"/>
              </w:rPr>
            </w:pPr>
            <w:r>
              <w:rPr>
                <w:color w:val="000000"/>
                <w:sz w:val="20"/>
                <w:szCs w:val="20"/>
              </w:rPr>
              <w:t>ĐĐ</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Pr="007E67D7" w:rsidRDefault="00707E25" w:rsidP="00707E25">
            <w:pPr>
              <w:jc w:val="center"/>
              <w:rPr>
                <w:sz w:val="20"/>
                <w:szCs w:val="20"/>
              </w:rPr>
            </w:pPr>
            <w:r w:rsidRPr="007E67D7">
              <w:rPr>
                <w:color w:val="000000"/>
                <w:sz w:val="20"/>
                <w:szCs w:val="20"/>
              </w:rPr>
              <w:t>TNXH</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Pr="002A7C1D" w:rsidRDefault="001818E5" w:rsidP="00707E25">
            <w:pPr>
              <w:jc w:val="center"/>
              <w:rPr>
                <w:sz w:val="18"/>
                <w:szCs w:val="18"/>
              </w:rPr>
            </w:pPr>
            <w:r>
              <w:rPr>
                <w:color w:val="000000"/>
                <w:sz w:val="18"/>
                <w:szCs w:val="18"/>
              </w:rPr>
              <w:t>TC</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Pr="002A7C1D" w:rsidRDefault="00707E25" w:rsidP="00707E25">
            <w:pPr>
              <w:jc w:val="center"/>
              <w:rPr>
                <w:sz w:val="18"/>
                <w:szCs w:val="18"/>
              </w:rPr>
            </w:pPr>
            <w:r>
              <w:rPr>
                <w:color w:val="000000"/>
                <w:sz w:val="18"/>
                <w:szCs w:val="18"/>
              </w:rPr>
              <w:t>TD</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Pr="002A7C1D" w:rsidRDefault="00707E25" w:rsidP="00707E25">
            <w:pPr>
              <w:jc w:val="center"/>
              <w:rPr>
                <w:sz w:val="18"/>
                <w:szCs w:val="18"/>
              </w:rPr>
            </w:pPr>
            <w:r>
              <w:rPr>
                <w:sz w:val="18"/>
                <w:szCs w:val="18"/>
              </w:rPr>
              <w:t>TD</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7E25" w:rsidRDefault="00707E25" w:rsidP="00707E25">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7E25" w:rsidRDefault="00707E25" w:rsidP="00707E2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A7C1D" w:rsidTr="00F54795">
        <w:trPr>
          <w:trHeight w:val="452"/>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A7C1D" w:rsidRDefault="002A7C1D" w:rsidP="002A7C1D">
            <w:pPr>
              <w:jc w:val="center"/>
            </w:pPr>
            <w:r>
              <w:rPr>
                <w:color w:val="FF0000"/>
                <w:sz w:val="20"/>
                <w:szCs w:val="20"/>
              </w:rPr>
              <w:t>Chiều</w:t>
            </w: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7C1D" w:rsidRDefault="002A7C1D" w:rsidP="002A7C1D">
            <w:pPr>
              <w:jc w:val="center"/>
            </w:pPr>
            <w:r>
              <w:rPr>
                <w:color w:val="FF0000"/>
                <w:sz w:val="20"/>
                <w:szCs w:val="20"/>
              </w:rPr>
              <w:t>5</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7C1D" w:rsidRDefault="002A7C1D" w:rsidP="002A7C1D">
            <w:r>
              <w:rPr>
                <w:color w:val="00000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7C1D" w:rsidRDefault="002A7C1D" w:rsidP="002A7C1D">
            <w:r>
              <w:rPr>
                <w:color w:val="000000"/>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7C1D" w:rsidRDefault="002A7C1D" w:rsidP="002A7C1D">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A7C1D" w:rsidRDefault="002A7C1D" w:rsidP="002A7C1D">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2A7C1D" w:rsidRDefault="002A7C1D" w:rsidP="00707E25">
            <w:r>
              <w:rPr>
                <w:color w:val="000000"/>
              </w:rPr>
              <w:t> </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A7C1D" w:rsidRPr="0014278B" w:rsidRDefault="002A7C1D" w:rsidP="00707E25">
            <w:pPr>
              <w:rPr>
                <w:sz w:val="18"/>
                <w:szCs w:val="18"/>
              </w:rPr>
            </w:pPr>
            <w:r w:rsidRPr="0014278B">
              <w:rPr>
                <w:color w:val="000000"/>
                <w:sz w:val="18"/>
                <w:szCs w:val="18"/>
              </w:rPr>
              <w:t xml:space="preserve">  </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7C1D" w:rsidRDefault="002A7C1D" w:rsidP="002A7C1D">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A7C1D" w:rsidRDefault="002A7C1D" w:rsidP="002A7C1D">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A7C1D" w:rsidTr="00F54795">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A7C1D" w:rsidRDefault="002A7C1D" w:rsidP="002A7C1D">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7C1D" w:rsidRDefault="002A7C1D" w:rsidP="002A7C1D">
            <w:pPr>
              <w:jc w:val="center"/>
            </w:pPr>
            <w:r>
              <w:rPr>
                <w:color w:val="FF0000"/>
                <w:sz w:val="20"/>
                <w:szCs w:val="20"/>
              </w:rPr>
              <w:t>6</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7C1D" w:rsidRDefault="002A7C1D" w:rsidP="002A7C1D">
            <w:r>
              <w:rPr>
                <w:color w:val="00000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7C1D" w:rsidRDefault="002A7C1D" w:rsidP="002A7C1D">
            <w:r>
              <w:rPr>
                <w:color w:val="000000"/>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7C1D" w:rsidRDefault="002A7C1D" w:rsidP="002A7C1D">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A7C1D" w:rsidRDefault="002A7C1D" w:rsidP="002A7C1D">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2A7C1D" w:rsidRDefault="002A7C1D" w:rsidP="002A7C1D">
            <w:r>
              <w:rPr>
                <w:color w:val="000000"/>
              </w:rPr>
              <w:t> </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A7C1D" w:rsidRPr="0014278B" w:rsidRDefault="002A7C1D" w:rsidP="00707E25">
            <w:pPr>
              <w:rPr>
                <w:sz w:val="18"/>
                <w:szCs w:val="18"/>
              </w:rPr>
            </w:pPr>
            <w:r w:rsidRPr="0014278B">
              <w:rPr>
                <w:color w:val="000000"/>
                <w:sz w:val="18"/>
                <w:szCs w:val="18"/>
              </w:rPr>
              <w:t> </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7C1D" w:rsidRDefault="002A7C1D" w:rsidP="002A7C1D">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A7C1D" w:rsidRDefault="002A7C1D" w:rsidP="002A7C1D">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2A7C1D" w:rsidTr="00F54795">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A7C1D" w:rsidRDefault="002A7C1D" w:rsidP="002A7C1D">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7C1D" w:rsidRDefault="002A7C1D" w:rsidP="002A7C1D">
            <w:pPr>
              <w:jc w:val="center"/>
            </w:pPr>
            <w:r>
              <w:rPr>
                <w:color w:val="FF0000"/>
                <w:sz w:val="20"/>
                <w:szCs w:val="20"/>
              </w:rPr>
              <w:t>7</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7C1D" w:rsidRDefault="002A7C1D" w:rsidP="002A7C1D">
            <w:r>
              <w:rPr>
                <w:color w:val="000000"/>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7C1D" w:rsidRDefault="002A7C1D" w:rsidP="002A7C1D">
            <w:r>
              <w:rPr>
                <w:color w:val="000000"/>
              </w:rPr>
              <w:t> </w:t>
            </w: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2A7C1D" w:rsidRDefault="002A7C1D" w:rsidP="002A7C1D">
            <w:r>
              <w:rPr>
                <w:color w:val="000000"/>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A7C1D" w:rsidRDefault="002A7C1D" w:rsidP="002A7C1D">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2A7C1D" w:rsidRDefault="002A7C1D" w:rsidP="002A7C1D">
            <w:r>
              <w:rPr>
                <w:color w:val="000000"/>
              </w:rPr>
              <w:t> </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A7C1D" w:rsidRPr="0014278B" w:rsidRDefault="002A7C1D" w:rsidP="002A7C1D">
            <w:pPr>
              <w:rPr>
                <w:sz w:val="18"/>
                <w:szCs w:val="18"/>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7C1D" w:rsidRDefault="002A7C1D" w:rsidP="002A7C1D">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A7C1D" w:rsidRDefault="002A7C1D" w:rsidP="002A7C1D">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F54795">
        <w:trPr>
          <w:trHeight w:val="355"/>
        </w:trPr>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Tổng số tiết/tuần</w:t>
            </w:r>
          </w:p>
        </w:tc>
        <w:tc>
          <w:tcPr>
            <w:tcW w:w="633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0E19F1" w:rsidP="00BC3BC1">
            <w:pPr>
              <w:jc w:val="center"/>
            </w:pPr>
            <w:r>
              <w:rPr>
                <w:b/>
                <w:color w:val="FF0000"/>
                <w:sz w:val="20"/>
                <w:szCs w:val="20"/>
              </w:rPr>
              <w:t xml:space="preserve">24 </w:t>
            </w:r>
            <w:r w:rsidR="00173545">
              <w:rPr>
                <w:b/>
                <w:color w:val="FF0000"/>
                <w:sz w:val="20"/>
                <w:szCs w:val="20"/>
              </w:rPr>
              <w:t xml:space="preserve">Tiết </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173545" w:rsidTr="00F54795">
        <w:trPr>
          <w:trHeight w:val="328"/>
        </w:trPr>
        <w:tc>
          <w:tcPr>
            <w:tcW w:w="9528"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TUẦN 15</w:t>
            </w:r>
          </w:p>
        </w:tc>
      </w:tr>
      <w:tr w:rsidR="00173545" w:rsidTr="00F54795">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b/>
                <w:color w:val="FF0000"/>
                <w:sz w:val="20"/>
                <w:szCs w:val="20"/>
              </w:rPr>
              <w:t>THỜI GIAN</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20/12</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21</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22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23</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24</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25</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26</w:t>
            </w:r>
          </w:p>
        </w:tc>
        <w:tc>
          <w:tcPr>
            <w:tcW w:w="18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Điều chỉnh kế hoạch Tuần</w:t>
            </w:r>
          </w:p>
        </w:tc>
      </w:tr>
      <w:tr w:rsidR="00173545" w:rsidTr="00F54795">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Buổi</w:t>
            </w: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Tiết học</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2</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4</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5</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6</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7</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CN</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FD0416" w:rsidTr="00F54795">
        <w:trPr>
          <w:trHeight w:val="411"/>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D0416" w:rsidRDefault="00FD0416" w:rsidP="00FD0416">
            <w:pPr>
              <w:jc w:val="center"/>
            </w:pPr>
            <w:r>
              <w:rPr>
                <w:color w:val="FF0000"/>
                <w:sz w:val="20"/>
                <w:szCs w:val="20"/>
              </w:rPr>
              <w:t>Sáng</w:t>
            </w: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D0416" w:rsidRDefault="00FD0416" w:rsidP="00FD0416">
            <w:pPr>
              <w:jc w:val="center"/>
            </w:pPr>
            <w:r>
              <w:rPr>
                <w:color w:val="FF0000"/>
                <w:sz w:val="20"/>
                <w:szCs w:val="20"/>
              </w:rPr>
              <w:t>1</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416" w:rsidRPr="0033661C" w:rsidRDefault="009E0496" w:rsidP="0033661C">
            <w:pPr>
              <w:jc w:val="center"/>
              <w:rPr>
                <w:sz w:val="18"/>
                <w:szCs w:val="18"/>
              </w:rPr>
            </w:pPr>
            <w:r w:rsidRPr="0033661C">
              <w:rPr>
                <w:sz w:val="18"/>
                <w:szCs w:val="18"/>
              </w:rPr>
              <w:t>TĐ</w:t>
            </w:r>
            <w:r w:rsidR="00FD0416" w:rsidRPr="0033661C">
              <w:rPr>
                <w:sz w:val="18"/>
                <w:szCs w:val="18"/>
              </w:rPr>
              <w:t xml:space="preserve"> –KC</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416" w:rsidRPr="0033661C" w:rsidRDefault="00FD0416" w:rsidP="0033661C">
            <w:pPr>
              <w:jc w:val="center"/>
              <w:rPr>
                <w:sz w:val="18"/>
                <w:szCs w:val="18"/>
              </w:rPr>
            </w:pPr>
            <w:r w:rsidRPr="0033661C">
              <w:rPr>
                <w:sz w:val="18"/>
                <w:szCs w:val="18"/>
              </w:rPr>
              <w:t>TOÁN</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416" w:rsidRPr="0033661C" w:rsidRDefault="00FD0416" w:rsidP="0033661C">
            <w:pPr>
              <w:jc w:val="center"/>
              <w:rPr>
                <w:sz w:val="18"/>
                <w:szCs w:val="18"/>
              </w:rPr>
            </w:pPr>
            <w:r w:rsidRPr="0033661C">
              <w:rPr>
                <w:sz w:val="18"/>
                <w:szCs w:val="18"/>
              </w:rPr>
              <w:t>TOAN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D0416" w:rsidRPr="0033661C" w:rsidRDefault="00FD0416" w:rsidP="0033661C">
            <w:pPr>
              <w:jc w:val="center"/>
              <w:rPr>
                <w:sz w:val="18"/>
                <w:szCs w:val="18"/>
              </w:rPr>
            </w:pPr>
            <w:r w:rsidRPr="0033661C">
              <w:rPr>
                <w:sz w:val="18"/>
                <w:szCs w:val="18"/>
              </w:rPr>
              <w:t>TOÁN</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D0416" w:rsidRPr="0033661C" w:rsidRDefault="00FD0416" w:rsidP="0033661C">
            <w:pPr>
              <w:jc w:val="center"/>
              <w:rPr>
                <w:sz w:val="18"/>
                <w:szCs w:val="18"/>
              </w:rPr>
            </w:pPr>
            <w:r w:rsidRPr="0033661C">
              <w:rPr>
                <w:sz w:val="18"/>
                <w:szCs w:val="18"/>
              </w:rPr>
              <w:t>TOÁN</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D0416" w:rsidRPr="0033661C" w:rsidRDefault="00837765" w:rsidP="0033661C">
            <w:pPr>
              <w:jc w:val="center"/>
              <w:rPr>
                <w:sz w:val="18"/>
                <w:szCs w:val="18"/>
              </w:rPr>
            </w:pPr>
            <w:r>
              <w:rPr>
                <w:color w:val="000000"/>
                <w:sz w:val="18"/>
                <w:szCs w:val="18"/>
              </w:rPr>
              <w:t>AV</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416" w:rsidRDefault="00FD0416" w:rsidP="00FD0416">
            <w:r>
              <w:rPr>
                <w:color w:val="000000"/>
              </w:rPr>
              <w:t> </w:t>
            </w:r>
          </w:p>
        </w:tc>
        <w:tc>
          <w:tcPr>
            <w:tcW w:w="18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D0416" w:rsidRDefault="00FD0416" w:rsidP="00FD0416">
            <w:pPr>
              <w:jc w:val="center"/>
              <w:rPr>
                <w:color w:val="FF0000"/>
                <w:sz w:val="20"/>
                <w:szCs w:val="20"/>
              </w:rPr>
            </w:pPr>
          </w:p>
        </w:tc>
      </w:tr>
      <w:tr w:rsidR="00FD0416" w:rsidTr="00F54795">
        <w:trPr>
          <w:trHeight w:val="53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D0416" w:rsidRDefault="00FD0416" w:rsidP="00FD0416">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D0416" w:rsidRDefault="00FD0416" w:rsidP="00FD0416">
            <w:pPr>
              <w:jc w:val="center"/>
            </w:pPr>
            <w:r>
              <w:rPr>
                <w:color w:val="FF0000"/>
                <w:sz w:val="20"/>
                <w:szCs w:val="20"/>
              </w:rPr>
              <w:t>2</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416" w:rsidRPr="0033661C" w:rsidRDefault="009E0496" w:rsidP="0033661C">
            <w:pPr>
              <w:jc w:val="center"/>
              <w:rPr>
                <w:sz w:val="18"/>
                <w:szCs w:val="18"/>
              </w:rPr>
            </w:pPr>
            <w:r w:rsidRPr="0033661C">
              <w:rPr>
                <w:sz w:val="18"/>
                <w:szCs w:val="18"/>
              </w:rPr>
              <w:t>TĐ- KC</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416" w:rsidRPr="0033661C" w:rsidRDefault="0033661C" w:rsidP="0033661C">
            <w:pPr>
              <w:jc w:val="center"/>
              <w:rPr>
                <w:sz w:val="18"/>
                <w:szCs w:val="18"/>
              </w:rPr>
            </w:pPr>
            <w:r w:rsidRPr="0033661C">
              <w:rPr>
                <w:sz w:val="18"/>
                <w:szCs w:val="18"/>
              </w:rPr>
              <w:t>CT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416" w:rsidRPr="0033661C" w:rsidRDefault="0033661C" w:rsidP="0033661C">
            <w:pPr>
              <w:jc w:val="center"/>
              <w:rPr>
                <w:sz w:val="18"/>
                <w:szCs w:val="18"/>
              </w:rPr>
            </w:pPr>
            <w:r w:rsidRPr="0033661C">
              <w:rPr>
                <w:sz w:val="18"/>
                <w:szCs w:val="18"/>
              </w:rPr>
              <w:t>TĐ</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D0416" w:rsidRPr="0033661C" w:rsidRDefault="0033661C" w:rsidP="0033661C">
            <w:pPr>
              <w:jc w:val="center"/>
              <w:rPr>
                <w:sz w:val="18"/>
                <w:szCs w:val="18"/>
              </w:rPr>
            </w:pPr>
            <w:r w:rsidRPr="0033661C">
              <w:rPr>
                <w:sz w:val="18"/>
                <w:szCs w:val="18"/>
              </w:rPr>
              <w:t>CT</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D0416" w:rsidRPr="0033661C" w:rsidRDefault="00FD0416" w:rsidP="0033661C">
            <w:pPr>
              <w:jc w:val="center"/>
              <w:rPr>
                <w:sz w:val="18"/>
                <w:szCs w:val="18"/>
              </w:rPr>
            </w:pPr>
            <w:r w:rsidRPr="0033661C">
              <w:rPr>
                <w:sz w:val="18"/>
                <w:szCs w:val="18"/>
              </w:rPr>
              <w:t>TLV</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D0416" w:rsidRPr="0033661C" w:rsidRDefault="00837765" w:rsidP="0033661C">
            <w:pPr>
              <w:jc w:val="center"/>
              <w:rPr>
                <w:sz w:val="18"/>
                <w:szCs w:val="18"/>
              </w:rPr>
            </w:pPr>
            <w:r>
              <w:rPr>
                <w:sz w:val="18"/>
                <w:szCs w:val="18"/>
              </w:rPr>
              <w:t>AV</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416" w:rsidRDefault="00FD0416" w:rsidP="00FD0416">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D0416" w:rsidRDefault="00FD0416" w:rsidP="00FD0416">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AA51A3" w:rsidTr="00F54795">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jc w:val="center"/>
            </w:pPr>
            <w:r>
              <w:rPr>
                <w:color w:val="FF0000"/>
                <w:sz w:val="20"/>
                <w:szCs w:val="20"/>
              </w:rPr>
              <w:t>3</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Pr="0033661C" w:rsidRDefault="0033661C" w:rsidP="0033661C">
            <w:pPr>
              <w:jc w:val="center"/>
              <w:rPr>
                <w:sz w:val="18"/>
                <w:szCs w:val="18"/>
              </w:rPr>
            </w:pPr>
            <w:r w:rsidRPr="0033661C">
              <w:rPr>
                <w:sz w:val="18"/>
                <w:szCs w:val="18"/>
              </w:rPr>
              <w:t>TOÁN</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Pr="0033661C" w:rsidRDefault="00AA51A3" w:rsidP="0033661C">
            <w:pPr>
              <w:jc w:val="center"/>
              <w:rPr>
                <w:sz w:val="18"/>
                <w:szCs w:val="18"/>
              </w:rPr>
            </w:pPr>
            <w:r w:rsidRPr="0033661C">
              <w:rPr>
                <w:sz w:val="18"/>
                <w:szCs w:val="18"/>
              </w:rPr>
              <w:t>TNXH</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Pr="0033661C" w:rsidRDefault="00AA51A3" w:rsidP="00D34992">
            <w:pPr>
              <w:jc w:val="center"/>
              <w:rPr>
                <w:sz w:val="18"/>
                <w:szCs w:val="18"/>
              </w:rPr>
            </w:pPr>
            <w:r w:rsidRPr="0033661C">
              <w:rPr>
                <w:sz w:val="18"/>
                <w:szCs w:val="18"/>
              </w:rPr>
              <w:t>LT</w:t>
            </w:r>
            <w:r w:rsidR="00D34992">
              <w:rPr>
                <w:sz w:val="18"/>
                <w:szCs w:val="18"/>
              </w:rPr>
              <w:t>V</w:t>
            </w:r>
            <w:r w:rsidRPr="0033661C">
              <w:rPr>
                <w:sz w:val="18"/>
                <w:szCs w:val="18"/>
              </w:rPr>
              <w:t>C</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Pr="0033661C" w:rsidRDefault="00AA51A3" w:rsidP="0033661C">
            <w:pPr>
              <w:jc w:val="center"/>
              <w:rPr>
                <w:sz w:val="18"/>
                <w:szCs w:val="18"/>
              </w:rPr>
            </w:pPr>
            <w:r w:rsidRPr="0033661C">
              <w:rPr>
                <w:sz w:val="18"/>
                <w:szCs w:val="18"/>
              </w:rPr>
              <w:t>TD</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Pr="0033661C" w:rsidRDefault="0033661C" w:rsidP="0033661C">
            <w:pPr>
              <w:jc w:val="center"/>
              <w:rPr>
                <w:sz w:val="18"/>
                <w:szCs w:val="18"/>
              </w:rPr>
            </w:pPr>
            <w:r w:rsidRPr="0033661C">
              <w:rPr>
                <w:sz w:val="18"/>
                <w:szCs w:val="18"/>
              </w:rPr>
              <w:t>TV</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A51A3" w:rsidRPr="0033661C" w:rsidRDefault="00837765" w:rsidP="0033661C">
            <w:pPr>
              <w:jc w:val="center"/>
              <w:rPr>
                <w:sz w:val="18"/>
                <w:szCs w:val="18"/>
              </w:rPr>
            </w:pPr>
            <w:r>
              <w:rPr>
                <w:sz w:val="18"/>
                <w:szCs w:val="18"/>
              </w:rPr>
              <w:t>AV</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51A3" w:rsidRDefault="00AA51A3" w:rsidP="00AA51A3">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AA51A3" w:rsidTr="00F54795">
        <w:trPr>
          <w:trHeight w:val="438"/>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jc w:val="center"/>
            </w:pPr>
            <w:r>
              <w:rPr>
                <w:color w:val="FF0000"/>
                <w:sz w:val="20"/>
                <w:szCs w:val="20"/>
              </w:rPr>
              <w:t>4</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51A3" w:rsidRPr="0033661C" w:rsidRDefault="0033661C" w:rsidP="0033661C">
            <w:pPr>
              <w:jc w:val="center"/>
              <w:rPr>
                <w:sz w:val="18"/>
                <w:szCs w:val="18"/>
              </w:rPr>
            </w:pPr>
            <w:r w:rsidRPr="0033661C">
              <w:rPr>
                <w:color w:val="000000"/>
                <w:sz w:val="18"/>
                <w:szCs w:val="18"/>
              </w:rPr>
              <w:t>ĐĐ</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51A3" w:rsidRPr="0033661C" w:rsidRDefault="00AA51A3" w:rsidP="0033661C">
            <w:pPr>
              <w:jc w:val="center"/>
              <w:rPr>
                <w:sz w:val="18"/>
                <w:szCs w:val="18"/>
              </w:rPr>
            </w:pPr>
            <w:r w:rsidRPr="0033661C">
              <w:rPr>
                <w:color w:val="000000"/>
                <w:sz w:val="18"/>
                <w:szCs w:val="18"/>
              </w:rPr>
              <w:t>TD</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51A3" w:rsidRPr="0033661C" w:rsidRDefault="00AA51A3" w:rsidP="0033661C">
            <w:pPr>
              <w:jc w:val="center"/>
              <w:rPr>
                <w:sz w:val="18"/>
                <w:szCs w:val="18"/>
              </w:rPr>
            </w:pPr>
            <w:r w:rsidRPr="0033661C">
              <w:rPr>
                <w:color w:val="000000"/>
                <w:sz w:val="18"/>
                <w:szCs w:val="18"/>
              </w:rPr>
              <w:t>TNXH</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A51A3" w:rsidRPr="0033661C" w:rsidRDefault="00AA51A3" w:rsidP="0033661C">
            <w:pPr>
              <w:jc w:val="center"/>
              <w:rPr>
                <w:sz w:val="18"/>
                <w:szCs w:val="18"/>
              </w:rPr>
            </w:pP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AA51A3" w:rsidRPr="0033661C" w:rsidRDefault="0051063C" w:rsidP="0033661C">
            <w:pPr>
              <w:jc w:val="center"/>
              <w:rPr>
                <w:sz w:val="18"/>
                <w:szCs w:val="18"/>
              </w:rPr>
            </w:pPr>
            <w:r w:rsidRPr="0033661C">
              <w:rPr>
                <w:color w:val="000000"/>
                <w:sz w:val="18"/>
                <w:szCs w:val="18"/>
              </w:rPr>
              <w:t>ÂN</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A51A3" w:rsidRPr="0033661C" w:rsidRDefault="00AA51A3" w:rsidP="0033661C">
            <w:pPr>
              <w:jc w:val="center"/>
              <w:rPr>
                <w:sz w:val="18"/>
                <w:szCs w:val="18"/>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51A3" w:rsidRDefault="00AA51A3" w:rsidP="00AA51A3">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AA51A3" w:rsidTr="00F54795">
        <w:trPr>
          <w:trHeight w:val="452"/>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jc w:val="center"/>
            </w:pPr>
            <w:r>
              <w:rPr>
                <w:color w:val="FF0000"/>
                <w:sz w:val="20"/>
                <w:szCs w:val="20"/>
              </w:rPr>
              <w:t>Chiều</w:t>
            </w: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jc w:val="center"/>
            </w:pPr>
            <w:r>
              <w:rPr>
                <w:color w:val="FF0000"/>
                <w:sz w:val="20"/>
                <w:szCs w:val="20"/>
              </w:rPr>
              <w:t>5</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51A3" w:rsidRPr="0033661C" w:rsidRDefault="00AA51A3" w:rsidP="0033661C">
            <w:pPr>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51A3" w:rsidRPr="0033661C" w:rsidRDefault="00AA51A3" w:rsidP="0033661C">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51A3" w:rsidRPr="0033661C" w:rsidRDefault="00AA51A3" w:rsidP="0033661C">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A51A3" w:rsidRPr="0033661C" w:rsidRDefault="00AA51A3" w:rsidP="0033661C">
            <w:pPr>
              <w:jc w:val="center"/>
              <w:rPr>
                <w:sz w:val="18"/>
                <w:szCs w:val="18"/>
              </w:rPr>
            </w:pP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Pr="0033661C" w:rsidRDefault="00AA51A3" w:rsidP="0033661C">
            <w:pPr>
              <w:jc w:val="center"/>
              <w:rPr>
                <w:sz w:val="18"/>
                <w:szCs w:val="18"/>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A51A3" w:rsidRPr="0033661C" w:rsidRDefault="00837765" w:rsidP="0033661C">
            <w:pPr>
              <w:jc w:val="center"/>
              <w:rPr>
                <w:sz w:val="18"/>
                <w:szCs w:val="18"/>
              </w:rPr>
            </w:pPr>
            <w:r>
              <w:rPr>
                <w:sz w:val="18"/>
                <w:szCs w:val="18"/>
              </w:rPr>
              <w:t>MT</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51A3" w:rsidRDefault="00AA51A3" w:rsidP="00AA51A3">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AA51A3" w:rsidTr="00F54795">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jc w:val="center"/>
            </w:pPr>
            <w:r>
              <w:rPr>
                <w:color w:val="FF0000"/>
                <w:sz w:val="20"/>
                <w:szCs w:val="20"/>
              </w:rPr>
              <w:t>6</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51A3" w:rsidRPr="0033661C" w:rsidRDefault="00AA51A3" w:rsidP="0033661C">
            <w:pPr>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51A3" w:rsidRPr="0033661C" w:rsidRDefault="00AA51A3" w:rsidP="0033661C">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51A3" w:rsidRPr="0033661C" w:rsidRDefault="00AA51A3" w:rsidP="0033661C">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A51A3" w:rsidRPr="0033661C" w:rsidRDefault="00AA51A3" w:rsidP="0033661C">
            <w:pPr>
              <w:jc w:val="center"/>
              <w:rPr>
                <w:sz w:val="18"/>
                <w:szCs w:val="18"/>
              </w:rPr>
            </w:pP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Pr="0033661C" w:rsidRDefault="00AA51A3" w:rsidP="0033661C">
            <w:pPr>
              <w:jc w:val="center"/>
              <w:rPr>
                <w:sz w:val="18"/>
                <w:szCs w:val="18"/>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A51A3" w:rsidRPr="0033661C" w:rsidRDefault="00837765" w:rsidP="0033661C">
            <w:pPr>
              <w:jc w:val="center"/>
              <w:rPr>
                <w:sz w:val="18"/>
                <w:szCs w:val="18"/>
              </w:rPr>
            </w:pPr>
            <w:r>
              <w:rPr>
                <w:color w:val="000000"/>
                <w:sz w:val="18"/>
                <w:szCs w:val="18"/>
              </w:rPr>
              <w:t>TC</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51A3" w:rsidRDefault="00AA51A3" w:rsidP="00AA51A3">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AA51A3" w:rsidTr="00F54795">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jc w:val="center"/>
            </w:pPr>
            <w:r>
              <w:rPr>
                <w:color w:val="FF0000"/>
                <w:sz w:val="20"/>
                <w:szCs w:val="20"/>
              </w:rPr>
              <w:t>7</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51A3" w:rsidRPr="0033661C" w:rsidRDefault="00AA51A3" w:rsidP="0033661C">
            <w:pPr>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51A3" w:rsidRPr="0033661C" w:rsidRDefault="00AA51A3" w:rsidP="0033661C">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AA51A3" w:rsidRPr="0033661C" w:rsidRDefault="00AA51A3" w:rsidP="0033661C">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A51A3" w:rsidRPr="0033661C" w:rsidRDefault="00AA51A3" w:rsidP="0033661C">
            <w:pPr>
              <w:jc w:val="center"/>
              <w:rPr>
                <w:sz w:val="18"/>
                <w:szCs w:val="18"/>
              </w:rPr>
            </w:pP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Pr="0033661C" w:rsidRDefault="00AA51A3" w:rsidP="0033661C">
            <w:pPr>
              <w:jc w:val="center"/>
              <w:rPr>
                <w:sz w:val="18"/>
                <w:szCs w:val="18"/>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A51A3" w:rsidRPr="0033661C" w:rsidRDefault="00AA51A3" w:rsidP="0033661C">
            <w:pPr>
              <w:jc w:val="center"/>
              <w:rPr>
                <w:sz w:val="18"/>
                <w:szCs w:val="18"/>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51A3" w:rsidRDefault="00AA51A3" w:rsidP="00AA51A3">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AA51A3" w:rsidTr="00F54795">
        <w:trPr>
          <w:trHeight w:val="355"/>
        </w:trPr>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jc w:val="center"/>
            </w:pPr>
            <w:r>
              <w:rPr>
                <w:b/>
                <w:color w:val="FF0000"/>
                <w:sz w:val="20"/>
                <w:szCs w:val="20"/>
              </w:rPr>
              <w:t>Tổng số tiết/tuần</w:t>
            </w:r>
          </w:p>
        </w:tc>
        <w:tc>
          <w:tcPr>
            <w:tcW w:w="633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jc w:val="center"/>
            </w:pPr>
            <w:r>
              <w:rPr>
                <w:b/>
                <w:color w:val="FF0000"/>
                <w:sz w:val="20"/>
                <w:szCs w:val="20"/>
              </w:rPr>
              <w:t>23 Tiết</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AA51A3" w:rsidTr="00F54795">
        <w:trPr>
          <w:trHeight w:val="328"/>
        </w:trPr>
        <w:tc>
          <w:tcPr>
            <w:tcW w:w="9528"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jc w:val="center"/>
            </w:pPr>
            <w:r>
              <w:rPr>
                <w:b/>
                <w:color w:val="FF0000"/>
                <w:sz w:val="20"/>
                <w:szCs w:val="20"/>
              </w:rPr>
              <w:t>TUẦN 16</w:t>
            </w:r>
          </w:p>
        </w:tc>
      </w:tr>
      <w:tr w:rsidR="00AA51A3" w:rsidTr="00F54795">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spacing w:line="360" w:lineRule="auto"/>
              <w:jc w:val="center"/>
            </w:pPr>
            <w:r>
              <w:rPr>
                <w:b/>
                <w:color w:val="FF0000"/>
                <w:sz w:val="20"/>
                <w:szCs w:val="20"/>
              </w:rPr>
              <w:t>THỜI GIAN</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A51A3" w:rsidRDefault="00AA51A3" w:rsidP="00AA51A3">
            <w:pPr>
              <w:jc w:val="center"/>
            </w:pPr>
            <w:r>
              <w:rPr>
                <w:rFonts w:ascii="Cambria" w:eastAsia="Cambria" w:hAnsi="Cambria" w:cs="Cambria"/>
                <w:b/>
                <w:bCs/>
                <w:color w:val="00B050"/>
                <w:szCs w:val="26"/>
              </w:rPr>
              <w:t>27/12</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AA51A3" w:rsidRDefault="00AA51A3" w:rsidP="00AA51A3">
            <w:pPr>
              <w:jc w:val="center"/>
            </w:pPr>
            <w:r>
              <w:rPr>
                <w:rFonts w:ascii="Cambria" w:eastAsia="Cambria" w:hAnsi="Cambria" w:cs="Cambria"/>
                <w:b/>
                <w:bCs/>
                <w:color w:val="00B050"/>
                <w:szCs w:val="26"/>
              </w:rPr>
              <w:t>28</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AA51A3" w:rsidRDefault="00AA51A3" w:rsidP="00AA51A3">
            <w:pPr>
              <w:jc w:val="center"/>
            </w:pPr>
            <w:r>
              <w:rPr>
                <w:rFonts w:ascii="Cambria" w:eastAsia="Cambria" w:hAnsi="Cambria" w:cs="Cambria"/>
                <w:b/>
                <w:bCs/>
                <w:color w:val="00B050"/>
                <w:szCs w:val="26"/>
              </w:rPr>
              <w:t>29</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AA51A3" w:rsidRDefault="00AA51A3" w:rsidP="00AA51A3">
            <w:pPr>
              <w:jc w:val="center"/>
            </w:pPr>
            <w:r>
              <w:rPr>
                <w:rFonts w:ascii="Cambria" w:eastAsia="Cambria" w:hAnsi="Cambria" w:cs="Cambria"/>
                <w:b/>
                <w:bCs/>
                <w:color w:val="00B050"/>
                <w:szCs w:val="26"/>
              </w:rPr>
              <w:t>30</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tcPr>
          <w:p w:rsidR="00AA51A3" w:rsidRDefault="00AA51A3" w:rsidP="00AA51A3">
            <w:pPr>
              <w:jc w:val="center"/>
            </w:pPr>
            <w:r>
              <w:rPr>
                <w:rFonts w:ascii="Cambria" w:eastAsia="Cambria" w:hAnsi="Cambria" w:cs="Cambria"/>
                <w:b/>
                <w:bCs/>
                <w:color w:val="00B050"/>
                <w:szCs w:val="26"/>
              </w:rPr>
              <w:t>31</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tcPr>
          <w:p w:rsidR="00AA51A3" w:rsidRDefault="00AA51A3" w:rsidP="00AA51A3">
            <w:pPr>
              <w:jc w:val="center"/>
            </w:pPr>
            <w:r>
              <w:rPr>
                <w:rFonts w:ascii="Cambria" w:eastAsia="Cambria" w:hAnsi="Cambria" w:cs="Cambria"/>
                <w:b/>
                <w:bCs/>
                <w:color w:val="0070C0"/>
                <w:szCs w:val="26"/>
              </w:rPr>
              <w:t>1/1</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AA51A3" w:rsidRDefault="00AA51A3" w:rsidP="00AA51A3">
            <w:pPr>
              <w:jc w:val="center"/>
            </w:pPr>
            <w:r>
              <w:rPr>
                <w:rFonts w:ascii="Cambria" w:eastAsia="Cambria" w:hAnsi="Cambria" w:cs="Cambria"/>
                <w:b/>
                <w:bCs/>
                <w:color w:val="0070C0"/>
                <w:szCs w:val="26"/>
              </w:rPr>
              <w:t>2</w:t>
            </w:r>
          </w:p>
        </w:tc>
        <w:tc>
          <w:tcPr>
            <w:tcW w:w="18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jc w:val="center"/>
            </w:pPr>
            <w:r>
              <w:rPr>
                <w:color w:val="FF0000"/>
                <w:sz w:val="20"/>
                <w:szCs w:val="20"/>
              </w:rPr>
              <w:t>Điều chỉnh kế hoạch Tuần</w:t>
            </w:r>
          </w:p>
        </w:tc>
      </w:tr>
      <w:tr w:rsidR="00AA51A3" w:rsidTr="00F54795">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spacing w:line="360" w:lineRule="auto"/>
              <w:jc w:val="center"/>
            </w:pPr>
            <w:r>
              <w:rPr>
                <w:color w:val="FF0000"/>
                <w:sz w:val="20"/>
                <w:szCs w:val="20"/>
              </w:rPr>
              <w:t>Buổi</w:t>
            </w: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spacing w:line="360" w:lineRule="auto"/>
              <w:jc w:val="center"/>
            </w:pPr>
            <w:r>
              <w:rPr>
                <w:color w:val="FF0000"/>
                <w:sz w:val="20"/>
                <w:szCs w:val="20"/>
              </w:rPr>
              <w:t>Tiết học</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spacing w:line="360" w:lineRule="auto"/>
              <w:jc w:val="center"/>
            </w:pPr>
            <w:r>
              <w:rPr>
                <w:color w:val="FF0000"/>
                <w:sz w:val="20"/>
                <w:szCs w:val="20"/>
              </w:rPr>
              <w:t>Thứ 2</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spacing w:line="360" w:lineRule="auto"/>
              <w:jc w:val="center"/>
            </w:pPr>
            <w:r>
              <w:rPr>
                <w:color w:val="FF0000"/>
                <w:sz w:val="20"/>
                <w:szCs w:val="2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spacing w:line="360" w:lineRule="auto"/>
              <w:jc w:val="center"/>
            </w:pPr>
            <w:r>
              <w:rPr>
                <w:color w:val="FF0000"/>
                <w:sz w:val="20"/>
                <w:szCs w:val="20"/>
              </w:rPr>
              <w:t>Thứ 4</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spacing w:line="360" w:lineRule="auto"/>
              <w:jc w:val="center"/>
            </w:pPr>
            <w:r>
              <w:rPr>
                <w:color w:val="FF0000"/>
                <w:sz w:val="20"/>
                <w:szCs w:val="20"/>
              </w:rPr>
              <w:t>Thứ 5</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spacing w:line="360" w:lineRule="auto"/>
              <w:jc w:val="center"/>
            </w:pPr>
            <w:r>
              <w:rPr>
                <w:color w:val="FF0000"/>
                <w:sz w:val="20"/>
                <w:szCs w:val="20"/>
              </w:rPr>
              <w:t>Thứ 6</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spacing w:line="360" w:lineRule="auto"/>
              <w:jc w:val="center"/>
            </w:pPr>
            <w:r>
              <w:rPr>
                <w:color w:val="FF0000"/>
                <w:sz w:val="20"/>
                <w:szCs w:val="20"/>
              </w:rPr>
              <w:t>Thứ 7</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spacing w:line="360" w:lineRule="auto"/>
              <w:jc w:val="center"/>
            </w:pPr>
            <w:r>
              <w:rPr>
                <w:color w:val="FF0000"/>
                <w:sz w:val="20"/>
                <w:szCs w:val="20"/>
              </w:rPr>
              <w:t>CN</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F54795" w:rsidTr="00F54795">
        <w:trPr>
          <w:trHeight w:val="411"/>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Default="00F54795" w:rsidP="00F54795">
            <w:pPr>
              <w:jc w:val="center"/>
            </w:pPr>
            <w:r>
              <w:rPr>
                <w:color w:val="FF0000"/>
                <w:sz w:val="20"/>
                <w:szCs w:val="20"/>
              </w:rPr>
              <w:t>Sáng</w:t>
            </w: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Default="00F54795" w:rsidP="00F54795">
            <w:pPr>
              <w:jc w:val="center"/>
            </w:pPr>
            <w:r>
              <w:rPr>
                <w:color w:val="FF0000"/>
                <w:sz w:val="20"/>
                <w:szCs w:val="20"/>
              </w:rPr>
              <w:t>1</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Pr="0033661C" w:rsidRDefault="00F54795" w:rsidP="00F54795">
            <w:pPr>
              <w:jc w:val="center"/>
              <w:rPr>
                <w:sz w:val="18"/>
                <w:szCs w:val="18"/>
              </w:rPr>
            </w:pPr>
            <w:r w:rsidRPr="0033661C">
              <w:rPr>
                <w:sz w:val="18"/>
                <w:szCs w:val="18"/>
              </w:rPr>
              <w:t>TĐ –KC</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Pr="0033661C" w:rsidRDefault="00F54795" w:rsidP="00F54795">
            <w:pPr>
              <w:jc w:val="center"/>
              <w:rPr>
                <w:sz w:val="18"/>
                <w:szCs w:val="18"/>
              </w:rPr>
            </w:pPr>
            <w:r w:rsidRPr="0033661C">
              <w:rPr>
                <w:sz w:val="18"/>
                <w:szCs w:val="18"/>
              </w:rPr>
              <w:t>TOÁN</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Pr="0033661C" w:rsidRDefault="00F54795" w:rsidP="00F54795">
            <w:pPr>
              <w:jc w:val="center"/>
              <w:rPr>
                <w:sz w:val="18"/>
                <w:szCs w:val="18"/>
              </w:rPr>
            </w:pPr>
            <w:r w:rsidRPr="0033661C">
              <w:rPr>
                <w:sz w:val="18"/>
                <w:szCs w:val="18"/>
              </w:rPr>
              <w:t>TOAN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Pr="0033661C" w:rsidRDefault="00F54795" w:rsidP="00F54795">
            <w:pPr>
              <w:jc w:val="center"/>
              <w:rPr>
                <w:sz w:val="18"/>
                <w:szCs w:val="18"/>
              </w:rPr>
            </w:pPr>
            <w:r w:rsidRPr="0033661C">
              <w:rPr>
                <w:sz w:val="18"/>
                <w:szCs w:val="18"/>
              </w:rPr>
              <w:t>TOÁN</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Pr="0033661C" w:rsidRDefault="00F54795" w:rsidP="00F54795">
            <w:pPr>
              <w:jc w:val="center"/>
              <w:rPr>
                <w:sz w:val="18"/>
                <w:szCs w:val="18"/>
              </w:rPr>
            </w:pPr>
            <w:r w:rsidRPr="0033661C">
              <w:rPr>
                <w:sz w:val="18"/>
                <w:szCs w:val="18"/>
              </w:rPr>
              <w:t>TOÁN</w:t>
            </w:r>
          </w:p>
        </w:tc>
        <w:tc>
          <w:tcPr>
            <w:tcW w:w="976" w:type="dxa"/>
            <w:gridSpan w:val="2"/>
            <w:tcBorders>
              <w:top w:val="single" w:sz="4" w:space="0" w:color="000000"/>
              <w:left w:val="single" w:sz="4" w:space="0" w:color="000000"/>
              <w:right w:val="single" w:sz="4" w:space="0" w:color="000000"/>
            </w:tcBorders>
            <w:shd w:val="clear" w:color="auto" w:fill="FFFF00"/>
            <w:vAlign w:val="bottom"/>
          </w:tcPr>
          <w:p w:rsidR="00F54795" w:rsidRPr="00F54795" w:rsidRDefault="00F54795" w:rsidP="00F54795">
            <w:pPr>
              <w:rPr>
                <w:highlight w:val="yellow"/>
              </w:rPr>
            </w:pPr>
            <w:r w:rsidRPr="00F54795">
              <w:rPr>
                <w:color w:val="000000"/>
                <w:highlight w:val="yellow"/>
              </w:rPr>
              <w:t> </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4795" w:rsidRDefault="00F54795" w:rsidP="00F54795">
            <w:r>
              <w:rPr>
                <w:color w:val="000000"/>
                <w:sz w:val="18"/>
                <w:szCs w:val="18"/>
              </w:rPr>
              <w:t> </w:t>
            </w:r>
          </w:p>
        </w:tc>
        <w:tc>
          <w:tcPr>
            <w:tcW w:w="18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Default="00F54795" w:rsidP="00F54795">
            <w:pPr>
              <w:jc w:val="center"/>
              <w:rPr>
                <w:color w:val="FF0000"/>
                <w:sz w:val="20"/>
                <w:szCs w:val="20"/>
              </w:rPr>
            </w:pPr>
            <w:r>
              <w:rPr>
                <w:rFonts w:ascii="Cambria" w:eastAsia="Cambria" w:hAnsi="Cambria" w:cs="Cambria"/>
                <w:color w:val="000000"/>
                <w:sz w:val="16"/>
                <w:szCs w:val="16"/>
              </w:rPr>
              <w:t> </w:t>
            </w:r>
          </w:p>
        </w:tc>
      </w:tr>
      <w:tr w:rsidR="00F54795" w:rsidTr="00F54795">
        <w:trPr>
          <w:trHeight w:val="467"/>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Default="00F54795" w:rsidP="00F5479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Default="00F54795" w:rsidP="00F54795">
            <w:pPr>
              <w:jc w:val="center"/>
            </w:pPr>
            <w:r>
              <w:rPr>
                <w:color w:val="FF0000"/>
                <w:sz w:val="20"/>
                <w:szCs w:val="20"/>
              </w:rPr>
              <w:t>2</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Pr="0033661C" w:rsidRDefault="00F54795" w:rsidP="00F54795">
            <w:pPr>
              <w:jc w:val="center"/>
              <w:rPr>
                <w:sz w:val="18"/>
                <w:szCs w:val="18"/>
              </w:rPr>
            </w:pPr>
            <w:r w:rsidRPr="0033661C">
              <w:rPr>
                <w:sz w:val="18"/>
                <w:szCs w:val="18"/>
              </w:rPr>
              <w:t>TĐ- KC</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Pr="0033661C" w:rsidRDefault="00F54795" w:rsidP="00F54795">
            <w:pPr>
              <w:jc w:val="center"/>
              <w:rPr>
                <w:sz w:val="18"/>
                <w:szCs w:val="18"/>
              </w:rPr>
            </w:pPr>
            <w:r w:rsidRPr="0033661C">
              <w:rPr>
                <w:sz w:val="18"/>
                <w:szCs w:val="18"/>
              </w:rPr>
              <w:t>CT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Pr="0033661C" w:rsidRDefault="00F54795" w:rsidP="00F54795">
            <w:pPr>
              <w:jc w:val="center"/>
              <w:rPr>
                <w:sz w:val="18"/>
                <w:szCs w:val="18"/>
              </w:rPr>
            </w:pPr>
            <w:r w:rsidRPr="0033661C">
              <w:rPr>
                <w:sz w:val="18"/>
                <w:szCs w:val="18"/>
              </w:rPr>
              <w:t>TĐ</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Pr="0033661C" w:rsidRDefault="00F54795" w:rsidP="00F54795">
            <w:pPr>
              <w:jc w:val="center"/>
              <w:rPr>
                <w:sz w:val="18"/>
                <w:szCs w:val="18"/>
              </w:rPr>
            </w:pPr>
            <w:r w:rsidRPr="0033661C">
              <w:rPr>
                <w:sz w:val="18"/>
                <w:szCs w:val="18"/>
              </w:rPr>
              <w:t>CT</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Pr="0033661C" w:rsidRDefault="00F54795" w:rsidP="00F54795">
            <w:pPr>
              <w:jc w:val="center"/>
              <w:rPr>
                <w:sz w:val="18"/>
                <w:szCs w:val="18"/>
              </w:rPr>
            </w:pPr>
            <w:r w:rsidRPr="0033661C">
              <w:rPr>
                <w:sz w:val="18"/>
                <w:szCs w:val="18"/>
              </w:rPr>
              <w:t>TLV</w:t>
            </w:r>
          </w:p>
        </w:tc>
        <w:tc>
          <w:tcPr>
            <w:tcW w:w="976" w:type="dxa"/>
            <w:gridSpan w:val="2"/>
            <w:tcBorders>
              <w:left w:val="single" w:sz="4" w:space="0" w:color="000000"/>
              <w:right w:val="single" w:sz="4" w:space="0" w:color="000000"/>
            </w:tcBorders>
            <w:shd w:val="clear" w:color="auto" w:fill="FFFF00"/>
            <w:vAlign w:val="bottom"/>
          </w:tcPr>
          <w:p w:rsidR="00F54795" w:rsidRPr="00F54795" w:rsidRDefault="00F54795" w:rsidP="00F54795">
            <w:pPr>
              <w:rPr>
                <w:highlight w:val="yellow"/>
              </w:rPr>
            </w:pPr>
            <w:r w:rsidRPr="00F54795">
              <w:rPr>
                <w:color w:val="000000"/>
                <w:highlight w:val="yellow"/>
              </w:rPr>
              <w:t> </w:t>
            </w:r>
            <w:r>
              <w:rPr>
                <w:color w:val="000000"/>
                <w:highlight w:val="yellow"/>
              </w:rPr>
              <w:t>Nghỉ tết Dương lịch</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4795" w:rsidRDefault="00F54795" w:rsidP="00F54795">
            <w:pPr>
              <w:jc w:val="both"/>
            </w:pPr>
            <w:r>
              <w:rPr>
                <w:color w:val="000000"/>
                <w:sz w:val="18"/>
                <w:szCs w:val="18"/>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Default="00F54795" w:rsidP="00F5479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F54795" w:rsidTr="00F54795">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Default="00F54795" w:rsidP="00F5479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Default="00F54795" w:rsidP="00F54795">
            <w:pPr>
              <w:jc w:val="center"/>
            </w:pPr>
            <w:r>
              <w:rPr>
                <w:color w:val="FF0000"/>
                <w:sz w:val="20"/>
                <w:szCs w:val="20"/>
              </w:rPr>
              <w:t>3</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Pr="0033661C" w:rsidRDefault="00F54795" w:rsidP="00F54795">
            <w:pPr>
              <w:jc w:val="center"/>
              <w:rPr>
                <w:sz w:val="18"/>
                <w:szCs w:val="18"/>
              </w:rPr>
            </w:pPr>
            <w:r w:rsidRPr="0033661C">
              <w:rPr>
                <w:sz w:val="18"/>
                <w:szCs w:val="18"/>
              </w:rPr>
              <w:t>TOÁN</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Pr="0033661C" w:rsidRDefault="00F54795" w:rsidP="00F54795">
            <w:pPr>
              <w:jc w:val="center"/>
              <w:rPr>
                <w:sz w:val="18"/>
                <w:szCs w:val="18"/>
              </w:rPr>
            </w:pPr>
            <w:r w:rsidRPr="0033661C">
              <w:rPr>
                <w:sz w:val="18"/>
                <w:szCs w:val="18"/>
              </w:rPr>
              <w:t>TNXH</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Pr="0033661C" w:rsidRDefault="00F54795" w:rsidP="0085371B">
            <w:pPr>
              <w:jc w:val="center"/>
              <w:rPr>
                <w:sz w:val="18"/>
                <w:szCs w:val="18"/>
              </w:rPr>
            </w:pPr>
            <w:r w:rsidRPr="0033661C">
              <w:rPr>
                <w:sz w:val="18"/>
                <w:szCs w:val="18"/>
              </w:rPr>
              <w:t>LT</w:t>
            </w:r>
            <w:r w:rsidR="0085371B">
              <w:rPr>
                <w:sz w:val="18"/>
                <w:szCs w:val="18"/>
              </w:rPr>
              <w:t>V</w:t>
            </w:r>
            <w:r w:rsidRPr="0033661C">
              <w:rPr>
                <w:sz w:val="18"/>
                <w:szCs w:val="18"/>
              </w:rPr>
              <w:t>C</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Pr="0033661C" w:rsidRDefault="00F54795" w:rsidP="00F54795">
            <w:pPr>
              <w:jc w:val="center"/>
              <w:rPr>
                <w:sz w:val="18"/>
                <w:szCs w:val="18"/>
              </w:rPr>
            </w:pPr>
            <w:r w:rsidRPr="0033661C">
              <w:rPr>
                <w:sz w:val="18"/>
                <w:szCs w:val="18"/>
              </w:rPr>
              <w:t>TD</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Pr="0033661C" w:rsidRDefault="00F54795" w:rsidP="00F54795">
            <w:pPr>
              <w:jc w:val="center"/>
              <w:rPr>
                <w:sz w:val="18"/>
                <w:szCs w:val="18"/>
              </w:rPr>
            </w:pPr>
            <w:r w:rsidRPr="0033661C">
              <w:rPr>
                <w:sz w:val="18"/>
                <w:szCs w:val="18"/>
              </w:rPr>
              <w:t>TV</w:t>
            </w:r>
          </w:p>
        </w:tc>
        <w:tc>
          <w:tcPr>
            <w:tcW w:w="976" w:type="dxa"/>
            <w:gridSpan w:val="2"/>
            <w:tcBorders>
              <w:left w:val="single" w:sz="4" w:space="0" w:color="000000"/>
              <w:right w:val="single" w:sz="4" w:space="0" w:color="000000"/>
            </w:tcBorders>
            <w:shd w:val="clear" w:color="auto" w:fill="FFFF00"/>
            <w:vAlign w:val="bottom"/>
          </w:tcPr>
          <w:p w:rsidR="00F54795" w:rsidRPr="00F54795" w:rsidRDefault="00F54795" w:rsidP="00F54795">
            <w:pPr>
              <w:rPr>
                <w:highlight w:val="yellow"/>
              </w:rPr>
            </w:pPr>
            <w:r w:rsidRPr="00F54795">
              <w:rPr>
                <w:color w:val="000000"/>
                <w:highlight w:val="yellow"/>
              </w:rPr>
              <w:t> </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4795" w:rsidRDefault="00F54795" w:rsidP="00F54795">
            <w:pPr>
              <w:jc w:val="both"/>
            </w:pPr>
            <w:r>
              <w:rPr>
                <w:color w:val="000000"/>
                <w:sz w:val="18"/>
                <w:szCs w:val="18"/>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Default="00F54795" w:rsidP="00F5479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F54795" w:rsidTr="00F54795">
        <w:trPr>
          <w:trHeight w:val="438"/>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Default="00F54795" w:rsidP="00F5479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Default="00F54795" w:rsidP="00F54795">
            <w:pPr>
              <w:jc w:val="center"/>
            </w:pPr>
            <w:r>
              <w:rPr>
                <w:color w:val="FF0000"/>
                <w:sz w:val="20"/>
                <w:szCs w:val="20"/>
              </w:rPr>
              <w:t>4</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4795" w:rsidRPr="0033661C" w:rsidRDefault="00F54795" w:rsidP="00F54795">
            <w:pPr>
              <w:jc w:val="center"/>
              <w:rPr>
                <w:sz w:val="18"/>
                <w:szCs w:val="18"/>
              </w:rPr>
            </w:pPr>
            <w:r w:rsidRPr="0033661C">
              <w:rPr>
                <w:color w:val="000000"/>
                <w:sz w:val="18"/>
                <w:szCs w:val="18"/>
              </w:rPr>
              <w:t>ĐĐ</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4795" w:rsidRPr="0033661C" w:rsidRDefault="00F54795" w:rsidP="00F54795">
            <w:pPr>
              <w:jc w:val="center"/>
              <w:rPr>
                <w:sz w:val="18"/>
                <w:szCs w:val="18"/>
              </w:rPr>
            </w:pPr>
            <w:r w:rsidRPr="0033661C">
              <w:rPr>
                <w:color w:val="000000"/>
                <w:sz w:val="18"/>
                <w:szCs w:val="18"/>
              </w:rPr>
              <w:t>TD</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4795" w:rsidRPr="0033661C" w:rsidRDefault="00F54795" w:rsidP="00F54795">
            <w:pPr>
              <w:jc w:val="center"/>
              <w:rPr>
                <w:sz w:val="18"/>
                <w:szCs w:val="18"/>
              </w:rPr>
            </w:pPr>
            <w:r w:rsidRPr="0033661C">
              <w:rPr>
                <w:color w:val="000000"/>
                <w:sz w:val="18"/>
                <w:szCs w:val="18"/>
              </w:rPr>
              <w:t>TNXH</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54795" w:rsidRPr="0033661C" w:rsidRDefault="00F54795" w:rsidP="00F54795">
            <w:pPr>
              <w:jc w:val="center"/>
              <w:rPr>
                <w:sz w:val="18"/>
                <w:szCs w:val="18"/>
              </w:rPr>
            </w:pP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F54795" w:rsidRPr="0033661C" w:rsidRDefault="0051063C" w:rsidP="00F54795">
            <w:pPr>
              <w:jc w:val="center"/>
              <w:rPr>
                <w:sz w:val="18"/>
                <w:szCs w:val="18"/>
              </w:rPr>
            </w:pPr>
            <w:r w:rsidRPr="0033661C">
              <w:rPr>
                <w:color w:val="000000"/>
                <w:sz w:val="18"/>
                <w:szCs w:val="18"/>
              </w:rPr>
              <w:t>ÂN</w:t>
            </w:r>
          </w:p>
        </w:tc>
        <w:tc>
          <w:tcPr>
            <w:tcW w:w="976" w:type="dxa"/>
            <w:gridSpan w:val="2"/>
            <w:tcBorders>
              <w:left w:val="single" w:sz="4" w:space="0" w:color="000000"/>
              <w:right w:val="single" w:sz="4" w:space="0" w:color="000000"/>
            </w:tcBorders>
            <w:shd w:val="clear" w:color="auto" w:fill="FFFF00"/>
            <w:vAlign w:val="bottom"/>
          </w:tcPr>
          <w:p w:rsidR="00F54795" w:rsidRPr="00F54795" w:rsidRDefault="00F54795" w:rsidP="00F54795">
            <w:pPr>
              <w:rPr>
                <w:highlight w:val="yellow"/>
              </w:rPr>
            </w:pPr>
            <w:r w:rsidRPr="00F54795">
              <w:rPr>
                <w:color w:val="000000"/>
                <w:highlight w:val="yellow"/>
              </w:rPr>
              <w:t> </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4795" w:rsidRDefault="00F54795" w:rsidP="00F54795">
            <w:pPr>
              <w:jc w:val="both"/>
            </w:pPr>
            <w:r>
              <w:rPr>
                <w:color w:val="000000"/>
                <w:sz w:val="18"/>
                <w:szCs w:val="18"/>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Default="00F54795" w:rsidP="00F5479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F54795" w:rsidTr="00F54795">
        <w:trPr>
          <w:trHeight w:val="452"/>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Default="00F54795" w:rsidP="00F54795">
            <w:pPr>
              <w:jc w:val="center"/>
            </w:pPr>
            <w:r>
              <w:rPr>
                <w:color w:val="FF0000"/>
                <w:sz w:val="20"/>
                <w:szCs w:val="20"/>
              </w:rPr>
              <w:t>Chiều</w:t>
            </w: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Default="00F54795" w:rsidP="00F54795">
            <w:pPr>
              <w:jc w:val="center"/>
            </w:pPr>
            <w:r>
              <w:rPr>
                <w:color w:val="FF0000"/>
                <w:sz w:val="20"/>
                <w:szCs w:val="20"/>
              </w:rPr>
              <w:t>5</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4795" w:rsidRPr="0033661C" w:rsidRDefault="00F54795" w:rsidP="00F54795">
            <w:pPr>
              <w:jc w:val="center"/>
              <w:rPr>
                <w:sz w:val="18"/>
                <w:szCs w:val="18"/>
              </w:rPr>
            </w:pPr>
            <w:r>
              <w:rPr>
                <w:sz w:val="18"/>
                <w:szCs w:val="18"/>
              </w:rPr>
              <w:t>MT</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4795" w:rsidRPr="0033661C" w:rsidRDefault="00F54795" w:rsidP="00F54795">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4795" w:rsidRPr="0033661C" w:rsidRDefault="00F54795" w:rsidP="00F54795">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54795" w:rsidRPr="0033661C" w:rsidRDefault="00F54795" w:rsidP="00F54795">
            <w:pPr>
              <w:jc w:val="center"/>
              <w:rPr>
                <w:sz w:val="18"/>
                <w:szCs w:val="18"/>
              </w:rPr>
            </w:pP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tcPr>
          <w:p w:rsidR="00F54795" w:rsidRPr="00F54795" w:rsidRDefault="00F54795" w:rsidP="000320AD">
            <w:pPr>
              <w:jc w:val="center"/>
              <w:rPr>
                <w:sz w:val="18"/>
                <w:szCs w:val="18"/>
              </w:rPr>
            </w:pPr>
            <w:r w:rsidRPr="00F54795">
              <w:rPr>
                <w:sz w:val="18"/>
                <w:szCs w:val="18"/>
              </w:rPr>
              <w:t>AV</w:t>
            </w:r>
          </w:p>
        </w:tc>
        <w:tc>
          <w:tcPr>
            <w:tcW w:w="976" w:type="dxa"/>
            <w:gridSpan w:val="2"/>
            <w:tcBorders>
              <w:left w:val="single" w:sz="4" w:space="0" w:color="000000"/>
              <w:right w:val="single" w:sz="4" w:space="0" w:color="000000"/>
            </w:tcBorders>
            <w:shd w:val="clear" w:color="auto" w:fill="FFFF00"/>
            <w:vAlign w:val="bottom"/>
          </w:tcPr>
          <w:p w:rsidR="00F54795" w:rsidRPr="00F54795" w:rsidRDefault="00F54795" w:rsidP="00F54795">
            <w:pPr>
              <w:rPr>
                <w:highlight w:val="yellow"/>
              </w:rPr>
            </w:pPr>
            <w:r w:rsidRPr="00F54795">
              <w:rPr>
                <w:color w:val="000000"/>
                <w:highlight w:val="yellow"/>
              </w:rPr>
              <w:t> </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4795" w:rsidRDefault="00F54795" w:rsidP="00F54795">
            <w:pPr>
              <w:jc w:val="both"/>
            </w:pPr>
            <w:r>
              <w:rPr>
                <w:color w:val="000000"/>
                <w:sz w:val="18"/>
                <w:szCs w:val="18"/>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Default="00F54795" w:rsidP="00F5479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F54795" w:rsidTr="00F54795">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Default="00F54795" w:rsidP="00F5479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Default="00F54795" w:rsidP="00F54795">
            <w:pPr>
              <w:jc w:val="center"/>
            </w:pPr>
            <w:r>
              <w:rPr>
                <w:color w:val="FF0000"/>
                <w:sz w:val="20"/>
                <w:szCs w:val="20"/>
              </w:rPr>
              <w:t>6</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4795" w:rsidRPr="0033661C" w:rsidRDefault="00F54795" w:rsidP="00F54795">
            <w:pPr>
              <w:jc w:val="center"/>
              <w:rPr>
                <w:sz w:val="18"/>
                <w:szCs w:val="18"/>
              </w:rPr>
            </w:pPr>
            <w:r>
              <w:rPr>
                <w:color w:val="000000"/>
                <w:sz w:val="18"/>
                <w:szCs w:val="18"/>
              </w:rPr>
              <w:t>TC</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4795" w:rsidRPr="0033661C" w:rsidRDefault="00F54795" w:rsidP="00F54795">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4795" w:rsidRPr="0033661C" w:rsidRDefault="00F54795" w:rsidP="00F54795">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54795" w:rsidRPr="0033661C" w:rsidRDefault="00F54795" w:rsidP="00F54795">
            <w:pPr>
              <w:jc w:val="center"/>
              <w:rPr>
                <w:sz w:val="18"/>
                <w:szCs w:val="18"/>
              </w:rPr>
            </w:pP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tcPr>
          <w:p w:rsidR="00F54795" w:rsidRPr="00F54795" w:rsidRDefault="00F54795" w:rsidP="000320AD">
            <w:pPr>
              <w:jc w:val="center"/>
              <w:rPr>
                <w:sz w:val="18"/>
                <w:szCs w:val="18"/>
              </w:rPr>
            </w:pPr>
            <w:r w:rsidRPr="00F54795">
              <w:rPr>
                <w:sz w:val="18"/>
                <w:szCs w:val="18"/>
              </w:rPr>
              <w:t>AV</w:t>
            </w:r>
          </w:p>
        </w:tc>
        <w:tc>
          <w:tcPr>
            <w:tcW w:w="976" w:type="dxa"/>
            <w:gridSpan w:val="2"/>
            <w:tcBorders>
              <w:left w:val="single" w:sz="4" w:space="0" w:color="000000"/>
              <w:right w:val="single" w:sz="4" w:space="0" w:color="000000"/>
            </w:tcBorders>
            <w:shd w:val="clear" w:color="auto" w:fill="FFFF00"/>
            <w:vAlign w:val="bottom"/>
          </w:tcPr>
          <w:p w:rsidR="00F54795" w:rsidRPr="00F54795" w:rsidRDefault="00F54795" w:rsidP="00F54795">
            <w:pPr>
              <w:rPr>
                <w:highlight w:val="yellow"/>
              </w:rPr>
            </w:pPr>
            <w:r w:rsidRPr="00F54795">
              <w:rPr>
                <w:color w:val="000000"/>
                <w:highlight w:val="yellow"/>
              </w:rPr>
              <w:t> </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4795" w:rsidRDefault="00F54795" w:rsidP="00F54795">
            <w:pPr>
              <w:jc w:val="both"/>
            </w:pPr>
            <w:r>
              <w:rPr>
                <w:color w:val="000000"/>
                <w:sz w:val="18"/>
                <w:szCs w:val="18"/>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Default="00F54795" w:rsidP="00F5479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F54795" w:rsidTr="00F54795">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Default="00F54795" w:rsidP="00F5479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Default="00F54795" w:rsidP="00F54795">
            <w:pPr>
              <w:jc w:val="center"/>
            </w:pPr>
            <w:r>
              <w:rPr>
                <w:color w:val="FF0000"/>
                <w:sz w:val="20"/>
                <w:szCs w:val="20"/>
              </w:rPr>
              <w:t>7</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4795" w:rsidRPr="0033661C" w:rsidRDefault="00F54795" w:rsidP="00F54795">
            <w:pPr>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4795" w:rsidRPr="0033661C" w:rsidRDefault="00F54795" w:rsidP="00F54795">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F54795" w:rsidRPr="0033661C" w:rsidRDefault="00F54795" w:rsidP="00F54795">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54795" w:rsidRPr="0033661C" w:rsidRDefault="00F54795" w:rsidP="00F54795">
            <w:pPr>
              <w:jc w:val="center"/>
              <w:rPr>
                <w:sz w:val="18"/>
                <w:szCs w:val="18"/>
              </w:rPr>
            </w:pP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tcPr>
          <w:p w:rsidR="00F54795" w:rsidRPr="00F54795" w:rsidRDefault="00F54795" w:rsidP="000320AD">
            <w:pPr>
              <w:jc w:val="center"/>
              <w:rPr>
                <w:sz w:val="18"/>
                <w:szCs w:val="18"/>
              </w:rPr>
            </w:pPr>
            <w:r w:rsidRPr="00F54795">
              <w:rPr>
                <w:sz w:val="18"/>
                <w:szCs w:val="18"/>
              </w:rPr>
              <w:t>AV</w:t>
            </w:r>
          </w:p>
        </w:tc>
        <w:tc>
          <w:tcPr>
            <w:tcW w:w="976" w:type="dxa"/>
            <w:gridSpan w:val="2"/>
            <w:tcBorders>
              <w:left w:val="single" w:sz="4" w:space="0" w:color="000000"/>
              <w:right w:val="single" w:sz="4" w:space="0" w:color="000000"/>
            </w:tcBorders>
            <w:shd w:val="clear" w:color="auto" w:fill="FFFF00"/>
            <w:vAlign w:val="bottom"/>
          </w:tcPr>
          <w:p w:rsidR="00F54795" w:rsidRPr="00F54795" w:rsidRDefault="00F54795" w:rsidP="00F54795">
            <w:pPr>
              <w:rPr>
                <w:highlight w:val="yellow"/>
              </w:rPr>
            </w:pPr>
            <w:r w:rsidRPr="00F54795">
              <w:rPr>
                <w:color w:val="000000"/>
                <w:highlight w:val="yellow"/>
              </w:rPr>
              <w:t> </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4795" w:rsidRDefault="00F54795" w:rsidP="00F54795">
            <w:pPr>
              <w:jc w:val="both"/>
            </w:pPr>
            <w:r>
              <w:rPr>
                <w:color w:val="000000"/>
                <w:sz w:val="18"/>
                <w:szCs w:val="18"/>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Default="00F54795" w:rsidP="00F5479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AA51A3" w:rsidTr="00F54795">
        <w:trPr>
          <w:trHeight w:val="355"/>
        </w:trPr>
        <w:tc>
          <w:tcPr>
            <w:tcW w:w="735" w:type="dxa"/>
            <w:gridSpan w:val="2"/>
            <w:tcBorders>
              <w:left w:val="single" w:sz="4" w:space="0" w:color="000000"/>
              <w:bottom w:val="single" w:sz="4" w:space="0" w:color="000000"/>
              <w:right w:val="single" w:sz="4" w:space="0" w:color="auto"/>
            </w:tcBorders>
            <w:shd w:val="clear" w:color="auto" w:fill="auto"/>
            <w:vAlign w:val="center"/>
          </w:tcPr>
          <w:p w:rsidR="00AA51A3" w:rsidRDefault="00AA51A3" w:rsidP="00AA51A3">
            <w:pPr>
              <w:jc w:val="center"/>
              <w:rPr>
                <w:b/>
                <w:color w:val="FF0000"/>
                <w:sz w:val="20"/>
                <w:szCs w:val="20"/>
              </w:rPr>
            </w:pPr>
          </w:p>
        </w:tc>
        <w:tc>
          <w:tcPr>
            <w:tcW w:w="631" w:type="dxa"/>
            <w:tcBorders>
              <w:top w:val="single" w:sz="4" w:space="0" w:color="000000"/>
              <w:left w:val="single" w:sz="4" w:space="0" w:color="auto"/>
              <w:bottom w:val="single" w:sz="4" w:space="0" w:color="000000"/>
              <w:right w:val="single" w:sz="4" w:space="0" w:color="000000"/>
            </w:tcBorders>
            <w:shd w:val="clear" w:color="auto" w:fill="auto"/>
            <w:vAlign w:val="center"/>
          </w:tcPr>
          <w:p w:rsidR="00AA51A3" w:rsidRDefault="00AA51A3" w:rsidP="00AA51A3">
            <w:pPr>
              <w:jc w:val="center"/>
              <w:rPr>
                <w:b/>
                <w:color w:val="FF0000"/>
                <w:sz w:val="20"/>
                <w:szCs w:val="20"/>
              </w:rPr>
            </w:pPr>
          </w:p>
        </w:tc>
        <w:tc>
          <w:tcPr>
            <w:tcW w:w="1044"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AA51A3" w:rsidRPr="00274DA4" w:rsidRDefault="00AA51A3" w:rsidP="00AA51A3">
            <w:pPr>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AA51A3" w:rsidRPr="00274DA4" w:rsidRDefault="00AA51A3" w:rsidP="00AA51A3">
            <w:pPr>
              <w:jc w:val="center"/>
              <w:rPr>
                <w:sz w:val="18"/>
                <w:szCs w:val="18"/>
              </w:rPr>
            </w:pPr>
          </w:p>
        </w:tc>
        <w:tc>
          <w:tcPr>
            <w:tcW w:w="870"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AA51A3" w:rsidRPr="00274DA4" w:rsidRDefault="00AA51A3" w:rsidP="00AA51A3">
            <w:pPr>
              <w:jc w:val="center"/>
              <w:rPr>
                <w:sz w:val="18"/>
                <w:szCs w:val="18"/>
              </w:rPr>
            </w:pP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C6D9F1"/>
            <w:vAlign w:val="center"/>
          </w:tcPr>
          <w:p w:rsidR="00AA51A3" w:rsidRPr="00274DA4" w:rsidRDefault="00AA51A3" w:rsidP="00AA51A3">
            <w:pPr>
              <w:jc w:val="center"/>
              <w:rPr>
                <w:sz w:val="18"/>
                <w:szCs w:val="18"/>
              </w:rPr>
            </w:pPr>
          </w:p>
        </w:tc>
        <w:tc>
          <w:tcPr>
            <w:tcW w:w="855" w:type="dxa"/>
            <w:gridSpan w:val="2"/>
            <w:tcBorders>
              <w:top w:val="single" w:sz="4" w:space="0" w:color="auto"/>
              <w:left w:val="single" w:sz="4" w:space="0" w:color="000000"/>
              <w:bottom w:val="single" w:sz="4" w:space="0" w:color="000000"/>
              <w:right w:val="single" w:sz="4" w:space="0" w:color="000000"/>
            </w:tcBorders>
            <w:shd w:val="clear" w:color="auto" w:fill="C6D9F1"/>
            <w:vAlign w:val="center"/>
          </w:tcPr>
          <w:p w:rsidR="00AA51A3" w:rsidRDefault="00AA51A3" w:rsidP="00AA51A3">
            <w:pPr>
              <w:jc w:val="center"/>
            </w:pPr>
            <w:r>
              <w:rPr>
                <w:sz w:val="14"/>
                <w:szCs w:val="14"/>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AA51A3" w:rsidRDefault="00AA51A3" w:rsidP="00AA51A3">
            <w:pPr>
              <w:jc w:val="both"/>
              <w:rPr>
                <w:rFonts w:ascii="Cambria" w:eastAsia="Cambria" w:hAnsi="Cambria" w:cs="Cambria"/>
                <w:b/>
                <w:bCs/>
                <w:sz w:val="20"/>
                <w:szCs w:val="20"/>
              </w:rPr>
            </w:pPr>
          </w:p>
        </w:tc>
        <w:tc>
          <w:tcPr>
            <w:tcW w:w="726"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AA51A3" w:rsidRDefault="00AA51A3" w:rsidP="00AA51A3">
            <w:pPr>
              <w:jc w:val="center"/>
              <w:rPr>
                <w:b/>
                <w:color w:val="FF0000"/>
                <w:sz w:val="20"/>
                <w:szCs w:val="20"/>
              </w:rPr>
            </w:pP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51A3" w:rsidRDefault="00AA51A3" w:rsidP="00AA51A3">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AA51A3" w:rsidTr="00F54795">
        <w:trPr>
          <w:trHeight w:val="355"/>
        </w:trPr>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jc w:val="center"/>
            </w:pPr>
            <w:r>
              <w:rPr>
                <w:b/>
                <w:color w:val="FF0000"/>
                <w:sz w:val="20"/>
                <w:szCs w:val="20"/>
              </w:rPr>
              <w:t>Tổng số tiết/tuần</w:t>
            </w:r>
          </w:p>
        </w:tc>
        <w:tc>
          <w:tcPr>
            <w:tcW w:w="6335" w:type="dxa"/>
            <w:gridSpan w:val="11"/>
            <w:tcBorders>
              <w:top w:val="single" w:sz="4" w:space="0" w:color="000000"/>
              <w:left w:val="single" w:sz="4" w:space="0" w:color="000000"/>
              <w:bottom w:val="single" w:sz="4" w:space="0" w:color="000000"/>
              <w:right w:val="single" w:sz="4" w:space="0" w:color="000000"/>
            </w:tcBorders>
            <w:shd w:val="clear" w:color="auto" w:fill="C6D9F1"/>
            <w:vAlign w:val="center"/>
          </w:tcPr>
          <w:p w:rsidR="00AA51A3" w:rsidRDefault="00AA51A3" w:rsidP="00AA51A3">
            <w:pPr>
              <w:jc w:val="center"/>
            </w:pPr>
            <w:r>
              <w:rPr>
                <w:b/>
                <w:color w:val="FF0000"/>
                <w:sz w:val="20"/>
                <w:szCs w:val="20"/>
              </w:rPr>
              <w:t xml:space="preserve">23 Tiết   </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widowControl w:val="0"/>
              <w:pBdr>
                <w:top w:val="none" w:sz="0" w:space="0" w:color="000000"/>
                <w:left w:val="none" w:sz="0" w:space="0" w:color="000000"/>
                <w:bottom w:val="none" w:sz="0" w:space="0" w:color="000000"/>
                <w:right w:val="none" w:sz="0" w:space="0" w:color="000000"/>
              </w:pBdr>
              <w:jc w:val="both"/>
              <w:rPr>
                <w:b/>
                <w:color w:val="FF0000"/>
                <w:sz w:val="20"/>
                <w:szCs w:val="20"/>
              </w:rPr>
            </w:pPr>
          </w:p>
        </w:tc>
      </w:tr>
      <w:tr w:rsidR="00AA51A3" w:rsidTr="00F54795">
        <w:trPr>
          <w:trHeight w:val="328"/>
        </w:trPr>
        <w:tc>
          <w:tcPr>
            <w:tcW w:w="9528"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jc w:val="center"/>
            </w:pPr>
            <w:r>
              <w:rPr>
                <w:b/>
                <w:color w:val="FF0000"/>
                <w:sz w:val="20"/>
                <w:szCs w:val="20"/>
              </w:rPr>
              <w:t>TUẦN 17</w:t>
            </w:r>
          </w:p>
        </w:tc>
      </w:tr>
      <w:tr w:rsidR="00AA51A3" w:rsidTr="00F54795">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spacing w:line="360" w:lineRule="auto"/>
              <w:jc w:val="center"/>
            </w:pPr>
            <w:r>
              <w:rPr>
                <w:b/>
                <w:color w:val="FF0000"/>
                <w:sz w:val="20"/>
                <w:szCs w:val="20"/>
              </w:rPr>
              <w:t>THỜI GIAN</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A51A3" w:rsidRDefault="00AA51A3" w:rsidP="00AA51A3">
            <w:pPr>
              <w:jc w:val="center"/>
            </w:pPr>
            <w:r>
              <w:rPr>
                <w:rFonts w:ascii="Cambria" w:eastAsia="Cambria" w:hAnsi="Cambria" w:cs="Cambria"/>
                <w:b/>
                <w:bCs/>
                <w:color w:val="0070C0"/>
                <w:szCs w:val="26"/>
              </w:rPr>
              <w:t>3/1</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AA51A3" w:rsidRDefault="00AA51A3" w:rsidP="00AA51A3">
            <w:pPr>
              <w:jc w:val="center"/>
            </w:pPr>
            <w:r>
              <w:rPr>
                <w:rFonts w:ascii="Cambria" w:eastAsia="Cambria" w:hAnsi="Cambria" w:cs="Cambria"/>
                <w:b/>
                <w:bCs/>
                <w:color w:val="0070C0"/>
                <w:szCs w:val="26"/>
              </w:rPr>
              <w:t>4</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jc w:val="center"/>
            </w:pPr>
            <w:r>
              <w:t>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jc w:val="center"/>
            </w:pPr>
            <w:r>
              <w:t>6</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tcPr>
          <w:p w:rsidR="00AA51A3" w:rsidRDefault="00AA51A3" w:rsidP="00AA51A3">
            <w:pPr>
              <w:jc w:val="center"/>
            </w:pPr>
            <w:r>
              <w:rPr>
                <w:rFonts w:ascii="Cambria" w:eastAsia="Cambria" w:hAnsi="Cambria" w:cs="Cambria"/>
                <w:b/>
                <w:bCs/>
                <w:color w:val="0070C0"/>
                <w:szCs w:val="26"/>
              </w:rPr>
              <w:t>7</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tcPr>
          <w:p w:rsidR="00AA51A3" w:rsidRDefault="00AA51A3" w:rsidP="00AA51A3">
            <w:pPr>
              <w:jc w:val="center"/>
            </w:pPr>
            <w:r>
              <w:rPr>
                <w:rFonts w:ascii="Cambria" w:eastAsia="Cambria" w:hAnsi="Cambria" w:cs="Cambria"/>
                <w:b/>
                <w:bCs/>
                <w:color w:val="0070C0"/>
                <w:szCs w:val="26"/>
              </w:rPr>
              <w:t>8</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AA51A3" w:rsidRDefault="00AA51A3" w:rsidP="00AA51A3">
            <w:pPr>
              <w:jc w:val="center"/>
            </w:pPr>
            <w:r>
              <w:rPr>
                <w:rFonts w:ascii="Cambria" w:eastAsia="Cambria" w:hAnsi="Cambria" w:cs="Cambria"/>
                <w:b/>
                <w:bCs/>
                <w:color w:val="0070C0"/>
                <w:szCs w:val="26"/>
              </w:rPr>
              <w:t>9</w:t>
            </w:r>
          </w:p>
        </w:tc>
        <w:tc>
          <w:tcPr>
            <w:tcW w:w="18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jc w:val="center"/>
            </w:pPr>
            <w:r>
              <w:rPr>
                <w:color w:val="FF0000"/>
                <w:sz w:val="20"/>
                <w:szCs w:val="20"/>
              </w:rPr>
              <w:t>Điều chỉnh kế hoạch Tuần</w:t>
            </w:r>
          </w:p>
        </w:tc>
      </w:tr>
      <w:tr w:rsidR="00AA51A3" w:rsidTr="00F54795">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spacing w:line="360" w:lineRule="auto"/>
              <w:jc w:val="center"/>
            </w:pPr>
            <w:r>
              <w:rPr>
                <w:color w:val="FF0000"/>
                <w:sz w:val="20"/>
                <w:szCs w:val="20"/>
              </w:rPr>
              <w:t>Buổi</w:t>
            </w: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spacing w:line="360" w:lineRule="auto"/>
              <w:jc w:val="center"/>
            </w:pPr>
            <w:r>
              <w:rPr>
                <w:color w:val="FF0000"/>
                <w:sz w:val="20"/>
                <w:szCs w:val="20"/>
              </w:rPr>
              <w:t>Tiết học</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spacing w:line="360" w:lineRule="auto"/>
              <w:jc w:val="center"/>
            </w:pPr>
            <w:r>
              <w:rPr>
                <w:color w:val="FF0000"/>
                <w:sz w:val="20"/>
                <w:szCs w:val="20"/>
              </w:rPr>
              <w:t>Thứ 2</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spacing w:line="360" w:lineRule="auto"/>
              <w:jc w:val="center"/>
            </w:pPr>
            <w:r>
              <w:rPr>
                <w:color w:val="FF0000"/>
                <w:sz w:val="20"/>
                <w:szCs w:val="2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spacing w:line="360" w:lineRule="auto"/>
              <w:jc w:val="center"/>
            </w:pPr>
            <w:r>
              <w:rPr>
                <w:color w:val="FF0000"/>
                <w:sz w:val="20"/>
                <w:szCs w:val="20"/>
              </w:rPr>
              <w:t>Thứ 4</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spacing w:line="360" w:lineRule="auto"/>
              <w:jc w:val="center"/>
            </w:pPr>
            <w:r>
              <w:rPr>
                <w:color w:val="FF0000"/>
                <w:sz w:val="20"/>
                <w:szCs w:val="20"/>
              </w:rPr>
              <w:t>Thứ 5</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spacing w:line="360" w:lineRule="auto"/>
              <w:jc w:val="center"/>
            </w:pPr>
            <w:r>
              <w:rPr>
                <w:color w:val="FF0000"/>
                <w:sz w:val="20"/>
                <w:szCs w:val="20"/>
              </w:rPr>
              <w:t>Thứ 6</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spacing w:line="360" w:lineRule="auto"/>
              <w:jc w:val="center"/>
            </w:pPr>
            <w:r>
              <w:rPr>
                <w:color w:val="FF0000"/>
                <w:sz w:val="20"/>
                <w:szCs w:val="20"/>
              </w:rPr>
              <w:t>Thứ 7</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spacing w:line="360" w:lineRule="auto"/>
              <w:jc w:val="center"/>
            </w:pPr>
            <w:r>
              <w:rPr>
                <w:color w:val="FF0000"/>
                <w:sz w:val="20"/>
                <w:szCs w:val="20"/>
              </w:rPr>
              <w:t>CN</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F54795" w:rsidTr="000320AD">
        <w:trPr>
          <w:trHeight w:val="411"/>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Default="00F54795" w:rsidP="00F54795">
            <w:pPr>
              <w:jc w:val="center"/>
            </w:pPr>
            <w:r>
              <w:rPr>
                <w:color w:val="FF0000"/>
                <w:sz w:val="20"/>
                <w:szCs w:val="20"/>
              </w:rPr>
              <w:t>Sáng</w:t>
            </w: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Default="00F54795" w:rsidP="00F54795">
            <w:pPr>
              <w:jc w:val="center"/>
            </w:pPr>
            <w:r>
              <w:rPr>
                <w:color w:val="FF0000"/>
                <w:sz w:val="20"/>
                <w:szCs w:val="20"/>
              </w:rPr>
              <w:t>1</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Pr="0033661C" w:rsidRDefault="00F54795" w:rsidP="00F54795">
            <w:pPr>
              <w:jc w:val="center"/>
              <w:rPr>
                <w:sz w:val="18"/>
                <w:szCs w:val="18"/>
              </w:rPr>
            </w:pPr>
            <w:r w:rsidRPr="0033661C">
              <w:rPr>
                <w:sz w:val="18"/>
                <w:szCs w:val="18"/>
              </w:rPr>
              <w:t>TĐ –KC</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Pr="0033661C" w:rsidRDefault="00F54795" w:rsidP="00F54795">
            <w:pPr>
              <w:jc w:val="center"/>
              <w:rPr>
                <w:sz w:val="18"/>
                <w:szCs w:val="18"/>
              </w:rPr>
            </w:pPr>
            <w:r w:rsidRPr="0033661C">
              <w:rPr>
                <w:sz w:val="18"/>
                <w:szCs w:val="18"/>
              </w:rPr>
              <w:t>TOÁN</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Pr="0033661C" w:rsidRDefault="00F54795" w:rsidP="00F54795">
            <w:pPr>
              <w:jc w:val="center"/>
              <w:rPr>
                <w:sz w:val="18"/>
                <w:szCs w:val="18"/>
              </w:rPr>
            </w:pPr>
            <w:r w:rsidRPr="0033661C">
              <w:rPr>
                <w:sz w:val="18"/>
                <w:szCs w:val="18"/>
              </w:rPr>
              <w:t>TOAN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Pr="0033661C" w:rsidRDefault="00F54795" w:rsidP="00F54795">
            <w:pPr>
              <w:jc w:val="center"/>
              <w:rPr>
                <w:sz w:val="18"/>
                <w:szCs w:val="18"/>
              </w:rPr>
            </w:pPr>
            <w:r w:rsidRPr="0033661C">
              <w:rPr>
                <w:sz w:val="18"/>
                <w:szCs w:val="18"/>
              </w:rPr>
              <w:t>TOÁN</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Pr="0033661C" w:rsidRDefault="00F54795" w:rsidP="00F54795">
            <w:pPr>
              <w:jc w:val="center"/>
              <w:rPr>
                <w:sz w:val="18"/>
                <w:szCs w:val="18"/>
              </w:rPr>
            </w:pPr>
            <w:r w:rsidRPr="0033661C">
              <w:rPr>
                <w:sz w:val="18"/>
                <w:szCs w:val="18"/>
              </w:rPr>
              <w:t>TOÁN</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54795" w:rsidRPr="00837765" w:rsidRDefault="00F54795" w:rsidP="00F54795">
            <w:pPr>
              <w:jc w:val="center"/>
              <w:rPr>
                <w:sz w:val="18"/>
                <w:szCs w:val="18"/>
              </w:rPr>
            </w:pPr>
            <w:r w:rsidRPr="00837765">
              <w:rPr>
                <w:color w:val="000000"/>
                <w:sz w:val="18"/>
                <w:szCs w:val="18"/>
              </w:rPr>
              <w:t>AV</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4795" w:rsidRDefault="00F54795" w:rsidP="00F54795">
            <w:r>
              <w:rPr>
                <w:color w:val="000000"/>
              </w:rPr>
              <w:t> </w:t>
            </w:r>
          </w:p>
        </w:tc>
        <w:tc>
          <w:tcPr>
            <w:tcW w:w="18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Pr="002F084A" w:rsidRDefault="00F54795" w:rsidP="00F54795">
            <w:pPr>
              <w:rPr>
                <w:color w:val="FF0000"/>
                <w:sz w:val="20"/>
                <w:szCs w:val="20"/>
              </w:rPr>
            </w:pPr>
          </w:p>
        </w:tc>
      </w:tr>
      <w:tr w:rsidR="00F54795" w:rsidTr="000320AD">
        <w:trPr>
          <w:trHeight w:val="467"/>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Default="00F54795" w:rsidP="00F5479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Default="00F54795" w:rsidP="00F54795">
            <w:pPr>
              <w:jc w:val="center"/>
            </w:pPr>
            <w:r>
              <w:rPr>
                <w:color w:val="FF0000"/>
                <w:sz w:val="20"/>
                <w:szCs w:val="20"/>
              </w:rPr>
              <w:t>2</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Pr="0033661C" w:rsidRDefault="00F54795" w:rsidP="00F54795">
            <w:pPr>
              <w:jc w:val="center"/>
              <w:rPr>
                <w:sz w:val="18"/>
                <w:szCs w:val="18"/>
              </w:rPr>
            </w:pPr>
            <w:r w:rsidRPr="0033661C">
              <w:rPr>
                <w:sz w:val="18"/>
                <w:szCs w:val="18"/>
              </w:rPr>
              <w:t>TĐ- KC</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Pr="0033661C" w:rsidRDefault="00F54795" w:rsidP="00F54795">
            <w:pPr>
              <w:jc w:val="center"/>
              <w:rPr>
                <w:sz w:val="18"/>
                <w:szCs w:val="18"/>
              </w:rPr>
            </w:pPr>
            <w:r w:rsidRPr="0033661C">
              <w:rPr>
                <w:sz w:val="18"/>
                <w:szCs w:val="18"/>
              </w:rPr>
              <w:t>CT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Pr="0033661C" w:rsidRDefault="00F54795" w:rsidP="00F54795">
            <w:pPr>
              <w:jc w:val="center"/>
              <w:rPr>
                <w:sz w:val="18"/>
                <w:szCs w:val="18"/>
              </w:rPr>
            </w:pPr>
            <w:r w:rsidRPr="0033661C">
              <w:rPr>
                <w:sz w:val="18"/>
                <w:szCs w:val="18"/>
              </w:rPr>
              <w:t>TĐ</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Pr="0033661C" w:rsidRDefault="00F54795" w:rsidP="00F54795">
            <w:pPr>
              <w:jc w:val="center"/>
              <w:rPr>
                <w:sz w:val="18"/>
                <w:szCs w:val="18"/>
              </w:rPr>
            </w:pPr>
            <w:r w:rsidRPr="0033661C">
              <w:rPr>
                <w:sz w:val="18"/>
                <w:szCs w:val="18"/>
              </w:rPr>
              <w:t>CT</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Pr="0033661C" w:rsidRDefault="00F54795" w:rsidP="00F54795">
            <w:pPr>
              <w:jc w:val="center"/>
              <w:rPr>
                <w:sz w:val="18"/>
                <w:szCs w:val="18"/>
              </w:rPr>
            </w:pPr>
            <w:r w:rsidRPr="0033661C">
              <w:rPr>
                <w:sz w:val="18"/>
                <w:szCs w:val="18"/>
              </w:rPr>
              <w:t>TLV</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54795" w:rsidRPr="00837765" w:rsidRDefault="00F54795" w:rsidP="00F54795">
            <w:pPr>
              <w:jc w:val="center"/>
              <w:rPr>
                <w:sz w:val="18"/>
                <w:szCs w:val="18"/>
              </w:rPr>
            </w:pPr>
            <w:r w:rsidRPr="00837765">
              <w:rPr>
                <w:sz w:val="18"/>
                <w:szCs w:val="18"/>
              </w:rPr>
              <w:t>AV</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4795" w:rsidRDefault="00F54795" w:rsidP="00F54795">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Default="00F54795" w:rsidP="00F5479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F54795" w:rsidTr="000320AD">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Default="00F54795" w:rsidP="00F5479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Default="00F54795" w:rsidP="00F54795">
            <w:pPr>
              <w:jc w:val="center"/>
            </w:pPr>
            <w:r>
              <w:rPr>
                <w:color w:val="FF0000"/>
                <w:sz w:val="20"/>
                <w:szCs w:val="20"/>
              </w:rPr>
              <w:t>3</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Pr="0033661C" w:rsidRDefault="00F54795" w:rsidP="00F54795">
            <w:pPr>
              <w:jc w:val="center"/>
              <w:rPr>
                <w:sz w:val="18"/>
                <w:szCs w:val="18"/>
              </w:rPr>
            </w:pPr>
            <w:r w:rsidRPr="0033661C">
              <w:rPr>
                <w:sz w:val="18"/>
                <w:szCs w:val="18"/>
              </w:rPr>
              <w:t>TOÁN</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Pr="0033661C" w:rsidRDefault="00F54795" w:rsidP="00F54795">
            <w:pPr>
              <w:jc w:val="center"/>
              <w:rPr>
                <w:sz w:val="18"/>
                <w:szCs w:val="18"/>
              </w:rPr>
            </w:pPr>
            <w:r w:rsidRPr="0033661C">
              <w:rPr>
                <w:sz w:val="18"/>
                <w:szCs w:val="18"/>
              </w:rPr>
              <w:t>TNXH</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Pr="0033661C" w:rsidRDefault="00F54795" w:rsidP="0085371B">
            <w:pPr>
              <w:jc w:val="center"/>
              <w:rPr>
                <w:sz w:val="18"/>
                <w:szCs w:val="18"/>
              </w:rPr>
            </w:pPr>
            <w:r w:rsidRPr="0033661C">
              <w:rPr>
                <w:sz w:val="18"/>
                <w:szCs w:val="18"/>
              </w:rPr>
              <w:t>LT</w:t>
            </w:r>
            <w:r w:rsidR="0085371B">
              <w:rPr>
                <w:sz w:val="18"/>
                <w:szCs w:val="18"/>
              </w:rPr>
              <w:t>V</w:t>
            </w:r>
            <w:r w:rsidRPr="0033661C">
              <w:rPr>
                <w:sz w:val="18"/>
                <w:szCs w:val="18"/>
              </w:rPr>
              <w:t>C</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Pr="0033661C" w:rsidRDefault="00F54795" w:rsidP="00F54795">
            <w:pPr>
              <w:jc w:val="center"/>
              <w:rPr>
                <w:sz w:val="18"/>
                <w:szCs w:val="18"/>
              </w:rPr>
            </w:pPr>
            <w:r w:rsidRPr="0033661C">
              <w:rPr>
                <w:sz w:val="18"/>
                <w:szCs w:val="18"/>
              </w:rPr>
              <w:t>TD</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Pr="0033661C" w:rsidRDefault="00F54795" w:rsidP="00F54795">
            <w:pPr>
              <w:jc w:val="center"/>
              <w:rPr>
                <w:sz w:val="18"/>
                <w:szCs w:val="18"/>
              </w:rPr>
            </w:pPr>
            <w:r w:rsidRPr="0033661C">
              <w:rPr>
                <w:sz w:val="18"/>
                <w:szCs w:val="18"/>
              </w:rPr>
              <w:t>TV</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54795" w:rsidRPr="00837765" w:rsidRDefault="00F54795" w:rsidP="00F54795">
            <w:pPr>
              <w:jc w:val="center"/>
              <w:rPr>
                <w:sz w:val="18"/>
                <w:szCs w:val="18"/>
              </w:rPr>
            </w:pPr>
            <w:r w:rsidRPr="00837765">
              <w:rPr>
                <w:sz w:val="18"/>
                <w:szCs w:val="18"/>
              </w:rPr>
              <w:t>AV</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4795" w:rsidRDefault="00F54795" w:rsidP="00F54795">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Default="00F54795" w:rsidP="00F5479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F54795" w:rsidTr="00F54795">
        <w:trPr>
          <w:trHeight w:val="438"/>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Default="00F54795" w:rsidP="00F5479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Default="00F54795" w:rsidP="00F54795">
            <w:pPr>
              <w:jc w:val="center"/>
            </w:pPr>
            <w:r>
              <w:rPr>
                <w:color w:val="FF0000"/>
                <w:sz w:val="20"/>
                <w:szCs w:val="20"/>
              </w:rPr>
              <w:t>4</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4795" w:rsidRPr="0033661C" w:rsidRDefault="00F54795" w:rsidP="00F54795">
            <w:pPr>
              <w:jc w:val="center"/>
              <w:rPr>
                <w:sz w:val="18"/>
                <w:szCs w:val="18"/>
              </w:rPr>
            </w:pPr>
            <w:r w:rsidRPr="0033661C">
              <w:rPr>
                <w:color w:val="000000"/>
                <w:sz w:val="18"/>
                <w:szCs w:val="18"/>
              </w:rPr>
              <w:t>ĐĐ</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4795" w:rsidRPr="0033661C" w:rsidRDefault="00F54795" w:rsidP="00F54795">
            <w:pPr>
              <w:jc w:val="center"/>
              <w:rPr>
                <w:sz w:val="18"/>
                <w:szCs w:val="18"/>
              </w:rPr>
            </w:pPr>
            <w:r w:rsidRPr="0033661C">
              <w:rPr>
                <w:color w:val="000000"/>
                <w:sz w:val="18"/>
                <w:szCs w:val="18"/>
              </w:rPr>
              <w:t>TD</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4795" w:rsidRPr="0033661C" w:rsidRDefault="00F54795" w:rsidP="00F54795">
            <w:pPr>
              <w:jc w:val="center"/>
              <w:rPr>
                <w:sz w:val="18"/>
                <w:szCs w:val="18"/>
              </w:rPr>
            </w:pPr>
            <w:r w:rsidRPr="0033661C">
              <w:rPr>
                <w:color w:val="000000"/>
                <w:sz w:val="18"/>
                <w:szCs w:val="18"/>
              </w:rPr>
              <w:t>TNXH</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54795" w:rsidRPr="0033661C" w:rsidRDefault="00F54795" w:rsidP="00F54795">
            <w:pPr>
              <w:jc w:val="center"/>
              <w:rPr>
                <w:sz w:val="18"/>
                <w:szCs w:val="18"/>
              </w:rPr>
            </w:pP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F54795" w:rsidRPr="0033661C" w:rsidRDefault="0051063C" w:rsidP="00F54795">
            <w:pPr>
              <w:jc w:val="center"/>
              <w:rPr>
                <w:sz w:val="18"/>
                <w:szCs w:val="18"/>
              </w:rPr>
            </w:pPr>
            <w:r w:rsidRPr="0033661C">
              <w:rPr>
                <w:color w:val="000000"/>
                <w:sz w:val="18"/>
                <w:szCs w:val="18"/>
              </w:rPr>
              <w:t>ÂN</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54795" w:rsidRPr="00837765" w:rsidRDefault="00F54795" w:rsidP="00F54795">
            <w:pPr>
              <w:jc w:val="center"/>
              <w:rPr>
                <w:sz w:val="18"/>
                <w:szCs w:val="18"/>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4795" w:rsidRDefault="00F54795" w:rsidP="00F54795">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Default="00F54795" w:rsidP="00F5479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F54795" w:rsidTr="00F54795">
        <w:trPr>
          <w:trHeight w:val="452"/>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Default="00F54795" w:rsidP="00F54795">
            <w:pPr>
              <w:jc w:val="center"/>
            </w:pPr>
            <w:r>
              <w:rPr>
                <w:color w:val="FF0000"/>
                <w:sz w:val="20"/>
                <w:szCs w:val="20"/>
              </w:rPr>
              <w:t>Chiều</w:t>
            </w: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Default="00F54795" w:rsidP="00F54795">
            <w:pPr>
              <w:jc w:val="center"/>
            </w:pPr>
            <w:r>
              <w:rPr>
                <w:color w:val="FF0000"/>
                <w:sz w:val="20"/>
                <w:szCs w:val="20"/>
              </w:rPr>
              <w:t>5</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4795" w:rsidRPr="00F54795" w:rsidRDefault="00F54795" w:rsidP="00F54795">
            <w:pPr>
              <w:jc w:val="both"/>
            </w:pPr>
            <w:r w:rsidRPr="00F54795">
              <w:rPr>
                <w:color w:val="000000"/>
                <w:sz w:val="18"/>
                <w:szCs w:val="18"/>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Pr="00837765" w:rsidRDefault="00F54795" w:rsidP="00F54795">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4795" w:rsidRPr="00837765" w:rsidRDefault="00F54795" w:rsidP="00F54795">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54795" w:rsidRPr="00837765" w:rsidRDefault="00F54795" w:rsidP="00F54795">
            <w:pPr>
              <w:jc w:val="center"/>
              <w:rPr>
                <w:sz w:val="18"/>
                <w:szCs w:val="18"/>
              </w:rPr>
            </w:pP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Pr="00837765" w:rsidRDefault="00F54795" w:rsidP="00F54795">
            <w:pPr>
              <w:jc w:val="center"/>
              <w:rPr>
                <w:sz w:val="18"/>
                <w:szCs w:val="18"/>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54795" w:rsidRPr="00837765" w:rsidRDefault="00F54795" w:rsidP="00F54795">
            <w:pPr>
              <w:jc w:val="center"/>
              <w:rPr>
                <w:sz w:val="18"/>
                <w:szCs w:val="18"/>
              </w:rPr>
            </w:pPr>
            <w:r w:rsidRPr="00837765">
              <w:rPr>
                <w:color w:val="000000"/>
                <w:sz w:val="18"/>
                <w:szCs w:val="18"/>
              </w:rPr>
              <w:t>MT</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4795" w:rsidRDefault="00F54795" w:rsidP="00F54795">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Default="00F54795" w:rsidP="00F5479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F54795" w:rsidTr="00F54795">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Default="00F54795" w:rsidP="00F5479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Default="00F54795" w:rsidP="00F54795">
            <w:pPr>
              <w:jc w:val="center"/>
            </w:pPr>
            <w:r>
              <w:rPr>
                <w:color w:val="FF0000"/>
                <w:sz w:val="20"/>
                <w:szCs w:val="20"/>
              </w:rPr>
              <w:t>6</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4795" w:rsidRPr="00F54795" w:rsidRDefault="00F54795" w:rsidP="00F54795">
            <w:pPr>
              <w:jc w:val="both"/>
            </w:pPr>
            <w:r w:rsidRPr="00F54795">
              <w:rPr>
                <w:color w:val="000000"/>
                <w:sz w:val="18"/>
                <w:szCs w:val="18"/>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Pr="00837765" w:rsidRDefault="00F54795" w:rsidP="00F54795">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4795" w:rsidRPr="00837765" w:rsidRDefault="00F54795" w:rsidP="00F54795">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54795" w:rsidRPr="00837765" w:rsidRDefault="00F54795" w:rsidP="00F54795">
            <w:pPr>
              <w:jc w:val="center"/>
              <w:rPr>
                <w:sz w:val="18"/>
                <w:szCs w:val="18"/>
              </w:rPr>
            </w:pP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Pr="00837765" w:rsidRDefault="00F54795" w:rsidP="00F54795">
            <w:pPr>
              <w:jc w:val="center"/>
              <w:rPr>
                <w:sz w:val="18"/>
                <w:szCs w:val="18"/>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54795" w:rsidRPr="00837765" w:rsidRDefault="00F54795" w:rsidP="00F54795">
            <w:pPr>
              <w:jc w:val="center"/>
              <w:rPr>
                <w:sz w:val="18"/>
                <w:szCs w:val="18"/>
              </w:rPr>
            </w:pPr>
            <w:r w:rsidRPr="00837765">
              <w:rPr>
                <w:color w:val="000000"/>
                <w:sz w:val="18"/>
                <w:szCs w:val="18"/>
              </w:rPr>
              <w:t>TC</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4795" w:rsidRDefault="00F54795" w:rsidP="00F54795">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Default="00F54795" w:rsidP="00F5479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F54795" w:rsidTr="00F54795">
        <w:trPr>
          <w:trHeight w:val="425"/>
        </w:trPr>
        <w:tc>
          <w:tcPr>
            <w:tcW w:w="698" w:type="dxa"/>
            <w:vMerge/>
            <w:tcBorders>
              <w:top w:val="single" w:sz="4" w:space="0" w:color="000000"/>
              <w:left w:val="single" w:sz="4" w:space="0" w:color="000000"/>
              <w:right w:val="single" w:sz="4" w:space="0" w:color="000000"/>
            </w:tcBorders>
            <w:shd w:val="clear" w:color="auto" w:fill="auto"/>
            <w:vAlign w:val="center"/>
          </w:tcPr>
          <w:p w:rsidR="00F54795" w:rsidRDefault="00F54795" w:rsidP="00F5479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right w:val="single" w:sz="4" w:space="0" w:color="000000"/>
            </w:tcBorders>
            <w:shd w:val="clear" w:color="auto" w:fill="auto"/>
            <w:vAlign w:val="center"/>
          </w:tcPr>
          <w:p w:rsidR="00F54795" w:rsidRDefault="00F54795" w:rsidP="00F54795">
            <w:pPr>
              <w:jc w:val="center"/>
            </w:pPr>
            <w:r>
              <w:rPr>
                <w:color w:val="FF0000"/>
                <w:sz w:val="20"/>
                <w:szCs w:val="20"/>
              </w:rPr>
              <w:t>7</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4795" w:rsidRPr="00F54795" w:rsidRDefault="00F54795" w:rsidP="00F54795">
            <w:pPr>
              <w:jc w:val="both"/>
            </w:pPr>
            <w:r w:rsidRPr="00F54795">
              <w:rPr>
                <w:color w:val="000000"/>
                <w:sz w:val="18"/>
                <w:szCs w:val="18"/>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Pr="00837765" w:rsidRDefault="00F54795" w:rsidP="00F54795">
            <w:pP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F54795" w:rsidRPr="00837765" w:rsidRDefault="00F54795" w:rsidP="00F54795">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54795" w:rsidRPr="00837765" w:rsidRDefault="00F54795" w:rsidP="00F54795">
            <w:pPr>
              <w:jc w:val="center"/>
              <w:rPr>
                <w:sz w:val="18"/>
                <w:szCs w:val="18"/>
              </w:rPr>
            </w:pP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Pr="00837765" w:rsidRDefault="00F54795" w:rsidP="00F54795">
            <w:pPr>
              <w:jc w:val="center"/>
              <w:rPr>
                <w:sz w:val="18"/>
                <w:szCs w:val="18"/>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54795" w:rsidRPr="00837765" w:rsidRDefault="00F54795" w:rsidP="00F54795">
            <w:pPr>
              <w:jc w:val="center"/>
              <w:rPr>
                <w:sz w:val="18"/>
                <w:szCs w:val="18"/>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4795" w:rsidRDefault="00F54795" w:rsidP="00F54795">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Default="00F54795" w:rsidP="00F5479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F54795" w:rsidTr="00F54795">
        <w:trPr>
          <w:trHeight w:val="355"/>
        </w:trPr>
        <w:tc>
          <w:tcPr>
            <w:tcW w:w="698" w:type="dxa"/>
            <w:tcBorders>
              <w:left w:val="single" w:sz="4" w:space="0" w:color="000000"/>
              <w:bottom w:val="single" w:sz="4" w:space="0" w:color="000000"/>
              <w:right w:val="single" w:sz="4" w:space="0" w:color="000000"/>
            </w:tcBorders>
            <w:shd w:val="clear" w:color="auto" w:fill="auto"/>
            <w:vAlign w:val="center"/>
          </w:tcPr>
          <w:p w:rsidR="00F54795" w:rsidRDefault="00F54795" w:rsidP="00F54795">
            <w:pPr>
              <w:jc w:val="center"/>
              <w:rPr>
                <w:b/>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Default="00F54795" w:rsidP="00F54795">
            <w:pPr>
              <w:jc w:val="center"/>
              <w:rPr>
                <w:b/>
                <w:color w:val="FF0000"/>
                <w:sz w:val="20"/>
                <w:szCs w:val="20"/>
              </w:rPr>
            </w:pPr>
            <w:r>
              <w:rPr>
                <w:b/>
                <w:color w:val="FF0000"/>
                <w:sz w:val="20"/>
                <w:szCs w:val="20"/>
              </w:rPr>
              <w:t>8</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4795" w:rsidRPr="00F54795" w:rsidRDefault="00F54795" w:rsidP="00F54795">
            <w:r w:rsidRPr="00F54795">
              <w:rPr>
                <w:color w:val="000000"/>
                <w:sz w:val="18"/>
                <w:szCs w:val="18"/>
              </w:rPr>
              <w:t> </w:t>
            </w:r>
          </w:p>
        </w:tc>
        <w:tc>
          <w:tcPr>
            <w:tcW w:w="1021"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F54795" w:rsidRPr="00837765" w:rsidRDefault="00F54795" w:rsidP="00F54795">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F54795" w:rsidRPr="00837765" w:rsidRDefault="00F54795" w:rsidP="00F54795">
            <w:pPr>
              <w:jc w:val="center"/>
              <w:rPr>
                <w:sz w:val="18"/>
                <w:szCs w:val="18"/>
              </w:rPr>
            </w:pP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C6D9F1"/>
            <w:vAlign w:val="bottom"/>
          </w:tcPr>
          <w:p w:rsidR="00F54795" w:rsidRPr="00837765" w:rsidRDefault="00F54795" w:rsidP="00F54795">
            <w:pPr>
              <w:jc w:val="center"/>
              <w:rPr>
                <w:sz w:val="18"/>
                <w:szCs w:val="18"/>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C6D9F1"/>
            <w:vAlign w:val="bottom"/>
          </w:tcPr>
          <w:p w:rsidR="00F54795" w:rsidRPr="00837765" w:rsidRDefault="00F54795" w:rsidP="00F54795">
            <w:pPr>
              <w:jc w:val="center"/>
              <w:rPr>
                <w:sz w:val="18"/>
                <w:szCs w:val="18"/>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C6D9F1"/>
            <w:vAlign w:val="bottom"/>
          </w:tcPr>
          <w:p w:rsidR="00F54795" w:rsidRPr="00837765" w:rsidRDefault="00F54795" w:rsidP="00F54795">
            <w:pPr>
              <w:jc w:val="center"/>
              <w:rPr>
                <w:sz w:val="18"/>
                <w:szCs w:val="18"/>
              </w:rPr>
            </w:pPr>
          </w:p>
        </w:tc>
        <w:tc>
          <w:tcPr>
            <w:tcW w:w="726"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F54795" w:rsidRDefault="00F54795" w:rsidP="00F54795">
            <w:pPr>
              <w:jc w:val="both"/>
            </w:pPr>
            <w:r>
              <w:rPr>
                <w:rFonts w:ascii="Cambria" w:eastAsia="Cambria" w:hAnsi="Cambria" w:cs="Cambria"/>
                <w:color w:val="000000"/>
                <w:sz w:val="16"/>
                <w:szCs w:val="16"/>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54795" w:rsidRDefault="00F54795" w:rsidP="00F54795">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AA51A3" w:rsidTr="00F54795">
        <w:trPr>
          <w:trHeight w:val="355"/>
        </w:trPr>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jc w:val="center"/>
            </w:pPr>
            <w:r>
              <w:rPr>
                <w:b/>
                <w:color w:val="FF0000"/>
                <w:sz w:val="20"/>
                <w:szCs w:val="20"/>
              </w:rPr>
              <w:t>Tổng số tiết/tuần</w:t>
            </w:r>
          </w:p>
        </w:tc>
        <w:tc>
          <w:tcPr>
            <w:tcW w:w="6335" w:type="dxa"/>
            <w:gridSpan w:val="11"/>
            <w:tcBorders>
              <w:top w:val="single" w:sz="4" w:space="0" w:color="000000"/>
              <w:left w:val="single" w:sz="4" w:space="0" w:color="000000"/>
              <w:bottom w:val="single" w:sz="4" w:space="0" w:color="000000"/>
              <w:right w:val="single" w:sz="4" w:space="0" w:color="000000"/>
            </w:tcBorders>
            <w:shd w:val="clear" w:color="auto" w:fill="C6D9F1"/>
            <w:vAlign w:val="center"/>
          </w:tcPr>
          <w:p w:rsidR="00AA51A3" w:rsidRDefault="00AA51A3" w:rsidP="00AA51A3">
            <w:pPr>
              <w:jc w:val="center"/>
            </w:pPr>
            <w:r>
              <w:rPr>
                <w:b/>
                <w:color w:val="FF0000"/>
                <w:sz w:val="20"/>
                <w:szCs w:val="20"/>
              </w:rPr>
              <w:t xml:space="preserve">17 Tiết </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widowControl w:val="0"/>
              <w:pBdr>
                <w:top w:val="none" w:sz="0" w:space="0" w:color="000000"/>
                <w:left w:val="none" w:sz="0" w:space="0" w:color="000000"/>
                <w:bottom w:val="none" w:sz="0" w:space="0" w:color="000000"/>
                <w:right w:val="none" w:sz="0" w:space="0" w:color="000000"/>
              </w:pBdr>
              <w:jc w:val="both"/>
              <w:rPr>
                <w:b/>
                <w:color w:val="FF0000"/>
                <w:sz w:val="20"/>
                <w:szCs w:val="20"/>
              </w:rPr>
            </w:pPr>
          </w:p>
        </w:tc>
      </w:tr>
      <w:tr w:rsidR="00AA51A3" w:rsidTr="00F54795">
        <w:trPr>
          <w:trHeight w:val="328"/>
        </w:trPr>
        <w:tc>
          <w:tcPr>
            <w:tcW w:w="9528"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jc w:val="center"/>
            </w:pPr>
            <w:r>
              <w:rPr>
                <w:b/>
                <w:color w:val="FF0000"/>
                <w:sz w:val="20"/>
                <w:szCs w:val="20"/>
              </w:rPr>
              <w:t>TUẦN 18</w:t>
            </w:r>
          </w:p>
        </w:tc>
      </w:tr>
      <w:tr w:rsidR="00AA51A3" w:rsidTr="00F54795">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spacing w:line="360" w:lineRule="auto"/>
              <w:jc w:val="center"/>
            </w:pPr>
            <w:r>
              <w:rPr>
                <w:b/>
                <w:color w:val="FF0000"/>
                <w:sz w:val="20"/>
                <w:szCs w:val="20"/>
              </w:rPr>
              <w:t>THỜI GIAN</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AA51A3" w:rsidRDefault="00AA51A3" w:rsidP="00AA51A3">
            <w:pPr>
              <w:jc w:val="center"/>
            </w:pPr>
            <w:r>
              <w:rPr>
                <w:rFonts w:ascii="Cambria" w:eastAsia="Cambria" w:hAnsi="Cambria" w:cs="Cambria"/>
                <w:b/>
                <w:bCs/>
                <w:color w:val="0070C0"/>
                <w:szCs w:val="26"/>
              </w:rPr>
              <w:t>10/1</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AA51A3" w:rsidRDefault="00AA51A3" w:rsidP="00AA51A3">
            <w:pPr>
              <w:jc w:val="center"/>
            </w:pPr>
            <w:r>
              <w:rPr>
                <w:rFonts w:ascii="Cambria" w:eastAsia="Cambria" w:hAnsi="Cambria" w:cs="Cambria"/>
                <w:b/>
                <w:bCs/>
                <w:color w:val="0070C0"/>
                <w:szCs w:val="26"/>
              </w:rPr>
              <w:t>11</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AA51A3" w:rsidRDefault="00AA51A3" w:rsidP="00AA51A3">
            <w:pPr>
              <w:jc w:val="center"/>
            </w:pPr>
            <w:r>
              <w:rPr>
                <w:rFonts w:ascii="Cambria" w:eastAsia="Cambria" w:hAnsi="Cambria" w:cs="Cambria"/>
                <w:b/>
                <w:bCs/>
                <w:color w:val="0070C0"/>
                <w:szCs w:val="26"/>
              </w:rPr>
              <w:t>12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AA51A3" w:rsidRDefault="00AA51A3" w:rsidP="00AA51A3">
            <w:pPr>
              <w:jc w:val="center"/>
            </w:pPr>
            <w:r>
              <w:rPr>
                <w:rFonts w:ascii="Cambria" w:eastAsia="Cambria" w:hAnsi="Cambria" w:cs="Cambria"/>
                <w:b/>
                <w:bCs/>
                <w:color w:val="0070C0"/>
                <w:szCs w:val="26"/>
              </w:rPr>
              <w:t>13</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tcPr>
          <w:p w:rsidR="00AA51A3" w:rsidRDefault="00AA51A3" w:rsidP="00AA51A3">
            <w:pPr>
              <w:jc w:val="center"/>
            </w:pPr>
            <w:r>
              <w:rPr>
                <w:rFonts w:ascii="Cambria" w:eastAsia="Cambria" w:hAnsi="Cambria" w:cs="Cambria"/>
                <w:b/>
                <w:bCs/>
                <w:color w:val="0070C0"/>
                <w:szCs w:val="26"/>
              </w:rPr>
              <w:t>14</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tcPr>
          <w:p w:rsidR="00AA51A3" w:rsidRDefault="00AA51A3" w:rsidP="00AA51A3">
            <w:pPr>
              <w:jc w:val="center"/>
            </w:pPr>
            <w:r>
              <w:rPr>
                <w:rFonts w:ascii="Cambria" w:eastAsia="Cambria" w:hAnsi="Cambria" w:cs="Cambria"/>
                <w:b/>
                <w:bCs/>
                <w:color w:val="0070C0"/>
                <w:szCs w:val="26"/>
              </w:rPr>
              <w:t>15</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AA51A3" w:rsidRDefault="00AA51A3" w:rsidP="00AA51A3">
            <w:pPr>
              <w:jc w:val="center"/>
            </w:pPr>
            <w:r>
              <w:rPr>
                <w:rFonts w:ascii="Cambria" w:eastAsia="Cambria" w:hAnsi="Cambria" w:cs="Cambria"/>
                <w:b/>
                <w:bCs/>
                <w:color w:val="0070C0"/>
                <w:szCs w:val="26"/>
              </w:rPr>
              <w:t>16</w:t>
            </w:r>
          </w:p>
        </w:tc>
        <w:tc>
          <w:tcPr>
            <w:tcW w:w="18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jc w:val="center"/>
            </w:pPr>
            <w:r>
              <w:rPr>
                <w:color w:val="FF0000"/>
                <w:sz w:val="20"/>
                <w:szCs w:val="20"/>
              </w:rPr>
              <w:t>Điều chỉnh kế hoạch Tuần</w:t>
            </w:r>
          </w:p>
        </w:tc>
      </w:tr>
      <w:tr w:rsidR="00AA51A3" w:rsidTr="00F54795">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spacing w:line="360" w:lineRule="auto"/>
              <w:jc w:val="center"/>
            </w:pPr>
            <w:r>
              <w:rPr>
                <w:color w:val="FF0000"/>
                <w:sz w:val="20"/>
                <w:szCs w:val="20"/>
              </w:rPr>
              <w:t>Buổi</w:t>
            </w: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spacing w:line="360" w:lineRule="auto"/>
              <w:jc w:val="center"/>
            </w:pPr>
            <w:r>
              <w:rPr>
                <w:color w:val="FF0000"/>
                <w:sz w:val="20"/>
                <w:szCs w:val="20"/>
              </w:rPr>
              <w:t>Tiết học</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spacing w:line="360" w:lineRule="auto"/>
              <w:jc w:val="center"/>
            </w:pPr>
            <w:r>
              <w:rPr>
                <w:color w:val="FF0000"/>
                <w:sz w:val="20"/>
                <w:szCs w:val="20"/>
              </w:rPr>
              <w:t>Thứ 2</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spacing w:line="360" w:lineRule="auto"/>
              <w:jc w:val="center"/>
            </w:pPr>
            <w:r>
              <w:rPr>
                <w:color w:val="FF0000"/>
                <w:sz w:val="20"/>
                <w:szCs w:val="2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spacing w:line="360" w:lineRule="auto"/>
              <w:jc w:val="center"/>
            </w:pPr>
            <w:r>
              <w:rPr>
                <w:color w:val="FF0000"/>
                <w:sz w:val="20"/>
                <w:szCs w:val="20"/>
              </w:rPr>
              <w:t>Thứ 4</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spacing w:line="360" w:lineRule="auto"/>
              <w:jc w:val="center"/>
            </w:pPr>
            <w:r>
              <w:rPr>
                <w:color w:val="FF0000"/>
                <w:sz w:val="20"/>
                <w:szCs w:val="20"/>
              </w:rPr>
              <w:t>Thứ 5</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spacing w:line="360" w:lineRule="auto"/>
              <w:jc w:val="center"/>
            </w:pPr>
            <w:r>
              <w:rPr>
                <w:color w:val="FF0000"/>
                <w:sz w:val="20"/>
                <w:szCs w:val="20"/>
              </w:rPr>
              <w:t>Thứ 6</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spacing w:line="360" w:lineRule="auto"/>
              <w:jc w:val="center"/>
            </w:pPr>
            <w:r>
              <w:rPr>
                <w:color w:val="FF0000"/>
                <w:sz w:val="20"/>
                <w:szCs w:val="20"/>
              </w:rPr>
              <w:t>Thứ 7</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spacing w:line="360" w:lineRule="auto"/>
              <w:jc w:val="center"/>
            </w:pPr>
            <w:r>
              <w:rPr>
                <w:color w:val="FF0000"/>
                <w:sz w:val="20"/>
                <w:szCs w:val="20"/>
              </w:rPr>
              <w:t>CN</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837765" w:rsidTr="00F54795">
        <w:trPr>
          <w:trHeight w:val="411"/>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Default="00837765" w:rsidP="00837765">
            <w:pPr>
              <w:jc w:val="center"/>
            </w:pPr>
            <w:r>
              <w:rPr>
                <w:color w:val="FF0000"/>
                <w:sz w:val="20"/>
                <w:szCs w:val="20"/>
              </w:rPr>
              <w:lastRenderedPageBreak/>
              <w:t>Sáng</w:t>
            </w: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Default="00837765" w:rsidP="00837765">
            <w:pPr>
              <w:jc w:val="center"/>
            </w:pPr>
            <w:r>
              <w:rPr>
                <w:color w:val="FF0000"/>
                <w:sz w:val="20"/>
                <w:szCs w:val="20"/>
              </w:rPr>
              <w:t>1</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33661C" w:rsidRDefault="00837765" w:rsidP="00837765">
            <w:pPr>
              <w:jc w:val="center"/>
              <w:rPr>
                <w:sz w:val="18"/>
                <w:szCs w:val="18"/>
              </w:rPr>
            </w:pPr>
            <w:r w:rsidRPr="0033661C">
              <w:rPr>
                <w:sz w:val="18"/>
                <w:szCs w:val="18"/>
              </w:rPr>
              <w:t>TĐ –KC</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33661C" w:rsidRDefault="00837765" w:rsidP="00837765">
            <w:pPr>
              <w:jc w:val="center"/>
              <w:rPr>
                <w:sz w:val="18"/>
                <w:szCs w:val="18"/>
              </w:rPr>
            </w:pPr>
            <w:r w:rsidRPr="0033661C">
              <w:rPr>
                <w:sz w:val="18"/>
                <w:szCs w:val="18"/>
              </w:rPr>
              <w:t>TOÁN</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33661C" w:rsidRDefault="00837765" w:rsidP="00837765">
            <w:pPr>
              <w:jc w:val="center"/>
              <w:rPr>
                <w:sz w:val="18"/>
                <w:szCs w:val="18"/>
              </w:rPr>
            </w:pPr>
            <w:r w:rsidRPr="0033661C">
              <w:rPr>
                <w:sz w:val="18"/>
                <w:szCs w:val="18"/>
              </w:rPr>
              <w:t>TOAN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33661C" w:rsidRDefault="00837765" w:rsidP="00837765">
            <w:pPr>
              <w:jc w:val="center"/>
              <w:rPr>
                <w:sz w:val="18"/>
                <w:szCs w:val="18"/>
              </w:rPr>
            </w:pPr>
            <w:r w:rsidRPr="0033661C">
              <w:rPr>
                <w:sz w:val="18"/>
                <w:szCs w:val="18"/>
              </w:rPr>
              <w:t>TOÁN</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33661C" w:rsidRDefault="00837765" w:rsidP="00837765">
            <w:pPr>
              <w:jc w:val="center"/>
              <w:rPr>
                <w:sz w:val="18"/>
                <w:szCs w:val="18"/>
              </w:rPr>
            </w:pPr>
            <w:r w:rsidRPr="0033661C">
              <w:rPr>
                <w:sz w:val="18"/>
                <w:szCs w:val="18"/>
              </w:rPr>
              <w:t>TOÁN</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837765" w:rsidP="00837765">
            <w:pPr>
              <w:jc w:val="center"/>
              <w:rPr>
                <w:sz w:val="18"/>
                <w:szCs w:val="18"/>
              </w:rPr>
            </w:pPr>
            <w:r>
              <w:rPr>
                <w:color w:val="000000"/>
                <w:sz w:val="18"/>
                <w:szCs w:val="18"/>
              </w:rPr>
              <w:t>AV</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Default="00837765" w:rsidP="00837765">
            <w:r>
              <w:rPr>
                <w:color w:val="000000"/>
              </w:rPr>
              <w:t> </w:t>
            </w:r>
          </w:p>
        </w:tc>
        <w:tc>
          <w:tcPr>
            <w:tcW w:w="18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Default="00837765" w:rsidP="00837765">
            <w:pPr>
              <w:jc w:val="center"/>
            </w:pPr>
          </w:p>
        </w:tc>
      </w:tr>
      <w:tr w:rsidR="00837765" w:rsidTr="00F54795">
        <w:trPr>
          <w:trHeight w:val="467"/>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Default="00837765" w:rsidP="0083776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Default="00837765" w:rsidP="00837765">
            <w:pPr>
              <w:jc w:val="center"/>
            </w:pPr>
            <w:r>
              <w:rPr>
                <w:color w:val="FF0000"/>
                <w:sz w:val="20"/>
                <w:szCs w:val="20"/>
              </w:rPr>
              <w:t>2</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33661C" w:rsidRDefault="00837765" w:rsidP="00837765">
            <w:pPr>
              <w:jc w:val="center"/>
              <w:rPr>
                <w:sz w:val="18"/>
                <w:szCs w:val="18"/>
              </w:rPr>
            </w:pPr>
            <w:r w:rsidRPr="0033661C">
              <w:rPr>
                <w:sz w:val="18"/>
                <w:szCs w:val="18"/>
              </w:rPr>
              <w:t>TĐ- KC</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33661C" w:rsidRDefault="00837765" w:rsidP="00837765">
            <w:pPr>
              <w:jc w:val="center"/>
              <w:rPr>
                <w:sz w:val="18"/>
                <w:szCs w:val="18"/>
              </w:rPr>
            </w:pPr>
            <w:r w:rsidRPr="0033661C">
              <w:rPr>
                <w:sz w:val="18"/>
                <w:szCs w:val="18"/>
              </w:rPr>
              <w:t>CT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33661C" w:rsidRDefault="00837765" w:rsidP="00837765">
            <w:pPr>
              <w:jc w:val="center"/>
              <w:rPr>
                <w:sz w:val="18"/>
                <w:szCs w:val="18"/>
              </w:rPr>
            </w:pPr>
            <w:r w:rsidRPr="0033661C">
              <w:rPr>
                <w:sz w:val="18"/>
                <w:szCs w:val="18"/>
              </w:rPr>
              <w:t>TĐ</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33661C" w:rsidRDefault="00837765" w:rsidP="00837765">
            <w:pPr>
              <w:jc w:val="center"/>
              <w:rPr>
                <w:sz w:val="18"/>
                <w:szCs w:val="18"/>
              </w:rPr>
            </w:pPr>
            <w:r w:rsidRPr="0033661C">
              <w:rPr>
                <w:sz w:val="18"/>
                <w:szCs w:val="18"/>
              </w:rPr>
              <w:t>CT</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33661C" w:rsidRDefault="00837765" w:rsidP="00837765">
            <w:pPr>
              <w:jc w:val="center"/>
              <w:rPr>
                <w:sz w:val="18"/>
                <w:szCs w:val="18"/>
              </w:rPr>
            </w:pPr>
            <w:r w:rsidRPr="0033661C">
              <w:rPr>
                <w:sz w:val="18"/>
                <w:szCs w:val="18"/>
              </w:rPr>
              <w:t>TLV</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837765" w:rsidP="00837765">
            <w:pPr>
              <w:jc w:val="center"/>
              <w:rPr>
                <w:sz w:val="18"/>
                <w:szCs w:val="18"/>
              </w:rPr>
            </w:pPr>
            <w:r>
              <w:rPr>
                <w:sz w:val="18"/>
                <w:szCs w:val="18"/>
              </w:rPr>
              <w:t>AV</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Default="00837765" w:rsidP="00837765">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Default="00837765" w:rsidP="0083776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837765" w:rsidTr="00F54795">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Default="00837765" w:rsidP="0083776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Default="00837765" w:rsidP="00837765">
            <w:pPr>
              <w:jc w:val="center"/>
            </w:pPr>
            <w:r>
              <w:rPr>
                <w:color w:val="FF0000"/>
                <w:sz w:val="20"/>
                <w:szCs w:val="20"/>
              </w:rPr>
              <w:t>3</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33661C" w:rsidRDefault="00837765" w:rsidP="00837765">
            <w:pPr>
              <w:jc w:val="center"/>
              <w:rPr>
                <w:sz w:val="18"/>
                <w:szCs w:val="18"/>
              </w:rPr>
            </w:pPr>
            <w:r w:rsidRPr="0033661C">
              <w:rPr>
                <w:sz w:val="18"/>
                <w:szCs w:val="18"/>
              </w:rPr>
              <w:t>TOÁN</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33661C" w:rsidRDefault="00837765" w:rsidP="00837765">
            <w:pPr>
              <w:jc w:val="center"/>
              <w:rPr>
                <w:sz w:val="18"/>
                <w:szCs w:val="18"/>
              </w:rPr>
            </w:pPr>
            <w:r w:rsidRPr="0033661C">
              <w:rPr>
                <w:sz w:val="18"/>
                <w:szCs w:val="18"/>
              </w:rPr>
              <w:t>TNXH</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33661C" w:rsidRDefault="00837765" w:rsidP="0085371B">
            <w:pPr>
              <w:jc w:val="center"/>
              <w:rPr>
                <w:sz w:val="18"/>
                <w:szCs w:val="18"/>
              </w:rPr>
            </w:pPr>
            <w:r w:rsidRPr="0033661C">
              <w:rPr>
                <w:sz w:val="18"/>
                <w:szCs w:val="18"/>
              </w:rPr>
              <w:t>LT</w:t>
            </w:r>
            <w:r w:rsidR="0085371B">
              <w:rPr>
                <w:sz w:val="18"/>
                <w:szCs w:val="18"/>
              </w:rPr>
              <w:t>V</w:t>
            </w:r>
            <w:r w:rsidRPr="0033661C">
              <w:rPr>
                <w:sz w:val="18"/>
                <w:szCs w:val="18"/>
              </w:rPr>
              <w:t>C</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33661C" w:rsidRDefault="00837765" w:rsidP="00837765">
            <w:pPr>
              <w:jc w:val="center"/>
              <w:rPr>
                <w:sz w:val="18"/>
                <w:szCs w:val="18"/>
              </w:rPr>
            </w:pPr>
            <w:r w:rsidRPr="0033661C">
              <w:rPr>
                <w:sz w:val="18"/>
                <w:szCs w:val="18"/>
              </w:rPr>
              <w:t>TD</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33661C" w:rsidRDefault="00837765" w:rsidP="00837765">
            <w:pPr>
              <w:jc w:val="center"/>
              <w:rPr>
                <w:sz w:val="18"/>
                <w:szCs w:val="18"/>
              </w:rPr>
            </w:pPr>
            <w:r w:rsidRPr="0033661C">
              <w:rPr>
                <w:sz w:val="18"/>
                <w:szCs w:val="18"/>
              </w:rPr>
              <w:t>TV</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837765" w:rsidP="00837765">
            <w:pPr>
              <w:jc w:val="center"/>
              <w:rPr>
                <w:sz w:val="18"/>
                <w:szCs w:val="18"/>
              </w:rPr>
            </w:pPr>
            <w:r>
              <w:rPr>
                <w:sz w:val="18"/>
                <w:szCs w:val="18"/>
              </w:rPr>
              <w:t>AV</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Default="00837765" w:rsidP="00837765">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Default="00837765" w:rsidP="0083776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837765" w:rsidTr="00F54795">
        <w:trPr>
          <w:trHeight w:val="438"/>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Default="00837765" w:rsidP="0083776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Default="00837765" w:rsidP="00837765">
            <w:pPr>
              <w:jc w:val="center"/>
            </w:pPr>
            <w:r>
              <w:rPr>
                <w:color w:val="FF0000"/>
                <w:sz w:val="20"/>
                <w:szCs w:val="20"/>
              </w:rPr>
              <w:t>4</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837765" w:rsidP="00837765">
            <w:pPr>
              <w:jc w:val="center"/>
              <w:rPr>
                <w:sz w:val="18"/>
                <w:szCs w:val="18"/>
              </w:rPr>
            </w:pPr>
            <w:r w:rsidRPr="0033661C">
              <w:rPr>
                <w:color w:val="000000"/>
                <w:sz w:val="18"/>
                <w:szCs w:val="18"/>
              </w:rPr>
              <w:t>ĐĐ</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837765" w:rsidP="00837765">
            <w:pPr>
              <w:jc w:val="center"/>
              <w:rPr>
                <w:sz w:val="18"/>
                <w:szCs w:val="18"/>
              </w:rPr>
            </w:pPr>
            <w:r w:rsidRPr="0033661C">
              <w:rPr>
                <w:color w:val="000000"/>
                <w:sz w:val="18"/>
                <w:szCs w:val="18"/>
              </w:rPr>
              <w:t>TD</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837765" w:rsidP="00837765">
            <w:pPr>
              <w:jc w:val="center"/>
              <w:rPr>
                <w:sz w:val="18"/>
                <w:szCs w:val="18"/>
              </w:rPr>
            </w:pPr>
            <w:r w:rsidRPr="0033661C">
              <w:rPr>
                <w:color w:val="000000"/>
                <w:sz w:val="18"/>
                <w:szCs w:val="18"/>
              </w:rPr>
              <w:t>TNXH</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837765" w:rsidP="00837765">
            <w:pPr>
              <w:jc w:val="center"/>
              <w:rPr>
                <w:sz w:val="18"/>
                <w:szCs w:val="18"/>
              </w:rPr>
            </w:pP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51063C" w:rsidP="00837765">
            <w:pPr>
              <w:jc w:val="center"/>
              <w:rPr>
                <w:sz w:val="18"/>
                <w:szCs w:val="18"/>
              </w:rPr>
            </w:pPr>
            <w:r w:rsidRPr="0033661C">
              <w:rPr>
                <w:color w:val="000000"/>
                <w:sz w:val="18"/>
                <w:szCs w:val="18"/>
              </w:rPr>
              <w:t>ÂN</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837765" w:rsidP="00837765">
            <w:pPr>
              <w:jc w:val="center"/>
              <w:rPr>
                <w:sz w:val="18"/>
                <w:szCs w:val="18"/>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Default="00837765" w:rsidP="00837765">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Default="00837765" w:rsidP="0083776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837765" w:rsidTr="00F54795">
        <w:trPr>
          <w:trHeight w:val="452"/>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Default="00837765" w:rsidP="00837765">
            <w:pPr>
              <w:jc w:val="center"/>
            </w:pPr>
            <w:r>
              <w:rPr>
                <w:color w:val="FF0000"/>
                <w:sz w:val="20"/>
                <w:szCs w:val="20"/>
              </w:rPr>
              <w:t>Chiều</w:t>
            </w: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Default="00837765" w:rsidP="00837765">
            <w:pPr>
              <w:jc w:val="center"/>
            </w:pPr>
            <w:r>
              <w:rPr>
                <w:color w:val="FF0000"/>
                <w:sz w:val="20"/>
                <w:szCs w:val="20"/>
              </w:rPr>
              <w:t>5</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837765" w:rsidP="00837765">
            <w:pPr>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837765" w:rsidP="00837765">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837765" w:rsidP="00837765">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837765" w:rsidP="00837765">
            <w:pPr>
              <w:jc w:val="center"/>
              <w:rPr>
                <w:sz w:val="18"/>
                <w:szCs w:val="18"/>
              </w:rPr>
            </w:pP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33661C" w:rsidRDefault="00837765" w:rsidP="00837765">
            <w:pPr>
              <w:jc w:val="center"/>
              <w:rPr>
                <w:sz w:val="18"/>
                <w:szCs w:val="18"/>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837765" w:rsidP="00837765">
            <w:pPr>
              <w:jc w:val="center"/>
              <w:rPr>
                <w:sz w:val="18"/>
                <w:szCs w:val="18"/>
              </w:rPr>
            </w:pPr>
            <w:r>
              <w:rPr>
                <w:sz w:val="18"/>
                <w:szCs w:val="18"/>
              </w:rPr>
              <w:t>MT</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Default="00837765" w:rsidP="00837765">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Default="00837765" w:rsidP="0083776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837765" w:rsidTr="00F54795">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Default="00837765" w:rsidP="0083776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Default="00837765" w:rsidP="00837765">
            <w:pPr>
              <w:jc w:val="center"/>
            </w:pPr>
            <w:r>
              <w:rPr>
                <w:color w:val="FF0000"/>
                <w:sz w:val="20"/>
                <w:szCs w:val="20"/>
              </w:rPr>
              <w:t>6</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837765" w:rsidP="00837765">
            <w:pPr>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837765" w:rsidP="00837765">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837765" w:rsidP="00837765">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837765" w:rsidP="00837765">
            <w:pPr>
              <w:jc w:val="center"/>
              <w:rPr>
                <w:sz w:val="18"/>
                <w:szCs w:val="18"/>
              </w:rPr>
            </w:pP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33661C" w:rsidRDefault="00837765" w:rsidP="00837765">
            <w:pPr>
              <w:jc w:val="center"/>
              <w:rPr>
                <w:sz w:val="18"/>
                <w:szCs w:val="18"/>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837765" w:rsidP="00837765">
            <w:pPr>
              <w:jc w:val="center"/>
              <w:rPr>
                <w:sz w:val="18"/>
                <w:szCs w:val="18"/>
              </w:rPr>
            </w:pPr>
            <w:r>
              <w:rPr>
                <w:color w:val="000000"/>
                <w:sz w:val="18"/>
                <w:szCs w:val="18"/>
              </w:rPr>
              <w:t>TC</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Default="00837765" w:rsidP="00837765">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Default="00837765" w:rsidP="0083776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837765" w:rsidTr="00F54795">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Default="00837765" w:rsidP="0083776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Default="00837765" w:rsidP="00837765">
            <w:pPr>
              <w:jc w:val="center"/>
            </w:pPr>
            <w:r>
              <w:rPr>
                <w:color w:val="FF0000"/>
                <w:sz w:val="20"/>
                <w:szCs w:val="20"/>
              </w:rPr>
              <w:t>7</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33661C" w:rsidRDefault="00837765" w:rsidP="00837765">
            <w:pPr>
              <w:jc w:val="center"/>
              <w:rPr>
                <w:sz w:val="18"/>
                <w:szCs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33661C" w:rsidRDefault="00837765" w:rsidP="00837765">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37765" w:rsidRPr="0033661C" w:rsidRDefault="00837765" w:rsidP="00837765">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33661C" w:rsidRDefault="00837765" w:rsidP="00837765">
            <w:pPr>
              <w:jc w:val="center"/>
              <w:rPr>
                <w:sz w:val="18"/>
                <w:szCs w:val="18"/>
              </w:rPr>
            </w:pP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33661C" w:rsidRDefault="00837765" w:rsidP="00837765">
            <w:pPr>
              <w:jc w:val="center"/>
              <w:rPr>
                <w:sz w:val="18"/>
                <w:szCs w:val="18"/>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837765" w:rsidP="00837765">
            <w:pPr>
              <w:jc w:val="center"/>
              <w:rPr>
                <w:sz w:val="18"/>
                <w:szCs w:val="18"/>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Default="00837765" w:rsidP="00837765">
            <w:r>
              <w:rPr>
                <w:color w:val="000000"/>
              </w:rPr>
              <w:t> </w:t>
            </w: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Default="00837765" w:rsidP="0083776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AA51A3" w:rsidTr="00F54795">
        <w:trPr>
          <w:trHeight w:val="355"/>
        </w:trPr>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jc w:val="center"/>
            </w:pPr>
            <w:r>
              <w:rPr>
                <w:b/>
                <w:color w:val="FF0000"/>
                <w:sz w:val="20"/>
                <w:szCs w:val="20"/>
              </w:rPr>
              <w:t>Tổng số tiết/tuần</w:t>
            </w:r>
          </w:p>
        </w:tc>
        <w:tc>
          <w:tcPr>
            <w:tcW w:w="633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2A7C1D" w:rsidP="00AA51A3">
            <w:pPr>
              <w:jc w:val="center"/>
            </w:pPr>
            <w:r>
              <w:rPr>
                <w:b/>
                <w:color w:val="FF0000"/>
                <w:sz w:val="20"/>
                <w:szCs w:val="20"/>
              </w:rPr>
              <w:t xml:space="preserve">23  </w:t>
            </w:r>
            <w:r w:rsidR="00AA51A3">
              <w:rPr>
                <w:b/>
                <w:color w:val="FF0000"/>
                <w:sz w:val="20"/>
                <w:szCs w:val="20"/>
              </w:rPr>
              <w:t>tiết</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widowControl w:val="0"/>
              <w:pBdr>
                <w:top w:val="none" w:sz="0" w:space="0" w:color="000000"/>
                <w:left w:val="none" w:sz="0" w:space="0" w:color="000000"/>
                <w:bottom w:val="none" w:sz="0" w:space="0" w:color="000000"/>
                <w:right w:val="none" w:sz="0" w:space="0" w:color="000000"/>
              </w:pBdr>
              <w:rPr>
                <w:b/>
                <w:color w:val="FF0000"/>
                <w:sz w:val="20"/>
                <w:szCs w:val="20"/>
              </w:rPr>
            </w:pPr>
          </w:p>
        </w:tc>
      </w:tr>
    </w:tbl>
    <w:p w:rsidR="00173545" w:rsidRDefault="00173545" w:rsidP="00173545">
      <w:pPr>
        <w:spacing w:before="120" w:after="120" w:line="312" w:lineRule="auto"/>
        <w:jc w:val="both"/>
        <w:rPr>
          <w:b/>
          <w:color w:val="FF0000"/>
          <w:szCs w:val="26"/>
          <w:highlight w:val="yellow"/>
        </w:rPr>
      </w:pPr>
    </w:p>
    <w:tbl>
      <w:tblPr>
        <w:tblW w:w="9922" w:type="dxa"/>
        <w:tblInd w:w="-175" w:type="dxa"/>
        <w:tblLayout w:type="fixed"/>
        <w:tblLook w:val="0000" w:firstRow="0" w:lastRow="0" w:firstColumn="0" w:lastColumn="0" w:noHBand="0" w:noVBand="0"/>
      </w:tblPr>
      <w:tblGrid>
        <w:gridCol w:w="566"/>
        <w:gridCol w:w="3261"/>
        <w:gridCol w:w="2125"/>
        <w:gridCol w:w="3970"/>
      </w:tblGrid>
      <w:tr w:rsidR="00173545" w:rsidTr="00BC3BC1">
        <w:trPr>
          <w:trHeight w:val="411"/>
        </w:trPr>
        <w:tc>
          <w:tcPr>
            <w:tcW w:w="99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DB2EE2" w:rsidRDefault="00173545" w:rsidP="00BC3BC1">
            <w:pPr>
              <w:jc w:val="center"/>
            </w:pPr>
            <w:r w:rsidRPr="00DB2EE2">
              <w:rPr>
                <w:b/>
              </w:rPr>
              <w:t xml:space="preserve">TỔNG HỢP TIẾT HỌC KỲ I </w:t>
            </w:r>
          </w:p>
        </w:tc>
      </w:tr>
      <w:tr w:rsidR="00173545" w:rsidTr="00BC3BC1">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rPr>
              <w:t>TT</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rPr>
              <w:t>Nội dung</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rPr>
              <w:t>Số lượng tiết học</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rPr>
              <w:t>Chi chú</w:t>
            </w:r>
          </w:p>
        </w:tc>
      </w:tr>
      <w:tr w:rsidR="00173545" w:rsidTr="00BC3BC1">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173545" w:rsidRDefault="00173545" w:rsidP="00BC3BC1">
            <w:pPr>
              <w:jc w:val="center"/>
            </w:pPr>
            <w:r>
              <w:t>1</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3545" w:rsidRDefault="00173545" w:rsidP="00BC3BC1">
            <w:r>
              <w:t>Tiếng Việt</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t>144</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r>
      <w:tr w:rsidR="00173545" w:rsidTr="00BC3BC1">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173545" w:rsidRDefault="00173545" w:rsidP="00BC3BC1">
            <w:pPr>
              <w:jc w:val="center"/>
            </w:pPr>
            <w:r>
              <w:t>2</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3545" w:rsidRDefault="00173545" w:rsidP="00BC3BC1">
            <w:r>
              <w:t>Toán</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t>90</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r>
      <w:tr w:rsidR="00173545" w:rsidTr="00BC3BC1">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173545" w:rsidRDefault="00173545" w:rsidP="00BC3BC1">
            <w:pPr>
              <w:jc w:val="center"/>
            </w:pPr>
            <w:r>
              <w:t>3</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3545" w:rsidRDefault="00173545" w:rsidP="00BC3BC1">
            <w:r>
              <w:t>Đạọ đức</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914E86" w:rsidP="00BC3BC1">
            <w:pPr>
              <w:jc w:val="center"/>
            </w:pPr>
            <w:r>
              <w:t>6</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r>
      <w:tr w:rsidR="00173545" w:rsidTr="00BC3BC1">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173545" w:rsidRDefault="00173545" w:rsidP="00BC3BC1">
            <w:pPr>
              <w:jc w:val="center"/>
            </w:pPr>
            <w:r>
              <w:t>4</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3545" w:rsidRDefault="00173545" w:rsidP="00BC3BC1">
            <w:r>
              <w:t>TN&amp;XH</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914E86" w:rsidP="00BC3BC1">
            <w:pPr>
              <w:jc w:val="center"/>
            </w:pPr>
            <w:r>
              <w:t>12</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r>
      <w:tr w:rsidR="00173545" w:rsidTr="00BC3BC1">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173545" w:rsidRDefault="00173545" w:rsidP="00BC3BC1">
            <w:pPr>
              <w:jc w:val="center"/>
            </w:pPr>
            <w:r>
              <w:t>5</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3545" w:rsidRDefault="00173545" w:rsidP="00BC3BC1">
            <w:r>
              <w:t>ÂN</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914E86" w:rsidP="00BC3BC1">
            <w:pPr>
              <w:jc w:val="center"/>
            </w:pPr>
            <w:r>
              <w:t>6</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r>
      <w:tr w:rsidR="00173545" w:rsidTr="00BC3BC1">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173545" w:rsidRDefault="00173545" w:rsidP="00BC3BC1">
            <w:pPr>
              <w:jc w:val="center"/>
            </w:pPr>
            <w:r>
              <w:t>6</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3545" w:rsidRDefault="00173545" w:rsidP="00BC3BC1">
            <w:r>
              <w:t>MT</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914E86" w:rsidP="00BC3BC1">
            <w:pPr>
              <w:jc w:val="center"/>
            </w:pPr>
            <w:r>
              <w:t>6</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r>
      <w:tr w:rsidR="00173545" w:rsidTr="00BC3BC1">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173545" w:rsidRDefault="00173545" w:rsidP="00BC3BC1">
            <w:pPr>
              <w:jc w:val="center"/>
            </w:pPr>
            <w:r>
              <w:t>7</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3545" w:rsidRDefault="00173545" w:rsidP="00BC3BC1">
            <w:r>
              <w:t>TD</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E11AA2" w:rsidP="00BC3BC1">
            <w:pPr>
              <w:jc w:val="center"/>
            </w:pPr>
            <w:r>
              <w:t>8</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r>
      <w:tr w:rsidR="00173545" w:rsidTr="00BC3BC1">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173545" w:rsidRDefault="00173545" w:rsidP="00BC3BC1">
            <w:pPr>
              <w:jc w:val="center"/>
            </w:pPr>
            <w:r>
              <w:t>8</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3545" w:rsidRDefault="00914E86" w:rsidP="00BC3BC1">
            <w:r>
              <w:t>TC</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914E86" w:rsidP="00BC3BC1">
            <w:pPr>
              <w:jc w:val="center"/>
            </w:pPr>
            <w:r>
              <w:t>6</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r>
      <w:tr w:rsidR="00173545" w:rsidTr="00BC3BC1">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173545" w:rsidRDefault="00173545" w:rsidP="00BC3BC1">
            <w:pPr>
              <w:jc w:val="center"/>
            </w:pPr>
            <w:r>
              <w:t>9</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3545" w:rsidRDefault="00173545" w:rsidP="00BC3BC1">
            <w:r>
              <w:t>Môn học tự chọn (Tiếng Anh)</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914E86" w:rsidP="00BC3BC1">
            <w:pPr>
              <w:jc w:val="center"/>
            </w:pPr>
            <w:r>
              <w:t>54</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r>
      <w:tr w:rsidR="00E11AA2" w:rsidTr="00BC3BC1">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E11AA2" w:rsidRDefault="00E11AA2" w:rsidP="00BC3BC1">
            <w:pPr>
              <w:jc w:val="center"/>
            </w:pPr>
            <w:r>
              <w:t>10</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1AA2" w:rsidRDefault="00E11AA2" w:rsidP="00BC3BC1">
            <w:r>
              <w:t>Ê Đê</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E11AA2" w:rsidRDefault="00E11AA2" w:rsidP="00BC3BC1">
            <w:pPr>
              <w:jc w:val="center"/>
            </w:pPr>
            <w:r>
              <w:t>0</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1AA2" w:rsidRDefault="00E11AA2" w:rsidP="00BC3BC1">
            <w:pPr>
              <w:jc w:val="center"/>
            </w:pPr>
          </w:p>
        </w:tc>
      </w:tr>
      <w:tr w:rsidR="00173545" w:rsidTr="00BC3BC1">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173545" w:rsidRDefault="00E11AA2" w:rsidP="00BC3BC1">
            <w:pPr>
              <w:jc w:val="center"/>
            </w:pPr>
            <w:r>
              <w:t>11</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3545" w:rsidRDefault="00173545" w:rsidP="00BC3BC1">
            <w:r>
              <w:t>TC Toán (định biên)</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914E86" w:rsidP="00BC3BC1">
            <w:pPr>
              <w:jc w:val="center"/>
            </w:pPr>
            <w:r>
              <w:t>0</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r>
      <w:tr w:rsidR="00173545" w:rsidTr="00BC3BC1">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173545" w:rsidRDefault="00E11AA2" w:rsidP="00BC3BC1">
            <w:pPr>
              <w:jc w:val="center"/>
            </w:pPr>
            <w:r>
              <w:t>12</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3545" w:rsidRDefault="00173545" w:rsidP="00BC3BC1">
            <w:r>
              <w:t>TC Toán (nhu cầu)</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t>0</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r>
      <w:tr w:rsidR="00173545" w:rsidTr="00BC3BC1">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173545" w:rsidRDefault="00E11AA2" w:rsidP="00BC3BC1">
            <w:pPr>
              <w:jc w:val="center"/>
            </w:pPr>
            <w:r>
              <w:t>13</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3545" w:rsidRDefault="00173545" w:rsidP="00BC3BC1">
            <w:r>
              <w:t>TC Tiếng Việt (định biên)</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914E86" w:rsidP="00BC3BC1">
            <w:pPr>
              <w:jc w:val="center"/>
            </w:pPr>
            <w:r>
              <w:t>0</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r>
      <w:tr w:rsidR="00173545" w:rsidTr="00BC3BC1">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173545" w:rsidRDefault="00E11AA2" w:rsidP="00BC3BC1">
            <w:pPr>
              <w:jc w:val="center"/>
            </w:pPr>
            <w:r>
              <w:t>14</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3545" w:rsidRDefault="00173545" w:rsidP="00BC3BC1">
            <w:r>
              <w:t>TC Tiếng Việt (nhu cầu)</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t>0</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r>
      <w:tr w:rsidR="00173545" w:rsidTr="00BC3BC1">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173545" w:rsidRDefault="00E11AA2" w:rsidP="00BC3BC1">
            <w:pPr>
              <w:jc w:val="center"/>
            </w:pPr>
            <w:r>
              <w:t>15</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3545" w:rsidRDefault="00173545" w:rsidP="00BC3BC1">
            <w:r>
              <w:t>Sinh hoạt chuyên môn</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t>Vào các chiều thứ sáu.</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r>
      <w:tr w:rsidR="00173545" w:rsidTr="00BC3BC1">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173545" w:rsidRDefault="00E11AA2" w:rsidP="00BC3BC1">
            <w:pPr>
              <w:jc w:val="center"/>
            </w:pPr>
            <w:r>
              <w:t>16</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3545" w:rsidRDefault="00173545" w:rsidP="00BC3BC1">
            <w:r>
              <w:t>Các ngày nghỉ trong HKI</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r>
              <w:t xml:space="preserve">              1</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t xml:space="preserve"> Nghỉ tết dương lịch.</w:t>
            </w:r>
          </w:p>
        </w:tc>
      </w:tr>
      <w:tr w:rsidR="00173545" w:rsidTr="00BC3BC1">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173545" w:rsidRDefault="00E11AA2" w:rsidP="00BC3BC1">
            <w:pPr>
              <w:jc w:val="center"/>
            </w:pPr>
            <w:r>
              <w:t>17</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3545" w:rsidRPr="00FB4152" w:rsidRDefault="00173545" w:rsidP="00BC3BC1">
            <w:pPr>
              <w:rPr>
                <w:b/>
              </w:rPr>
            </w:pPr>
            <w:r w:rsidRPr="00FB4152">
              <w:rPr>
                <w:b/>
              </w:rPr>
              <w:t>Tổng số tiết học kỳ I</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73545" w:rsidRPr="00FB4152" w:rsidRDefault="00E831FD" w:rsidP="00BC3BC1">
            <w:pPr>
              <w:jc w:val="center"/>
              <w:rPr>
                <w:b/>
              </w:rPr>
            </w:pPr>
            <w:r>
              <w:rPr>
                <w:b/>
              </w:rPr>
              <w:t>33</w:t>
            </w:r>
            <w:r w:rsidR="00E11AA2">
              <w:rPr>
                <w:b/>
              </w:rPr>
              <w:t>2</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r>
    </w:tbl>
    <w:p w:rsidR="00173545" w:rsidRDefault="00173545" w:rsidP="00173545">
      <w:pPr>
        <w:spacing w:before="120" w:after="120" w:line="312" w:lineRule="auto"/>
        <w:jc w:val="both"/>
        <w:rPr>
          <w:b/>
          <w:color w:val="FF0000"/>
          <w:szCs w:val="26"/>
          <w:highlight w:val="yellow"/>
        </w:rPr>
      </w:pPr>
    </w:p>
    <w:p w:rsidR="00173545" w:rsidRDefault="00173545" w:rsidP="00173545">
      <w:pPr>
        <w:spacing w:before="120" w:after="120" w:line="312" w:lineRule="auto"/>
        <w:ind w:firstLine="720"/>
        <w:jc w:val="both"/>
      </w:pPr>
      <w:r>
        <w:rPr>
          <w:b/>
          <w:color w:val="FF0000"/>
          <w:szCs w:val="26"/>
        </w:rPr>
        <w:t xml:space="preserve">                                                    HỌC KÌ II</w:t>
      </w:r>
    </w:p>
    <w:p w:rsidR="00173545" w:rsidRPr="002749E8" w:rsidRDefault="00173545" w:rsidP="00173545">
      <w:pPr>
        <w:spacing w:before="120" w:after="120" w:line="312" w:lineRule="auto"/>
        <w:ind w:firstLine="720"/>
        <w:jc w:val="both"/>
        <w:rPr>
          <w:b/>
          <w:sz w:val="32"/>
          <w:szCs w:val="32"/>
        </w:rPr>
      </w:pPr>
      <w:r w:rsidRPr="002749E8">
        <w:rPr>
          <w:b/>
          <w:i/>
          <w:color w:val="FF0000"/>
          <w:sz w:val="32"/>
          <w:szCs w:val="32"/>
        </w:rPr>
        <w:t>(Phụ lục 1.4) Khối 3</w:t>
      </w:r>
      <w:r w:rsidR="009E4640">
        <w:rPr>
          <w:b/>
          <w:i/>
          <w:color w:val="FF0000"/>
          <w:sz w:val="32"/>
          <w:szCs w:val="32"/>
        </w:rPr>
        <w:t>- lớp 3a2</w:t>
      </w:r>
    </w:p>
    <w:tbl>
      <w:tblPr>
        <w:tblW w:w="9922" w:type="dxa"/>
        <w:tblInd w:w="-175" w:type="dxa"/>
        <w:tblLayout w:type="fixed"/>
        <w:tblLook w:val="0000" w:firstRow="0" w:lastRow="0" w:firstColumn="0" w:lastColumn="0" w:noHBand="0" w:noVBand="0"/>
      </w:tblPr>
      <w:tblGrid>
        <w:gridCol w:w="425"/>
        <w:gridCol w:w="141"/>
        <w:gridCol w:w="549"/>
        <w:gridCol w:w="6"/>
        <w:gridCol w:w="670"/>
        <w:gridCol w:w="1020"/>
        <w:gridCol w:w="839"/>
        <w:gridCol w:w="16"/>
        <w:gridCol w:w="161"/>
        <w:gridCol w:w="694"/>
        <w:gridCol w:w="849"/>
        <w:gridCol w:w="7"/>
        <w:gridCol w:w="575"/>
        <w:gridCol w:w="280"/>
        <w:gridCol w:w="849"/>
        <w:gridCol w:w="6"/>
        <w:gridCol w:w="715"/>
        <w:gridCol w:w="1407"/>
        <w:gridCol w:w="713"/>
      </w:tblGrid>
      <w:tr w:rsidR="00173545" w:rsidTr="00BC3BC1">
        <w:trPr>
          <w:gridBefore w:val="1"/>
          <w:gridAfter w:val="1"/>
          <w:wBefore w:w="425" w:type="dxa"/>
          <w:wAfter w:w="713" w:type="dxa"/>
        </w:trPr>
        <w:tc>
          <w:tcPr>
            <w:tcW w:w="8784"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TUẦN 19</w:t>
            </w:r>
          </w:p>
          <w:p w:rsidR="00173545" w:rsidRDefault="00173545" w:rsidP="00BC3BC1">
            <w:pPr>
              <w:jc w:val="center"/>
              <w:rPr>
                <w:b/>
                <w:color w:val="FF0000"/>
                <w:sz w:val="20"/>
                <w:szCs w:val="20"/>
              </w:rPr>
            </w:pPr>
          </w:p>
        </w:tc>
      </w:tr>
      <w:tr w:rsidR="00173545" w:rsidTr="00BC3BC1">
        <w:trPr>
          <w:gridBefore w:val="1"/>
          <w:gridAfter w:val="1"/>
          <w:wBefore w:w="425" w:type="dxa"/>
          <w:wAfter w:w="713" w:type="dxa"/>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17/1</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18</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19</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20</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21</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22</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23</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Điều chỉnh kế hoạch Tuần</w:t>
            </w:r>
          </w:p>
        </w:tc>
      </w:tr>
      <w:tr w:rsidR="00173545" w:rsidTr="00BC3BC1">
        <w:trPr>
          <w:gridBefore w:val="1"/>
          <w:gridAfter w:val="1"/>
          <w:wBefore w:w="425" w:type="dxa"/>
          <w:wAfter w:w="713" w:type="dxa"/>
          <w:trHeight w:val="585"/>
        </w:trPr>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rFonts w:ascii="Cambria" w:eastAsia="Cambria" w:hAnsi="Cambria" w:cs="Cambria"/>
                <w:b/>
                <w:bCs/>
                <w:color w:val="333333"/>
                <w:sz w:val="20"/>
                <w:szCs w:val="20"/>
              </w:rPr>
              <w:t>T2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both"/>
            </w:pPr>
            <w:r>
              <w:rPr>
                <w:rFonts w:ascii="Cambria" w:eastAsia="Cambria" w:hAnsi="Cambria" w:cs="Cambria"/>
                <w:b/>
                <w:bCs/>
                <w:color w:val="333333"/>
                <w:sz w:val="20"/>
                <w:szCs w:val="20"/>
              </w:rPr>
              <w:t>T3</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rFonts w:ascii="Cambria" w:eastAsia="Cambria" w:hAnsi="Cambria" w:cs="Cambria"/>
                <w:b/>
                <w:bCs/>
                <w:color w:val="333333"/>
                <w:sz w:val="20"/>
                <w:szCs w:val="20"/>
              </w:rPr>
              <w:t>T4</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rFonts w:ascii="Cambria" w:eastAsia="Cambria" w:hAnsi="Cambria" w:cs="Cambria"/>
                <w:b/>
                <w:bCs/>
                <w:color w:val="333333"/>
                <w:sz w:val="20"/>
                <w:szCs w:val="20"/>
              </w:rPr>
              <w:t>T5</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rFonts w:ascii="Cambria" w:eastAsia="Cambria" w:hAnsi="Cambria" w:cs="Cambria"/>
                <w:b/>
                <w:bCs/>
                <w:color w:val="333333"/>
                <w:sz w:val="20"/>
                <w:szCs w:val="20"/>
              </w:rPr>
              <w:t>T6</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rFonts w:ascii="Cambria" w:eastAsia="Cambria" w:hAnsi="Cambria" w:cs="Cambria"/>
                <w:b/>
                <w:bCs/>
                <w:color w:val="333333"/>
                <w:sz w:val="20"/>
                <w:szCs w:val="20"/>
              </w:rPr>
              <w:t>T7</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CN</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837765" w:rsidTr="000E19F1">
        <w:trPr>
          <w:gridBefore w:val="1"/>
          <w:gridAfter w:val="1"/>
          <w:wBefore w:w="425" w:type="dxa"/>
          <w:wAfter w:w="713" w:type="dxa"/>
          <w:trHeight w:val="411"/>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Default="00837765" w:rsidP="00837765">
            <w:pPr>
              <w:jc w:val="center"/>
            </w:pPr>
            <w:r>
              <w:rPr>
                <w:color w:val="FF0000"/>
                <w:sz w:val="20"/>
                <w:szCs w:val="20"/>
              </w:rPr>
              <w:lastRenderedPageBreak/>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2C00BE" w:rsidRDefault="00837765" w:rsidP="00837765">
            <w:pPr>
              <w:jc w:val="center"/>
              <w:rPr>
                <w:sz w:val="18"/>
                <w:szCs w:val="18"/>
              </w:rPr>
            </w:pPr>
            <w:r w:rsidRPr="002C00BE">
              <w:rPr>
                <w:rFonts w:ascii="Cambria" w:eastAsia="Cambria" w:hAnsi="Cambria" w:cs="Cambria"/>
                <w:b/>
                <w:bCs/>
                <w:sz w:val="18"/>
                <w:szCs w:val="18"/>
              </w:rPr>
              <w:t> 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33661C" w:rsidRDefault="00837765" w:rsidP="00837765">
            <w:pPr>
              <w:jc w:val="center"/>
              <w:rPr>
                <w:sz w:val="18"/>
                <w:szCs w:val="18"/>
              </w:rPr>
            </w:pPr>
            <w:r w:rsidRPr="0033661C">
              <w:rPr>
                <w:sz w:val="18"/>
                <w:szCs w:val="18"/>
              </w:rPr>
              <w:t>TĐ –KC</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33661C" w:rsidRDefault="00837765" w:rsidP="00837765">
            <w:pPr>
              <w:jc w:val="center"/>
              <w:rPr>
                <w:sz w:val="18"/>
                <w:szCs w:val="18"/>
              </w:rPr>
            </w:pPr>
            <w:r w:rsidRPr="0033661C">
              <w:rPr>
                <w:sz w:val="18"/>
                <w:szCs w:val="18"/>
              </w:rPr>
              <w:t>TOÁN</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33661C" w:rsidRDefault="00837765" w:rsidP="00837765">
            <w:pPr>
              <w:jc w:val="center"/>
              <w:rPr>
                <w:sz w:val="18"/>
                <w:szCs w:val="18"/>
              </w:rPr>
            </w:pPr>
            <w:r w:rsidRPr="0033661C">
              <w:rPr>
                <w:sz w:val="18"/>
                <w:szCs w:val="18"/>
              </w:rPr>
              <w:t>TOAN</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33661C" w:rsidRDefault="00837765" w:rsidP="00837765">
            <w:pPr>
              <w:jc w:val="center"/>
              <w:rPr>
                <w:sz w:val="18"/>
                <w:szCs w:val="18"/>
              </w:rPr>
            </w:pPr>
            <w:r w:rsidRPr="0033661C">
              <w:rPr>
                <w:sz w:val="18"/>
                <w:szCs w:val="18"/>
              </w:rPr>
              <w:t>TOÁN</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33661C" w:rsidRDefault="00837765" w:rsidP="00837765">
            <w:pPr>
              <w:jc w:val="center"/>
              <w:rPr>
                <w:sz w:val="18"/>
                <w:szCs w:val="18"/>
              </w:rPr>
            </w:pPr>
            <w:r w:rsidRPr="0033661C">
              <w:rPr>
                <w:sz w:val="18"/>
                <w:szCs w:val="18"/>
              </w:rPr>
              <w:t>TOÁN</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837765" w:rsidP="00837765">
            <w:pPr>
              <w:jc w:val="center"/>
              <w:rPr>
                <w:sz w:val="18"/>
                <w:szCs w:val="18"/>
              </w:rPr>
            </w:pPr>
            <w:r>
              <w:rPr>
                <w:color w:val="000000"/>
                <w:sz w:val="18"/>
                <w:szCs w:val="18"/>
              </w:rPr>
              <w:t>AV</w:t>
            </w:r>
          </w:p>
        </w:tc>
        <w:tc>
          <w:tcPr>
            <w:tcW w:w="7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37765" w:rsidRDefault="00837765" w:rsidP="00837765">
            <w:pPr>
              <w:jc w:val="center"/>
            </w:pPr>
            <w:r>
              <w:rPr>
                <w:rFonts w:ascii="Cambria" w:eastAsia="Cambria" w:hAnsi="Cambria" w:cs="Cambria"/>
                <w:b/>
                <w:bCs/>
                <w:color w:val="333333"/>
                <w:sz w:val="20"/>
                <w:szCs w:val="20"/>
              </w:rPr>
              <w:t xml:space="preserve">  </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Default="00837765" w:rsidP="00837765">
            <w:pPr>
              <w:jc w:val="center"/>
              <w:rPr>
                <w:color w:val="FF0000"/>
                <w:sz w:val="20"/>
                <w:szCs w:val="20"/>
              </w:rPr>
            </w:pPr>
          </w:p>
          <w:p w:rsidR="00837765" w:rsidRDefault="00837765" w:rsidP="00837765">
            <w:pPr>
              <w:jc w:val="center"/>
              <w:rPr>
                <w:color w:val="FF0000"/>
                <w:sz w:val="20"/>
                <w:szCs w:val="20"/>
              </w:rPr>
            </w:pPr>
          </w:p>
          <w:p w:rsidR="00837765" w:rsidRDefault="00837765" w:rsidP="00837765">
            <w:pPr>
              <w:jc w:val="center"/>
              <w:rPr>
                <w:color w:val="FF0000"/>
                <w:sz w:val="20"/>
                <w:szCs w:val="20"/>
              </w:rPr>
            </w:pPr>
          </w:p>
        </w:tc>
      </w:tr>
      <w:tr w:rsidR="00837765" w:rsidTr="000E19F1">
        <w:trPr>
          <w:gridBefore w:val="1"/>
          <w:gridAfter w:val="1"/>
          <w:wBefore w:w="425" w:type="dxa"/>
          <w:wAfter w:w="713" w:type="dxa"/>
          <w:trHeight w:val="467"/>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Default="00837765" w:rsidP="0083776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2C00BE" w:rsidRDefault="00837765" w:rsidP="00837765">
            <w:pPr>
              <w:jc w:val="center"/>
              <w:rPr>
                <w:sz w:val="18"/>
                <w:szCs w:val="18"/>
              </w:rPr>
            </w:pPr>
            <w:r w:rsidRPr="002C00BE">
              <w:rPr>
                <w:rFonts w:ascii="Cambria" w:eastAsia="Cambria" w:hAnsi="Cambria" w:cs="Cambria"/>
                <w:b/>
                <w:bCs/>
                <w:sz w:val="18"/>
                <w:szCs w:val="18"/>
              </w:rPr>
              <w:t> 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33661C" w:rsidRDefault="00837765" w:rsidP="00837765">
            <w:pPr>
              <w:jc w:val="center"/>
              <w:rPr>
                <w:sz w:val="18"/>
                <w:szCs w:val="18"/>
              </w:rPr>
            </w:pPr>
            <w:r w:rsidRPr="0033661C">
              <w:rPr>
                <w:sz w:val="18"/>
                <w:szCs w:val="18"/>
              </w:rPr>
              <w:t>TĐ- KC</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33661C" w:rsidRDefault="00837765" w:rsidP="00837765">
            <w:pPr>
              <w:jc w:val="center"/>
              <w:rPr>
                <w:sz w:val="18"/>
                <w:szCs w:val="18"/>
              </w:rPr>
            </w:pPr>
            <w:r w:rsidRPr="0033661C">
              <w:rPr>
                <w:sz w:val="18"/>
                <w:szCs w:val="18"/>
              </w:rPr>
              <w:t>CT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33661C" w:rsidRDefault="00837765" w:rsidP="00837765">
            <w:pPr>
              <w:jc w:val="center"/>
              <w:rPr>
                <w:sz w:val="18"/>
                <w:szCs w:val="18"/>
              </w:rPr>
            </w:pPr>
            <w:r w:rsidRPr="0033661C">
              <w:rPr>
                <w:sz w:val="18"/>
                <w:szCs w:val="18"/>
              </w:rPr>
              <w:t>TĐ</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33661C" w:rsidRDefault="00837765" w:rsidP="00837765">
            <w:pPr>
              <w:jc w:val="center"/>
              <w:rPr>
                <w:sz w:val="18"/>
                <w:szCs w:val="18"/>
              </w:rPr>
            </w:pPr>
            <w:r w:rsidRPr="0033661C">
              <w:rPr>
                <w:sz w:val="18"/>
                <w:szCs w:val="18"/>
              </w:rPr>
              <w:t>CT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33661C" w:rsidRDefault="00837765" w:rsidP="00837765">
            <w:pPr>
              <w:jc w:val="center"/>
              <w:rPr>
                <w:sz w:val="18"/>
                <w:szCs w:val="18"/>
              </w:rPr>
            </w:pPr>
            <w:r w:rsidRPr="0033661C">
              <w:rPr>
                <w:sz w:val="18"/>
                <w:szCs w:val="18"/>
              </w:rPr>
              <w:t>TLV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837765" w:rsidP="00837765">
            <w:pPr>
              <w:jc w:val="center"/>
              <w:rPr>
                <w:sz w:val="18"/>
                <w:szCs w:val="18"/>
              </w:rPr>
            </w:pPr>
            <w:r>
              <w:rPr>
                <w:sz w:val="18"/>
                <w:szCs w:val="18"/>
              </w:rPr>
              <w:t>AV</w:t>
            </w:r>
          </w:p>
        </w:tc>
        <w:tc>
          <w:tcPr>
            <w:tcW w:w="7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Default="00837765" w:rsidP="00837765">
            <w:pPr>
              <w:jc w:val="both"/>
              <w:rPr>
                <w:rFonts w:eastAsia="Cambria"/>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Default="00837765" w:rsidP="0083776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837765" w:rsidTr="000E19F1">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Default="00837765" w:rsidP="0083776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2C00BE" w:rsidRDefault="00837765" w:rsidP="00837765">
            <w:pPr>
              <w:jc w:val="center"/>
              <w:rPr>
                <w:sz w:val="18"/>
                <w:szCs w:val="18"/>
              </w:rPr>
            </w:pPr>
            <w:r w:rsidRPr="002C00BE">
              <w:rPr>
                <w:rFonts w:ascii="Cambria" w:eastAsia="Cambria" w:hAnsi="Cambria" w:cs="Cambria"/>
                <w:b/>
                <w:bCs/>
                <w:sz w:val="18"/>
                <w:szCs w:val="18"/>
              </w:rPr>
              <w:t> 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33661C" w:rsidRDefault="00837765" w:rsidP="00837765">
            <w:pPr>
              <w:jc w:val="center"/>
              <w:rPr>
                <w:sz w:val="18"/>
                <w:szCs w:val="18"/>
              </w:rPr>
            </w:pPr>
            <w:r w:rsidRPr="0033661C">
              <w:rPr>
                <w:sz w:val="18"/>
                <w:szCs w:val="18"/>
              </w:rPr>
              <w:t>TOÁN</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33661C" w:rsidRDefault="00837765" w:rsidP="00837765">
            <w:pPr>
              <w:jc w:val="center"/>
              <w:rPr>
                <w:sz w:val="18"/>
                <w:szCs w:val="18"/>
              </w:rPr>
            </w:pPr>
            <w:r w:rsidRPr="0033661C">
              <w:rPr>
                <w:sz w:val="18"/>
                <w:szCs w:val="18"/>
              </w:rPr>
              <w:t>TNXH</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33661C" w:rsidRDefault="00837765" w:rsidP="00D806AA">
            <w:pPr>
              <w:jc w:val="center"/>
              <w:rPr>
                <w:sz w:val="18"/>
                <w:szCs w:val="18"/>
              </w:rPr>
            </w:pPr>
            <w:r w:rsidRPr="0033661C">
              <w:rPr>
                <w:sz w:val="18"/>
                <w:szCs w:val="18"/>
              </w:rPr>
              <w:t>LT</w:t>
            </w:r>
            <w:r w:rsidR="00D806AA">
              <w:rPr>
                <w:sz w:val="18"/>
                <w:szCs w:val="18"/>
              </w:rPr>
              <w:t>V</w:t>
            </w:r>
            <w:r w:rsidRPr="0033661C">
              <w:rPr>
                <w:sz w:val="18"/>
                <w:szCs w:val="18"/>
              </w:rPr>
              <w:t>C</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33661C" w:rsidRDefault="00837765" w:rsidP="00837765">
            <w:pPr>
              <w:jc w:val="center"/>
              <w:rPr>
                <w:sz w:val="18"/>
                <w:szCs w:val="18"/>
              </w:rPr>
            </w:pPr>
            <w:r w:rsidRPr="0033661C">
              <w:rPr>
                <w:sz w:val="18"/>
                <w:szCs w:val="18"/>
              </w:rPr>
              <w:t>TD</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33661C" w:rsidRDefault="00837765" w:rsidP="00837765">
            <w:pPr>
              <w:jc w:val="center"/>
              <w:rPr>
                <w:sz w:val="18"/>
                <w:szCs w:val="18"/>
              </w:rPr>
            </w:pPr>
            <w:r w:rsidRPr="0033661C">
              <w:rPr>
                <w:sz w:val="18"/>
                <w:szCs w:val="18"/>
              </w:rPr>
              <w:t>TV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837765" w:rsidP="00837765">
            <w:pPr>
              <w:jc w:val="center"/>
              <w:rPr>
                <w:sz w:val="18"/>
                <w:szCs w:val="18"/>
              </w:rPr>
            </w:pPr>
            <w:r>
              <w:rPr>
                <w:sz w:val="18"/>
                <w:szCs w:val="18"/>
              </w:rPr>
              <w:t>AV</w:t>
            </w:r>
          </w:p>
        </w:tc>
        <w:tc>
          <w:tcPr>
            <w:tcW w:w="7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Default="00837765" w:rsidP="00837765">
            <w:pPr>
              <w:jc w:val="both"/>
              <w:rPr>
                <w:rFonts w:eastAsia="Cambria"/>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Default="00837765" w:rsidP="0083776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837765" w:rsidTr="000E19F1">
        <w:trPr>
          <w:gridBefore w:val="1"/>
          <w:gridAfter w:val="1"/>
          <w:wBefore w:w="425" w:type="dxa"/>
          <w:wAfter w:w="713" w:type="dxa"/>
          <w:trHeight w:val="438"/>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Default="00837765" w:rsidP="0083776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2C00BE" w:rsidRDefault="00837765" w:rsidP="00837765">
            <w:pPr>
              <w:jc w:val="center"/>
              <w:rPr>
                <w:sz w:val="18"/>
                <w:szCs w:val="18"/>
              </w:rPr>
            </w:pPr>
            <w:r w:rsidRPr="002C00BE">
              <w:rPr>
                <w:rFonts w:ascii="Cambria" w:eastAsia="Cambria" w:hAnsi="Cambria" w:cs="Cambria"/>
                <w:b/>
                <w:bCs/>
                <w:sz w:val="18"/>
                <w:szCs w:val="18"/>
              </w:rPr>
              <w:t> 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837765" w:rsidP="00837765">
            <w:pPr>
              <w:jc w:val="center"/>
              <w:rPr>
                <w:sz w:val="18"/>
                <w:szCs w:val="18"/>
              </w:rPr>
            </w:pPr>
            <w:r w:rsidRPr="0033661C">
              <w:rPr>
                <w:color w:val="000000"/>
                <w:sz w:val="18"/>
                <w:szCs w:val="18"/>
              </w:rPr>
              <w:t>ĐĐ</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837765" w:rsidP="00837765">
            <w:pPr>
              <w:jc w:val="center"/>
              <w:rPr>
                <w:sz w:val="18"/>
                <w:szCs w:val="18"/>
              </w:rPr>
            </w:pPr>
            <w:r w:rsidRPr="0033661C">
              <w:rPr>
                <w:color w:val="000000"/>
                <w:sz w:val="18"/>
                <w:szCs w:val="18"/>
              </w:rPr>
              <w:t>TD</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837765" w:rsidP="00837765">
            <w:pPr>
              <w:jc w:val="center"/>
              <w:rPr>
                <w:sz w:val="18"/>
                <w:szCs w:val="18"/>
              </w:rPr>
            </w:pPr>
            <w:r w:rsidRPr="0033661C">
              <w:rPr>
                <w:color w:val="000000"/>
                <w:sz w:val="18"/>
                <w:szCs w:val="18"/>
              </w:rPr>
              <w:t>TNXH</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837765" w:rsidP="00837765">
            <w:pPr>
              <w:jc w:val="center"/>
              <w:rPr>
                <w:sz w:val="18"/>
                <w:szCs w:val="18"/>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523DD3" w:rsidP="00837765">
            <w:pPr>
              <w:jc w:val="center"/>
              <w:rPr>
                <w:sz w:val="18"/>
                <w:szCs w:val="18"/>
              </w:rPr>
            </w:pPr>
            <w:r w:rsidRPr="0033661C">
              <w:rPr>
                <w:color w:val="000000"/>
                <w:sz w:val="18"/>
                <w:szCs w:val="18"/>
              </w:rPr>
              <w:t>ÂN</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837765" w:rsidP="00837765">
            <w:pPr>
              <w:jc w:val="center"/>
              <w:rPr>
                <w:sz w:val="18"/>
                <w:szCs w:val="18"/>
              </w:rPr>
            </w:pPr>
          </w:p>
        </w:tc>
        <w:tc>
          <w:tcPr>
            <w:tcW w:w="7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Default="00837765" w:rsidP="00837765">
            <w:pPr>
              <w:jc w:val="both"/>
              <w:rPr>
                <w:rFonts w:eastAsia="Cambria"/>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Default="00837765" w:rsidP="0083776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837765" w:rsidTr="000E19F1">
        <w:trPr>
          <w:gridBefore w:val="1"/>
          <w:gridAfter w:val="1"/>
          <w:wBefore w:w="425" w:type="dxa"/>
          <w:wAfter w:w="713" w:type="dxa"/>
          <w:trHeight w:val="452"/>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Default="00837765" w:rsidP="00837765">
            <w:pPr>
              <w:jc w:val="center"/>
            </w:pPr>
            <w:r>
              <w:rPr>
                <w:color w:val="FF0000"/>
                <w:sz w:val="20"/>
                <w:szCs w:val="20"/>
              </w:rPr>
              <w:t>Chiều</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2C00BE" w:rsidRDefault="00837765" w:rsidP="00837765">
            <w:pPr>
              <w:jc w:val="center"/>
              <w:rPr>
                <w:sz w:val="18"/>
                <w:szCs w:val="18"/>
              </w:rPr>
            </w:pPr>
            <w:r w:rsidRPr="002C00BE">
              <w:rPr>
                <w:rFonts w:ascii="Cambria" w:eastAsia="Cambria" w:hAnsi="Cambria" w:cs="Cambria"/>
                <w:b/>
                <w:bCs/>
                <w:color w:val="000000"/>
                <w:sz w:val="18"/>
                <w:szCs w:val="18"/>
              </w:rPr>
              <w:t>5 </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837765" w:rsidP="00837765">
            <w:pPr>
              <w:jc w:val="center"/>
              <w:rPr>
                <w:sz w:val="18"/>
                <w:szCs w:val="18"/>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837765" w:rsidP="00837765">
            <w:pPr>
              <w:jc w:val="center"/>
              <w:rPr>
                <w:sz w:val="18"/>
                <w:szCs w:val="18"/>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837765" w:rsidP="00837765">
            <w:pPr>
              <w:jc w:val="center"/>
              <w:rPr>
                <w:sz w:val="18"/>
                <w:szCs w:val="18"/>
              </w:rP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837765" w:rsidP="00837765">
            <w:pPr>
              <w:jc w:val="center"/>
              <w:rPr>
                <w:sz w:val="18"/>
                <w:szCs w:val="18"/>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33661C" w:rsidRDefault="00837765" w:rsidP="00837765">
            <w:pPr>
              <w:jc w:val="center"/>
              <w:rPr>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837765" w:rsidP="00837765">
            <w:pPr>
              <w:jc w:val="center"/>
              <w:rPr>
                <w:sz w:val="18"/>
                <w:szCs w:val="18"/>
              </w:rPr>
            </w:pPr>
            <w:r>
              <w:rPr>
                <w:sz w:val="18"/>
                <w:szCs w:val="18"/>
              </w:rPr>
              <w:t>MT</w:t>
            </w:r>
          </w:p>
        </w:tc>
        <w:tc>
          <w:tcPr>
            <w:tcW w:w="7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Default="00837765" w:rsidP="00837765">
            <w:pPr>
              <w:jc w:val="both"/>
              <w:rPr>
                <w:rFonts w:eastAsia="Cambria"/>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Default="00837765" w:rsidP="0083776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837765" w:rsidTr="000E19F1">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Default="00837765" w:rsidP="0083776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2C00BE" w:rsidRDefault="00837765" w:rsidP="00837765">
            <w:pPr>
              <w:jc w:val="center"/>
              <w:rPr>
                <w:sz w:val="18"/>
                <w:szCs w:val="18"/>
              </w:rPr>
            </w:pPr>
            <w:r w:rsidRPr="002C00BE">
              <w:rPr>
                <w:rFonts w:ascii="Cambria" w:eastAsia="Cambria" w:hAnsi="Cambria" w:cs="Cambria"/>
                <w:b/>
                <w:bCs/>
                <w:sz w:val="18"/>
                <w:szCs w:val="18"/>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837765" w:rsidP="00837765">
            <w:pPr>
              <w:jc w:val="center"/>
              <w:rPr>
                <w:sz w:val="18"/>
                <w:szCs w:val="18"/>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837765" w:rsidP="00837765">
            <w:pPr>
              <w:jc w:val="center"/>
              <w:rPr>
                <w:sz w:val="18"/>
                <w:szCs w:val="18"/>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837765" w:rsidP="00837765">
            <w:pPr>
              <w:jc w:val="center"/>
              <w:rPr>
                <w:sz w:val="18"/>
                <w:szCs w:val="18"/>
              </w:rP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837765" w:rsidP="00837765">
            <w:pPr>
              <w:jc w:val="center"/>
              <w:rPr>
                <w:sz w:val="18"/>
                <w:szCs w:val="18"/>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33661C" w:rsidRDefault="00837765" w:rsidP="00837765">
            <w:pPr>
              <w:jc w:val="center"/>
              <w:rPr>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837765" w:rsidP="00837765">
            <w:pPr>
              <w:jc w:val="center"/>
              <w:rPr>
                <w:sz w:val="18"/>
                <w:szCs w:val="18"/>
              </w:rPr>
            </w:pPr>
            <w:r>
              <w:rPr>
                <w:color w:val="000000"/>
                <w:sz w:val="18"/>
                <w:szCs w:val="18"/>
              </w:rPr>
              <w:t>TC</w:t>
            </w:r>
          </w:p>
        </w:tc>
        <w:tc>
          <w:tcPr>
            <w:tcW w:w="7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Default="00837765" w:rsidP="00837765">
            <w:pPr>
              <w:jc w:val="both"/>
              <w:rPr>
                <w:rFonts w:eastAsia="Cambria"/>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Default="00837765" w:rsidP="0083776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AA51A3" w:rsidTr="000E19F1">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Pr="002C00BE" w:rsidRDefault="00AA51A3" w:rsidP="00AA51A3">
            <w:pPr>
              <w:jc w:val="center"/>
              <w:rPr>
                <w:sz w:val="18"/>
                <w:szCs w:val="18"/>
              </w:rPr>
            </w:pPr>
            <w:r w:rsidRPr="002C00BE">
              <w:rPr>
                <w:rFonts w:ascii="Cambria" w:eastAsia="Cambria" w:hAnsi="Cambria" w:cs="Cambria"/>
                <w:b/>
                <w:bCs/>
                <w:sz w:val="18"/>
                <w:szCs w:val="18"/>
              </w:rPr>
              <w:t> 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51A3" w:rsidRDefault="00AA51A3" w:rsidP="00AA51A3">
            <w:r>
              <w:rPr>
                <w:color w:val="00000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A51A3" w:rsidRDefault="00AA51A3" w:rsidP="00AA51A3">
            <w:r>
              <w:rPr>
                <w:color w:val="00000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vAlign w:val="bottom"/>
          </w:tcPr>
          <w:p w:rsidR="00AA51A3" w:rsidRDefault="00AA51A3" w:rsidP="00AA51A3">
            <w:r>
              <w:rPr>
                <w:color w:val="000000"/>
              </w:rPr>
              <w:t> </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A51A3" w:rsidRDefault="00AA51A3" w:rsidP="00AA51A3">
            <w:r>
              <w:rPr>
                <w:color w:val="00000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Pr="00274DA4" w:rsidRDefault="00AA51A3" w:rsidP="00AA51A3">
            <w:pPr>
              <w:jc w:val="center"/>
              <w:rPr>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51A3" w:rsidRPr="00AA51A3" w:rsidRDefault="00AA51A3" w:rsidP="00837765">
            <w:pPr>
              <w:rPr>
                <w:sz w:val="18"/>
                <w:szCs w:val="18"/>
              </w:rPr>
            </w:pPr>
            <w:r w:rsidRPr="00AA51A3">
              <w:rPr>
                <w:color w:val="000000"/>
                <w:sz w:val="18"/>
                <w:szCs w:val="18"/>
              </w:rPr>
              <w:t> </w:t>
            </w:r>
          </w:p>
        </w:tc>
        <w:tc>
          <w:tcPr>
            <w:tcW w:w="7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jc w:val="both"/>
              <w:rPr>
                <w:rFonts w:eastAsia="Cambria"/>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51A3" w:rsidRDefault="00AA51A3" w:rsidP="00AA51A3">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Before w:val="1"/>
          <w:gridAfter w:val="1"/>
          <w:wBefore w:w="425" w:type="dxa"/>
          <w:wAfter w:w="713" w:type="dxa"/>
          <w:trHeight w:val="35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rPr>
                <w:b/>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8</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rPr>
                <w:rFonts w:ascii="Cambria" w:eastAsia="Cambria" w:hAnsi="Cambria" w:cs="Cambria"/>
                <w:b/>
                <w:bCs/>
                <w:i/>
                <w:sz w:val="16"/>
                <w:szCs w:val="16"/>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rPr>
                <w:rFonts w:ascii="Cambria" w:eastAsia="Cambria" w:hAnsi="Cambria" w:cs="Cambria"/>
                <w:b/>
                <w:bCs/>
                <w:i/>
                <w:sz w:val="16"/>
                <w:szCs w:val="16"/>
              </w:rPr>
            </w:pPr>
          </w:p>
        </w:tc>
        <w:tc>
          <w:tcPr>
            <w:tcW w:w="7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rPr>
                <w:b/>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173545" w:rsidTr="00BC3BC1">
        <w:trPr>
          <w:gridBefore w:val="1"/>
          <w:gridAfter w:val="1"/>
          <w:wBefore w:w="425" w:type="dxa"/>
          <w:wAfter w:w="713" w:type="dxa"/>
          <w:trHeight w:val="355"/>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Tổng số tiết/tuần</w:t>
            </w:r>
          </w:p>
        </w:tc>
        <w:tc>
          <w:tcPr>
            <w:tcW w:w="6011"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914E86" w:rsidP="00BC3BC1">
            <w:pPr>
              <w:jc w:val="center"/>
            </w:pPr>
            <w:r>
              <w:rPr>
                <w:b/>
                <w:color w:val="FF0000"/>
                <w:sz w:val="20"/>
                <w:szCs w:val="20"/>
              </w:rPr>
              <w:t>24</w:t>
            </w:r>
            <w:r w:rsidR="00173545">
              <w:rPr>
                <w:b/>
                <w:color w:val="FF0000"/>
                <w:sz w:val="20"/>
                <w:szCs w:val="20"/>
              </w:rPr>
              <w:t xml:space="preserve">Tiết </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jc w:val="both"/>
              <w:rPr>
                <w:b/>
                <w:color w:val="FF0000"/>
                <w:sz w:val="20"/>
                <w:szCs w:val="20"/>
              </w:rPr>
            </w:pPr>
          </w:p>
        </w:tc>
      </w:tr>
      <w:tr w:rsidR="00173545" w:rsidTr="00BC3BC1">
        <w:trPr>
          <w:gridBefore w:val="1"/>
          <w:gridAfter w:val="1"/>
          <w:wBefore w:w="425" w:type="dxa"/>
          <w:wAfter w:w="713" w:type="dxa"/>
          <w:trHeight w:val="328"/>
        </w:trPr>
        <w:tc>
          <w:tcPr>
            <w:tcW w:w="8784"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TUẦN 20</w:t>
            </w:r>
          </w:p>
        </w:tc>
      </w:tr>
      <w:tr w:rsidR="00173545" w:rsidTr="00BC3BC1">
        <w:trPr>
          <w:gridBefore w:val="1"/>
          <w:gridAfter w:val="1"/>
          <w:wBefore w:w="425" w:type="dxa"/>
          <w:wAfter w:w="713" w:type="dxa"/>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24/1</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25</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26</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27</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28</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29</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30</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Điều chỉnh kế hoạch Tuần</w:t>
            </w:r>
          </w:p>
        </w:tc>
      </w:tr>
      <w:tr w:rsidR="00173545" w:rsidTr="00BC3BC1">
        <w:trPr>
          <w:gridBefore w:val="1"/>
          <w:gridAfter w:val="1"/>
          <w:wBefore w:w="425" w:type="dxa"/>
          <w:wAfter w:w="713" w:type="dxa"/>
        </w:trPr>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3</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4</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5</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6</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7</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CN</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907B24" w:rsidTr="00BC3BC1">
        <w:trPr>
          <w:gridBefore w:val="1"/>
          <w:gridAfter w:val="1"/>
          <w:wBefore w:w="425" w:type="dxa"/>
          <w:wAfter w:w="713" w:type="dxa"/>
          <w:trHeight w:val="411"/>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7B24" w:rsidRDefault="00907B24" w:rsidP="00907B24">
            <w:pPr>
              <w:jc w:val="center"/>
            </w:pPr>
            <w:r>
              <w:rPr>
                <w:color w:val="FF0000"/>
                <w:sz w:val="20"/>
                <w:szCs w:val="20"/>
              </w:rPr>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B24" w:rsidRDefault="00907B24" w:rsidP="00907B24">
            <w:pPr>
              <w:jc w:val="center"/>
            </w:pPr>
            <w:r>
              <w:rPr>
                <w:color w:val="FF0000"/>
                <w:sz w:val="20"/>
                <w:szCs w:val="2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B24" w:rsidRPr="0033661C" w:rsidRDefault="00907B24" w:rsidP="00907B24">
            <w:pPr>
              <w:jc w:val="center"/>
              <w:rPr>
                <w:sz w:val="18"/>
                <w:szCs w:val="18"/>
              </w:rPr>
            </w:pPr>
            <w:r w:rsidRPr="0033661C">
              <w:rPr>
                <w:sz w:val="18"/>
                <w:szCs w:val="18"/>
              </w:rPr>
              <w:t>TĐ –KC</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7B24" w:rsidRPr="0033661C" w:rsidRDefault="00907B24" w:rsidP="00907B24">
            <w:pPr>
              <w:jc w:val="center"/>
              <w:rPr>
                <w:sz w:val="18"/>
                <w:szCs w:val="18"/>
              </w:rPr>
            </w:pPr>
            <w:r w:rsidRPr="0033661C">
              <w:rPr>
                <w:sz w:val="18"/>
                <w:szCs w:val="18"/>
              </w:rPr>
              <w:t>TOÁN</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7B24" w:rsidRPr="0033661C" w:rsidRDefault="00907B24" w:rsidP="00907B24">
            <w:pPr>
              <w:jc w:val="center"/>
              <w:rPr>
                <w:sz w:val="18"/>
                <w:szCs w:val="18"/>
              </w:rPr>
            </w:pPr>
            <w:r w:rsidRPr="0033661C">
              <w:rPr>
                <w:sz w:val="18"/>
                <w:szCs w:val="18"/>
              </w:rPr>
              <w:t>TOAN</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7B24" w:rsidRPr="0033661C" w:rsidRDefault="00907B24" w:rsidP="00907B24">
            <w:pPr>
              <w:jc w:val="center"/>
              <w:rPr>
                <w:sz w:val="18"/>
                <w:szCs w:val="18"/>
              </w:rPr>
            </w:pPr>
            <w:r w:rsidRPr="0033661C">
              <w:rPr>
                <w:sz w:val="18"/>
                <w:szCs w:val="18"/>
              </w:rPr>
              <w:t>TOÁN</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7B24" w:rsidRPr="0033661C" w:rsidRDefault="00907B24" w:rsidP="00907B24">
            <w:pPr>
              <w:jc w:val="center"/>
              <w:rPr>
                <w:sz w:val="18"/>
                <w:szCs w:val="18"/>
              </w:rPr>
            </w:pPr>
            <w:r w:rsidRPr="0033661C">
              <w:rPr>
                <w:sz w:val="18"/>
                <w:szCs w:val="18"/>
              </w:rPr>
              <w:t>TOÁN</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07B24" w:rsidRPr="002C00BE" w:rsidRDefault="00907B24" w:rsidP="00907B24">
            <w:pPr>
              <w:rPr>
                <w:color w:val="FF0000"/>
                <w:sz w:val="18"/>
                <w:szCs w:val="18"/>
              </w:rPr>
            </w:pPr>
            <w:r w:rsidRPr="002C00BE">
              <w:rPr>
                <w:color w:val="FF0000"/>
                <w:sz w:val="18"/>
                <w:szCs w:val="18"/>
              </w:rPr>
              <w:t>NGHI</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07B24" w:rsidRPr="002C00BE" w:rsidRDefault="00907B24" w:rsidP="00907B24">
            <w:pPr>
              <w:rPr>
                <w:color w:val="FF0000"/>
                <w:sz w:val="18"/>
                <w:szCs w:val="18"/>
              </w:rPr>
            </w:pPr>
            <w:r w:rsidRPr="002C00BE">
              <w:rPr>
                <w:color w:val="FF0000"/>
                <w:sz w:val="18"/>
                <w:szCs w:val="18"/>
              </w:rPr>
              <w:t>NGHI</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7B24" w:rsidRDefault="00610715" w:rsidP="00907B24">
            <w:pPr>
              <w:jc w:val="center"/>
              <w:rPr>
                <w:color w:val="FF0000"/>
                <w:sz w:val="20"/>
                <w:szCs w:val="20"/>
              </w:rPr>
            </w:pPr>
            <w:r>
              <w:rPr>
                <w:color w:val="FF0000"/>
                <w:sz w:val="20"/>
                <w:szCs w:val="20"/>
              </w:rPr>
              <w:t>Thứ bảy chuyển sang dạy chiều thứ 3,4</w:t>
            </w:r>
          </w:p>
          <w:p w:rsidR="00907B24" w:rsidRDefault="00907B24" w:rsidP="00907B24">
            <w:pPr>
              <w:jc w:val="center"/>
              <w:rPr>
                <w:color w:val="FF0000"/>
                <w:sz w:val="20"/>
                <w:szCs w:val="20"/>
              </w:rPr>
            </w:pPr>
          </w:p>
        </w:tc>
      </w:tr>
      <w:tr w:rsidR="00907B24" w:rsidTr="00BC3BC1">
        <w:trPr>
          <w:gridBefore w:val="1"/>
          <w:gridAfter w:val="1"/>
          <w:wBefore w:w="425" w:type="dxa"/>
          <w:wAfter w:w="713" w:type="dxa"/>
          <w:trHeight w:val="467"/>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907B24" w:rsidRDefault="00907B24" w:rsidP="00907B24">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B24" w:rsidRDefault="00907B24" w:rsidP="00907B24">
            <w:pPr>
              <w:jc w:val="center"/>
            </w:pPr>
            <w:r>
              <w:rPr>
                <w:color w:val="FF0000"/>
                <w:sz w:val="20"/>
                <w:szCs w:val="2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B24" w:rsidRPr="0033661C" w:rsidRDefault="00907B24" w:rsidP="00907B24">
            <w:pPr>
              <w:jc w:val="center"/>
              <w:rPr>
                <w:sz w:val="18"/>
                <w:szCs w:val="18"/>
              </w:rPr>
            </w:pPr>
            <w:r w:rsidRPr="0033661C">
              <w:rPr>
                <w:sz w:val="18"/>
                <w:szCs w:val="18"/>
              </w:rPr>
              <w:t>TĐ- KC</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7B24" w:rsidRPr="0033661C" w:rsidRDefault="00907B24" w:rsidP="00907B24">
            <w:pPr>
              <w:jc w:val="center"/>
              <w:rPr>
                <w:sz w:val="18"/>
                <w:szCs w:val="18"/>
              </w:rPr>
            </w:pPr>
            <w:r w:rsidRPr="0033661C">
              <w:rPr>
                <w:sz w:val="18"/>
                <w:szCs w:val="18"/>
              </w:rPr>
              <w:t>CT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7B24" w:rsidRPr="0033661C" w:rsidRDefault="00907B24" w:rsidP="00907B24">
            <w:pPr>
              <w:jc w:val="center"/>
              <w:rPr>
                <w:sz w:val="18"/>
                <w:szCs w:val="18"/>
              </w:rPr>
            </w:pPr>
            <w:r w:rsidRPr="0033661C">
              <w:rPr>
                <w:sz w:val="18"/>
                <w:szCs w:val="18"/>
              </w:rPr>
              <w:t>TĐ</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7B24" w:rsidRPr="0033661C" w:rsidRDefault="00907B24" w:rsidP="00907B24">
            <w:pPr>
              <w:jc w:val="center"/>
              <w:rPr>
                <w:sz w:val="18"/>
                <w:szCs w:val="18"/>
              </w:rPr>
            </w:pPr>
            <w:r w:rsidRPr="0033661C">
              <w:rPr>
                <w:sz w:val="18"/>
                <w:szCs w:val="18"/>
              </w:rPr>
              <w:t>CT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7B24" w:rsidRPr="0033661C" w:rsidRDefault="00907B24" w:rsidP="00907B24">
            <w:pPr>
              <w:jc w:val="center"/>
              <w:rPr>
                <w:sz w:val="18"/>
                <w:szCs w:val="18"/>
              </w:rPr>
            </w:pPr>
            <w:r w:rsidRPr="0033661C">
              <w:rPr>
                <w:sz w:val="18"/>
                <w:szCs w:val="18"/>
              </w:rPr>
              <w:t>TLV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07B24" w:rsidRPr="002C00BE" w:rsidRDefault="00907B24" w:rsidP="00907B24">
            <w:pPr>
              <w:rPr>
                <w:color w:val="FF0000"/>
                <w:sz w:val="18"/>
                <w:szCs w:val="18"/>
              </w:rPr>
            </w:pPr>
            <w:r w:rsidRPr="002C00BE">
              <w:rPr>
                <w:color w:val="FF0000"/>
                <w:sz w:val="18"/>
                <w:szCs w:val="18"/>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07B24" w:rsidRPr="002C00BE" w:rsidRDefault="00907B24" w:rsidP="00907B24">
            <w:pPr>
              <w:rPr>
                <w:color w:val="FF0000"/>
                <w:sz w:val="18"/>
                <w:szCs w:val="18"/>
              </w:rPr>
            </w:pPr>
            <w:r w:rsidRPr="002C00BE">
              <w:rPr>
                <w:color w:val="FF0000"/>
                <w:sz w:val="18"/>
                <w:szCs w:val="18"/>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7B24" w:rsidRDefault="00907B24" w:rsidP="00907B24">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907B24" w:rsidTr="00BC3BC1">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907B24" w:rsidRDefault="00907B24" w:rsidP="00907B24">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B24" w:rsidRDefault="00907B24" w:rsidP="00907B24">
            <w:pPr>
              <w:jc w:val="center"/>
            </w:pPr>
            <w:r>
              <w:rPr>
                <w:color w:val="FF0000"/>
                <w:sz w:val="20"/>
                <w:szCs w:val="2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B24" w:rsidRPr="0033661C" w:rsidRDefault="00907B24" w:rsidP="00907B24">
            <w:pPr>
              <w:jc w:val="center"/>
              <w:rPr>
                <w:sz w:val="18"/>
                <w:szCs w:val="18"/>
              </w:rPr>
            </w:pPr>
            <w:r w:rsidRPr="0033661C">
              <w:rPr>
                <w:sz w:val="18"/>
                <w:szCs w:val="18"/>
              </w:rPr>
              <w:t>TOÁN</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7B24" w:rsidRPr="0033661C" w:rsidRDefault="00907B24" w:rsidP="00907B24">
            <w:pPr>
              <w:jc w:val="center"/>
              <w:rPr>
                <w:sz w:val="18"/>
                <w:szCs w:val="18"/>
              </w:rPr>
            </w:pPr>
            <w:r w:rsidRPr="0033661C">
              <w:rPr>
                <w:sz w:val="18"/>
                <w:szCs w:val="18"/>
              </w:rPr>
              <w:t>TNXH</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7B24" w:rsidRPr="0033661C" w:rsidRDefault="00907B24" w:rsidP="00D806AA">
            <w:pPr>
              <w:jc w:val="center"/>
              <w:rPr>
                <w:sz w:val="18"/>
                <w:szCs w:val="18"/>
              </w:rPr>
            </w:pPr>
            <w:r w:rsidRPr="0033661C">
              <w:rPr>
                <w:sz w:val="18"/>
                <w:szCs w:val="18"/>
              </w:rPr>
              <w:t>LT</w:t>
            </w:r>
            <w:r w:rsidR="00D806AA">
              <w:rPr>
                <w:sz w:val="18"/>
                <w:szCs w:val="18"/>
              </w:rPr>
              <w:t>V</w:t>
            </w:r>
            <w:r w:rsidRPr="0033661C">
              <w:rPr>
                <w:sz w:val="18"/>
                <w:szCs w:val="18"/>
              </w:rPr>
              <w:t>C</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7B24" w:rsidRPr="0033661C" w:rsidRDefault="00907B24" w:rsidP="00907B24">
            <w:pPr>
              <w:jc w:val="center"/>
              <w:rPr>
                <w:sz w:val="18"/>
                <w:szCs w:val="18"/>
              </w:rPr>
            </w:pPr>
            <w:r w:rsidRPr="0033661C">
              <w:rPr>
                <w:sz w:val="18"/>
                <w:szCs w:val="18"/>
              </w:rPr>
              <w:t>TD</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7B24" w:rsidRPr="0033661C" w:rsidRDefault="00907B24" w:rsidP="00907B24">
            <w:pPr>
              <w:jc w:val="center"/>
              <w:rPr>
                <w:sz w:val="18"/>
                <w:szCs w:val="18"/>
              </w:rPr>
            </w:pPr>
            <w:r w:rsidRPr="0033661C">
              <w:rPr>
                <w:sz w:val="18"/>
                <w:szCs w:val="18"/>
              </w:rPr>
              <w:t>TV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07B24" w:rsidRPr="002C00BE" w:rsidRDefault="00907B24" w:rsidP="00907B24">
            <w:pPr>
              <w:rPr>
                <w:color w:val="FF0000"/>
                <w:sz w:val="18"/>
                <w:szCs w:val="18"/>
              </w:rPr>
            </w:pPr>
            <w:r w:rsidRPr="002C00BE">
              <w:rPr>
                <w:color w:val="FF0000"/>
                <w:sz w:val="18"/>
                <w:szCs w:val="18"/>
              </w:rPr>
              <w:t>TẾT</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07B24" w:rsidRPr="002C00BE" w:rsidRDefault="00907B24" w:rsidP="00907B24">
            <w:pPr>
              <w:rPr>
                <w:color w:val="FF0000"/>
                <w:sz w:val="18"/>
                <w:szCs w:val="18"/>
              </w:rPr>
            </w:pPr>
            <w:r w:rsidRPr="002C00BE">
              <w:rPr>
                <w:color w:val="FF0000"/>
                <w:sz w:val="18"/>
                <w:szCs w:val="18"/>
              </w:rPr>
              <w:t>TẾT</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7B24" w:rsidRDefault="00907B24" w:rsidP="00907B24">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907B24" w:rsidTr="00BC3BC1">
        <w:trPr>
          <w:gridBefore w:val="1"/>
          <w:gridAfter w:val="1"/>
          <w:wBefore w:w="425" w:type="dxa"/>
          <w:wAfter w:w="713" w:type="dxa"/>
          <w:trHeight w:val="438"/>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907B24" w:rsidRDefault="00907B24" w:rsidP="00907B24">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B24" w:rsidRDefault="00907B24" w:rsidP="00907B24">
            <w:pPr>
              <w:jc w:val="center"/>
            </w:pPr>
            <w:r>
              <w:rPr>
                <w:color w:val="FF0000"/>
                <w:sz w:val="20"/>
                <w:szCs w:val="2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07B24" w:rsidRPr="0033661C" w:rsidRDefault="00907B24" w:rsidP="00907B24">
            <w:pPr>
              <w:jc w:val="center"/>
              <w:rPr>
                <w:sz w:val="18"/>
                <w:szCs w:val="18"/>
              </w:rPr>
            </w:pPr>
            <w:r w:rsidRPr="0033661C">
              <w:rPr>
                <w:color w:val="000000"/>
                <w:sz w:val="18"/>
                <w:szCs w:val="18"/>
              </w:rPr>
              <w:t>ĐĐ</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07B24" w:rsidRPr="0033661C" w:rsidRDefault="00907B24" w:rsidP="00907B24">
            <w:pPr>
              <w:jc w:val="center"/>
              <w:rPr>
                <w:sz w:val="18"/>
                <w:szCs w:val="18"/>
              </w:rPr>
            </w:pPr>
            <w:r w:rsidRPr="0033661C">
              <w:rPr>
                <w:color w:val="000000"/>
                <w:sz w:val="18"/>
                <w:szCs w:val="18"/>
              </w:rPr>
              <w:t>TD</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07B24" w:rsidRPr="0033661C" w:rsidRDefault="00907B24" w:rsidP="00907B24">
            <w:pPr>
              <w:jc w:val="center"/>
              <w:rPr>
                <w:sz w:val="18"/>
                <w:szCs w:val="18"/>
              </w:rPr>
            </w:pPr>
            <w:r w:rsidRPr="0033661C">
              <w:rPr>
                <w:color w:val="000000"/>
                <w:sz w:val="18"/>
                <w:szCs w:val="18"/>
              </w:rPr>
              <w:t>TNXH</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07B24" w:rsidRPr="0033661C" w:rsidRDefault="00907B24" w:rsidP="00907B24">
            <w:pPr>
              <w:jc w:val="center"/>
              <w:rPr>
                <w:sz w:val="18"/>
                <w:szCs w:val="18"/>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07B24" w:rsidRPr="0033661C" w:rsidRDefault="00523DD3" w:rsidP="00907B24">
            <w:pPr>
              <w:jc w:val="center"/>
              <w:rPr>
                <w:sz w:val="18"/>
                <w:szCs w:val="18"/>
              </w:rPr>
            </w:pPr>
            <w:r w:rsidRPr="0033661C">
              <w:rPr>
                <w:color w:val="000000"/>
                <w:sz w:val="18"/>
                <w:szCs w:val="18"/>
              </w:rPr>
              <w:t>ÂN</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07B24" w:rsidRPr="002C00BE" w:rsidRDefault="00907B24" w:rsidP="00907B24">
            <w:pPr>
              <w:rPr>
                <w:color w:val="FF0000"/>
                <w:sz w:val="18"/>
                <w:szCs w:val="18"/>
              </w:rPr>
            </w:pPr>
            <w:r w:rsidRPr="002C00BE">
              <w:rPr>
                <w:color w:val="FF0000"/>
                <w:sz w:val="18"/>
                <w:szCs w:val="18"/>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07B24" w:rsidRPr="002C00BE" w:rsidRDefault="00907B24" w:rsidP="00907B24">
            <w:pPr>
              <w:rPr>
                <w:color w:val="FF0000"/>
                <w:sz w:val="18"/>
                <w:szCs w:val="18"/>
              </w:rPr>
            </w:pPr>
            <w:r w:rsidRPr="002C00BE">
              <w:rPr>
                <w:color w:val="FF0000"/>
                <w:sz w:val="18"/>
                <w:szCs w:val="18"/>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7B24" w:rsidRDefault="00907B24" w:rsidP="00907B24">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907B24" w:rsidTr="000E19F1">
        <w:trPr>
          <w:gridBefore w:val="1"/>
          <w:gridAfter w:val="1"/>
          <w:wBefore w:w="425" w:type="dxa"/>
          <w:wAfter w:w="713" w:type="dxa"/>
          <w:trHeight w:val="452"/>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7B24" w:rsidRDefault="00907B24" w:rsidP="00907B24">
            <w:pPr>
              <w:jc w:val="center"/>
            </w:pPr>
            <w:r>
              <w:rPr>
                <w:color w:val="FF0000"/>
                <w:sz w:val="20"/>
                <w:szCs w:val="20"/>
              </w:rPr>
              <w:t>Chiều</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B24" w:rsidRDefault="00907B24" w:rsidP="00907B24">
            <w:pPr>
              <w:jc w:val="center"/>
            </w:pPr>
            <w:r>
              <w:rPr>
                <w:color w:val="FF0000"/>
                <w:sz w:val="20"/>
                <w:szCs w:val="2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07B24" w:rsidRPr="0033661C" w:rsidRDefault="00907B24" w:rsidP="00907B24">
            <w:pPr>
              <w:jc w:val="center"/>
              <w:rPr>
                <w:sz w:val="18"/>
                <w:szCs w:val="18"/>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07B24" w:rsidRPr="0033661C" w:rsidRDefault="00907B24" w:rsidP="00907B24">
            <w:pPr>
              <w:jc w:val="center"/>
              <w:rPr>
                <w:sz w:val="18"/>
                <w:szCs w:val="18"/>
              </w:rPr>
            </w:pPr>
            <w:r>
              <w:rPr>
                <w:sz w:val="18"/>
                <w:szCs w:val="18"/>
              </w:rPr>
              <w:t>MT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07B24" w:rsidRPr="0033661C" w:rsidRDefault="00907B24" w:rsidP="00907B24">
            <w:pPr>
              <w:jc w:val="center"/>
              <w:rPr>
                <w:sz w:val="18"/>
                <w:szCs w:val="18"/>
              </w:rPr>
            </w:pPr>
            <w:r>
              <w:rPr>
                <w:color w:val="000000"/>
                <w:sz w:val="18"/>
                <w:szCs w:val="18"/>
              </w:rPr>
              <w:t>AV</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07B24" w:rsidRPr="0033661C" w:rsidRDefault="00907B24" w:rsidP="00907B24">
            <w:pPr>
              <w:jc w:val="center"/>
              <w:rPr>
                <w:sz w:val="18"/>
                <w:szCs w:val="18"/>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7B24" w:rsidRPr="0033661C" w:rsidRDefault="00907B24" w:rsidP="00907B24">
            <w:pPr>
              <w:jc w:val="center"/>
              <w:rPr>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07B24" w:rsidRPr="002C00BE" w:rsidRDefault="00907B24" w:rsidP="00907B24">
            <w:pPr>
              <w:rPr>
                <w:color w:val="FF0000"/>
                <w:sz w:val="18"/>
                <w:szCs w:val="18"/>
              </w:rPr>
            </w:pPr>
            <w:r w:rsidRPr="002C00BE">
              <w:rPr>
                <w:color w:val="FF0000"/>
                <w:sz w:val="18"/>
                <w:szCs w:val="18"/>
              </w:rPr>
              <w:t>ÂM</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07B24" w:rsidRPr="002C00BE" w:rsidRDefault="00907B24" w:rsidP="00907B24">
            <w:pPr>
              <w:rPr>
                <w:color w:val="FF0000"/>
                <w:sz w:val="18"/>
                <w:szCs w:val="18"/>
              </w:rPr>
            </w:pPr>
            <w:r w:rsidRPr="002C00BE">
              <w:rPr>
                <w:color w:val="FF0000"/>
                <w:sz w:val="18"/>
                <w:szCs w:val="18"/>
              </w:rPr>
              <w:t>ÂM</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7B24" w:rsidRDefault="00907B24" w:rsidP="00907B24">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907B24" w:rsidTr="000E19F1">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907B24" w:rsidRDefault="00907B24" w:rsidP="00907B24">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B24" w:rsidRDefault="00907B24" w:rsidP="00907B24">
            <w:pPr>
              <w:jc w:val="center"/>
            </w:pPr>
            <w:r>
              <w:rPr>
                <w:color w:val="FF0000"/>
                <w:sz w:val="20"/>
                <w:szCs w:val="20"/>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07B24" w:rsidRPr="0033661C" w:rsidRDefault="00907B24" w:rsidP="00907B24">
            <w:pPr>
              <w:jc w:val="center"/>
              <w:rPr>
                <w:sz w:val="18"/>
                <w:szCs w:val="18"/>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07B24" w:rsidRPr="0033661C" w:rsidRDefault="00907B24" w:rsidP="00907B24">
            <w:pPr>
              <w:jc w:val="center"/>
              <w:rPr>
                <w:sz w:val="18"/>
                <w:szCs w:val="18"/>
              </w:rPr>
            </w:pPr>
            <w:r>
              <w:rPr>
                <w:color w:val="000000"/>
                <w:sz w:val="18"/>
                <w:szCs w:val="18"/>
              </w:rPr>
              <w:t>TC</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07B24" w:rsidRPr="0033661C" w:rsidRDefault="00907B24" w:rsidP="00907B24">
            <w:pPr>
              <w:jc w:val="center"/>
              <w:rPr>
                <w:sz w:val="18"/>
                <w:szCs w:val="18"/>
              </w:rPr>
            </w:pPr>
            <w:r>
              <w:rPr>
                <w:sz w:val="18"/>
                <w:szCs w:val="18"/>
              </w:rPr>
              <w:t>AV</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07B24" w:rsidRPr="0033661C" w:rsidRDefault="00907B24" w:rsidP="00907B24">
            <w:pPr>
              <w:jc w:val="center"/>
              <w:rPr>
                <w:sz w:val="18"/>
                <w:szCs w:val="18"/>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7B24" w:rsidRPr="0033661C" w:rsidRDefault="00907B24" w:rsidP="00907B24">
            <w:pPr>
              <w:jc w:val="center"/>
              <w:rPr>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07B24" w:rsidRPr="002C00BE" w:rsidRDefault="00907B24" w:rsidP="00907B24">
            <w:pPr>
              <w:rPr>
                <w:color w:val="FF0000"/>
                <w:sz w:val="18"/>
                <w:szCs w:val="18"/>
              </w:rPr>
            </w:pPr>
            <w:r w:rsidRPr="002C00BE">
              <w:rPr>
                <w:color w:val="FF0000"/>
                <w:sz w:val="18"/>
                <w:szCs w:val="18"/>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07B24" w:rsidRPr="002C00BE" w:rsidRDefault="00907B24" w:rsidP="00907B24">
            <w:pPr>
              <w:rPr>
                <w:color w:val="FF0000"/>
                <w:sz w:val="18"/>
                <w:szCs w:val="18"/>
              </w:rPr>
            </w:pPr>
            <w:r w:rsidRPr="002C00BE">
              <w:rPr>
                <w:color w:val="FF0000"/>
                <w:sz w:val="18"/>
                <w:szCs w:val="18"/>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7B24" w:rsidRDefault="00907B24" w:rsidP="00907B24">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907B24" w:rsidTr="00CE5A2B">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907B24" w:rsidRDefault="00907B24" w:rsidP="00907B24">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B24" w:rsidRDefault="00907B24" w:rsidP="00907B24">
            <w:pPr>
              <w:jc w:val="center"/>
            </w:pPr>
            <w:r>
              <w:rPr>
                <w:color w:val="FF0000"/>
                <w:sz w:val="20"/>
                <w:szCs w:val="20"/>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07B24" w:rsidRDefault="00907B24" w:rsidP="00907B24">
            <w:r>
              <w:rPr>
                <w:color w:val="00000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07B24" w:rsidRDefault="00907B24" w:rsidP="00907B24">
            <w:r>
              <w:rPr>
                <w:color w:val="00000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07B24" w:rsidRPr="0033661C" w:rsidRDefault="00907B24" w:rsidP="00907B24">
            <w:pPr>
              <w:jc w:val="center"/>
              <w:rPr>
                <w:sz w:val="18"/>
                <w:szCs w:val="18"/>
              </w:rPr>
            </w:pPr>
            <w:r>
              <w:rPr>
                <w:sz w:val="18"/>
                <w:szCs w:val="18"/>
              </w:rPr>
              <w:t>AV</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07B24" w:rsidRDefault="00907B24" w:rsidP="00907B24">
            <w:r>
              <w:rPr>
                <w:color w:val="00000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7B24" w:rsidRPr="00274DA4" w:rsidRDefault="00907B24" w:rsidP="00907B24">
            <w:pPr>
              <w:jc w:val="center"/>
              <w:rPr>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07B24" w:rsidRPr="002C00BE" w:rsidRDefault="00907B24" w:rsidP="00907B24">
            <w:pPr>
              <w:rPr>
                <w:color w:val="FF0000"/>
                <w:sz w:val="18"/>
                <w:szCs w:val="18"/>
              </w:rPr>
            </w:pPr>
            <w:r w:rsidRPr="002C00BE">
              <w:rPr>
                <w:color w:val="FF0000"/>
                <w:sz w:val="18"/>
                <w:szCs w:val="18"/>
              </w:rPr>
              <w:t>LỊCH</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07B24" w:rsidRPr="002C00BE" w:rsidRDefault="00907B24" w:rsidP="00907B24">
            <w:pPr>
              <w:rPr>
                <w:color w:val="FF0000"/>
                <w:sz w:val="18"/>
                <w:szCs w:val="18"/>
              </w:rPr>
            </w:pPr>
            <w:r w:rsidRPr="002C00BE">
              <w:rPr>
                <w:color w:val="FF0000"/>
                <w:sz w:val="18"/>
                <w:szCs w:val="18"/>
              </w:rPr>
              <w:t>LỊCH</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7B24" w:rsidRDefault="00907B24" w:rsidP="00907B24">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Before w:val="1"/>
          <w:gridAfter w:val="1"/>
          <w:wBefore w:w="425" w:type="dxa"/>
          <w:wAfter w:w="713" w:type="dxa"/>
          <w:trHeight w:val="355"/>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Tổng số tiết/tuần</w:t>
            </w:r>
          </w:p>
        </w:tc>
        <w:tc>
          <w:tcPr>
            <w:tcW w:w="6011"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2C00BE" w:rsidRDefault="00914E86" w:rsidP="00BC3BC1">
            <w:pPr>
              <w:jc w:val="center"/>
              <w:rPr>
                <w:sz w:val="18"/>
                <w:szCs w:val="18"/>
              </w:rPr>
            </w:pPr>
            <w:r>
              <w:rPr>
                <w:b/>
                <w:color w:val="FF0000"/>
                <w:sz w:val="18"/>
                <w:szCs w:val="18"/>
              </w:rPr>
              <w:t>24</w:t>
            </w:r>
            <w:r w:rsidR="00173545">
              <w:rPr>
                <w:b/>
                <w:color w:val="FF0000"/>
                <w:sz w:val="18"/>
                <w:szCs w:val="18"/>
              </w:rPr>
              <w:t xml:space="preserve">  Tiết</w:t>
            </w:r>
            <w:r w:rsidR="00173545" w:rsidRPr="002C00BE">
              <w:rPr>
                <w:b/>
                <w:color w:val="FF0000"/>
                <w:sz w:val="18"/>
                <w:szCs w:val="18"/>
              </w:rPr>
              <w:t xml:space="preserve"> </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173545" w:rsidTr="00BC3BC1">
        <w:trPr>
          <w:gridBefore w:val="1"/>
          <w:gridAfter w:val="1"/>
          <w:wBefore w:w="425" w:type="dxa"/>
          <w:wAfter w:w="713" w:type="dxa"/>
          <w:trHeight w:val="328"/>
        </w:trPr>
        <w:tc>
          <w:tcPr>
            <w:tcW w:w="8784"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 xml:space="preserve"> </w:t>
            </w:r>
          </w:p>
        </w:tc>
      </w:tr>
      <w:tr w:rsidR="00173545" w:rsidTr="00BC3BC1">
        <w:trPr>
          <w:gridBefore w:val="1"/>
          <w:gridAfter w:val="1"/>
          <w:wBefore w:w="425" w:type="dxa"/>
          <w:wAfter w:w="713" w:type="dxa"/>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31/1</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1/2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right"/>
            </w:pPr>
            <w:r>
              <w:rPr>
                <w:rFonts w:ascii="Cambria" w:eastAsia="Cambria" w:hAnsi="Cambria" w:cs="Cambria"/>
                <w:b/>
                <w:bCs/>
                <w:color w:val="00B050"/>
                <w:szCs w:val="26"/>
              </w:rPr>
              <w:t>2</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3</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right"/>
            </w:pPr>
            <w:r>
              <w:rPr>
                <w:rFonts w:ascii="Cambria" w:eastAsia="Cambria" w:hAnsi="Cambria" w:cs="Cambria"/>
                <w:b/>
                <w:bCs/>
                <w:color w:val="00B050"/>
                <w:szCs w:val="26"/>
              </w:rPr>
              <w:t>4</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right"/>
            </w:pPr>
            <w:r>
              <w:rPr>
                <w:rFonts w:ascii="Cambria" w:eastAsia="Cambria" w:hAnsi="Cambria" w:cs="Cambria"/>
                <w:b/>
                <w:bCs/>
                <w:color w:val="00B050"/>
                <w:szCs w:val="26"/>
              </w:rPr>
              <w:t>5</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right"/>
            </w:pPr>
            <w:r>
              <w:rPr>
                <w:rFonts w:ascii="Cambria" w:eastAsia="Cambria" w:hAnsi="Cambria" w:cs="Cambria"/>
                <w:b/>
                <w:bCs/>
                <w:color w:val="00B050"/>
                <w:szCs w:val="26"/>
              </w:rPr>
              <w:t>6</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Điều chỉnh kế hoạch Tuần</w:t>
            </w:r>
          </w:p>
        </w:tc>
      </w:tr>
      <w:tr w:rsidR="00173545" w:rsidTr="00BC3BC1">
        <w:trPr>
          <w:gridBefore w:val="1"/>
          <w:gridAfter w:val="1"/>
          <w:wBefore w:w="425" w:type="dxa"/>
          <w:wAfter w:w="713" w:type="dxa"/>
        </w:trPr>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3</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4</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5</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6</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7</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CN</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Before w:val="1"/>
          <w:gridAfter w:val="1"/>
          <w:wBefore w:w="425" w:type="dxa"/>
          <w:wAfter w:w="713" w:type="dxa"/>
          <w:trHeight w:val="411"/>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color w:val="FF0000"/>
              </w:rPr>
            </w:pPr>
            <w:r>
              <w:rPr>
                <w:color w:val="FF0000"/>
                <w:sz w:val="20"/>
                <w:szCs w:val="20"/>
              </w:rPr>
              <w:t>NGHỈ</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color w:val="FF0000"/>
              </w:rPr>
            </w:pPr>
            <w:r w:rsidRPr="002C00BE">
              <w:rPr>
                <w:color w:val="FF0000"/>
                <w:sz w:val="20"/>
                <w:szCs w:val="20"/>
              </w:rPr>
              <w:t> </w:t>
            </w:r>
            <w:r>
              <w:rPr>
                <w:color w:val="FF0000"/>
                <w:sz w:val="20"/>
                <w:szCs w:val="20"/>
              </w:rPr>
              <w:t>MÙNG</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color w:val="FF0000"/>
              </w:rPr>
            </w:pPr>
            <w:r>
              <w:rPr>
                <w:color w:val="FF0000"/>
                <w:sz w:val="20"/>
                <w:szCs w:val="20"/>
              </w:rPr>
              <w:t>NGHỈ</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color w:val="FF0000"/>
              </w:rPr>
            </w:pPr>
            <w:r>
              <w:rPr>
                <w:color w:val="FF0000"/>
                <w:sz w:val="20"/>
                <w:szCs w:val="20"/>
              </w:rPr>
              <w:t>NGHỈ</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color w:val="FF0000"/>
              </w:rPr>
            </w:pPr>
            <w:r>
              <w:rPr>
                <w:color w:val="FF0000"/>
                <w:sz w:val="20"/>
                <w:szCs w:val="20"/>
              </w:rPr>
              <w:t>NGHỈ</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color w:val="FF0000"/>
              </w:rPr>
            </w:pPr>
            <w:r>
              <w:rPr>
                <w:color w:val="FF0000"/>
                <w:sz w:val="20"/>
                <w:szCs w:val="20"/>
              </w:rPr>
              <w:t>NGHỈ</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color w:val="FF0000"/>
                <w:sz w:val="20"/>
                <w:szCs w:val="20"/>
              </w:rPr>
            </w:pPr>
            <w:r w:rsidRPr="002C00BE">
              <w:rPr>
                <w:color w:val="FF0000"/>
                <w:sz w:val="20"/>
                <w:szCs w:val="20"/>
              </w:rPr>
              <w:t>MÙNG</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rPr>
                <w:color w:val="FF0000"/>
                <w:sz w:val="20"/>
                <w:szCs w:val="20"/>
              </w:rPr>
            </w:pPr>
          </w:p>
          <w:p w:rsidR="00173545" w:rsidRDefault="00173545" w:rsidP="00BC3BC1">
            <w:pPr>
              <w:jc w:val="center"/>
              <w:rPr>
                <w:color w:val="FF0000"/>
                <w:sz w:val="20"/>
                <w:szCs w:val="20"/>
              </w:rPr>
            </w:pPr>
          </w:p>
          <w:p w:rsidR="00173545" w:rsidRDefault="00173545" w:rsidP="00BC3BC1">
            <w:pPr>
              <w:jc w:val="center"/>
              <w:rPr>
                <w:color w:val="FF0000"/>
                <w:sz w:val="20"/>
                <w:szCs w:val="20"/>
              </w:rPr>
            </w:pPr>
          </w:p>
        </w:tc>
      </w:tr>
      <w:tr w:rsidR="00173545" w:rsidTr="00BC3BC1">
        <w:trPr>
          <w:gridBefore w:val="1"/>
          <w:gridAfter w:val="1"/>
          <w:wBefore w:w="425" w:type="dxa"/>
          <w:wAfter w:w="713" w:type="dxa"/>
          <w:trHeight w:val="467"/>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color w:val="FF0000"/>
              </w:rPr>
            </w:pPr>
            <w:r w:rsidRPr="002C00BE">
              <w:rPr>
                <w:color w:val="FF0000"/>
                <w:sz w:val="20"/>
                <w:szCs w:val="2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color w:val="FF0000"/>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color w:val="FF0000"/>
              </w:rPr>
            </w:pPr>
            <w:r w:rsidRPr="002C00BE">
              <w:rPr>
                <w:color w:val="FF0000"/>
                <w:sz w:val="20"/>
                <w:szCs w:val="20"/>
              </w:rPr>
              <w:t> </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color w:val="FF0000"/>
              </w:rPr>
            </w:pPr>
            <w:r w:rsidRPr="002C00BE">
              <w:rPr>
                <w:color w:val="FF0000"/>
                <w:sz w:val="20"/>
                <w:szCs w:val="2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color w:val="FF0000"/>
              </w:rPr>
            </w:pPr>
            <w:r w:rsidRPr="002C00BE">
              <w:rPr>
                <w:color w:val="FF0000"/>
                <w:sz w:val="20"/>
                <w:szCs w:val="20"/>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color w:val="FF0000"/>
              </w:rPr>
            </w:pPr>
            <w:r w:rsidRPr="002C00BE">
              <w:rPr>
                <w:color w:val="FF0000"/>
                <w:sz w:val="20"/>
                <w:szCs w:val="20"/>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color w:val="FF000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color w:val="FF0000"/>
              </w:rPr>
            </w:pPr>
            <w:r w:rsidRPr="002C00BE">
              <w:rPr>
                <w:color w:val="FF0000"/>
                <w:sz w:val="20"/>
                <w:szCs w:val="20"/>
              </w:rPr>
              <w:t>TẾT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color w:val="FF0000"/>
              </w:rPr>
            </w:pPr>
            <w:r w:rsidRPr="002C00BE">
              <w:rPr>
                <w:color w:val="FF0000"/>
                <w:sz w:val="20"/>
                <w:szCs w:val="20"/>
              </w:rPr>
              <w:t>MỘT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color w:val="FF0000"/>
              </w:rPr>
            </w:pPr>
            <w:r w:rsidRPr="002C00BE">
              <w:rPr>
                <w:color w:val="FF0000"/>
                <w:sz w:val="20"/>
                <w:szCs w:val="20"/>
              </w:rPr>
              <w:t>TẾT</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color w:val="FF0000"/>
              </w:rPr>
            </w:pPr>
            <w:r w:rsidRPr="002C00BE">
              <w:rPr>
                <w:color w:val="FF0000"/>
                <w:sz w:val="20"/>
                <w:szCs w:val="20"/>
              </w:rPr>
              <w:t>TẾT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color w:val="FF0000"/>
              </w:rPr>
            </w:pPr>
            <w:r w:rsidRPr="002C00BE">
              <w:rPr>
                <w:color w:val="FF0000"/>
                <w:sz w:val="20"/>
                <w:szCs w:val="20"/>
              </w:rPr>
              <w:t>TẾT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color w:val="FF0000"/>
              </w:rPr>
            </w:pPr>
            <w:r w:rsidRPr="002C00BE">
              <w:rPr>
                <w:color w:val="FF0000"/>
                <w:sz w:val="20"/>
                <w:szCs w:val="20"/>
              </w:rPr>
              <w:t>TẾT</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color w:val="FF0000"/>
              </w:rPr>
            </w:pPr>
            <w:r w:rsidRPr="002C00BE">
              <w:rPr>
                <w:color w:val="FF0000"/>
                <w:sz w:val="20"/>
                <w:szCs w:val="20"/>
              </w:rPr>
              <w:t>SÁU</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Before w:val="1"/>
          <w:gridAfter w:val="1"/>
          <w:wBefore w:w="425" w:type="dxa"/>
          <w:wAfter w:w="713" w:type="dxa"/>
          <w:trHeight w:val="438"/>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color w:val="FF0000"/>
              </w:rPr>
            </w:pPr>
            <w:r w:rsidRPr="002C00BE">
              <w:rPr>
                <w:color w:val="FF0000"/>
                <w:sz w:val="20"/>
                <w:szCs w:val="2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color w:val="FF0000"/>
              </w:rPr>
            </w:pPr>
            <w:r w:rsidRPr="002C00BE">
              <w:rPr>
                <w:color w:val="FF0000"/>
                <w:sz w:val="20"/>
                <w:szCs w:val="2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color w:val="FF0000"/>
              </w:rPr>
            </w:pPr>
            <w:r w:rsidRPr="002C00BE">
              <w:rPr>
                <w:color w:val="FF0000"/>
                <w:sz w:val="20"/>
                <w:szCs w:val="20"/>
              </w:rPr>
              <w:t> </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color w:val="FF0000"/>
              </w:rPr>
            </w:pPr>
            <w:r w:rsidRPr="002C00BE">
              <w:rPr>
                <w:color w:val="FF0000"/>
                <w:sz w:val="20"/>
                <w:szCs w:val="2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color w:val="FF0000"/>
              </w:rPr>
            </w:pPr>
            <w:r w:rsidRPr="002C00BE">
              <w:rPr>
                <w:color w:val="FF0000"/>
                <w:sz w:val="20"/>
                <w:szCs w:val="20"/>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color w:val="FF0000"/>
              </w:rPr>
            </w:pPr>
            <w:r w:rsidRPr="002C00BE">
              <w:rPr>
                <w:color w:val="FF0000"/>
                <w:sz w:val="20"/>
                <w:szCs w:val="20"/>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color w:val="FF000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Before w:val="1"/>
          <w:gridAfter w:val="1"/>
          <w:wBefore w:w="425" w:type="dxa"/>
          <w:wAfter w:w="713" w:type="dxa"/>
          <w:trHeight w:val="452"/>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Chiều</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color w:val="FF0000"/>
              </w:rPr>
            </w:pPr>
            <w:r w:rsidRPr="002C00BE">
              <w:rPr>
                <w:color w:val="FF0000"/>
                <w:sz w:val="20"/>
                <w:szCs w:val="20"/>
              </w:rPr>
              <w:t>ÂM</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vAlign w:val="bottom"/>
          </w:tcPr>
          <w:p w:rsidR="00173545" w:rsidRPr="002C00BE" w:rsidRDefault="00173545" w:rsidP="00BC3BC1">
            <w:pPr>
              <w:rPr>
                <w:color w:val="FF0000"/>
              </w:rPr>
            </w:pPr>
            <w:r w:rsidRPr="002C00BE">
              <w:rPr>
                <w:color w:val="FF0000"/>
                <w:sz w:val="20"/>
                <w:szCs w:val="20"/>
              </w:rPr>
              <w:t>TẾT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color w:val="FF0000"/>
              </w:rPr>
            </w:pPr>
            <w:r w:rsidRPr="002C00BE">
              <w:rPr>
                <w:color w:val="FF0000"/>
                <w:sz w:val="20"/>
                <w:szCs w:val="20"/>
              </w:rPr>
              <w:t>ÂM</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color w:val="FF0000"/>
              </w:rPr>
            </w:pPr>
            <w:r w:rsidRPr="002C00BE">
              <w:rPr>
                <w:color w:val="FF0000"/>
                <w:sz w:val="20"/>
                <w:szCs w:val="20"/>
              </w:rPr>
              <w:t>ÂM</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color w:val="FF0000"/>
              </w:rPr>
            </w:pPr>
            <w:r w:rsidRPr="002C00BE">
              <w:rPr>
                <w:color w:val="FF0000"/>
                <w:sz w:val="20"/>
                <w:szCs w:val="20"/>
              </w:rPr>
              <w:t>ÂM</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color w:val="FF0000"/>
              </w:rPr>
            </w:pPr>
            <w:r w:rsidRPr="002C00BE">
              <w:rPr>
                <w:color w:val="FF0000"/>
                <w:sz w:val="20"/>
                <w:szCs w:val="20"/>
              </w:rPr>
              <w:t>ÂM</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color w:val="FF0000"/>
              </w:rPr>
            </w:pPr>
            <w:r>
              <w:rPr>
                <w:color w:val="FF0000"/>
                <w:sz w:val="20"/>
                <w:szCs w:val="20"/>
              </w:rPr>
              <w:t>TẾT</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color w:val="FF0000"/>
              </w:rPr>
            </w:pPr>
            <w:r w:rsidRPr="002C00BE">
              <w:rPr>
                <w:color w:val="FF0000"/>
                <w:sz w:val="20"/>
                <w:szCs w:val="2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vAlign w:val="bottom"/>
          </w:tcPr>
          <w:p w:rsidR="00173545" w:rsidRPr="002C00BE" w:rsidRDefault="00173545" w:rsidP="00BC3BC1">
            <w:pPr>
              <w:rPr>
                <w:color w:val="FF0000"/>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color w:val="FF0000"/>
              </w:rPr>
            </w:pPr>
            <w:r w:rsidRPr="002C00BE">
              <w:rPr>
                <w:color w:val="FF0000"/>
                <w:sz w:val="20"/>
                <w:szCs w:val="20"/>
              </w:rPr>
              <w:t> </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color w:val="FF0000"/>
              </w:rPr>
            </w:pPr>
            <w:r w:rsidRPr="002C00BE">
              <w:rPr>
                <w:color w:val="FF0000"/>
                <w:sz w:val="20"/>
                <w:szCs w:val="2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color w:val="FF0000"/>
              </w:rPr>
            </w:pPr>
            <w:r w:rsidRPr="002C00BE">
              <w:rPr>
                <w:color w:val="FF0000"/>
                <w:sz w:val="20"/>
                <w:szCs w:val="20"/>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color w:val="FF0000"/>
              </w:rPr>
            </w:pPr>
            <w:r w:rsidRPr="002C00BE">
              <w:rPr>
                <w:color w:val="FF0000"/>
                <w:sz w:val="20"/>
                <w:szCs w:val="20"/>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color w:val="FF0000"/>
              </w:rPr>
            </w:pPr>
            <w:r w:rsidRPr="002C00BE">
              <w:rPr>
                <w:color w:val="FF0000"/>
                <w:sz w:val="20"/>
                <w:szCs w:val="20"/>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color w:val="FF0000"/>
              </w:rPr>
            </w:pPr>
            <w:r w:rsidRPr="002C00BE">
              <w:rPr>
                <w:color w:val="FF0000"/>
                <w:sz w:val="20"/>
                <w:szCs w:val="20"/>
              </w:rPr>
              <w:t>LỊCH</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vAlign w:val="bottom"/>
          </w:tcPr>
          <w:p w:rsidR="00173545" w:rsidRPr="002C00BE" w:rsidRDefault="00173545" w:rsidP="00BC3BC1">
            <w:pPr>
              <w:rPr>
                <w:color w:val="FF0000"/>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vAlign w:val="bottom"/>
          </w:tcPr>
          <w:p w:rsidR="00173545" w:rsidRPr="002C00BE" w:rsidRDefault="00173545" w:rsidP="00BC3BC1">
            <w:pPr>
              <w:rPr>
                <w:color w:val="FF0000"/>
              </w:rP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color w:val="FF0000"/>
              </w:rPr>
            </w:pPr>
            <w:r w:rsidRPr="002C00BE">
              <w:rPr>
                <w:color w:val="FF0000"/>
                <w:sz w:val="20"/>
                <w:szCs w:val="2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color w:val="FF0000"/>
              </w:rPr>
            </w:pPr>
            <w:r w:rsidRPr="002C00BE">
              <w:rPr>
                <w:color w:val="FF0000"/>
                <w:sz w:val="20"/>
                <w:szCs w:val="20"/>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color w:val="FF0000"/>
              </w:rPr>
            </w:pPr>
            <w:r w:rsidRPr="002C00BE">
              <w:rPr>
                <w:color w:val="FF0000"/>
                <w:sz w:val="20"/>
                <w:szCs w:val="20"/>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color w:val="FF0000"/>
              </w:rPr>
            </w:pPr>
            <w:r w:rsidRPr="002C00BE">
              <w:rPr>
                <w:color w:val="FF0000"/>
                <w:sz w:val="20"/>
                <w:szCs w:val="20"/>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Before w:val="1"/>
          <w:gridAfter w:val="1"/>
          <w:wBefore w:w="425" w:type="dxa"/>
          <w:wAfter w:w="713" w:type="dxa"/>
          <w:trHeight w:val="355"/>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Tổng số tiết/tuần</w:t>
            </w:r>
          </w:p>
        </w:tc>
        <w:tc>
          <w:tcPr>
            <w:tcW w:w="6011"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 xml:space="preserve"> </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rPr>
                <w:color w:val="FF0000"/>
                <w:sz w:val="20"/>
                <w:szCs w:val="20"/>
              </w:rPr>
            </w:pPr>
          </w:p>
        </w:tc>
      </w:tr>
      <w:tr w:rsidR="00173545" w:rsidTr="00BC3BC1">
        <w:trPr>
          <w:gridBefore w:val="1"/>
          <w:gridAfter w:val="1"/>
          <w:wBefore w:w="425" w:type="dxa"/>
          <w:wAfter w:w="713" w:type="dxa"/>
          <w:trHeight w:val="328"/>
        </w:trPr>
        <w:tc>
          <w:tcPr>
            <w:tcW w:w="8784"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lastRenderedPageBreak/>
              <w:t>TUẦN 21</w:t>
            </w:r>
          </w:p>
        </w:tc>
      </w:tr>
      <w:tr w:rsidR="00173545" w:rsidTr="00BC3BC1">
        <w:trPr>
          <w:gridBefore w:val="1"/>
          <w:gridAfter w:val="1"/>
          <w:wBefore w:w="425" w:type="dxa"/>
          <w:wAfter w:w="713" w:type="dxa"/>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7/2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right"/>
            </w:pPr>
            <w:r>
              <w:rPr>
                <w:rFonts w:ascii="Cambria" w:eastAsia="Cambria" w:hAnsi="Cambria" w:cs="Cambria"/>
                <w:b/>
                <w:bCs/>
                <w:color w:val="00B050"/>
                <w:szCs w:val="26"/>
              </w:rPr>
              <w:t>8</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right"/>
            </w:pPr>
            <w:r>
              <w:rPr>
                <w:rFonts w:ascii="Cambria" w:eastAsia="Cambria" w:hAnsi="Cambria" w:cs="Cambria"/>
                <w:b/>
                <w:bCs/>
                <w:color w:val="00B050"/>
                <w:szCs w:val="26"/>
              </w:rPr>
              <w:t>9</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10</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11</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12</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13</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Điều chỉnh kế hoạch Tuần</w:t>
            </w:r>
          </w:p>
        </w:tc>
      </w:tr>
      <w:tr w:rsidR="00173545" w:rsidTr="007439BA">
        <w:trPr>
          <w:gridBefore w:val="1"/>
          <w:gridAfter w:val="1"/>
          <w:wBefore w:w="425" w:type="dxa"/>
          <w:wAfter w:w="713" w:type="dxa"/>
          <w:trHeight w:val="188"/>
        </w:trPr>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3</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4</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5</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6</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7</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CN</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837765" w:rsidTr="00BC3BC1">
        <w:trPr>
          <w:gridBefore w:val="1"/>
          <w:gridAfter w:val="1"/>
          <w:wBefore w:w="425" w:type="dxa"/>
          <w:wAfter w:w="713" w:type="dxa"/>
          <w:trHeight w:val="411"/>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Default="00837765" w:rsidP="00837765">
            <w:pPr>
              <w:jc w:val="center"/>
            </w:pPr>
            <w:r>
              <w:rPr>
                <w:color w:val="FF0000"/>
                <w:sz w:val="20"/>
                <w:szCs w:val="20"/>
              </w:rPr>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Default="00837765" w:rsidP="00837765">
            <w:pPr>
              <w:jc w:val="center"/>
            </w:pPr>
            <w:r>
              <w:rPr>
                <w:color w:val="FF0000"/>
                <w:sz w:val="20"/>
                <w:szCs w:val="2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33661C" w:rsidRDefault="00837765" w:rsidP="00837765">
            <w:pPr>
              <w:jc w:val="center"/>
              <w:rPr>
                <w:sz w:val="18"/>
                <w:szCs w:val="18"/>
              </w:rPr>
            </w:pPr>
            <w:r w:rsidRPr="0033661C">
              <w:rPr>
                <w:sz w:val="18"/>
                <w:szCs w:val="18"/>
              </w:rPr>
              <w:t>TĐ –KC</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33661C" w:rsidRDefault="00837765" w:rsidP="00837765">
            <w:pPr>
              <w:jc w:val="center"/>
              <w:rPr>
                <w:sz w:val="18"/>
                <w:szCs w:val="18"/>
              </w:rPr>
            </w:pPr>
            <w:r w:rsidRPr="0033661C">
              <w:rPr>
                <w:sz w:val="18"/>
                <w:szCs w:val="18"/>
              </w:rPr>
              <w:t>TOÁN</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33661C" w:rsidRDefault="00837765" w:rsidP="00837765">
            <w:pPr>
              <w:jc w:val="center"/>
              <w:rPr>
                <w:sz w:val="18"/>
                <w:szCs w:val="18"/>
              </w:rPr>
            </w:pPr>
            <w:r w:rsidRPr="0033661C">
              <w:rPr>
                <w:sz w:val="18"/>
                <w:szCs w:val="18"/>
              </w:rPr>
              <w:t>TOAN</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33661C" w:rsidRDefault="00837765" w:rsidP="00837765">
            <w:pPr>
              <w:jc w:val="center"/>
              <w:rPr>
                <w:sz w:val="18"/>
                <w:szCs w:val="18"/>
              </w:rPr>
            </w:pPr>
            <w:r w:rsidRPr="0033661C">
              <w:rPr>
                <w:sz w:val="18"/>
                <w:szCs w:val="18"/>
              </w:rPr>
              <w:t>TOÁN</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33661C" w:rsidRDefault="00837765" w:rsidP="00837765">
            <w:pPr>
              <w:jc w:val="center"/>
              <w:rPr>
                <w:sz w:val="18"/>
                <w:szCs w:val="18"/>
              </w:rPr>
            </w:pPr>
            <w:r w:rsidRPr="0033661C">
              <w:rPr>
                <w:sz w:val="18"/>
                <w:szCs w:val="18"/>
              </w:rPr>
              <w:t>TOÁN</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837765" w:rsidP="00837765">
            <w:pPr>
              <w:jc w:val="center"/>
              <w:rPr>
                <w:sz w:val="18"/>
                <w:szCs w:val="18"/>
              </w:rPr>
            </w:pPr>
            <w:r>
              <w:rPr>
                <w:color w:val="000000"/>
                <w:sz w:val="18"/>
                <w:szCs w:val="18"/>
              </w:rPr>
              <w:t>AV</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Default="00837765" w:rsidP="00837765">
            <w:r>
              <w:rPr>
                <w:color w:val="000000"/>
              </w:rPr>
              <w:t> </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Default="00837765" w:rsidP="00837765">
            <w:pPr>
              <w:jc w:val="center"/>
              <w:rPr>
                <w:color w:val="FF0000"/>
                <w:sz w:val="20"/>
                <w:szCs w:val="20"/>
              </w:rPr>
            </w:pPr>
          </w:p>
        </w:tc>
      </w:tr>
      <w:tr w:rsidR="00837765" w:rsidTr="00BC3BC1">
        <w:trPr>
          <w:gridBefore w:val="1"/>
          <w:gridAfter w:val="1"/>
          <w:wBefore w:w="425" w:type="dxa"/>
          <w:wAfter w:w="713" w:type="dxa"/>
          <w:trHeight w:val="467"/>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Default="00837765" w:rsidP="0083776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Default="00837765" w:rsidP="00837765">
            <w:pPr>
              <w:jc w:val="center"/>
            </w:pPr>
            <w:r>
              <w:rPr>
                <w:color w:val="FF0000"/>
                <w:sz w:val="20"/>
                <w:szCs w:val="2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33661C" w:rsidRDefault="00837765" w:rsidP="00837765">
            <w:pPr>
              <w:jc w:val="center"/>
              <w:rPr>
                <w:sz w:val="18"/>
                <w:szCs w:val="18"/>
              </w:rPr>
            </w:pPr>
            <w:r w:rsidRPr="0033661C">
              <w:rPr>
                <w:sz w:val="18"/>
                <w:szCs w:val="18"/>
              </w:rPr>
              <w:t>TĐ- KC</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33661C" w:rsidRDefault="00837765" w:rsidP="00837765">
            <w:pPr>
              <w:jc w:val="center"/>
              <w:rPr>
                <w:sz w:val="18"/>
                <w:szCs w:val="18"/>
              </w:rPr>
            </w:pPr>
            <w:r w:rsidRPr="0033661C">
              <w:rPr>
                <w:sz w:val="18"/>
                <w:szCs w:val="18"/>
              </w:rPr>
              <w:t>CT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33661C" w:rsidRDefault="00837765" w:rsidP="00837765">
            <w:pPr>
              <w:jc w:val="center"/>
              <w:rPr>
                <w:sz w:val="18"/>
                <w:szCs w:val="18"/>
              </w:rPr>
            </w:pPr>
            <w:r w:rsidRPr="0033661C">
              <w:rPr>
                <w:sz w:val="18"/>
                <w:szCs w:val="18"/>
              </w:rPr>
              <w:t>TĐ</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33661C" w:rsidRDefault="00837765" w:rsidP="00837765">
            <w:pPr>
              <w:jc w:val="center"/>
              <w:rPr>
                <w:sz w:val="18"/>
                <w:szCs w:val="18"/>
              </w:rPr>
            </w:pPr>
            <w:r w:rsidRPr="0033661C">
              <w:rPr>
                <w:sz w:val="18"/>
                <w:szCs w:val="18"/>
              </w:rPr>
              <w:t>CT</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33661C" w:rsidRDefault="00837765" w:rsidP="00837765">
            <w:pPr>
              <w:jc w:val="center"/>
              <w:rPr>
                <w:sz w:val="18"/>
                <w:szCs w:val="18"/>
              </w:rPr>
            </w:pPr>
            <w:r w:rsidRPr="0033661C">
              <w:rPr>
                <w:sz w:val="18"/>
                <w:szCs w:val="18"/>
              </w:rPr>
              <w:t>TLV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837765" w:rsidP="00837765">
            <w:pPr>
              <w:jc w:val="center"/>
              <w:rPr>
                <w:sz w:val="18"/>
                <w:szCs w:val="18"/>
              </w:rPr>
            </w:pPr>
            <w:r>
              <w:rPr>
                <w:sz w:val="18"/>
                <w:szCs w:val="18"/>
              </w:rPr>
              <w:t>AV</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Default="00837765" w:rsidP="00837765">
            <w:r>
              <w:rPr>
                <w:color w:val="000000"/>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Default="00837765" w:rsidP="0083776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837765" w:rsidTr="00BC3BC1">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Default="00837765" w:rsidP="0083776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Default="00837765" w:rsidP="00837765">
            <w:pPr>
              <w:jc w:val="center"/>
            </w:pPr>
            <w:r>
              <w:rPr>
                <w:color w:val="FF0000"/>
                <w:sz w:val="20"/>
                <w:szCs w:val="2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33661C" w:rsidRDefault="00837765" w:rsidP="00837765">
            <w:pPr>
              <w:jc w:val="center"/>
              <w:rPr>
                <w:sz w:val="18"/>
                <w:szCs w:val="18"/>
              </w:rPr>
            </w:pPr>
            <w:r w:rsidRPr="0033661C">
              <w:rPr>
                <w:sz w:val="18"/>
                <w:szCs w:val="18"/>
              </w:rPr>
              <w:t>TOÁN</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33661C" w:rsidRDefault="00837765" w:rsidP="00837765">
            <w:pPr>
              <w:jc w:val="center"/>
              <w:rPr>
                <w:sz w:val="18"/>
                <w:szCs w:val="18"/>
              </w:rPr>
            </w:pPr>
            <w:r w:rsidRPr="0033661C">
              <w:rPr>
                <w:sz w:val="18"/>
                <w:szCs w:val="18"/>
              </w:rPr>
              <w:t>TNXH</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33661C" w:rsidRDefault="00837765" w:rsidP="00D806AA">
            <w:pPr>
              <w:jc w:val="center"/>
              <w:rPr>
                <w:sz w:val="18"/>
                <w:szCs w:val="18"/>
              </w:rPr>
            </w:pPr>
            <w:r w:rsidRPr="0033661C">
              <w:rPr>
                <w:sz w:val="18"/>
                <w:szCs w:val="18"/>
              </w:rPr>
              <w:t>LT</w:t>
            </w:r>
            <w:r w:rsidR="00D806AA">
              <w:rPr>
                <w:sz w:val="18"/>
                <w:szCs w:val="18"/>
              </w:rPr>
              <w:t>V</w:t>
            </w:r>
            <w:r w:rsidRPr="0033661C">
              <w:rPr>
                <w:sz w:val="18"/>
                <w:szCs w:val="18"/>
              </w:rPr>
              <w:t>C</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33661C" w:rsidRDefault="00837765" w:rsidP="00837765">
            <w:pPr>
              <w:jc w:val="center"/>
              <w:rPr>
                <w:sz w:val="18"/>
                <w:szCs w:val="18"/>
              </w:rPr>
            </w:pPr>
            <w:r w:rsidRPr="0033661C">
              <w:rPr>
                <w:sz w:val="18"/>
                <w:szCs w:val="18"/>
              </w:rPr>
              <w:t>TD</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33661C" w:rsidRDefault="00837765" w:rsidP="00837765">
            <w:pPr>
              <w:jc w:val="center"/>
              <w:rPr>
                <w:sz w:val="18"/>
                <w:szCs w:val="18"/>
              </w:rPr>
            </w:pPr>
            <w:r w:rsidRPr="0033661C">
              <w:rPr>
                <w:sz w:val="18"/>
                <w:szCs w:val="18"/>
              </w:rPr>
              <w:t>TV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837765" w:rsidP="00837765">
            <w:pPr>
              <w:jc w:val="center"/>
              <w:rPr>
                <w:sz w:val="18"/>
                <w:szCs w:val="18"/>
              </w:rPr>
            </w:pPr>
            <w:r>
              <w:rPr>
                <w:sz w:val="18"/>
                <w:szCs w:val="18"/>
              </w:rPr>
              <w:t>AV</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Default="00837765" w:rsidP="00837765">
            <w:r>
              <w:rPr>
                <w:color w:val="000000"/>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Default="00837765" w:rsidP="0083776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837765" w:rsidTr="00BC3BC1">
        <w:trPr>
          <w:gridBefore w:val="1"/>
          <w:gridAfter w:val="1"/>
          <w:wBefore w:w="425" w:type="dxa"/>
          <w:wAfter w:w="713" w:type="dxa"/>
          <w:trHeight w:val="438"/>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Default="00837765" w:rsidP="0083776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Default="00837765" w:rsidP="00837765">
            <w:pPr>
              <w:jc w:val="center"/>
            </w:pPr>
            <w:r>
              <w:rPr>
                <w:color w:val="FF0000"/>
                <w:sz w:val="20"/>
                <w:szCs w:val="2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837765" w:rsidP="00837765">
            <w:pPr>
              <w:jc w:val="center"/>
              <w:rPr>
                <w:sz w:val="18"/>
                <w:szCs w:val="18"/>
              </w:rPr>
            </w:pPr>
            <w:r w:rsidRPr="0033661C">
              <w:rPr>
                <w:color w:val="000000"/>
                <w:sz w:val="18"/>
                <w:szCs w:val="18"/>
              </w:rPr>
              <w:t>ĐĐ</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837765" w:rsidP="00837765">
            <w:pPr>
              <w:jc w:val="center"/>
              <w:rPr>
                <w:sz w:val="18"/>
                <w:szCs w:val="18"/>
              </w:rPr>
            </w:pPr>
            <w:r w:rsidRPr="0033661C">
              <w:rPr>
                <w:color w:val="000000"/>
                <w:sz w:val="18"/>
                <w:szCs w:val="18"/>
              </w:rPr>
              <w:t>TD</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837765" w:rsidP="00837765">
            <w:pPr>
              <w:jc w:val="center"/>
              <w:rPr>
                <w:sz w:val="18"/>
                <w:szCs w:val="18"/>
              </w:rPr>
            </w:pPr>
            <w:r w:rsidRPr="0033661C">
              <w:rPr>
                <w:color w:val="000000"/>
                <w:sz w:val="18"/>
                <w:szCs w:val="18"/>
              </w:rPr>
              <w:t>TNXH</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837765" w:rsidP="00837765">
            <w:pPr>
              <w:jc w:val="center"/>
              <w:rPr>
                <w:sz w:val="18"/>
                <w:szCs w:val="18"/>
              </w:rPr>
            </w:pP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523DD3" w:rsidP="00837765">
            <w:pPr>
              <w:jc w:val="center"/>
              <w:rPr>
                <w:sz w:val="18"/>
                <w:szCs w:val="18"/>
              </w:rPr>
            </w:pPr>
            <w:r w:rsidRPr="0033661C">
              <w:rPr>
                <w:color w:val="000000"/>
                <w:sz w:val="18"/>
                <w:szCs w:val="18"/>
              </w:rPr>
              <w:t>ÂN</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837765" w:rsidP="00837765">
            <w:pPr>
              <w:jc w:val="center"/>
              <w:rPr>
                <w:sz w:val="18"/>
                <w:szCs w:val="18"/>
              </w:rPr>
            </w:pP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Default="00837765" w:rsidP="00837765">
            <w:r>
              <w:rPr>
                <w:color w:val="000000"/>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Default="00837765" w:rsidP="0083776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837765" w:rsidTr="000E19F1">
        <w:trPr>
          <w:gridBefore w:val="1"/>
          <w:gridAfter w:val="1"/>
          <w:wBefore w:w="425" w:type="dxa"/>
          <w:wAfter w:w="713" w:type="dxa"/>
          <w:trHeight w:val="452"/>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Default="00837765" w:rsidP="00837765">
            <w:pPr>
              <w:jc w:val="center"/>
            </w:pPr>
            <w:r>
              <w:rPr>
                <w:color w:val="FF0000"/>
                <w:sz w:val="20"/>
                <w:szCs w:val="20"/>
              </w:rPr>
              <w:t>Chiều</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Default="00837765" w:rsidP="00837765">
            <w:pPr>
              <w:jc w:val="center"/>
            </w:pPr>
            <w:r>
              <w:rPr>
                <w:color w:val="FF0000"/>
                <w:sz w:val="20"/>
                <w:szCs w:val="2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837765" w:rsidP="00837765">
            <w:pPr>
              <w:jc w:val="center"/>
              <w:rPr>
                <w:sz w:val="18"/>
                <w:szCs w:val="18"/>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837765" w:rsidP="00837765">
            <w:pPr>
              <w:jc w:val="center"/>
              <w:rPr>
                <w:sz w:val="18"/>
                <w:szCs w:val="18"/>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837765" w:rsidP="00837765">
            <w:pPr>
              <w:jc w:val="center"/>
              <w:rPr>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837765" w:rsidP="00837765">
            <w:pPr>
              <w:jc w:val="center"/>
              <w:rPr>
                <w:sz w:val="18"/>
                <w:szCs w:val="18"/>
              </w:rPr>
            </w:pP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33661C" w:rsidRDefault="00837765" w:rsidP="00837765">
            <w:pPr>
              <w:jc w:val="center"/>
              <w:rPr>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837765" w:rsidP="00837765">
            <w:pPr>
              <w:jc w:val="center"/>
              <w:rPr>
                <w:sz w:val="18"/>
                <w:szCs w:val="18"/>
              </w:rPr>
            </w:pPr>
            <w:r>
              <w:rPr>
                <w:sz w:val="18"/>
                <w:szCs w:val="18"/>
              </w:rPr>
              <w:t>MT</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Default="00837765" w:rsidP="00837765">
            <w:r>
              <w:rPr>
                <w:color w:val="000000"/>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Default="00837765" w:rsidP="0083776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837765" w:rsidTr="00BC3BC1">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Default="00837765" w:rsidP="0083776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Default="00837765" w:rsidP="00837765">
            <w:pPr>
              <w:jc w:val="center"/>
            </w:pPr>
            <w:r>
              <w:rPr>
                <w:color w:val="FF0000"/>
                <w:sz w:val="20"/>
                <w:szCs w:val="20"/>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837765" w:rsidP="00837765">
            <w:pPr>
              <w:jc w:val="center"/>
              <w:rPr>
                <w:sz w:val="18"/>
                <w:szCs w:val="18"/>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837765" w:rsidP="00837765">
            <w:pPr>
              <w:jc w:val="center"/>
              <w:rPr>
                <w:sz w:val="18"/>
                <w:szCs w:val="18"/>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837765" w:rsidP="00837765">
            <w:pPr>
              <w:jc w:val="center"/>
              <w:rPr>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837765" w:rsidP="00837765">
            <w:pPr>
              <w:jc w:val="center"/>
              <w:rPr>
                <w:sz w:val="18"/>
                <w:szCs w:val="18"/>
              </w:rPr>
            </w:pP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Pr="0033661C" w:rsidRDefault="00837765" w:rsidP="00837765">
            <w:pPr>
              <w:jc w:val="center"/>
              <w:rPr>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Pr="0033661C" w:rsidRDefault="00837765" w:rsidP="00837765">
            <w:pPr>
              <w:jc w:val="center"/>
              <w:rPr>
                <w:sz w:val="18"/>
                <w:szCs w:val="18"/>
              </w:rPr>
            </w:pPr>
            <w:r>
              <w:rPr>
                <w:color w:val="000000"/>
                <w:sz w:val="18"/>
                <w:szCs w:val="18"/>
              </w:rPr>
              <w:t>TC</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37765" w:rsidRDefault="00837765" w:rsidP="00837765">
            <w:r>
              <w:rPr>
                <w:color w:val="000000"/>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37765" w:rsidRDefault="00837765" w:rsidP="0083776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vAlign w:val="bottom"/>
          </w:tcPr>
          <w:p w:rsidR="00173545" w:rsidRDefault="00173545" w:rsidP="00BC3BC1">
            <w:r>
              <w:rPr>
                <w:color w:val="000000"/>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2C00BE" w:rsidRDefault="00173545" w:rsidP="00BC3BC1">
            <w:pPr>
              <w:jc w:val="center"/>
              <w:rPr>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Before w:val="1"/>
          <w:gridAfter w:val="1"/>
          <w:wBefore w:w="425" w:type="dxa"/>
          <w:wAfter w:w="713" w:type="dxa"/>
          <w:trHeight w:val="355"/>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Tổng số tiết/tuần</w:t>
            </w:r>
          </w:p>
        </w:tc>
        <w:tc>
          <w:tcPr>
            <w:tcW w:w="6011"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961C39" w:rsidP="00BC3BC1">
            <w:pPr>
              <w:jc w:val="center"/>
            </w:pPr>
            <w:r>
              <w:rPr>
                <w:b/>
                <w:color w:val="FF0000"/>
                <w:sz w:val="20"/>
                <w:szCs w:val="20"/>
              </w:rPr>
              <w:t>24</w:t>
            </w:r>
            <w:r w:rsidR="00173545">
              <w:rPr>
                <w:b/>
                <w:color w:val="FF0000"/>
                <w:sz w:val="20"/>
                <w:szCs w:val="20"/>
              </w:rPr>
              <w:t xml:space="preserve"> Tiết </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173545" w:rsidTr="00BC3BC1">
        <w:trPr>
          <w:gridBefore w:val="1"/>
          <w:gridAfter w:val="1"/>
          <w:wBefore w:w="425" w:type="dxa"/>
          <w:wAfter w:w="713" w:type="dxa"/>
          <w:trHeight w:val="328"/>
        </w:trPr>
        <w:tc>
          <w:tcPr>
            <w:tcW w:w="8784"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TUẦN 22</w:t>
            </w:r>
          </w:p>
        </w:tc>
      </w:tr>
      <w:tr w:rsidR="00173545" w:rsidTr="00BC3BC1">
        <w:trPr>
          <w:gridBefore w:val="1"/>
          <w:gridAfter w:val="1"/>
          <w:wBefore w:w="425" w:type="dxa"/>
          <w:wAfter w:w="713" w:type="dxa"/>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14/2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right"/>
            </w:pPr>
            <w:r>
              <w:rPr>
                <w:rFonts w:ascii="Cambria" w:eastAsia="Cambria" w:hAnsi="Cambria" w:cs="Cambria"/>
                <w:b/>
                <w:bCs/>
                <w:color w:val="00B050"/>
                <w:szCs w:val="26"/>
              </w:rPr>
              <w:t>15</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right"/>
            </w:pPr>
            <w:r>
              <w:rPr>
                <w:rFonts w:ascii="Cambria" w:eastAsia="Cambria" w:hAnsi="Cambria" w:cs="Cambria"/>
                <w:b/>
                <w:bCs/>
                <w:color w:val="00B050"/>
                <w:szCs w:val="26"/>
              </w:rPr>
              <w:t>16</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right"/>
            </w:pPr>
            <w:r>
              <w:rPr>
                <w:rFonts w:ascii="Cambria" w:eastAsia="Cambria" w:hAnsi="Cambria" w:cs="Cambria"/>
                <w:b/>
                <w:bCs/>
                <w:color w:val="00B050"/>
                <w:szCs w:val="26"/>
              </w:rPr>
              <w:t>17</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right"/>
            </w:pPr>
            <w:r>
              <w:rPr>
                <w:rFonts w:ascii="Cambria" w:eastAsia="Cambria" w:hAnsi="Cambria" w:cs="Cambria"/>
                <w:b/>
                <w:bCs/>
                <w:color w:val="00B050"/>
                <w:szCs w:val="26"/>
              </w:rPr>
              <w:t>18</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right"/>
            </w:pPr>
            <w:r>
              <w:rPr>
                <w:rFonts w:ascii="Cambria" w:eastAsia="Cambria" w:hAnsi="Cambria" w:cs="Cambria"/>
                <w:b/>
                <w:bCs/>
                <w:color w:val="00B050"/>
                <w:szCs w:val="26"/>
              </w:rPr>
              <w:t>19</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right"/>
            </w:pPr>
            <w:r>
              <w:rPr>
                <w:rFonts w:ascii="Cambria" w:eastAsia="Cambria" w:hAnsi="Cambria" w:cs="Cambria"/>
                <w:b/>
                <w:bCs/>
                <w:color w:val="00B050"/>
                <w:szCs w:val="26"/>
              </w:rPr>
              <w:t>20</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Điều chỉnh kế hoạch Tuần</w:t>
            </w:r>
          </w:p>
        </w:tc>
      </w:tr>
      <w:tr w:rsidR="00173545" w:rsidTr="00BC3BC1">
        <w:trPr>
          <w:gridBefore w:val="1"/>
          <w:gridAfter w:val="1"/>
          <w:wBefore w:w="425" w:type="dxa"/>
          <w:wAfter w:w="713" w:type="dxa"/>
        </w:trPr>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3</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4</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5</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6</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7</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CN</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Before w:val="1"/>
          <w:gridAfter w:val="1"/>
          <w:wBefore w:w="425" w:type="dxa"/>
          <w:wAfter w:w="713" w:type="dxa"/>
          <w:trHeight w:val="411"/>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rPr>
                <w:color w:val="FF0000"/>
                <w:sz w:val="20"/>
                <w:szCs w:val="20"/>
              </w:rPr>
            </w:pPr>
          </w:p>
        </w:tc>
      </w:tr>
      <w:tr w:rsidR="00173545" w:rsidTr="00BC3BC1">
        <w:trPr>
          <w:gridBefore w:val="1"/>
          <w:gridAfter w:val="1"/>
          <w:wBefore w:w="425" w:type="dxa"/>
          <w:wAfter w:w="713" w:type="dxa"/>
          <w:trHeight w:val="467"/>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Before w:val="1"/>
          <w:gridAfter w:val="1"/>
          <w:wBefore w:w="425" w:type="dxa"/>
          <w:wAfter w:w="713" w:type="dxa"/>
          <w:trHeight w:val="438"/>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Before w:val="1"/>
          <w:gridAfter w:val="1"/>
          <w:wBefore w:w="425" w:type="dxa"/>
          <w:wAfter w:w="713" w:type="dxa"/>
          <w:trHeight w:val="452"/>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Chiều</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5E430D" w:rsidRDefault="00E911F9" w:rsidP="00E911F9">
            <w:pPr>
              <w:jc w:val="center"/>
              <w:rPr>
                <w:sz w:val="18"/>
                <w:szCs w:val="18"/>
              </w:rPr>
            </w:pPr>
            <w:r>
              <w:rPr>
                <w:color w:val="000000"/>
                <w:sz w:val="18"/>
                <w:szCs w:val="18"/>
              </w:rPr>
              <w:t>TĐ - KC</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5E430D" w:rsidRDefault="00E911F9" w:rsidP="00E911F9">
            <w:pPr>
              <w:jc w:val="center"/>
              <w:rPr>
                <w:sz w:val="18"/>
                <w:szCs w:val="18"/>
              </w:rPr>
            </w:pPr>
            <w:r>
              <w:rPr>
                <w:color w:val="000000"/>
                <w:sz w:val="18"/>
                <w:szCs w:val="18"/>
              </w:rPr>
              <w:t>ÂN</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5E430D" w:rsidRDefault="00173545" w:rsidP="00E911F9">
            <w:pPr>
              <w:jc w:val="center"/>
              <w:rPr>
                <w:sz w:val="18"/>
                <w:szCs w:val="18"/>
              </w:rPr>
            </w:pPr>
            <w:r w:rsidRPr="005E430D">
              <w:rPr>
                <w:color w:val="000000"/>
                <w:sz w:val="18"/>
                <w:szCs w:val="18"/>
              </w:rPr>
              <w:t>TOÁN</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5E430D" w:rsidRDefault="00E911F9" w:rsidP="00E911F9">
            <w:pPr>
              <w:jc w:val="center"/>
              <w:rPr>
                <w:sz w:val="18"/>
                <w:szCs w:val="18"/>
              </w:rPr>
            </w:pPr>
            <w:r>
              <w:rPr>
                <w:color w:val="000000"/>
                <w:sz w:val="18"/>
                <w:szCs w:val="18"/>
              </w:rPr>
              <w:t>TĐ</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5E430D" w:rsidRDefault="00173545" w:rsidP="00E911F9">
            <w:pPr>
              <w:jc w:val="center"/>
              <w:rPr>
                <w:sz w:val="18"/>
                <w:szCs w:val="18"/>
              </w:rPr>
            </w:pPr>
            <w:r w:rsidRPr="005E430D">
              <w:rPr>
                <w:color w:val="000000"/>
                <w:sz w:val="18"/>
                <w:szCs w:val="18"/>
              </w:rPr>
              <w:t>TOÁN</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5E430D" w:rsidRDefault="00173545" w:rsidP="00E911F9">
            <w:pPr>
              <w:jc w:val="center"/>
              <w:rPr>
                <w:sz w:val="18"/>
                <w:szCs w:val="18"/>
              </w:rPr>
            </w:pPr>
            <w:r w:rsidRPr="005E430D">
              <w:rPr>
                <w:color w:val="333333"/>
                <w:sz w:val="18"/>
                <w:szCs w:val="18"/>
              </w:rPr>
              <w:t>TOÁN</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Before w:val="1"/>
          <w:gridAfter w:val="1"/>
          <w:wBefore w:w="425" w:type="dxa"/>
          <w:wAfter w:w="713" w:type="dxa"/>
          <w:trHeight w:val="452"/>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rPr>
                <w:color w:val="FF0000"/>
                <w:sz w:val="20"/>
                <w:szCs w:val="20"/>
              </w:rPr>
            </w:pPr>
            <w:r>
              <w:rPr>
                <w:color w:val="FF0000"/>
                <w:sz w:val="20"/>
                <w:szCs w:val="2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5E430D" w:rsidRDefault="00E911F9" w:rsidP="00E911F9">
            <w:pPr>
              <w:jc w:val="center"/>
              <w:rPr>
                <w:sz w:val="18"/>
                <w:szCs w:val="18"/>
              </w:rPr>
            </w:pPr>
            <w:r>
              <w:rPr>
                <w:color w:val="000000"/>
                <w:sz w:val="18"/>
                <w:szCs w:val="18"/>
              </w:rPr>
              <w:t>TĐ</w:t>
            </w:r>
            <w:r w:rsidR="00173545" w:rsidRPr="005E430D">
              <w:rPr>
                <w:color w:val="000000"/>
                <w:sz w:val="18"/>
                <w:szCs w:val="18"/>
              </w:rPr>
              <w:t>- KC</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5E430D" w:rsidRDefault="00E911F9" w:rsidP="00E911F9">
            <w:pPr>
              <w:jc w:val="center"/>
              <w:rPr>
                <w:sz w:val="18"/>
                <w:szCs w:val="18"/>
              </w:rPr>
            </w:pPr>
            <w:r>
              <w:rPr>
                <w:color w:val="000000"/>
                <w:sz w:val="18"/>
                <w:szCs w:val="18"/>
              </w:rPr>
              <w:t>Ê ĐÊ</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5E430D" w:rsidRDefault="00E911F9" w:rsidP="00E911F9">
            <w:pPr>
              <w:jc w:val="center"/>
              <w:rPr>
                <w:sz w:val="18"/>
                <w:szCs w:val="18"/>
              </w:rPr>
            </w:pPr>
            <w:r>
              <w:rPr>
                <w:color w:val="000000"/>
                <w:sz w:val="18"/>
                <w:szCs w:val="18"/>
              </w:rPr>
              <w:t>CT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5E430D" w:rsidRDefault="00173545" w:rsidP="00E911F9">
            <w:pPr>
              <w:jc w:val="center"/>
              <w:rPr>
                <w:sz w:val="18"/>
                <w:szCs w:val="18"/>
              </w:rPr>
            </w:pPr>
            <w:r w:rsidRPr="005E430D">
              <w:rPr>
                <w:color w:val="000000"/>
                <w:sz w:val="18"/>
                <w:szCs w:val="18"/>
              </w:rPr>
              <w:t>TOÁN</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5E430D" w:rsidRDefault="00173545" w:rsidP="00E911F9">
            <w:pPr>
              <w:jc w:val="center"/>
              <w:rPr>
                <w:sz w:val="18"/>
                <w:szCs w:val="18"/>
              </w:rPr>
            </w:pPr>
            <w:r w:rsidRPr="005E430D">
              <w:rPr>
                <w:color w:val="000000"/>
                <w:sz w:val="18"/>
                <w:szCs w:val="18"/>
              </w:rPr>
              <w:t>TC</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5E430D" w:rsidRDefault="00173545" w:rsidP="00E911F9">
            <w:pPr>
              <w:jc w:val="center"/>
              <w:rPr>
                <w:sz w:val="18"/>
                <w:szCs w:val="18"/>
              </w:rPr>
            </w:pPr>
            <w:r w:rsidRPr="005E430D">
              <w:rPr>
                <w:color w:val="333333"/>
                <w:sz w:val="18"/>
                <w:szCs w:val="18"/>
              </w:rPr>
              <w:t>TLV</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pPr>
              <w:rPr>
                <w:color w:val="00000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Before w:val="1"/>
          <w:gridAfter w:val="1"/>
          <w:wBefore w:w="425" w:type="dxa"/>
          <w:wAfter w:w="713" w:type="dxa"/>
          <w:trHeight w:val="452"/>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rPr>
                <w:color w:val="FF0000"/>
                <w:sz w:val="20"/>
                <w:szCs w:val="20"/>
              </w:rPr>
            </w:pPr>
            <w:r>
              <w:rPr>
                <w:color w:val="FF0000"/>
                <w:sz w:val="20"/>
                <w:szCs w:val="2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5E430D" w:rsidRDefault="00173545" w:rsidP="00E911F9">
            <w:pPr>
              <w:jc w:val="center"/>
              <w:rPr>
                <w:sz w:val="18"/>
                <w:szCs w:val="18"/>
              </w:rPr>
            </w:pPr>
            <w:r w:rsidRPr="005E430D">
              <w:rPr>
                <w:color w:val="000000"/>
                <w:sz w:val="18"/>
                <w:szCs w:val="18"/>
              </w:rPr>
              <w:t>TCTV</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5E430D" w:rsidRDefault="00E911F9" w:rsidP="00E911F9">
            <w:pPr>
              <w:jc w:val="center"/>
              <w:rPr>
                <w:sz w:val="18"/>
                <w:szCs w:val="18"/>
              </w:rPr>
            </w:pPr>
            <w:r>
              <w:rPr>
                <w:color w:val="000000"/>
                <w:sz w:val="18"/>
                <w:szCs w:val="18"/>
              </w:rPr>
              <w:t>Ê ĐÊ</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5E430D" w:rsidRDefault="00E911F9" w:rsidP="00E911F9">
            <w:pPr>
              <w:jc w:val="center"/>
              <w:rPr>
                <w:sz w:val="18"/>
                <w:szCs w:val="18"/>
              </w:rPr>
            </w:pPr>
            <w:r>
              <w:rPr>
                <w:color w:val="000000"/>
                <w:sz w:val="18"/>
                <w:szCs w:val="18"/>
              </w:rPr>
              <w:t>AV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5E430D" w:rsidRDefault="00173545" w:rsidP="00E911F9">
            <w:pPr>
              <w:jc w:val="center"/>
              <w:rPr>
                <w:sz w:val="18"/>
                <w:szCs w:val="18"/>
              </w:rPr>
            </w:pPr>
            <w:r w:rsidRPr="005E430D">
              <w:rPr>
                <w:color w:val="000000"/>
                <w:sz w:val="18"/>
                <w:szCs w:val="18"/>
              </w:rPr>
              <w:t>TCT</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5E430D" w:rsidRDefault="00E911F9" w:rsidP="00E911F9">
            <w:pPr>
              <w:jc w:val="center"/>
              <w:rPr>
                <w:sz w:val="18"/>
                <w:szCs w:val="18"/>
              </w:rPr>
            </w:pPr>
            <w:r>
              <w:rPr>
                <w:color w:val="000000"/>
                <w:sz w:val="18"/>
                <w:szCs w:val="18"/>
              </w:rPr>
              <w:t>CT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5E430D" w:rsidRDefault="00173545" w:rsidP="00E911F9">
            <w:pPr>
              <w:jc w:val="center"/>
              <w:rPr>
                <w:sz w:val="18"/>
                <w:szCs w:val="18"/>
              </w:rPr>
            </w:pPr>
            <w:r w:rsidRPr="005E430D">
              <w:rPr>
                <w:color w:val="333333"/>
                <w:sz w:val="18"/>
                <w:szCs w:val="18"/>
              </w:rPr>
              <w:t>MT</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pPr>
              <w:rPr>
                <w:color w:val="00000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5E430D" w:rsidRDefault="00173545" w:rsidP="00E911F9">
            <w:pPr>
              <w:jc w:val="center"/>
              <w:rPr>
                <w:color w:val="000000"/>
                <w:sz w:val="18"/>
                <w:szCs w:val="18"/>
              </w:rPr>
            </w:pPr>
            <w:r w:rsidRPr="005E430D">
              <w:rPr>
                <w:color w:val="000000"/>
                <w:sz w:val="18"/>
                <w:szCs w:val="18"/>
              </w:rPr>
              <w:t>TOÁN</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5E430D" w:rsidRDefault="00E911F9" w:rsidP="00E911F9">
            <w:pPr>
              <w:jc w:val="center"/>
              <w:rPr>
                <w:color w:val="000000"/>
                <w:sz w:val="18"/>
                <w:szCs w:val="18"/>
              </w:rPr>
            </w:pPr>
            <w:r>
              <w:rPr>
                <w:color w:val="000000"/>
                <w:sz w:val="18"/>
                <w:szCs w:val="18"/>
              </w:rPr>
              <w:t>AV</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5E430D" w:rsidRDefault="00E911F9" w:rsidP="00E911F9">
            <w:pPr>
              <w:jc w:val="center"/>
              <w:rPr>
                <w:color w:val="000000"/>
                <w:sz w:val="18"/>
                <w:szCs w:val="18"/>
              </w:rPr>
            </w:pPr>
            <w:r>
              <w:rPr>
                <w:color w:val="000000"/>
                <w:sz w:val="18"/>
                <w:szCs w:val="18"/>
              </w:rPr>
              <w:t>ĐĐ</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5E430D" w:rsidRDefault="00173545" w:rsidP="00D806AA">
            <w:pPr>
              <w:jc w:val="center"/>
              <w:rPr>
                <w:color w:val="000000"/>
                <w:sz w:val="18"/>
                <w:szCs w:val="18"/>
              </w:rPr>
            </w:pPr>
            <w:r w:rsidRPr="005E430D">
              <w:rPr>
                <w:color w:val="000000"/>
                <w:sz w:val="18"/>
                <w:szCs w:val="18"/>
              </w:rPr>
              <w:t>LT</w:t>
            </w:r>
            <w:r w:rsidR="00D806AA">
              <w:rPr>
                <w:color w:val="000000"/>
                <w:sz w:val="18"/>
                <w:szCs w:val="18"/>
              </w:rPr>
              <w:t>V</w:t>
            </w:r>
            <w:r w:rsidRPr="005E430D">
              <w:rPr>
                <w:color w:val="000000"/>
                <w:sz w:val="18"/>
                <w:szCs w:val="18"/>
              </w:rPr>
              <w:t>C</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5E430D" w:rsidRDefault="00173545" w:rsidP="00E911F9">
            <w:pPr>
              <w:jc w:val="center"/>
              <w:rPr>
                <w:color w:val="000000"/>
                <w:sz w:val="18"/>
                <w:szCs w:val="18"/>
              </w:rPr>
            </w:pPr>
            <w:r w:rsidRPr="005E430D">
              <w:rPr>
                <w:color w:val="000000"/>
                <w:sz w:val="18"/>
                <w:szCs w:val="18"/>
              </w:rPr>
              <w:t>TNXH</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5E430D" w:rsidRDefault="00E911F9" w:rsidP="00E911F9">
            <w:pPr>
              <w:jc w:val="center"/>
              <w:rPr>
                <w:sz w:val="18"/>
                <w:szCs w:val="18"/>
              </w:rPr>
            </w:pPr>
            <w:r>
              <w:rPr>
                <w:color w:val="333333"/>
                <w:sz w:val="18"/>
                <w:szCs w:val="18"/>
              </w:rPr>
              <w:t>TV</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5E430D" w:rsidRDefault="00173545" w:rsidP="00E911F9">
            <w:pPr>
              <w:jc w:val="center"/>
              <w:rPr>
                <w:sz w:val="18"/>
                <w:szCs w:val="18"/>
              </w:rPr>
            </w:pPr>
            <w:r w:rsidRPr="005E430D">
              <w:rPr>
                <w:color w:val="000000"/>
                <w:sz w:val="18"/>
                <w:szCs w:val="18"/>
              </w:rPr>
              <w:t>TLHĐ</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5E430D" w:rsidRDefault="00E911F9" w:rsidP="00E911F9">
            <w:pPr>
              <w:jc w:val="center"/>
              <w:rPr>
                <w:sz w:val="18"/>
                <w:szCs w:val="18"/>
              </w:rPr>
            </w:pPr>
            <w:r>
              <w:rPr>
                <w:color w:val="000000"/>
                <w:sz w:val="18"/>
                <w:szCs w:val="18"/>
              </w:rPr>
              <w:t>AV</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vAlign w:val="bottom"/>
          </w:tcPr>
          <w:p w:rsidR="00173545" w:rsidRPr="005E430D" w:rsidRDefault="00173545" w:rsidP="00E911F9">
            <w:pPr>
              <w:jc w:val="center"/>
              <w:rPr>
                <w:sz w:val="18"/>
                <w:szCs w:val="18"/>
              </w:rPr>
            </w:pPr>
            <w:r w:rsidRPr="005E430D">
              <w:rPr>
                <w:color w:val="000000"/>
                <w:sz w:val="18"/>
                <w:szCs w:val="18"/>
              </w:rPr>
              <w:t>TD</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5E430D" w:rsidRDefault="00173545" w:rsidP="00E911F9">
            <w:pPr>
              <w:jc w:val="center"/>
              <w:rPr>
                <w:sz w:val="18"/>
                <w:szCs w:val="18"/>
              </w:rPr>
            </w:pPr>
            <w:r w:rsidRPr="005E430D">
              <w:rPr>
                <w:color w:val="000000"/>
                <w:sz w:val="18"/>
                <w:szCs w:val="18"/>
              </w:rPr>
              <w:t>TNXH</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5E430D" w:rsidRDefault="00173545" w:rsidP="00E911F9">
            <w:pPr>
              <w:jc w:val="center"/>
              <w:rPr>
                <w:sz w:val="18"/>
                <w:szCs w:val="18"/>
              </w:rPr>
            </w:pPr>
            <w:r w:rsidRPr="005E430D">
              <w:rPr>
                <w:color w:val="000000"/>
                <w:sz w:val="18"/>
                <w:szCs w:val="18"/>
              </w:rPr>
              <w:t>TD</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5E430D" w:rsidRDefault="00173545" w:rsidP="00E911F9">
            <w:pPr>
              <w:jc w:val="center"/>
              <w:rPr>
                <w:b/>
                <w:bCs/>
                <w:color w:val="333333"/>
                <w:sz w:val="18"/>
                <w:szCs w:val="18"/>
              </w:rPr>
            </w:pPr>
            <w:r w:rsidRPr="005E430D">
              <w:rPr>
                <w:b/>
                <w:bCs/>
                <w:color w:val="333333"/>
                <w:sz w:val="18"/>
                <w:szCs w:val="18"/>
              </w:rPr>
              <w:t>SHL</w:t>
            </w:r>
            <w:r w:rsidR="00E911F9">
              <w:rPr>
                <w:b/>
                <w:bCs/>
                <w:color w:val="333333"/>
                <w:sz w:val="18"/>
                <w:szCs w:val="18"/>
              </w:rPr>
              <w:t>-KNS</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Before w:val="1"/>
          <w:gridAfter w:val="1"/>
          <w:wBefore w:w="425" w:type="dxa"/>
          <w:wAfter w:w="713" w:type="dxa"/>
          <w:trHeight w:val="355"/>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Tổng số tiết/tuần</w:t>
            </w:r>
          </w:p>
        </w:tc>
        <w:tc>
          <w:tcPr>
            <w:tcW w:w="6011"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 xml:space="preserve">30 Tiết </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173545" w:rsidTr="00BC3BC1">
        <w:trPr>
          <w:gridBefore w:val="1"/>
          <w:gridAfter w:val="1"/>
          <w:wBefore w:w="425" w:type="dxa"/>
          <w:wAfter w:w="713" w:type="dxa"/>
          <w:trHeight w:val="328"/>
        </w:trPr>
        <w:tc>
          <w:tcPr>
            <w:tcW w:w="8784"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TUẦN 23</w:t>
            </w:r>
          </w:p>
        </w:tc>
      </w:tr>
      <w:tr w:rsidR="00173545" w:rsidTr="00BC3BC1">
        <w:trPr>
          <w:gridBefore w:val="1"/>
          <w:gridAfter w:val="1"/>
          <w:wBefore w:w="425" w:type="dxa"/>
          <w:wAfter w:w="713" w:type="dxa"/>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21/2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right"/>
            </w:pPr>
            <w:r>
              <w:rPr>
                <w:rFonts w:ascii="Cambria" w:eastAsia="Cambria" w:hAnsi="Cambria" w:cs="Cambria"/>
                <w:b/>
                <w:bCs/>
                <w:color w:val="00B050"/>
                <w:szCs w:val="26"/>
              </w:rPr>
              <w:t>22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right"/>
            </w:pPr>
            <w:r>
              <w:rPr>
                <w:rFonts w:ascii="Cambria" w:eastAsia="Cambria" w:hAnsi="Cambria" w:cs="Cambria"/>
                <w:b/>
                <w:bCs/>
                <w:color w:val="00B050"/>
                <w:szCs w:val="26"/>
              </w:rPr>
              <w:t>23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right"/>
            </w:pPr>
            <w:r>
              <w:rPr>
                <w:rFonts w:ascii="Cambria" w:eastAsia="Cambria" w:hAnsi="Cambria" w:cs="Cambria"/>
                <w:b/>
                <w:bCs/>
                <w:color w:val="00B050"/>
                <w:szCs w:val="26"/>
              </w:rPr>
              <w:t>24</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right"/>
            </w:pPr>
            <w:r>
              <w:rPr>
                <w:rFonts w:ascii="Cambria" w:eastAsia="Cambria" w:hAnsi="Cambria" w:cs="Cambria"/>
                <w:b/>
                <w:bCs/>
                <w:color w:val="00B050"/>
                <w:szCs w:val="26"/>
              </w:rPr>
              <w:t>25</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right"/>
            </w:pPr>
            <w:r>
              <w:rPr>
                <w:rFonts w:ascii="Cambria" w:eastAsia="Cambria" w:hAnsi="Cambria" w:cs="Cambria"/>
                <w:b/>
                <w:bCs/>
                <w:color w:val="00B050"/>
                <w:szCs w:val="26"/>
              </w:rPr>
              <w:t>26</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right"/>
            </w:pPr>
            <w:r>
              <w:rPr>
                <w:rFonts w:ascii="Cambria" w:eastAsia="Cambria" w:hAnsi="Cambria" w:cs="Cambria"/>
                <w:b/>
                <w:bCs/>
                <w:color w:val="00B050"/>
                <w:szCs w:val="26"/>
              </w:rPr>
              <w:t>27</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Điều chỉnh kế hoạch Tuần</w:t>
            </w:r>
          </w:p>
        </w:tc>
      </w:tr>
      <w:tr w:rsidR="00173545" w:rsidTr="00BC3BC1">
        <w:trPr>
          <w:gridBefore w:val="1"/>
          <w:gridAfter w:val="1"/>
          <w:wBefore w:w="425" w:type="dxa"/>
          <w:wAfter w:w="713" w:type="dxa"/>
        </w:trPr>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3</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4</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5</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6</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7</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CN</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Before w:val="1"/>
          <w:gridAfter w:val="1"/>
          <w:wBefore w:w="425" w:type="dxa"/>
          <w:wAfter w:w="713" w:type="dxa"/>
          <w:trHeight w:val="411"/>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rPr>
                <w:color w:val="FF0000"/>
                <w:sz w:val="20"/>
                <w:szCs w:val="20"/>
              </w:rPr>
            </w:pPr>
          </w:p>
        </w:tc>
      </w:tr>
      <w:tr w:rsidR="00173545" w:rsidTr="00BC3BC1">
        <w:trPr>
          <w:gridBefore w:val="1"/>
          <w:gridAfter w:val="1"/>
          <w:wBefore w:w="425" w:type="dxa"/>
          <w:wAfter w:w="713" w:type="dxa"/>
          <w:trHeight w:val="467"/>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Before w:val="1"/>
          <w:gridAfter w:val="1"/>
          <w:wBefore w:w="425" w:type="dxa"/>
          <w:wAfter w:w="713" w:type="dxa"/>
          <w:trHeight w:val="438"/>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911F9" w:rsidTr="00BC3BC1">
        <w:trPr>
          <w:gridBefore w:val="1"/>
          <w:gridAfter w:val="1"/>
          <w:wBefore w:w="425" w:type="dxa"/>
          <w:wAfter w:w="713" w:type="dxa"/>
          <w:trHeight w:val="452"/>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jc w:val="center"/>
            </w:pPr>
            <w:r>
              <w:rPr>
                <w:color w:val="FF0000"/>
                <w:sz w:val="20"/>
                <w:szCs w:val="20"/>
              </w:rPr>
              <w:t>Chiều</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jc w:val="center"/>
            </w:pPr>
            <w:r>
              <w:rPr>
                <w:color w:val="FF0000"/>
                <w:sz w:val="20"/>
                <w:szCs w:val="2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TĐ - KC</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ÂN</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TOÁN</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TĐ</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TOÁN</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Pr="005E430D" w:rsidRDefault="00E911F9" w:rsidP="00E911F9">
            <w:pPr>
              <w:jc w:val="center"/>
              <w:rPr>
                <w:sz w:val="18"/>
                <w:szCs w:val="18"/>
              </w:rPr>
            </w:pPr>
            <w:r w:rsidRPr="005E430D">
              <w:rPr>
                <w:color w:val="333333"/>
                <w:sz w:val="18"/>
                <w:szCs w:val="18"/>
              </w:rPr>
              <w:t>TOÁN</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Default="00E911F9" w:rsidP="00E911F9">
            <w:r>
              <w:rPr>
                <w:color w:val="000000"/>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911F9" w:rsidTr="00BC3BC1">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jc w:val="center"/>
              <w:rPr>
                <w:color w:val="FF0000"/>
                <w:sz w:val="20"/>
                <w:szCs w:val="20"/>
              </w:rPr>
            </w:pPr>
            <w:r>
              <w:rPr>
                <w:color w:val="FF0000"/>
                <w:sz w:val="20"/>
                <w:szCs w:val="2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TĐ</w:t>
            </w:r>
            <w:r w:rsidRPr="005E430D">
              <w:rPr>
                <w:color w:val="000000"/>
                <w:sz w:val="18"/>
                <w:szCs w:val="18"/>
              </w:rPr>
              <w:t>- KC</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Ê ĐÊ</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CT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TOÁN</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TC</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Pr="005E430D" w:rsidRDefault="00E911F9" w:rsidP="00E911F9">
            <w:pPr>
              <w:jc w:val="center"/>
              <w:rPr>
                <w:sz w:val="18"/>
                <w:szCs w:val="18"/>
              </w:rPr>
            </w:pPr>
            <w:r w:rsidRPr="005E430D">
              <w:rPr>
                <w:color w:val="333333"/>
                <w:sz w:val="18"/>
                <w:szCs w:val="18"/>
              </w:rPr>
              <w:t>TLV</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Default="00E911F9" w:rsidP="00E911F9">
            <w:r>
              <w:rPr>
                <w:color w:val="000000"/>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911F9" w:rsidTr="00BC3BC1">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jc w:val="center"/>
              <w:rPr>
                <w:color w:val="FF0000"/>
                <w:sz w:val="20"/>
                <w:szCs w:val="20"/>
              </w:rPr>
            </w:pPr>
            <w:r>
              <w:rPr>
                <w:color w:val="FF0000"/>
                <w:sz w:val="20"/>
                <w:szCs w:val="2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TCTV</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Ê ĐÊ</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AV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TCT</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CT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Pr="005E430D" w:rsidRDefault="00E911F9" w:rsidP="00E911F9">
            <w:pPr>
              <w:jc w:val="center"/>
              <w:rPr>
                <w:sz w:val="18"/>
                <w:szCs w:val="18"/>
              </w:rPr>
            </w:pPr>
            <w:r w:rsidRPr="005E430D">
              <w:rPr>
                <w:color w:val="333333"/>
                <w:sz w:val="18"/>
                <w:szCs w:val="18"/>
              </w:rPr>
              <w:t>MT</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Default="00E911F9" w:rsidP="00E911F9">
            <w:pPr>
              <w:rPr>
                <w:color w:val="00000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911F9" w:rsidTr="00BC3BC1">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jc w:val="center"/>
            </w:pPr>
            <w:r>
              <w:rPr>
                <w:color w:val="FF0000"/>
                <w:sz w:val="20"/>
                <w:szCs w:val="2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color w:val="000000"/>
                <w:sz w:val="18"/>
                <w:szCs w:val="18"/>
              </w:rPr>
            </w:pPr>
            <w:r w:rsidRPr="005E430D">
              <w:rPr>
                <w:color w:val="000000"/>
                <w:sz w:val="18"/>
                <w:szCs w:val="18"/>
              </w:rPr>
              <w:t>TOÁN</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color w:val="000000"/>
                <w:sz w:val="18"/>
                <w:szCs w:val="18"/>
              </w:rPr>
            </w:pPr>
            <w:r>
              <w:rPr>
                <w:color w:val="000000"/>
                <w:sz w:val="18"/>
                <w:szCs w:val="18"/>
              </w:rPr>
              <w:t>AV</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color w:val="000000"/>
                <w:sz w:val="18"/>
                <w:szCs w:val="18"/>
              </w:rPr>
            </w:pPr>
            <w:r>
              <w:rPr>
                <w:color w:val="000000"/>
                <w:sz w:val="18"/>
                <w:szCs w:val="18"/>
              </w:rPr>
              <w:t>ĐĐ</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C1716B">
            <w:pPr>
              <w:jc w:val="center"/>
              <w:rPr>
                <w:color w:val="000000"/>
                <w:sz w:val="18"/>
                <w:szCs w:val="18"/>
              </w:rPr>
            </w:pPr>
            <w:r w:rsidRPr="005E430D">
              <w:rPr>
                <w:color w:val="000000"/>
                <w:sz w:val="18"/>
                <w:szCs w:val="18"/>
              </w:rPr>
              <w:t>LT</w:t>
            </w:r>
            <w:r w:rsidR="00C1716B">
              <w:rPr>
                <w:color w:val="000000"/>
                <w:sz w:val="18"/>
                <w:szCs w:val="18"/>
              </w:rPr>
              <w:t>V</w:t>
            </w:r>
            <w:r w:rsidRPr="005E430D">
              <w:rPr>
                <w:color w:val="000000"/>
                <w:sz w:val="18"/>
                <w:szCs w:val="18"/>
              </w:rPr>
              <w:t>C</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color w:val="000000"/>
                <w:sz w:val="18"/>
                <w:szCs w:val="18"/>
              </w:rPr>
            </w:pPr>
            <w:r w:rsidRPr="005E430D">
              <w:rPr>
                <w:color w:val="000000"/>
                <w:sz w:val="18"/>
                <w:szCs w:val="18"/>
              </w:rPr>
              <w:t>TNXH</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Pr="005E430D" w:rsidRDefault="00E911F9" w:rsidP="00E911F9">
            <w:pPr>
              <w:jc w:val="center"/>
              <w:rPr>
                <w:sz w:val="18"/>
                <w:szCs w:val="18"/>
              </w:rPr>
            </w:pPr>
            <w:r>
              <w:rPr>
                <w:color w:val="333333"/>
                <w:sz w:val="18"/>
                <w:szCs w:val="18"/>
              </w:rPr>
              <w:t>TV</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Default="00E911F9" w:rsidP="00E911F9">
            <w:pPr>
              <w:rPr>
                <w:color w:val="00000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911F9" w:rsidTr="00BC3BC1">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jc w:val="center"/>
            </w:pPr>
            <w:r>
              <w:rPr>
                <w:color w:val="FF0000"/>
                <w:sz w:val="20"/>
                <w:szCs w:val="2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TLHĐ</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AV</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vAlign w:val="bottom"/>
          </w:tcPr>
          <w:p w:rsidR="00E911F9" w:rsidRPr="005E430D" w:rsidRDefault="00E911F9" w:rsidP="00E911F9">
            <w:pPr>
              <w:jc w:val="center"/>
              <w:rPr>
                <w:sz w:val="18"/>
                <w:szCs w:val="18"/>
              </w:rPr>
            </w:pPr>
            <w:r w:rsidRPr="005E430D">
              <w:rPr>
                <w:color w:val="000000"/>
                <w:sz w:val="18"/>
                <w:szCs w:val="18"/>
              </w:rPr>
              <w:t>TD</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TNXH</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TD</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Pr="005E430D" w:rsidRDefault="00E911F9" w:rsidP="00E911F9">
            <w:pPr>
              <w:jc w:val="center"/>
              <w:rPr>
                <w:b/>
                <w:bCs/>
                <w:color w:val="333333"/>
                <w:sz w:val="18"/>
                <w:szCs w:val="18"/>
              </w:rPr>
            </w:pPr>
            <w:r w:rsidRPr="005E430D">
              <w:rPr>
                <w:b/>
                <w:bCs/>
                <w:color w:val="333333"/>
                <w:sz w:val="18"/>
                <w:szCs w:val="18"/>
              </w:rPr>
              <w:t>SHL</w:t>
            </w:r>
            <w:r>
              <w:rPr>
                <w:b/>
                <w:bCs/>
                <w:color w:val="333333"/>
                <w:sz w:val="18"/>
                <w:szCs w:val="18"/>
              </w:rPr>
              <w:t>-KNS</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Default="00E911F9" w:rsidP="00E911F9">
            <w:r>
              <w:rPr>
                <w:color w:val="000000"/>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Before w:val="1"/>
          <w:gridAfter w:val="1"/>
          <w:wBefore w:w="425" w:type="dxa"/>
          <w:wAfter w:w="713" w:type="dxa"/>
          <w:trHeight w:val="355"/>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Tổng số tiết/tuần</w:t>
            </w:r>
          </w:p>
        </w:tc>
        <w:tc>
          <w:tcPr>
            <w:tcW w:w="6011"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 xml:space="preserve">30 Tiết </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173545" w:rsidTr="00BC3BC1">
        <w:trPr>
          <w:gridBefore w:val="1"/>
          <w:gridAfter w:val="1"/>
          <w:wBefore w:w="425" w:type="dxa"/>
          <w:wAfter w:w="713" w:type="dxa"/>
          <w:trHeight w:val="328"/>
        </w:trPr>
        <w:tc>
          <w:tcPr>
            <w:tcW w:w="8784"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TUẦN 24</w:t>
            </w:r>
          </w:p>
        </w:tc>
      </w:tr>
      <w:tr w:rsidR="00173545" w:rsidTr="00BC3BC1">
        <w:trPr>
          <w:gridBefore w:val="1"/>
          <w:gridAfter w:val="1"/>
          <w:wBefore w:w="425" w:type="dxa"/>
          <w:wAfter w:w="713" w:type="dxa"/>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28/2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1/3</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3</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4</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5</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6</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Điều chỉnh kế hoạch Tuần</w:t>
            </w:r>
          </w:p>
        </w:tc>
      </w:tr>
      <w:tr w:rsidR="00173545" w:rsidTr="00BC3BC1">
        <w:trPr>
          <w:gridBefore w:val="1"/>
          <w:gridAfter w:val="1"/>
          <w:wBefore w:w="425" w:type="dxa"/>
          <w:wAfter w:w="713" w:type="dxa"/>
        </w:trPr>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3</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4</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5</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6</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7</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CN</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Before w:val="1"/>
          <w:gridAfter w:val="1"/>
          <w:wBefore w:w="425" w:type="dxa"/>
          <w:wAfter w:w="713" w:type="dxa"/>
          <w:trHeight w:val="411"/>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rPr>
                <w:color w:val="FF0000"/>
                <w:sz w:val="20"/>
                <w:szCs w:val="20"/>
              </w:rPr>
            </w:pPr>
          </w:p>
        </w:tc>
      </w:tr>
      <w:tr w:rsidR="00173545" w:rsidTr="00BC3BC1">
        <w:trPr>
          <w:gridBefore w:val="1"/>
          <w:gridAfter w:val="1"/>
          <w:wBefore w:w="425" w:type="dxa"/>
          <w:wAfter w:w="713" w:type="dxa"/>
          <w:trHeight w:val="467"/>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Before w:val="1"/>
          <w:gridAfter w:val="1"/>
          <w:wBefore w:w="425" w:type="dxa"/>
          <w:wAfter w:w="713" w:type="dxa"/>
          <w:trHeight w:val="438"/>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911F9" w:rsidTr="00BC3BC1">
        <w:trPr>
          <w:gridBefore w:val="1"/>
          <w:gridAfter w:val="1"/>
          <w:wBefore w:w="425" w:type="dxa"/>
          <w:wAfter w:w="713" w:type="dxa"/>
          <w:trHeight w:val="452"/>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jc w:val="center"/>
            </w:pPr>
            <w:r>
              <w:rPr>
                <w:color w:val="FF0000"/>
                <w:sz w:val="20"/>
                <w:szCs w:val="20"/>
              </w:rPr>
              <w:t>Chiều</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jc w:val="center"/>
            </w:pPr>
            <w:r>
              <w:rPr>
                <w:color w:val="FF0000"/>
                <w:sz w:val="20"/>
                <w:szCs w:val="2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TĐ - KC</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ÂN</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TOÁN</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TĐ</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TOÁN</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Pr="005E430D" w:rsidRDefault="00E911F9" w:rsidP="00E911F9">
            <w:pPr>
              <w:jc w:val="center"/>
              <w:rPr>
                <w:sz w:val="18"/>
                <w:szCs w:val="18"/>
              </w:rPr>
            </w:pPr>
            <w:r w:rsidRPr="005E430D">
              <w:rPr>
                <w:color w:val="333333"/>
                <w:sz w:val="18"/>
                <w:szCs w:val="18"/>
              </w:rPr>
              <w:t>TOÁN</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2C00BE" w:rsidRDefault="00E911F9" w:rsidP="00E911F9">
            <w:pPr>
              <w:rPr>
                <w:sz w:val="18"/>
                <w:szCs w:val="18"/>
              </w:rPr>
            </w:pPr>
            <w:r w:rsidRPr="002C00BE">
              <w:rPr>
                <w:color w:val="000000"/>
                <w:sz w:val="18"/>
                <w:szCs w:val="18"/>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911F9" w:rsidTr="00BC3BC1">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jc w:val="center"/>
              <w:rPr>
                <w:color w:val="FF0000"/>
                <w:sz w:val="20"/>
                <w:szCs w:val="20"/>
              </w:rPr>
            </w:pPr>
            <w:r>
              <w:rPr>
                <w:color w:val="FF0000"/>
                <w:sz w:val="20"/>
                <w:szCs w:val="2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TĐ</w:t>
            </w:r>
            <w:r w:rsidRPr="005E430D">
              <w:rPr>
                <w:color w:val="000000"/>
                <w:sz w:val="18"/>
                <w:szCs w:val="18"/>
              </w:rPr>
              <w:t>- KC</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Ê ĐÊ</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CT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TOÁN</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TC</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Pr="005E430D" w:rsidRDefault="00E911F9" w:rsidP="00E911F9">
            <w:pPr>
              <w:jc w:val="center"/>
              <w:rPr>
                <w:sz w:val="18"/>
                <w:szCs w:val="18"/>
              </w:rPr>
            </w:pPr>
            <w:r w:rsidRPr="005E430D">
              <w:rPr>
                <w:color w:val="333333"/>
                <w:sz w:val="18"/>
                <w:szCs w:val="18"/>
              </w:rPr>
              <w:t>TLV</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2C00BE" w:rsidRDefault="00E911F9" w:rsidP="00E911F9">
            <w:pPr>
              <w:rPr>
                <w:sz w:val="18"/>
                <w:szCs w:val="18"/>
              </w:rPr>
            </w:pPr>
            <w:r w:rsidRPr="002C00BE">
              <w:rPr>
                <w:color w:val="000000"/>
                <w:sz w:val="18"/>
                <w:szCs w:val="18"/>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911F9" w:rsidTr="00BC3BC1">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jc w:val="center"/>
              <w:rPr>
                <w:color w:val="FF0000"/>
                <w:sz w:val="20"/>
                <w:szCs w:val="20"/>
              </w:rPr>
            </w:pPr>
            <w:r>
              <w:rPr>
                <w:color w:val="FF0000"/>
                <w:sz w:val="20"/>
                <w:szCs w:val="2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TCTV</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Ê ĐÊ</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AV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TCT</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CT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Pr="005E430D" w:rsidRDefault="00E911F9" w:rsidP="00E911F9">
            <w:pPr>
              <w:jc w:val="center"/>
              <w:rPr>
                <w:sz w:val="18"/>
                <w:szCs w:val="18"/>
              </w:rPr>
            </w:pPr>
            <w:r w:rsidRPr="005E430D">
              <w:rPr>
                <w:color w:val="333333"/>
                <w:sz w:val="18"/>
                <w:szCs w:val="18"/>
              </w:rPr>
              <w:t>MT</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2C00BE" w:rsidRDefault="00E911F9" w:rsidP="00E911F9">
            <w:pPr>
              <w:rPr>
                <w:color w:val="000000"/>
                <w:sz w:val="18"/>
                <w:szCs w:val="18"/>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911F9" w:rsidTr="00BC3BC1">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jc w:val="center"/>
            </w:pPr>
            <w:r>
              <w:rPr>
                <w:color w:val="FF0000"/>
                <w:sz w:val="20"/>
                <w:szCs w:val="2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color w:val="000000"/>
                <w:sz w:val="18"/>
                <w:szCs w:val="18"/>
              </w:rPr>
            </w:pPr>
            <w:r w:rsidRPr="005E430D">
              <w:rPr>
                <w:color w:val="000000"/>
                <w:sz w:val="18"/>
                <w:szCs w:val="18"/>
              </w:rPr>
              <w:t>TOÁN</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color w:val="000000"/>
                <w:sz w:val="18"/>
                <w:szCs w:val="18"/>
              </w:rPr>
            </w:pPr>
            <w:r>
              <w:rPr>
                <w:color w:val="000000"/>
                <w:sz w:val="18"/>
                <w:szCs w:val="18"/>
              </w:rPr>
              <w:t>AV</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color w:val="000000"/>
                <w:sz w:val="18"/>
                <w:szCs w:val="18"/>
              </w:rPr>
            </w:pPr>
            <w:r>
              <w:rPr>
                <w:color w:val="000000"/>
                <w:sz w:val="18"/>
                <w:szCs w:val="18"/>
              </w:rPr>
              <w:t>ĐĐ</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C1716B">
            <w:pPr>
              <w:jc w:val="center"/>
              <w:rPr>
                <w:color w:val="000000"/>
                <w:sz w:val="18"/>
                <w:szCs w:val="18"/>
              </w:rPr>
            </w:pPr>
            <w:r w:rsidRPr="005E430D">
              <w:rPr>
                <w:color w:val="000000"/>
                <w:sz w:val="18"/>
                <w:szCs w:val="18"/>
              </w:rPr>
              <w:t>LT</w:t>
            </w:r>
            <w:r w:rsidR="00C1716B">
              <w:rPr>
                <w:color w:val="000000"/>
                <w:sz w:val="18"/>
                <w:szCs w:val="18"/>
              </w:rPr>
              <w:t>V</w:t>
            </w:r>
            <w:r w:rsidRPr="005E430D">
              <w:rPr>
                <w:color w:val="000000"/>
                <w:sz w:val="18"/>
                <w:szCs w:val="18"/>
              </w:rPr>
              <w:t>C</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color w:val="000000"/>
                <w:sz w:val="18"/>
                <w:szCs w:val="18"/>
              </w:rPr>
            </w:pPr>
            <w:r w:rsidRPr="005E430D">
              <w:rPr>
                <w:color w:val="000000"/>
                <w:sz w:val="18"/>
                <w:szCs w:val="18"/>
              </w:rPr>
              <w:t>TNXH</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Pr="005E430D" w:rsidRDefault="00E911F9" w:rsidP="00E911F9">
            <w:pPr>
              <w:jc w:val="center"/>
              <w:rPr>
                <w:sz w:val="18"/>
                <w:szCs w:val="18"/>
              </w:rPr>
            </w:pPr>
            <w:r>
              <w:rPr>
                <w:color w:val="333333"/>
                <w:sz w:val="18"/>
                <w:szCs w:val="18"/>
              </w:rPr>
              <w:t>TV</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2C00BE" w:rsidRDefault="00E911F9" w:rsidP="00E911F9">
            <w:pPr>
              <w:rPr>
                <w:color w:val="000000"/>
                <w:sz w:val="18"/>
                <w:szCs w:val="18"/>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911F9" w:rsidTr="00BC3BC1">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jc w:val="center"/>
            </w:pPr>
            <w:r>
              <w:rPr>
                <w:color w:val="FF0000"/>
                <w:sz w:val="20"/>
                <w:szCs w:val="2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TLHĐ</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AV</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vAlign w:val="bottom"/>
          </w:tcPr>
          <w:p w:rsidR="00E911F9" w:rsidRPr="005E430D" w:rsidRDefault="00E911F9" w:rsidP="00E911F9">
            <w:pPr>
              <w:jc w:val="center"/>
              <w:rPr>
                <w:sz w:val="18"/>
                <w:szCs w:val="18"/>
              </w:rPr>
            </w:pPr>
            <w:r w:rsidRPr="005E430D">
              <w:rPr>
                <w:color w:val="000000"/>
                <w:sz w:val="18"/>
                <w:szCs w:val="18"/>
              </w:rPr>
              <w:t>TD</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TNXH</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TD</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Pr="005E430D" w:rsidRDefault="00E911F9" w:rsidP="00E911F9">
            <w:pPr>
              <w:jc w:val="center"/>
              <w:rPr>
                <w:b/>
                <w:bCs/>
                <w:color w:val="333333"/>
                <w:sz w:val="18"/>
                <w:szCs w:val="18"/>
              </w:rPr>
            </w:pPr>
            <w:r w:rsidRPr="005E430D">
              <w:rPr>
                <w:b/>
                <w:bCs/>
                <w:color w:val="333333"/>
                <w:sz w:val="18"/>
                <w:szCs w:val="18"/>
              </w:rPr>
              <w:t>SHL</w:t>
            </w:r>
            <w:r>
              <w:rPr>
                <w:b/>
                <w:bCs/>
                <w:color w:val="333333"/>
                <w:sz w:val="18"/>
                <w:szCs w:val="18"/>
              </w:rPr>
              <w:t>-KNS</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2C00BE" w:rsidRDefault="00E911F9" w:rsidP="00E911F9">
            <w:pPr>
              <w:rPr>
                <w:sz w:val="18"/>
                <w:szCs w:val="18"/>
              </w:rPr>
            </w:pPr>
            <w:r w:rsidRPr="002C00BE">
              <w:rPr>
                <w:color w:val="000000"/>
                <w:sz w:val="18"/>
                <w:szCs w:val="18"/>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Before w:val="1"/>
          <w:gridAfter w:val="1"/>
          <w:wBefore w:w="425" w:type="dxa"/>
          <w:wAfter w:w="713" w:type="dxa"/>
          <w:trHeight w:val="355"/>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Tổng số tiết/tuần</w:t>
            </w:r>
          </w:p>
        </w:tc>
        <w:tc>
          <w:tcPr>
            <w:tcW w:w="6011"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 xml:space="preserve">30 Tiết </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r>
      <w:tr w:rsidR="00173545" w:rsidTr="00BC3BC1">
        <w:trPr>
          <w:gridBefore w:val="1"/>
          <w:gridAfter w:val="1"/>
          <w:wBefore w:w="425" w:type="dxa"/>
          <w:wAfter w:w="713" w:type="dxa"/>
          <w:trHeight w:val="328"/>
        </w:trPr>
        <w:tc>
          <w:tcPr>
            <w:tcW w:w="8784"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TUẦN 25</w:t>
            </w:r>
          </w:p>
        </w:tc>
      </w:tr>
      <w:tr w:rsidR="00173545" w:rsidTr="00BC3BC1">
        <w:trPr>
          <w:gridBefore w:val="1"/>
          <w:gridAfter w:val="1"/>
          <w:wBefore w:w="425" w:type="dxa"/>
          <w:wAfter w:w="713" w:type="dxa"/>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7/3</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r>
      <w:tr w:rsidR="00173545" w:rsidTr="00BC3BC1">
        <w:trPr>
          <w:gridBefore w:val="1"/>
          <w:gridAfter w:val="1"/>
          <w:wBefore w:w="425" w:type="dxa"/>
          <w:wAfter w:w="713" w:type="dxa"/>
        </w:trPr>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Before w:val="1"/>
          <w:gridAfter w:val="1"/>
          <w:wBefore w:w="425" w:type="dxa"/>
          <w:wAfter w:w="713" w:type="dxa"/>
          <w:trHeight w:val="411"/>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rPr>
                <w:color w:val="FF0000"/>
                <w:sz w:val="20"/>
                <w:szCs w:val="20"/>
              </w:rPr>
            </w:pPr>
          </w:p>
        </w:tc>
      </w:tr>
      <w:tr w:rsidR="00173545" w:rsidTr="00BC3BC1">
        <w:trPr>
          <w:gridBefore w:val="1"/>
          <w:gridAfter w:val="1"/>
          <w:wBefore w:w="425" w:type="dxa"/>
          <w:wAfter w:w="713" w:type="dxa"/>
          <w:trHeight w:val="467"/>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Before w:val="1"/>
          <w:gridAfter w:val="1"/>
          <w:wBefore w:w="425" w:type="dxa"/>
          <w:wAfter w:w="713" w:type="dxa"/>
          <w:trHeight w:val="438"/>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911F9" w:rsidTr="00BC3BC1">
        <w:trPr>
          <w:gridBefore w:val="1"/>
          <w:gridAfter w:val="1"/>
          <w:wBefore w:w="425" w:type="dxa"/>
          <w:wAfter w:w="713" w:type="dxa"/>
          <w:trHeight w:val="452"/>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jc w:val="center"/>
            </w:pPr>
            <w:r>
              <w:rPr>
                <w:color w:val="FF0000"/>
                <w:sz w:val="20"/>
                <w:szCs w:val="20"/>
              </w:rPr>
              <w:t>Chiều</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jc w:val="center"/>
            </w:pPr>
            <w:r>
              <w:rPr>
                <w:color w:val="FF0000"/>
                <w:sz w:val="20"/>
                <w:szCs w:val="2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TĐ - KC</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ÂN</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TOÁN</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TĐ</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TOÁN</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Pr="005E430D" w:rsidRDefault="00E911F9" w:rsidP="00E911F9">
            <w:pPr>
              <w:jc w:val="center"/>
              <w:rPr>
                <w:sz w:val="18"/>
                <w:szCs w:val="18"/>
              </w:rPr>
            </w:pPr>
            <w:r w:rsidRPr="005E430D">
              <w:rPr>
                <w:color w:val="333333"/>
                <w:sz w:val="18"/>
                <w:szCs w:val="18"/>
              </w:rPr>
              <w:t>TOÁN</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2C00BE" w:rsidRDefault="00E911F9" w:rsidP="00E911F9">
            <w:pPr>
              <w:rPr>
                <w:sz w:val="18"/>
                <w:szCs w:val="18"/>
              </w:rPr>
            </w:pPr>
            <w:r w:rsidRPr="002C00BE">
              <w:rPr>
                <w:color w:val="000000"/>
                <w:sz w:val="18"/>
                <w:szCs w:val="18"/>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911F9" w:rsidTr="00BC3BC1">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jc w:val="center"/>
              <w:rPr>
                <w:color w:val="FF0000"/>
                <w:sz w:val="20"/>
                <w:szCs w:val="20"/>
              </w:rPr>
            </w:pPr>
            <w:r>
              <w:rPr>
                <w:color w:val="FF0000"/>
                <w:sz w:val="20"/>
                <w:szCs w:val="2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TĐ</w:t>
            </w:r>
            <w:r w:rsidRPr="005E430D">
              <w:rPr>
                <w:color w:val="000000"/>
                <w:sz w:val="18"/>
                <w:szCs w:val="18"/>
              </w:rPr>
              <w:t>- KC</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Ê ĐÊ</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CT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TOÁN</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TC</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Pr="005E430D" w:rsidRDefault="00E911F9" w:rsidP="00E911F9">
            <w:pPr>
              <w:jc w:val="center"/>
              <w:rPr>
                <w:sz w:val="18"/>
                <w:szCs w:val="18"/>
              </w:rPr>
            </w:pPr>
            <w:r w:rsidRPr="005E430D">
              <w:rPr>
                <w:color w:val="333333"/>
                <w:sz w:val="18"/>
                <w:szCs w:val="18"/>
              </w:rPr>
              <w:t>TLV</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2C00BE" w:rsidRDefault="00E911F9" w:rsidP="00E911F9">
            <w:pPr>
              <w:rPr>
                <w:sz w:val="18"/>
                <w:szCs w:val="18"/>
              </w:rPr>
            </w:pPr>
            <w:r w:rsidRPr="002C00BE">
              <w:rPr>
                <w:color w:val="000000"/>
                <w:sz w:val="18"/>
                <w:szCs w:val="18"/>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911F9" w:rsidTr="00BC3BC1">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jc w:val="center"/>
              <w:rPr>
                <w:color w:val="FF0000"/>
                <w:sz w:val="20"/>
                <w:szCs w:val="20"/>
              </w:rPr>
            </w:pPr>
            <w:r>
              <w:rPr>
                <w:color w:val="FF0000"/>
                <w:sz w:val="20"/>
                <w:szCs w:val="2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TCTV</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Ê ĐÊ</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AV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TCT</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CT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Pr="005E430D" w:rsidRDefault="00E911F9" w:rsidP="00E911F9">
            <w:pPr>
              <w:jc w:val="center"/>
              <w:rPr>
                <w:sz w:val="18"/>
                <w:szCs w:val="18"/>
              </w:rPr>
            </w:pPr>
            <w:r w:rsidRPr="005E430D">
              <w:rPr>
                <w:color w:val="333333"/>
                <w:sz w:val="18"/>
                <w:szCs w:val="18"/>
              </w:rPr>
              <w:t>MT</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2C00BE" w:rsidRDefault="00E911F9" w:rsidP="00E911F9">
            <w:pPr>
              <w:rPr>
                <w:color w:val="000000"/>
                <w:sz w:val="18"/>
                <w:szCs w:val="18"/>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911F9" w:rsidTr="00BC3BC1">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jc w:val="center"/>
            </w:pPr>
            <w:r>
              <w:rPr>
                <w:color w:val="FF0000"/>
                <w:sz w:val="20"/>
                <w:szCs w:val="2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color w:val="000000"/>
                <w:sz w:val="18"/>
                <w:szCs w:val="18"/>
              </w:rPr>
            </w:pPr>
            <w:r w:rsidRPr="005E430D">
              <w:rPr>
                <w:color w:val="000000"/>
                <w:sz w:val="18"/>
                <w:szCs w:val="18"/>
              </w:rPr>
              <w:t>TOÁN</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color w:val="000000"/>
                <w:sz w:val="18"/>
                <w:szCs w:val="18"/>
              </w:rPr>
            </w:pPr>
            <w:r>
              <w:rPr>
                <w:color w:val="000000"/>
                <w:sz w:val="18"/>
                <w:szCs w:val="18"/>
              </w:rPr>
              <w:t>AV</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color w:val="000000"/>
                <w:sz w:val="18"/>
                <w:szCs w:val="18"/>
              </w:rPr>
            </w:pPr>
            <w:r>
              <w:rPr>
                <w:color w:val="000000"/>
                <w:sz w:val="18"/>
                <w:szCs w:val="18"/>
              </w:rPr>
              <w:t>ĐĐ</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C1716B">
            <w:pPr>
              <w:jc w:val="center"/>
              <w:rPr>
                <w:color w:val="000000"/>
                <w:sz w:val="18"/>
                <w:szCs w:val="18"/>
              </w:rPr>
            </w:pPr>
            <w:r w:rsidRPr="005E430D">
              <w:rPr>
                <w:color w:val="000000"/>
                <w:sz w:val="18"/>
                <w:szCs w:val="18"/>
              </w:rPr>
              <w:t>LT</w:t>
            </w:r>
            <w:r w:rsidR="00C1716B">
              <w:rPr>
                <w:color w:val="000000"/>
                <w:sz w:val="18"/>
                <w:szCs w:val="18"/>
              </w:rPr>
              <w:t>V</w:t>
            </w:r>
            <w:r w:rsidRPr="005E430D">
              <w:rPr>
                <w:color w:val="000000"/>
                <w:sz w:val="18"/>
                <w:szCs w:val="18"/>
              </w:rPr>
              <w:t>C</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color w:val="000000"/>
                <w:sz w:val="18"/>
                <w:szCs w:val="18"/>
              </w:rPr>
            </w:pPr>
            <w:r w:rsidRPr="005E430D">
              <w:rPr>
                <w:color w:val="000000"/>
                <w:sz w:val="18"/>
                <w:szCs w:val="18"/>
              </w:rPr>
              <w:t>TNXH</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Pr="005E430D" w:rsidRDefault="00E911F9" w:rsidP="00E911F9">
            <w:pPr>
              <w:jc w:val="center"/>
              <w:rPr>
                <w:sz w:val="18"/>
                <w:szCs w:val="18"/>
              </w:rPr>
            </w:pPr>
            <w:r>
              <w:rPr>
                <w:color w:val="333333"/>
                <w:sz w:val="18"/>
                <w:szCs w:val="18"/>
              </w:rPr>
              <w:t>TV</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2C00BE" w:rsidRDefault="00E911F9" w:rsidP="00E911F9">
            <w:pPr>
              <w:rPr>
                <w:color w:val="000000"/>
                <w:sz w:val="18"/>
                <w:szCs w:val="18"/>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911F9" w:rsidTr="00BC3BC1">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jc w:val="center"/>
            </w:pPr>
            <w:r>
              <w:rPr>
                <w:color w:val="FF0000"/>
                <w:sz w:val="20"/>
                <w:szCs w:val="2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TLHĐ</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AV</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vAlign w:val="bottom"/>
          </w:tcPr>
          <w:p w:rsidR="00E911F9" w:rsidRPr="005E430D" w:rsidRDefault="00E911F9" w:rsidP="00E911F9">
            <w:pPr>
              <w:jc w:val="center"/>
              <w:rPr>
                <w:sz w:val="18"/>
                <w:szCs w:val="18"/>
              </w:rPr>
            </w:pPr>
            <w:r w:rsidRPr="005E430D">
              <w:rPr>
                <w:color w:val="000000"/>
                <w:sz w:val="18"/>
                <w:szCs w:val="18"/>
              </w:rPr>
              <w:t>TD</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TNXH</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TD</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Pr="005E430D" w:rsidRDefault="00E911F9" w:rsidP="00E911F9">
            <w:pPr>
              <w:jc w:val="center"/>
              <w:rPr>
                <w:b/>
                <w:bCs/>
                <w:color w:val="333333"/>
                <w:sz w:val="18"/>
                <w:szCs w:val="18"/>
              </w:rPr>
            </w:pPr>
            <w:r w:rsidRPr="005E430D">
              <w:rPr>
                <w:b/>
                <w:bCs/>
                <w:color w:val="333333"/>
                <w:sz w:val="18"/>
                <w:szCs w:val="18"/>
              </w:rPr>
              <w:t>SHL</w:t>
            </w:r>
            <w:r>
              <w:rPr>
                <w:b/>
                <w:bCs/>
                <w:color w:val="333333"/>
                <w:sz w:val="18"/>
                <w:szCs w:val="18"/>
              </w:rPr>
              <w:t>-KNS</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2C00BE" w:rsidRDefault="00E911F9" w:rsidP="00E911F9">
            <w:pPr>
              <w:rPr>
                <w:sz w:val="18"/>
                <w:szCs w:val="18"/>
              </w:rPr>
            </w:pPr>
            <w:r w:rsidRPr="002C00BE">
              <w:rPr>
                <w:color w:val="000000"/>
                <w:sz w:val="18"/>
                <w:szCs w:val="18"/>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Before w:val="1"/>
          <w:gridAfter w:val="1"/>
          <w:wBefore w:w="425" w:type="dxa"/>
          <w:wAfter w:w="713" w:type="dxa"/>
          <w:trHeight w:val="355"/>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Tổng số tiết/tuần</w:t>
            </w:r>
          </w:p>
        </w:tc>
        <w:tc>
          <w:tcPr>
            <w:tcW w:w="6011"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 xml:space="preserve">32 Tiết </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173545" w:rsidTr="00BC3BC1">
        <w:trPr>
          <w:gridBefore w:val="1"/>
          <w:gridAfter w:val="1"/>
          <w:wBefore w:w="425" w:type="dxa"/>
          <w:wAfter w:w="713" w:type="dxa"/>
          <w:trHeight w:val="328"/>
        </w:trPr>
        <w:tc>
          <w:tcPr>
            <w:tcW w:w="8784"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TUẦN 26</w:t>
            </w:r>
          </w:p>
        </w:tc>
      </w:tr>
      <w:tr w:rsidR="00173545" w:rsidTr="00BC3BC1">
        <w:trPr>
          <w:gridBefore w:val="1"/>
          <w:gridAfter w:val="1"/>
          <w:wBefore w:w="425" w:type="dxa"/>
          <w:wAfter w:w="713" w:type="dxa"/>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14/3</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15</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16</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17</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18</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19</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20</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Điều chỉnh kế hoạch Tuần</w:t>
            </w:r>
          </w:p>
        </w:tc>
      </w:tr>
      <w:tr w:rsidR="00173545" w:rsidTr="00BC3BC1">
        <w:trPr>
          <w:gridBefore w:val="1"/>
          <w:gridAfter w:val="1"/>
          <w:wBefore w:w="425" w:type="dxa"/>
          <w:wAfter w:w="713" w:type="dxa"/>
        </w:trPr>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3</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4</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5</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6</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7</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CN</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Before w:val="1"/>
          <w:gridAfter w:val="1"/>
          <w:wBefore w:w="425" w:type="dxa"/>
          <w:wAfter w:w="713" w:type="dxa"/>
          <w:trHeight w:val="411"/>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rPr>
                <w:color w:val="FF0000"/>
                <w:sz w:val="20"/>
                <w:szCs w:val="20"/>
              </w:rPr>
            </w:pPr>
          </w:p>
        </w:tc>
      </w:tr>
      <w:tr w:rsidR="00173545" w:rsidTr="00BC3BC1">
        <w:trPr>
          <w:gridBefore w:val="1"/>
          <w:gridAfter w:val="1"/>
          <w:wBefore w:w="425" w:type="dxa"/>
          <w:wAfter w:w="713" w:type="dxa"/>
          <w:trHeight w:val="467"/>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Before w:val="1"/>
          <w:gridAfter w:val="1"/>
          <w:wBefore w:w="425" w:type="dxa"/>
          <w:wAfter w:w="713" w:type="dxa"/>
          <w:trHeight w:val="438"/>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911F9" w:rsidTr="00BC3BC1">
        <w:trPr>
          <w:gridBefore w:val="1"/>
          <w:gridAfter w:val="1"/>
          <w:wBefore w:w="425" w:type="dxa"/>
          <w:wAfter w:w="713" w:type="dxa"/>
          <w:trHeight w:val="452"/>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jc w:val="center"/>
            </w:pPr>
            <w:r>
              <w:rPr>
                <w:color w:val="FF0000"/>
                <w:sz w:val="20"/>
                <w:szCs w:val="20"/>
              </w:rPr>
              <w:t>Chiều</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jc w:val="center"/>
            </w:pPr>
            <w:r>
              <w:rPr>
                <w:color w:val="FF0000"/>
                <w:sz w:val="20"/>
                <w:szCs w:val="2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TĐ - KC</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ÂN</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TOÁN</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TĐ</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TOÁN</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Pr="005E430D" w:rsidRDefault="00E911F9" w:rsidP="00E911F9">
            <w:pPr>
              <w:jc w:val="center"/>
              <w:rPr>
                <w:sz w:val="18"/>
                <w:szCs w:val="18"/>
              </w:rPr>
            </w:pPr>
            <w:r w:rsidRPr="005E430D">
              <w:rPr>
                <w:color w:val="333333"/>
                <w:sz w:val="18"/>
                <w:szCs w:val="18"/>
              </w:rPr>
              <w:t>TOÁN</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2C00BE" w:rsidRDefault="00E911F9" w:rsidP="00E911F9">
            <w:pPr>
              <w:rPr>
                <w:sz w:val="18"/>
                <w:szCs w:val="18"/>
              </w:rPr>
            </w:pPr>
            <w:r w:rsidRPr="002C00BE">
              <w:rPr>
                <w:color w:val="000000"/>
                <w:sz w:val="18"/>
                <w:szCs w:val="18"/>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911F9" w:rsidTr="00BC3BC1">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jc w:val="center"/>
              <w:rPr>
                <w:color w:val="FF0000"/>
                <w:sz w:val="20"/>
                <w:szCs w:val="20"/>
              </w:rPr>
            </w:pPr>
            <w:r>
              <w:rPr>
                <w:color w:val="FF0000"/>
                <w:sz w:val="20"/>
                <w:szCs w:val="2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TĐ</w:t>
            </w:r>
            <w:r w:rsidRPr="005E430D">
              <w:rPr>
                <w:color w:val="000000"/>
                <w:sz w:val="18"/>
                <w:szCs w:val="18"/>
              </w:rPr>
              <w:t>- KC</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Ê ĐÊ</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CT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TOÁN</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TC</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Pr="005E430D" w:rsidRDefault="00E911F9" w:rsidP="00E911F9">
            <w:pPr>
              <w:jc w:val="center"/>
              <w:rPr>
                <w:sz w:val="18"/>
                <w:szCs w:val="18"/>
              </w:rPr>
            </w:pPr>
            <w:r w:rsidRPr="005E430D">
              <w:rPr>
                <w:color w:val="333333"/>
                <w:sz w:val="18"/>
                <w:szCs w:val="18"/>
              </w:rPr>
              <w:t>TLV</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2C00BE" w:rsidRDefault="00E911F9" w:rsidP="00E911F9">
            <w:pPr>
              <w:rPr>
                <w:sz w:val="18"/>
                <w:szCs w:val="18"/>
              </w:rPr>
            </w:pPr>
            <w:r w:rsidRPr="002C00BE">
              <w:rPr>
                <w:color w:val="000000"/>
                <w:sz w:val="18"/>
                <w:szCs w:val="18"/>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911F9" w:rsidTr="00BC3BC1">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jc w:val="center"/>
              <w:rPr>
                <w:color w:val="FF0000"/>
                <w:sz w:val="20"/>
                <w:szCs w:val="20"/>
              </w:rPr>
            </w:pPr>
            <w:r>
              <w:rPr>
                <w:color w:val="FF0000"/>
                <w:sz w:val="20"/>
                <w:szCs w:val="2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TCTV</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Ê ĐÊ</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AV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TCT</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CT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Pr="005E430D" w:rsidRDefault="00E911F9" w:rsidP="00E911F9">
            <w:pPr>
              <w:jc w:val="center"/>
              <w:rPr>
                <w:sz w:val="18"/>
                <w:szCs w:val="18"/>
              </w:rPr>
            </w:pPr>
            <w:r w:rsidRPr="005E430D">
              <w:rPr>
                <w:color w:val="333333"/>
                <w:sz w:val="18"/>
                <w:szCs w:val="18"/>
              </w:rPr>
              <w:t>MT</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2C00BE" w:rsidRDefault="00E911F9" w:rsidP="00E911F9">
            <w:pPr>
              <w:rPr>
                <w:color w:val="000000"/>
                <w:sz w:val="18"/>
                <w:szCs w:val="18"/>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911F9" w:rsidTr="00BC3BC1">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jc w:val="center"/>
            </w:pPr>
            <w:r>
              <w:rPr>
                <w:color w:val="FF0000"/>
                <w:sz w:val="20"/>
                <w:szCs w:val="2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color w:val="000000"/>
                <w:sz w:val="18"/>
                <w:szCs w:val="18"/>
              </w:rPr>
            </w:pPr>
            <w:r w:rsidRPr="005E430D">
              <w:rPr>
                <w:color w:val="000000"/>
                <w:sz w:val="18"/>
                <w:szCs w:val="18"/>
              </w:rPr>
              <w:t>TOÁN</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color w:val="000000"/>
                <w:sz w:val="18"/>
                <w:szCs w:val="18"/>
              </w:rPr>
            </w:pPr>
            <w:r>
              <w:rPr>
                <w:color w:val="000000"/>
                <w:sz w:val="18"/>
                <w:szCs w:val="18"/>
              </w:rPr>
              <w:t>AV</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color w:val="000000"/>
                <w:sz w:val="18"/>
                <w:szCs w:val="18"/>
              </w:rPr>
            </w:pPr>
            <w:r>
              <w:rPr>
                <w:color w:val="000000"/>
                <w:sz w:val="18"/>
                <w:szCs w:val="18"/>
              </w:rPr>
              <w:t>ĐĐ</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C1716B">
            <w:pPr>
              <w:jc w:val="center"/>
              <w:rPr>
                <w:color w:val="000000"/>
                <w:sz w:val="18"/>
                <w:szCs w:val="18"/>
              </w:rPr>
            </w:pPr>
            <w:r w:rsidRPr="005E430D">
              <w:rPr>
                <w:color w:val="000000"/>
                <w:sz w:val="18"/>
                <w:szCs w:val="18"/>
              </w:rPr>
              <w:t>LT</w:t>
            </w:r>
            <w:r w:rsidR="00C1716B">
              <w:rPr>
                <w:color w:val="000000"/>
                <w:sz w:val="18"/>
                <w:szCs w:val="18"/>
              </w:rPr>
              <w:t>V</w:t>
            </w:r>
            <w:r w:rsidRPr="005E430D">
              <w:rPr>
                <w:color w:val="000000"/>
                <w:sz w:val="18"/>
                <w:szCs w:val="18"/>
              </w:rPr>
              <w:t>C</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color w:val="000000"/>
                <w:sz w:val="18"/>
                <w:szCs w:val="18"/>
              </w:rPr>
            </w:pPr>
            <w:r w:rsidRPr="005E430D">
              <w:rPr>
                <w:color w:val="000000"/>
                <w:sz w:val="18"/>
                <w:szCs w:val="18"/>
              </w:rPr>
              <w:t>TNXH</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Pr="005E430D" w:rsidRDefault="00E911F9" w:rsidP="00E911F9">
            <w:pPr>
              <w:jc w:val="center"/>
              <w:rPr>
                <w:sz w:val="18"/>
                <w:szCs w:val="18"/>
              </w:rPr>
            </w:pPr>
            <w:r>
              <w:rPr>
                <w:color w:val="333333"/>
                <w:sz w:val="18"/>
                <w:szCs w:val="18"/>
              </w:rPr>
              <w:t>TV</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2C00BE" w:rsidRDefault="00E911F9" w:rsidP="00E911F9">
            <w:pPr>
              <w:rPr>
                <w:color w:val="000000"/>
                <w:sz w:val="18"/>
                <w:szCs w:val="18"/>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911F9" w:rsidTr="00BC3BC1">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jc w:val="center"/>
            </w:pPr>
            <w:r>
              <w:rPr>
                <w:color w:val="FF0000"/>
                <w:sz w:val="20"/>
                <w:szCs w:val="2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TLHĐ</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AV</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vAlign w:val="bottom"/>
          </w:tcPr>
          <w:p w:rsidR="00E911F9" w:rsidRPr="005E430D" w:rsidRDefault="00E911F9" w:rsidP="00E911F9">
            <w:pPr>
              <w:jc w:val="center"/>
              <w:rPr>
                <w:sz w:val="18"/>
                <w:szCs w:val="18"/>
              </w:rPr>
            </w:pPr>
            <w:r w:rsidRPr="005E430D">
              <w:rPr>
                <w:color w:val="000000"/>
                <w:sz w:val="18"/>
                <w:szCs w:val="18"/>
              </w:rPr>
              <w:t>TD</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TNXH</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TD</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Pr="005E430D" w:rsidRDefault="00E911F9" w:rsidP="00E911F9">
            <w:pPr>
              <w:jc w:val="center"/>
              <w:rPr>
                <w:b/>
                <w:bCs/>
                <w:color w:val="333333"/>
                <w:sz w:val="18"/>
                <w:szCs w:val="18"/>
              </w:rPr>
            </w:pPr>
            <w:r w:rsidRPr="005E430D">
              <w:rPr>
                <w:b/>
                <w:bCs/>
                <w:color w:val="333333"/>
                <w:sz w:val="18"/>
                <w:szCs w:val="18"/>
              </w:rPr>
              <w:t>SHL</w:t>
            </w:r>
            <w:r>
              <w:rPr>
                <w:b/>
                <w:bCs/>
                <w:color w:val="333333"/>
                <w:sz w:val="18"/>
                <w:szCs w:val="18"/>
              </w:rPr>
              <w:t>-KNS</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2C00BE" w:rsidRDefault="00E911F9" w:rsidP="00E911F9">
            <w:pPr>
              <w:rPr>
                <w:sz w:val="18"/>
                <w:szCs w:val="18"/>
              </w:rPr>
            </w:pPr>
            <w:r w:rsidRPr="002C00BE">
              <w:rPr>
                <w:color w:val="000000"/>
                <w:sz w:val="18"/>
                <w:szCs w:val="18"/>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Before w:val="1"/>
          <w:gridAfter w:val="1"/>
          <w:wBefore w:w="425" w:type="dxa"/>
          <w:wAfter w:w="713" w:type="dxa"/>
          <w:trHeight w:val="355"/>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Tổng số tiết/tuần</w:t>
            </w:r>
          </w:p>
        </w:tc>
        <w:tc>
          <w:tcPr>
            <w:tcW w:w="6011"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 xml:space="preserve">32 Tiết </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173545" w:rsidTr="00BC3BC1">
        <w:trPr>
          <w:gridBefore w:val="1"/>
          <w:gridAfter w:val="1"/>
          <w:wBefore w:w="425" w:type="dxa"/>
          <w:wAfter w:w="713" w:type="dxa"/>
          <w:trHeight w:val="328"/>
        </w:trPr>
        <w:tc>
          <w:tcPr>
            <w:tcW w:w="8784"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TUẦN 27</w:t>
            </w:r>
          </w:p>
        </w:tc>
      </w:tr>
      <w:tr w:rsidR="00173545" w:rsidTr="00BC3BC1">
        <w:trPr>
          <w:gridBefore w:val="1"/>
          <w:gridAfter w:val="1"/>
          <w:wBefore w:w="425" w:type="dxa"/>
          <w:wAfter w:w="713" w:type="dxa"/>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21/3</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24</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25</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26</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27</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Điều chỉnh kế hoạch Tuần</w:t>
            </w:r>
          </w:p>
        </w:tc>
      </w:tr>
      <w:tr w:rsidR="00173545" w:rsidTr="00BC3BC1">
        <w:trPr>
          <w:gridBefore w:val="1"/>
          <w:gridAfter w:val="1"/>
          <w:wBefore w:w="425" w:type="dxa"/>
          <w:wAfter w:w="713" w:type="dxa"/>
        </w:trPr>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3</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4</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5</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6</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7</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CN</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E911F9">
        <w:trPr>
          <w:gridBefore w:val="1"/>
          <w:gridAfter w:val="1"/>
          <w:wBefore w:w="425" w:type="dxa"/>
          <w:wAfter w:w="713" w:type="dxa"/>
          <w:trHeight w:val="1210"/>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p w:rsidR="00173545" w:rsidRDefault="00173545" w:rsidP="00BC3BC1">
            <w:r>
              <w:rPr>
                <w:color w:val="000000"/>
              </w:rPr>
              <w:t> </w:t>
            </w:r>
          </w:p>
          <w:p w:rsidR="00173545" w:rsidRDefault="00173545" w:rsidP="00BC3BC1">
            <w:r>
              <w:rPr>
                <w:color w:val="000000"/>
              </w:rPr>
              <w:t> </w:t>
            </w:r>
          </w:p>
          <w:p w:rsidR="00173545" w:rsidRDefault="00173545" w:rsidP="00BC3BC1">
            <w:r>
              <w:rPr>
                <w:color w:val="000000"/>
              </w:rPr>
              <w:t> </w:t>
            </w:r>
          </w:p>
          <w:p w:rsidR="00173545" w:rsidRDefault="00173545" w:rsidP="00BC3BC1">
            <w:r>
              <w:rPr>
                <w:color w:val="000000"/>
              </w:rPr>
              <w:t> </w:t>
            </w:r>
          </w:p>
          <w:p w:rsidR="00173545" w:rsidRDefault="00173545" w:rsidP="00BC3BC1">
            <w:r>
              <w:rPr>
                <w:color w:val="000000"/>
              </w:rPr>
              <w:t> </w:t>
            </w:r>
          </w:p>
          <w:p w:rsidR="00173545" w:rsidRDefault="00173545" w:rsidP="00BC3BC1">
            <w:r>
              <w:rPr>
                <w:color w:val="000000"/>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rPr>
                <w:color w:val="FF0000"/>
                <w:sz w:val="20"/>
                <w:szCs w:val="20"/>
              </w:rPr>
            </w:pPr>
          </w:p>
          <w:p w:rsidR="00173545" w:rsidRDefault="00173545" w:rsidP="00BC3BC1">
            <w:pPr>
              <w:jc w:val="center"/>
              <w:rPr>
                <w:color w:val="FF0000"/>
                <w:sz w:val="20"/>
                <w:szCs w:val="20"/>
              </w:rPr>
            </w:pPr>
          </w:p>
          <w:p w:rsidR="00173545" w:rsidRDefault="00173545" w:rsidP="00BC3BC1">
            <w:pPr>
              <w:jc w:val="center"/>
              <w:rPr>
                <w:color w:val="FF0000"/>
                <w:sz w:val="20"/>
                <w:szCs w:val="20"/>
              </w:rPr>
            </w:pPr>
            <w:r>
              <w:rPr>
                <w:color w:val="FF0000"/>
                <w:sz w:val="20"/>
                <w:szCs w:val="20"/>
              </w:rPr>
              <w:t>Tiết HĐ tập thể tổ chức 26/3 ở sáng T7 bù vào tiết HĐNGLL ở chiều T3.</w:t>
            </w:r>
          </w:p>
          <w:p w:rsidR="00173545" w:rsidRDefault="00173545" w:rsidP="00BC3BC1">
            <w:pPr>
              <w:jc w:val="center"/>
              <w:rPr>
                <w:color w:val="FF0000"/>
                <w:sz w:val="20"/>
                <w:szCs w:val="20"/>
              </w:rPr>
            </w:pPr>
          </w:p>
        </w:tc>
      </w:tr>
      <w:tr w:rsidR="00173545" w:rsidTr="00BC3BC1">
        <w:trPr>
          <w:gridBefore w:val="1"/>
          <w:gridAfter w:val="1"/>
          <w:wBefore w:w="425" w:type="dxa"/>
          <w:wAfter w:w="713" w:type="dxa"/>
          <w:trHeight w:val="467"/>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013473" w:rsidRDefault="00173545" w:rsidP="00BC3BC1">
            <w:pPr>
              <w:jc w:val="cente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pPr>
              <w:jc w:val="both"/>
              <w:rPr>
                <w:rFonts w:ascii="Cambria" w:eastAsia="Cambria" w:hAnsi="Cambria" w:cs="Cambria"/>
                <w:b/>
                <w:bCs/>
                <w:color w:val="000000"/>
                <w:sz w:val="20"/>
                <w:szCs w:val="20"/>
              </w:rPr>
            </w:pP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013473" w:rsidRDefault="00173545" w:rsidP="00BC3BC1">
            <w:pPr>
              <w:jc w:val="cente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pPr>
              <w:jc w:val="both"/>
              <w:rPr>
                <w:rFonts w:ascii="Cambria" w:eastAsia="Cambria" w:hAnsi="Cambria" w:cs="Cambria"/>
                <w:b/>
                <w:bCs/>
                <w:color w:val="000000"/>
                <w:sz w:val="20"/>
                <w:szCs w:val="20"/>
              </w:rPr>
            </w:pP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Before w:val="1"/>
          <w:gridAfter w:val="1"/>
          <w:wBefore w:w="425" w:type="dxa"/>
          <w:wAfter w:w="713" w:type="dxa"/>
          <w:trHeight w:val="438"/>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013473" w:rsidRDefault="00173545" w:rsidP="00BC3BC1">
            <w:pPr>
              <w:jc w:val="cente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pPr>
              <w:jc w:val="both"/>
              <w:rPr>
                <w:rFonts w:ascii="Cambria" w:eastAsia="Cambria" w:hAnsi="Cambria" w:cs="Cambria"/>
                <w:b/>
                <w:bCs/>
                <w:color w:val="000000"/>
                <w:sz w:val="20"/>
                <w:szCs w:val="20"/>
              </w:rPr>
            </w:pP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911F9" w:rsidTr="00BC3BC1">
        <w:trPr>
          <w:gridBefore w:val="1"/>
          <w:gridAfter w:val="1"/>
          <w:wBefore w:w="425" w:type="dxa"/>
          <w:wAfter w:w="713" w:type="dxa"/>
          <w:trHeight w:val="452"/>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jc w:val="center"/>
            </w:pPr>
            <w:r>
              <w:rPr>
                <w:color w:val="FF0000"/>
                <w:sz w:val="20"/>
                <w:szCs w:val="20"/>
              </w:rPr>
              <w:t>Chiều</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jc w:val="center"/>
            </w:pPr>
            <w:r>
              <w:rPr>
                <w:color w:val="FF0000"/>
                <w:sz w:val="20"/>
                <w:szCs w:val="2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TĐ - KC</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ÂN</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TOÁN</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TĐ</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TOÁN</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Pr="005E430D" w:rsidRDefault="00E911F9" w:rsidP="00E911F9">
            <w:pPr>
              <w:jc w:val="center"/>
              <w:rPr>
                <w:sz w:val="18"/>
                <w:szCs w:val="18"/>
              </w:rPr>
            </w:pPr>
            <w:r w:rsidRPr="005E430D">
              <w:rPr>
                <w:color w:val="333333"/>
                <w:sz w:val="18"/>
                <w:szCs w:val="18"/>
              </w:rPr>
              <w:t>TOÁN</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2C00BE" w:rsidRDefault="00E911F9" w:rsidP="00E911F9">
            <w:pPr>
              <w:rPr>
                <w:sz w:val="18"/>
                <w:szCs w:val="18"/>
              </w:rPr>
            </w:pPr>
            <w:r w:rsidRPr="002C00BE">
              <w:rPr>
                <w:color w:val="000000"/>
                <w:sz w:val="18"/>
                <w:szCs w:val="18"/>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911F9" w:rsidTr="00BC3BC1">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jc w:val="center"/>
              <w:rPr>
                <w:color w:val="FF0000"/>
                <w:sz w:val="20"/>
                <w:szCs w:val="20"/>
              </w:rPr>
            </w:pPr>
            <w:r>
              <w:rPr>
                <w:color w:val="FF0000"/>
                <w:sz w:val="20"/>
                <w:szCs w:val="2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TĐ</w:t>
            </w:r>
            <w:r w:rsidRPr="005E430D">
              <w:rPr>
                <w:color w:val="000000"/>
                <w:sz w:val="18"/>
                <w:szCs w:val="18"/>
              </w:rPr>
              <w:t>- KC</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Ê ĐÊ</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CT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TOÁN</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TC</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Pr="005E430D" w:rsidRDefault="00E911F9" w:rsidP="00E911F9">
            <w:pPr>
              <w:jc w:val="center"/>
              <w:rPr>
                <w:sz w:val="18"/>
                <w:szCs w:val="18"/>
              </w:rPr>
            </w:pPr>
            <w:r w:rsidRPr="005E430D">
              <w:rPr>
                <w:color w:val="333333"/>
                <w:sz w:val="18"/>
                <w:szCs w:val="18"/>
              </w:rPr>
              <w:t>TLV</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2C00BE" w:rsidRDefault="00E911F9" w:rsidP="00E911F9">
            <w:pPr>
              <w:rPr>
                <w:sz w:val="18"/>
                <w:szCs w:val="18"/>
              </w:rPr>
            </w:pPr>
            <w:r w:rsidRPr="002C00BE">
              <w:rPr>
                <w:color w:val="000000"/>
                <w:sz w:val="18"/>
                <w:szCs w:val="18"/>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911F9" w:rsidTr="00BC3BC1">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jc w:val="center"/>
              <w:rPr>
                <w:color w:val="FF0000"/>
                <w:sz w:val="20"/>
                <w:szCs w:val="20"/>
              </w:rPr>
            </w:pPr>
            <w:r>
              <w:rPr>
                <w:color w:val="FF0000"/>
                <w:sz w:val="20"/>
                <w:szCs w:val="2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TCTV</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Ê ĐÊ</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AV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TCT</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CT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Pr="005E430D" w:rsidRDefault="00E911F9" w:rsidP="00E911F9">
            <w:pPr>
              <w:jc w:val="center"/>
              <w:rPr>
                <w:sz w:val="18"/>
                <w:szCs w:val="18"/>
              </w:rPr>
            </w:pPr>
            <w:r w:rsidRPr="005E430D">
              <w:rPr>
                <w:color w:val="333333"/>
                <w:sz w:val="18"/>
                <w:szCs w:val="18"/>
              </w:rPr>
              <w:t>MT</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2C00BE" w:rsidRDefault="00E911F9" w:rsidP="00E911F9">
            <w:pPr>
              <w:rPr>
                <w:color w:val="000000"/>
                <w:sz w:val="18"/>
                <w:szCs w:val="18"/>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911F9" w:rsidTr="00BC3BC1">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jc w:val="center"/>
            </w:pPr>
            <w:r>
              <w:rPr>
                <w:color w:val="FF0000"/>
                <w:sz w:val="20"/>
                <w:szCs w:val="2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color w:val="000000"/>
                <w:sz w:val="18"/>
                <w:szCs w:val="18"/>
              </w:rPr>
            </w:pPr>
            <w:r w:rsidRPr="005E430D">
              <w:rPr>
                <w:color w:val="000000"/>
                <w:sz w:val="18"/>
                <w:szCs w:val="18"/>
              </w:rPr>
              <w:t>TOÁN</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color w:val="000000"/>
                <w:sz w:val="18"/>
                <w:szCs w:val="18"/>
              </w:rPr>
            </w:pPr>
            <w:r>
              <w:rPr>
                <w:color w:val="000000"/>
                <w:sz w:val="18"/>
                <w:szCs w:val="18"/>
              </w:rPr>
              <w:t>AV</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color w:val="000000"/>
                <w:sz w:val="18"/>
                <w:szCs w:val="18"/>
              </w:rPr>
            </w:pPr>
            <w:r>
              <w:rPr>
                <w:color w:val="000000"/>
                <w:sz w:val="18"/>
                <w:szCs w:val="18"/>
              </w:rPr>
              <w:t>ĐĐ</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C1716B">
            <w:pPr>
              <w:jc w:val="center"/>
              <w:rPr>
                <w:color w:val="000000"/>
                <w:sz w:val="18"/>
                <w:szCs w:val="18"/>
              </w:rPr>
            </w:pPr>
            <w:r w:rsidRPr="005E430D">
              <w:rPr>
                <w:color w:val="000000"/>
                <w:sz w:val="18"/>
                <w:szCs w:val="18"/>
              </w:rPr>
              <w:t>LT</w:t>
            </w:r>
            <w:r w:rsidR="00C1716B">
              <w:rPr>
                <w:color w:val="000000"/>
                <w:sz w:val="18"/>
                <w:szCs w:val="18"/>
              </w:rPr>
              <w:t>V</w:t>
            </w:r>
            <w:r w:rsidRPr="005E430D">
              <w:rPr>
                <w:color w:val="000000"/>
                <w:sz w:val="18"/>
                <w:szCs w:val="18"/>
              </w:rPr>
              <w:t>C</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color w:val="000000"/>
                <w:sz w:val="18"/>
                <w:szCs w:val="18"/>
              </w:rPr>
            </w:pPr>
            <w:r w:rsidRPr="005E430D">
              <w:rPr>
                <w:color w:val="000000"/>
                <w:sz w:val="18"/>
                <w:szCs w:val="18"/>
              </w:rPr>
              <w:t>TNXH</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Pr="005E430D" w:rsidRDefault="00E911F9" w:rsidP="00E911F9">
            <w:pPr>
              <w:jc w:val="center"/>
              <w:rPr>
                <w:sz w:val="18"/>
                <w:szCs w:val="18"/>
              </w:rPr>
            </w:pPr>
            <w:r>
              <w:rPr>
                <w:color w:val="333333"/>
                <w:sz w:val="18"/>
                <w:szCs w:val="18"/>
              </w:rPr>
              <w:t>TV</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2C00BE" w:rsidRDefault="00E911F9" w:rsidP="00E911F9">
            <w:pPr>
              <w:rPr>
                <w:color w:val="000000"/>
                <w:sz w:val="18"/>
                <w:szCs w:val="18"/>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911F9" w:rsidTr="00BC3BC1">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jc w:val="center"/>
            </w:pPr>
            <w:r>
              <w:rPr>
                <w:color w:val="FF0000"/>
                <w:sz w:val="20"/>
                <w:szCs w:val="2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TLHĐ</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AV</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vAlign w:val="bottom"/>
          </w:tcPr>
          <w:p w:rsidR="00E911F9" w:rsidRPr="005E430D" w:rsidRDefault="00E911F9" w:rsidP="00E911F9">
            <w:pPr>
              <w:jc w:val="center"/>
              <w:rPr>
                <w:sz w:val="18"/>
                <w:szCs w:val="18"/>
              </w:rPr>
            </w:pPr>
            <w:r w:rsidRPr="005E430D">
              <w:rPr>
                <w:color w:val="000000"/>
                <w:sz w:val="18"/>
                <w:szCs w:val="18"/>
              </w:rPr>
              <w:t>TD</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TNXH</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TD</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Pr="005E430D" w:rsidRDefault="00E911F9" w:rsidP="00E911F9">
            <w:pPr>
              <w:jc w:val="center"/>
              <w:rPr>
                <w:b/>
                <w:bCs/>
                <w:color w:val="333333"/>
                <w:sz w:val="18"/>
                <w:szCs w:val="18"/>
              </w:rPr>
            </w:pPr>
            <w:r w:rsidRPr="005E430D">
              <w:rPr>
                <w:b/>
                <w:bCs/>
                <w:color w:val="333333"/>
                <w:sz w:val="18"/>
                <w:szCs w:val="18"/>
              </w:rPr>
              <w:t>SHL</w:t>
            </w:r>
            <w:r>
              <w:rPr>
                <w:b/>
                <w:bCs/>
                <w:color w:val="333333"/>
                <w:sz w:val="18"/>
                <w:szCs w:val="18"/>
              </w:rPr>
              <w:t>-KNS</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2C00BE" w:rsidRDefault="00E911F9" w:rsidP="00E911F9">
            <w:pPr>
              <w:rPr>
                <w:sz w:val="18"/>
                <w:szCs w:val="18"/>
              </w:rPr>
            </w:pPr>
            <w:r w:rsidRPr="002C00BE">
              <w:rPr>
                <w:color w:val="000000"/>
                <w:sz w:val="18"/>
                <w:szCs w:val="18"/>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Before w:val="1"/>
          <w:gridAfter w:val="1"/>
          <w:wBefore w:w="425" w:type="dxa"/>
          <w:wAfter w:w="713" w:type="dxa"/>
          <w:trHeight w:val="355"/>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lastRenderedPageBreak/>
              <w:t>Tổng số tiết/tuần</w:t>
            </w:r>
          </w:p>
        </w:tc>
        <w:tc>
          <w:tcPr>
            <w:tcW w:w="6011"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 xml:space="preserve">30 Tiết </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173545" w:rsidTr="00BC3BC1">
        <w:trPr>
          <w:gridBefore w:val="1"/>
          <w:gridAfter w:val="1"/>
          <w:wBefore w:w="425" w:type="dxa"/>
          <w:wAfter w:w="713" w:type="dxa"/>
          <w:trHeight w:val="328"/>
        </w:trPr>
        <w:tc>
          <w:tcPr>
            <w:tcW w:w="8784"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TUẦN 28</w:t>
            </w:r>
          </w:p>
        </w:tc>
      </w:tr>
      <w:tr w:rsidR="00173545" w:rsidTr="00BC3BC1">
        <w:trPr>
          <w:gridBefore w:val="1"/>
          <w:gridAfter w:val="1"/>
          <w:wBefore w:w="425" w:type="dxa"/>
          <w:wAfter w:w="713" w:type="dxa"/>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28/3</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29</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30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31</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1/4</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right"/>
            </w:pPr>
            <w:r>
              <w:rPr>
                <w:rFonts w:ascii="Cambria" w:eastAsia="Cambria" w:hAnsi="Cambria" w:cs="Cambria"/>
                <w:b/>
                <w:bCs/>
                <w:color w:val="00B050"/>
                <w:szCs w:val="26"/>
              </w:rPr>
              <w:t>2</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right"/>
            </w:pPr>
            <w:r>
              <w:rPr>
                <w:rFonts w:ascii="Cambria" w:eastAsia="Cambria" w:hAnsi="Cambria" w:cs="Cambria"/>
                <w:b/>
                <w:bCs/>
                <w:color w:val="00B050"/>
                <w:szCs w:val="26"/>
              </w:rPr>
              <w:t>3</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Điều chỉnh kế hoạch Tuần</w:t>
            </w:r>
          </w:p>
        </w:tc>
      </w:tr>
      <w:tr w:rsidR="00173545" w:rsidTr="00BC3BC1">
        <w:trPr>
          <w:gridBefore w:val="1"/>
          <w:gridAfter w:val="1"/>
          <w:wBefore w:w="425" w:type="dxa"/>
          <w:wAfter w:w="713" w:type="dxa"/>
        </w:trPr>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3</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4</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5</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6</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7</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CN</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Before w:val="1"/>
          <w:gridAfter w:val="1"/>
          <w:wBefore w:w="425" w:type="dxa"/>
          <w:wAfter w:w="713" w:type="dxa"/>
          <w:trHeight w:val="411"/>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rPr>
                <w:color w:val="FF0000"/>
                <w:sz w:val="20"/>
                <w:szCs w:val="20"/>
              </w:rPr>
            </w:pPr>
            <w:r>
              <w:rPr>
                <w:color w:val="FF0000"/>
                <w:sz w:val="20"/>
                <w:szCs w:val="20"/>
              </w:rPr>
              <w:t>Tiết HĐ tập thể tổ chức 26/3 ở sáng T7 tuần 27 bù vào tiết HĐNGLL ở chiều T3.</w:t>
            </w:r>
          </w:p>
          <w:p w:rsidR="00173545" w:rsidRDefault="00173545" w:rsidP="00BC3BC1">
            <w:pPr>
              <w:jc w:val="center"/>
              <w:rPr>
                <w:color w:val="FF0000"/>
                <w:sz w:val="20"/>
                <w:szCs w:val="20"/>
              </w:rPr>
            </w:pPr>
          </w:p>
        </w:tc>
      </w:tr>
      <w:tr w:rsidR="00173545" w:rsidTr="00BC3BC1">
        <w:trPr>
          <w:gridBefore w:val="1"/>
          <w:gridAfter w:val="1"/>
          <w:wBefore w:w="425" w:type="dxa"/>
          <w:wAfter w:w="713" w:type="dxa"/>
          <w:trHeight w:val="467"/>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Before w:val="1"/>
          <w:gridAfter w:val="1"/>
          <w:wBefore w:w="425" w:type="dxa"/>
          <w:wAfter w:w="713" w:type="dxa"/>
          <w:trHeight w:val="438"/>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911F9" w:rsidTr="00BC3BC1">
        <w:trPr>
          <w:gridBefore w:val="1"/>
          <w:gridAfter w:val="1"/>
          <w:wBefore w:w="425" w:type="dxa"/>
          <w:wAfter w:w="713" w:type="dxa"/>
          <w:trHeight w:val="452"/>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jc w:val="center"/>
            </w:pPr>
            <w:r>
              <w:rPr>
                <w:color w:val="FF0000"/>
                <w:sz w:val="20"/>
                <w:szCs w:val="20"/>
              </w:rPr>
              <w:t>Chiều</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jc w:val="center"/>
            </w:pPr>
            <w:r>
              <w:rPr>
                <w:color w:val="FF0000"/>
                <w:sz w:val="20"/>
                <w:szCs w:val="2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TĐ - KC</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ÂN</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TOÁN</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TĐ</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TOÁN</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Pr="005E430D" w:rsidRDefault="00E911F9" w:rsidP="00E911F9">
            <w:pPr>
              <w:jc w:val="center"/>
              <w:rPr>
                <w:sz w:val="18"/>
                <w:szCs w:val="18"/>
              </w:rPr>
            </w:pPr>
            <w:r w:rsidRPr="005E430D">
              <w:rPr>
                <w:color w:val="333333"/>
                <w:sz w:val="18"/>
                <w:szCs w:val="18"/>
              </w:rPr>
              <w:t>TOÁN</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Default="00E911F9" w:rsidP="00E911F9">
            <w:r>
              <w:rPr>
                <w:color w:val="000000"/>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911F9" w:rsidTr="00BC3BC1">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jc w:val="center"/>
              <w:rPr>
                <w:color w:val="FF0000"/>
                <w:sz w:val="20"/>
                <w:szCs w:val="20"/>
              </w:rPr>
            </w:pPr>
            <w:r>
              <w:rPr>
                <w:color w:val="FF0000"/>
                <w:sz w:val="20"/>
                <w:szCs w:val="2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TĐ</w:t>
            </w:r>
            <w:r w:rsidRPr="005E430D">
              <w:rPr>
                <w:color w:val="000000"/>
                <w:sz w:val="18"/>
                <w:szCs w:val="18"/>
              </w:rPr>
              <w:t>- KC</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Ê ĐÊ</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CT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TOÁN</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TC</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Pr="005E430D" w:rsidRDefault="00E911F9" w:rsidP="00E911F9">
            <w:pPr>
              <w:jc w:val="center"/>
              <w:rPr>
                <w:sz w:val="18"/>
                <w:szCs w:val="18"/>
              </w:rPr>
            </w:pPr>
            <w:r w:rsidRPr="005E430D">
              <w:rPr>
                <w:color w:val="333333"/>
                <w:sz w:val="18"/>
                <w:szCs w:val="18"/>
              </w:rPr>
              <w:t>TLV</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Default="00E911F9" w:rsidP="00E911F9">
            <w:r>
              <w:rPr>
                <w:color w:val="000000"/>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911F9" w:rsidTr="00BC3BC1">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jc w:val="center"/>
              <w:rPr>
                <w:color w:val="FF0000"/>
                <w:sz w:val="20"/>
                <w:szCs w:val="20"/>
              </w:rPr>
            </w:pPr>
            <w:r>
              <w:rPr>
                <w:color w:val="FF0000"/>
                <w:sz w:val="20"/>
                <w:szCs w:val="2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TCTV</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Ê ĐÊ</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AV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TCT</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CT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Pr="005E430D" w:rsidRDefault="00E911F9" w:rsidP="00E911F9">
            <w:pPr>
              <w:jc w:val="center"/>
              <w:rPr>
                <w:sz w:val="18"/>
                <w:szCs w:val="18"/>
              </w:rPr>
            </w:pPr>
            <w:r w:rsidRPr="005E430D">
              <w:rPr>
                <w:color w:val="333333"/>
                <w:sz w:val="18"/>
                <w:szCs w:val="18"/>
              </w:rPr>
              <w:t>MT</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Default="00E911F9" w:rsidP="00E911F9">
            <w:pPr>
              <w:rPr>
                <w:color w:val="00000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911F9" w:rsidTr="00BC3BC1">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jc w:val="center"/>
            </w:pPr>
            <w:r>
              <w:rPr>
                <w:color w:val="FF0000"/>
                <w:sz w:val="20"/>
                <w:szCs w:val="2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color w:val="000000"/>
                <w:sz w:val="18"/>
                <w:szCs w:val="18"/>
              </w:rPr>
            </w:pPr>
            <w:r w:rsidRPr="005E430D">
              <w:rPr>
                <w:color w:val="000000"/>
                <w:sz w:val="18"/>
                <w:szCs w:val="18"/>
              </w:rPr>
              <w:t>TOÁN</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color w:val="000000"/>
                <w:sz w:val="18"/>
                <w:szCs w:val="18"/>
              </w:rPr>
            </w:pPr>
            <w:r>
              <w:rPr>
                <w:color w:val="000000"/>
                <w:sz w:val="18"/>
                <w:szCs w:val="18"/>
              </w:rPr>
              <w:t>AV</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color w:val="000000"/>
                <w:sz w:val="18"/>
                <w:szCs w:val="18"/>
              </w:rPr>
            </w:pPr>
            <w:r>
              <w:rPr>
                <w:color w:val="000000"/>
                <w:sz w:val="18"/>
                <w:szCs w:val="18"/>
              </w:rPr>
              <w:t>ĐĐ</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color w:val="000000"/>
                <w:sz w:val="18"/>
                <w:szCs w:val="18"/>
              </w:rPr>
            </w:pPr>
            <w:r w:rsidRPr="005E430D">
              <w:rPr>
                <w:color w:val="000000"/>
                <w:sz w:val="18"/>
                <w:szCs w:val="18"/>
              </w:rPr>
              <w:t>LT-C</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color w:val="000000"/>
                <w:sz w:val="18"/>
                <w:szCs w:val="18"/>
              </w:rPr>
            </w:pPr>
            <w:r w:rsidRPr="005E430D">
              <w:rPr>
                <w:color w:val="000000"/>
                <w:sz w:val="18"/>
                <w:szCs w:val="18"/>
              </w:rPr>
              <w:t>TNXH</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Pr="005E430D" w:rsidRDefault="00E911F9" w:rsidP="00E911F9">
            <w:pPr>
              <w:jc w:val="center"/>
              <w:rPr>
                <w:sz w:val="18"/>
                <w:szCs w:val="18"/>
              </w:rPr>
            </w:pPr>
            <w:r>
              <w:rPr>
                <w:color w:val="333333"/>
                <w:sz w:val="18"/>
                <w:szCs w:val="18"/>
              </w:rPr>
              <w:t>TV</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Default="00E911F9" w:rsidP="00E911F9">
            <w:pPr>
              <w:rPr>
                <w:color w:val="00000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911F9" w:rsidTr="00BC3BC1">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jc w:val="center"/>
            </w:pPr>
            <w:r>
              <w:rPr>
                <w:color w:val="FF0000"/>
                <w:sz w:val="20"/>
                <w:szCs w:val="2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TLHĐ</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AV</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vAlign w:val="bottom"/>
          </w:tcPr>
          <w:p w:rsidR="00E911F9" w:rsidRPr="005E430D" w:rsidRDefault="00E911F9" w:rsidP="00E911F9">
            <w:pPr>
              <w:jc w:val="center"/>
              <w:rPr>
                <w:sz w:val="18"/>
                <w:szCs w:val="18"/>
              </w:rPr>
            </w:pPr>
            <w:r w:rsidRPr="005E430D">
              <w:rPr>
                <w:color w:val="000000"/>
                <w:sz w:val="18"/>
                <w:szCs w:val="18"/>
              </w:rPr>
              <w:t>TD</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TNXH</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TD</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Pr="005E430D" w:rsidRDefault="00E911F9" w:rsidP="00E911F9">
            <w:pPr>
              <w:jc w:val="center"/>
              <w:rPr>
                <w:b/>
                <w:bCs/>
                <w:color w:val="333333"/>
                <w:sz w:val="18"/>
                <w:szCs w:val="18"/>
              </w:rPr>
            </w:pPr>
            <w:r w:rsidRPr="005E430D">
              <w:rPr>
                <w:b/>
                <w:bCs/>
                <w:color w:val="333333"/>
                <w:sz w:val="18"/>
                <w:szCs w:val="18"/>
              </w:rPr>
              <w:t>SHL</w:t>
            </w:r>
            <w:r>
              <w:rPr>
                <w:b/>
                <w:bCs/>
                <w:color w:val="333333"/>
                <w:sz w:val="18"/>
                <w:szCs w:val="18"/>
              </w:rPr>
              <w:t>-KNS</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Default="00E911F9" w:rsidP="00E911F9">
            <w:r>
              <w:rPr>
                <w:color w:val="000000"/>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Before w:val="1"/>
          <w:gridAfter w:val="1"/>
          <w:wBefore w:w="425" w:type="dxa"/>
          <w:wAfter w:w="713" w:type="dxa"/>
          <w:trHeight w:val="355"/>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Tổng số tiết/tuần</w:t>
            </w:r>
          </w:p>
        </w:tc>
        <w:tc>
          <w:tcPr>
            <w:tcW w:w="6011"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 xml:space="preserve"> 30 Tiết</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173545" w:rsidTr="00BC3BC1">
        <w:trPr>
          <w:gridBefore w:val="1"/>
          <w:gridAfter w:val="1"/>
          <w:wBefore w:w="425" w:type="dxa"/>
          <w:wAfter w:w="713" w:type="dxa"/>
          <w:trHeight w:val="328"/>
        </w:trPr>
        <w:tc>
          <w:tcPr>
            <w:tcW w:w="8784"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TUẦN 29</w:t>
            </w:r>
          </w:p>
        </w:tc>
      </w:tr>
      <w:tr w:rsidR="00173545" w:rsidTr="00BC3BC1">
        <w:trPr>
          <w:gridBefore w:val="1"/>
          <w:gridAfter w:val="1"/>
          <w:wBefore w:w="425" w:type="dxa"/>
          <w:wAfter w:w="713" w:type="dxa"/>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4/4</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5</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6</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7</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8</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9</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right"/>
            </w:pPr>
            <w:r>
              <w:rPr>
                <w:rFonts w:ascii="Cambria" w:eastAsia="Cambria" w:hAnsi="Cambria" w:cs="Cambria"/>
                <w:b/>
                <w:bCs/>
                <w:color w:val="00B050"/>
                <w:szCs w:val="26"/>
              </w:rPr>
              <w:t>10</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Điều chỉnh kế hoạch Tuần</w:t>
            </w:r>
          </w:p>
        </w:tc>
      </w:tr>
      <w:tr w:rsidR="00173545" w:rsidTr="00BC3BC1">
        <w:trPr>
          <w:gridBefore w:val="1"/>
          <w:gridAfter w:val="1"/>
          <w:wBefore w:w="425" w:type="dxa"/>
          <w:wAfter w:w="713" w:type="dxa"/>
        </w:trPr>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3</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4</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5</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6</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7</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CN</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Before w:val="1"/>
          <w:gridAfter w:val="1"/>
          <w:wBefore w:w="425" w:type="dxa"/>
          <w:wAfter w:w="713" w:type="dxa"/>
          <w:trHeight w:val="411"/>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57939" w:rsidRDefault="00173545" w:rsidP="00BC3BC1">
            <w:pPr>
              <w:rPr>
                <w:sz w:val="18"/>
                <w:szCs w:val="18"/>
              </w:rPr>
            </w:pPr>
            <w:r w:rsidRPr="00257939">
              <w:rPr>
                <w:color w:val="000000"/>
                <w:sz w:val="18"/>
                <w:szCs w:val="18"/>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57939" w:rsidRDefault="00173545" w:rsidP="00BC3BC1">
            <w:pPr>
              <w:jc w:val="center"/>
              <w:rPr>
                <w:color w:val="FF0000"/>
              </w:rPr>
            </w:pPr>
            <w:r w:rsidRPr="00257939">
              <w:rPr>
                <w:b/>
                <w:bCs/>
                <w:color w:val="FF0000"/>
                <w:sz w:val="20"/>
                <w:szCs w:val="20"/>
              </w:rPr>
              <w:t>GIỖ</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rPr>
                <w:color w:val="FF0000"/>
                <w:sz w:val="20"/>
                <w:szCs w:val="20"/>
              </w:rPr>
            </w:pPr>
            <w:r>
              <w:rPr>
                <w:color w:val="FF0000"/>
                <w:sz w:val="20"/>
                <w:szCs w:val="20"/>
              </w:rPr>
              <w:t>Tiết HĐ tập thể tổ chức 26/3 ở sáng T7 tuần 27 bù vào tiết HĐNGLL ở chiều T3.</w:t>
            </w:r>
          </w:p>
          <w:p w:rsidR="00173545" w:rsidRDefault="00173545" w:rsidP="00BC3BC1">
            <w:pPr>
              <w:jc w:val="center"/>
              <w:rPr>
                <w:color w:val="FF0000"/>
                <w:sz w:val="20"/>
                <w:szCs w:val="20"/>
              </w:rPr>
            </w:pPr>
          </w:p>
        </w:tc>
      </w:tr>
      <w:tr w:rsidR="00173545" w:rsidTr="00BC3BC1">
        <w:trPr>
          <w:gridBefore w:val="1"/>
          <w:gridAfter w:val="1"/>
          <w:wBefore w:w="425" w:type="dxa"/>
          <w:wAfter w:w="713" w:type="dxa"/>
          <w:trHeight w:val="467"/>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57939" w:rsidRDefault="00173545" w:rsidP="00BC3BC1">
            <w:pPr>
              <w:rPr>
                <w:sz w:val="18"/>
                <w:szCs w:val="18"/>
              </w:rPr>
            </w:pPr>
            <w:r w:rsidRPr="00257939">
              <w:rPr>
                <w:color w:val="000000"/>
                <w:sz w:val="18"/>
                <w:szCs w:val="18"/>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57939" w:rsidRDefault="00173545" w:rsidP="00BC3BC1">
            <w:pPr>
              <w:jc w:val="center"/>
              <w:rPr>
                <w:color w:val="FF0000"/>
              </w:rPr>
            </w:pPr>
            <w:r w:rsidRPr="00257939">
              <w:rPr>
                <w:b/>
                <w:bCs/>
                <w:color w:val="FF0000"/>
                <w:sz w:val="20"/>
                <w:szCs w:val="20"/>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57939" w:rsidRDefault="00173545" w:rsidP="00BC3BC1">
            <w:pPr>
              <w:rPr>
                <w:sz w:val="18"/>
                <w:szCs w:val="18"/>
              </w:rPr>
            </w:pPr>
            <w:r w:rsidRPr="00257939">
              <w:rPr>
                <w:color w:val="000000"/>
                <w:sz w:val="18"/>
                <w:szCs w:val="18"/>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57939" w:rsidRDefault="00173545" w:rsidP="00BC3BC1">
            <w:pPr>
              <w:jc w:val="center"/>
              <w:rPr>
                <w:color w:val="FF0000"/>
              </w:rPr>
            </w:pPr>
            <w:r w:rsidRPr="00257939">
              <w:rPr>
                <w:b/>
                <w:bCs/>
                <w:color w:val="FF0000"/>
                <w:sz w:val="20"/>
                <w:szCs w:val="20"/>
              </w:rPr>
              <w:t>TỔ</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Before w:val="1"/>
          <w:gridAfter w:val="1"/>
          <w:wBefore w:w="425" w:type="dxa"/>
          <w:wAfter w:w="713" w:type="dxa"/>
          <w:trHeight w:val="438"/>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Default="00173545" w:rsidP="00BC3BC1">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C00BE" w:rsidRDefault="00173545" w:rsidP="00BC3BC1">
            <w:pPr>
              <w:rPr>
                <w:sz w:val="18"/>
                <w:szCs w:val="18"/>
              </w:rPr>
            </w:pPr>
            <w:r w:rsidRPr="002C00BE">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57939" w:rsidRDefault="00173545" w:rsidP="00BC3BC1">
            <w:pPr>
              <w:rPr>
                <w:sz w:val="18"/>
                <w:szCs w:val="18"/>
              </w:rPr>
            </w:pPr>
            <w:r w:rsidRPr="00257939">
              <w:rPr>
                <w:color w:val="000000"/>
                <w:sz w:val="18"/>
                <w:szCs w:val="18"/>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257939" w:rsidRDefault="00173545" w:rsidP="00BC3BC1">
            <w:pPr>
              <w:jc w:val="center"/>
              <w:rPr>
                <w:color w:val="FF0000"/>
              </w:rPr>
            </w:pPr>
            <w:r w:rsidRPr="00257939">
              <w:rPr>
                <w:b/>
                <w:bCs/>
                <w:color w:val="FF0000"/>
                <w:sz w:val="20"/>
                <w:szCs w:val="20"/>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911F9" w:rsidTr="00BC3BC1">
        <w:trPr>
          <w:gridBefore w:val="1"/>
          <w:gridAfter w:val="1"/>
          <w:wBefore w:w="425" w:type="dxa"/>
          <w:wAfter w:w="713" w:type="dxa"/>
          <w:trHeight w:val="452"/>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jc w:val="center"/>
            </w:pPr>
            <w:r>
              <w:rPr>
                <w:color w:val="FF0000"/>
                <w:sz w:val="20"/>
                <w:szCs w:val="20"/>
              </w:rPr>
              <w:t>Chiều</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jc w:val="center"/>
            </w:pPr>
            <w:r>
              <w:rPr>
                <w:color w:val="FF0000"/>
                <w:sz w:val="20"/>
                <w:szCs w:val="2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TĐ - KC</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ÂN</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TOÁN</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TĐ</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TOÁN</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Pr="005E430D" w:rsidRDefault="00E911F9" w:rsidP="00E911F9">
            <w:pPr>
              <w:jc w:val="center"/>
              <w:rPr>
                <w:sz w:val="18"/>
                <w:szCs w:val="18"/>
              </w:rPr>
            </w:pPr>
            <w:r w:rsidRPr="005E430D">
              <w:rPr>
                <w:color w:val="333333"/>
                <w:sz w:val="18"/>
                <w:szCs w:val="18"/>
              </w:rPr>
              <w:t>TOÁN</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257939" w:rsidRDefault="00E911F9" w:rsidP="00E911F9">
            <w:pPr>
              <w:jc w:val="center"/>
              <w:rPr>
                <w:color w:val="FF0000"/>
              </w:rPr>
            </w:pPr>
            <w:r w:rsidRPr="00257939">
              <w:rPr>
                <w:b/>
                <w:bCs/>
                <w:color w:val="FF0000"/>
                <w:sz w:val="20"/>
                <w:szCs w:val="20"/>
              </w:rPr>
              <w:t>HÙNG</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911F9" w:rsidTr="00BC3BC1">
        <w:trPr>
          <w:gridBefore w:val="1"/>
          <w:gridAfter w:val="1"/>
          <w:wBefore w:w="425" w:type="dxa"/>
          <w:wAfter w:w="713" w:type="dxa"/>
          <w:trHeight w:val="452"/>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jc w:val="cente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jc w:val="center"/>
              <w:rPr>
                <w:color w:val="FF0000"/>
                <w:sz w:val="20"/>
                <w:szCs w:val="20"/>
              </w:rPr>
            </w:pPr>
            <w:r>
              <w:rPr>
                <w:color w:val="FF0000"/>
                <w:sz w:val="20"/>
                <w:szCs w:val="2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TĐ</w:t>
            </w:r>
            <w:r w:rsidRPr="005E430D">
              <w:rPr>
                <w:color w:val="000000"/>
                <w:sz w:val="18"/>
                <w:szCs w:val="18"/>
              </w:rPr>
              <w:t>- KC</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Ê ĐÊ</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CT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TOÁN</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TC</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Pr="005E430D" w:rsidRDefault="00E911F9" w:rsidP="00E911F9">
            <w:pPr>
              <w:jc w:val="center"/>
              <w:rPr>
                <w:sz w:val="18"/>
                <w:szCs w:val="18"/>
              </w:rPr>
            </w:pPr>
            <w:r w:rsidRPr="005E430D">
              <w:rPr>
                <w:color w:val="333333"/>
                <w:sz w:val="18"/>
                <w:szCs w:val="18"/>
              </w:rPr>
              <w:t>TLV</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257939" w:rsidRDefault="00E911F9" w:rsidP="00E911F9">
            <w:pPr>
              <w:jc w:val="center"/>
              <w:rPr>
                <w:b/>
                <w:bCs/>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911F9" w:rsidTr="00BC3BC1">
        <w:trPr>
          <w:gridBefore w:val="1"/>
          <w:gridAfter w:val="1"/>
          <w:wBefore w:w="425" w:type="dxa"/>
          <w:wAfter w:w="713" w:type="dxa"/>
          <w:trHeight w:val="452"/>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jc w:val="cente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jc w:val="center"/>
              <w:rPr>
                <w:color w:val="FF0000"/>
                <w:sz w:val="20"/>
                <w:szCs w:val="20"/>
              </w:rPr>
            </w:pPr>
            <w:r>
              <w:rPr>
                <w:color w:val="FF0000"/>
                <w:sz w:val="20"/>
                <w:szCs w:val="2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TCTV</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Ê ĐÊ</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AV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TCT</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CT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Pr="005E430D" w:rsidRDefault="00E911F9" w:rsidP="00E911F9">
            <w:pPr>
              <w:jc w:val="center"/>
              <w:rPr>
                <w:sz w:val="18"/>
                <w:szCs w:val="18"/>
              </w:rPr>
            </w:pPr>
            <w:r w:rsidRPr="005E430D">
              <w:rPr>
                <w:color w:val="333333"/>
                <w:sz w:val="18"/>
                <w:szCs w:val="18"/>
              </w:rPr>
              <w:t>MT</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257939" w:rsidRDefault="00E911F9" w:rsidP="00E911F9">
            <w:pPr>
              <w:jc w:val="center"/>
              <w:rPr>
                <w:b/>
                <w:bCs/>
                <w:color w:val="FF0000"/>
                <w:sz w:val="20"/>
                <w:szCs w:val="2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911F9" w:rsidTr="00BC3BC1">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jc w:val="center"/>
            </w:pPr>
            <w:r>
              <w:rPr>
                <w:color w:val="FF0000"/>
                <w:sz w:val="20"/>
                <w:szCs w:val="2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color w:val="000000"/>
                <w:sz w:val="18"/>
                <w:szCs w:val="18"/>
              </w:rPr>
            </w:pPr>
            <w:r w:rsidRPr="005E430D">
              <w:rPr>
                <w:color w:val="000000"/>
                <w:sz w:val="18"/>
                <w:szCs w:val="18"/>
              </w:rPr>
              <w:t>TOÁN</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color w:val="000000"/>
                <w:sz w:val="18"/>
                <w:szCs w:val="18"/>
              </w:rPr>
            </w:pPr>
            <w:r>
              <w:rPr>
                <w:color w:val="000000"/>
                <w:sz w:val="18"/>
                <w:szCs w:val="18"/>
              </w:rPr>
              <w:t>AV</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color w:val="000000"/>
                <w:sz w:val="18"/>
                <w:szCs w:val="18"/>
              </w:rPr>
            </w:pPr>
            <w:r>
              <w:rPr>
                <w:color w:val="000000"/>
                <w:sz w:val="18"/>
                <w:szCs w:val="18"/>
              </w:rPr>
              <w:t>ĐĐ</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C1716B">
            <w:pPr>
              <w:jc w:val="center"/>
              <w:rPr>
                <w:color w:val="000000"/>
                <w:sz w:val="18"/>
                <w:szCs w:val="18"/>
              </w:rPr>
            </w:pPr>
            <w:r w:rsidRPr="005E430D">
              <w:rPr>
                <w:color w:val="000000"/>
                <w:sz w:val="18"/>
                <w:szCs w:val="18"/>
              </w:rPr>
              <w:t>LT</w:t>
            </w:r>
            <w:r w:rsidR="00C1716B">
              <w:rPr>
                <w:color w:val="000000"/>
                <w:sz w:val="18"/>
                <w:szCs w:val="18"/>
              </w:rPr>
              <w:t>V</w:t>
            </w:r>
            <w:r w:rsidRPr="005E430D">
              <w:rPr>
                <w:color w:val="000000"/>
                <w:sz w:val="18"/>
                <w:szCs w:val="18"/>
              </w:rPr>
              <w:t>C</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color w:val="000000"/>
                <w:sz w:val="18"/>
                <w:szCs w:val="18"/>
              </w:rPr>
            </w:pPr>
            <w:r w:rsidRPr="005E430D">
              <w:rPr>
                <w:color w:val="000000"/>
                <w:sz w:val="18"/>
                <w:szCs w:val="18"/>
              </w:rPr>
              <w:t>TNXH</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Pr="005E430D" w:rsidRDefault="00E911F9" w:rsidP="00E911F9">
            <w:pPr>
              <w:jc w:val="center"/>
              <w:rPr>
                <w:sz w:val="18"/>
                <w:szCs w:val="18"/>
              </w:rPr>
            </w:pPr>
            <w:r>
              <w:rPr>
                <w:color w:val="333333"/>
                <w:sz w:val="18"/>
                <w:szCs w:val="18"/>
              </w:rPr>
              <w:t>TV</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Default="00E911F9" w:rsidP="00E911F9">
            <w:pPr>
              <w:jc w:val="center"/>
            </w:pPr>
            <w:r>
              <w:rPr>
                <w:b/>
                <w:bCs/>
                <w:color w:val="FFFF00"/>
                <w:sz w:val="20"/>
                <w:szCs w:val="20"/>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911F9" w:rsidTr="00BC3BC1">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jc w:val="center"/>
            </w:pPr>
            <w:r>
              <w:rPr>
                <w:color w:val="FF0000"/>
                <w:sz w:val="20"/>
                <w:szCs w:val="2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TLHĐ</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Pr>
                <w:color w:val="000000"/>
                <w:sz w:val="18"/>
                <w:szCs w:val="18"/>
              </w:rPr>
              <w:t>AV</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vAlign w:val="bottom"/>
          </w:tcPr>
          <w:p w:rsidR="00E911F9" w:rsidRPr="005E430D" w:rsidRDefault="00E911F9" w:rsidP="00E911F9">
            <w:pPr>
              <w:jc w:val="center"/>
              <w:rPr>
                <w:sz w:val="18"/>
                <w:szCs w:val="18"/>
              </w:rPr>
            </w:pPr>
            <w:r w:rsidRPr="005E430D">
              <w:rPr>
                <w:color w:val="000000"/>
                <w:sz w:val="18"/>
                <w:szCs w:val="18"/>
              </w:rPr>
              <w:t>TD</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TNXH</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5E430D" w:rsidRDefault="00E911F9" w:rsidP="00E911F9">
            <w:pPr>
              <w:jc w:val="center"/>
              <w:rPr>
                <w:sz w:val="18"/>
                <w:szCs w:val="18"/>
              </w:rPr>
            </w:pPr>
            <w:r w:rsidRPr="005E430D">
              <w:rPr>
                <w:color w:val="000000"/>
                <w:sz w:val="18"/>
                <w:szCs w:val="18"/>
              </w:rPr>
              <w:t>TD</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Pr="005E430D" w:rsidRDefault="00E911F9" w:rsidP="00E911F9">
            <w:pPr>
              <w:jc w:val="center"/>
              <w:rPr>
                <w:b/>
                <w:bCs/>
                <w:color w:val="333333"/>
                <w:sz w:val="18"/>
                <w:szCs w:val="18"/>
              </w:rPr>
            </w:pPr>
            <w:r w:rsidRPr="005E430D">
              <w:rPr>
                <w:b/>
                <w:bCs/>
                <w:color w:val="333333"/>
                <w:sz w:val="18"/>
                <w:szCs w:val="18"/>
              </w:rPr>
              <w:t>SHL</w:t>
            </w:r>
            <w:r>
              <w:rPr>
                <w:b/>
                <w:bCs/>
                <w:color w:val="333333"/>
                <w:sz w:val="18"/>
                <w:szCs w:val="18"/>
              </w:rPr>
              <w:t>-KNS</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911F9" w:rsidRPr="00257939" w:rsidRDefault="00E911F9" w:rsidP="00E911F9">
            <w:pPr>
              <w:jc w:val="center"/>
              <w:rPr>
                <w:color w:val="FF0000"/>
              </w:rPr>
            </w:pPr>
            <w:r w:rsidRPr="00257939">
              <w:rPr>
                <w:b/>
                <w:bCs/>
                <w:color w:val="FF0000"/>
                <w:sz w:val="20"/>
                <w:szCs w:val="20"/>
              </w:rPr>
              <w:t>VƯƠNG</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E911F9" w:rsidP="00E911F9">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Before w:val="1"/>
          <w:gridAfter w:val="1"/>
          <w:wBefore w:w="425" w:type="dxa"/>
          <w:wAfter w:w="713" w:type="dxa"/>
          <w:trHeight w:val="355"/>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Tổng số tiết/tuần</w:t>
            </w:r>
          </w:p>
        </w:tc>
        <w:tc>
          <w:tcPr>
            <w:tcW w:w="6011"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 xml:space="preserve">30 Tiết </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173545" w:rsidTr="00BC3BC1">
        <w:trPr>
          <w:gridBefore w:val="1"/>
          <w:gridAfter w:val="1"/>
          <w:wBefore w:w="425" w:type="dxa"/>
          <w:wAfter w:w="713" w:type="dxa"/>
          <w:trHeight w:val="328"/>
        </w:trPr>
        <w:tc>
          <w:tcPr>
            <w:tcW w:w="8784"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TUẦN 30</w:t>
            </w:r>
          </w:p>
        </w:tc>
      </w:tr>
      <w:tr w:rsidR="00173545" w:rsidTr="00BC3BC1">
        <w:trPr>
          <w:gridBefore w:val="1"/>
          <w:gridAfter w:val="1"/>
          <w:wBefore w:w="425" w:type="dxa"/>
          <w:wAfter w:w="713" w:type="dxa"/>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11/4</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right"/>
            </w:pPr>
            <w:r>
              <w:rPr>
                <w:rFonts w:ascii="Cambria" w:eastAsia="Cambria" w:hAnsi="Cambria" w:cs="Cambria"/>
                <w:b/>
                <w:bCs/>
                <w:color w:val="00B050"/>
                <w:szCs w:val="26"/>
              </w:rPr>
              <w:t>12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right"/>
            </w:pPr>
            <w:r>
              <w:rPr>
                <w:rFonts w:ascii="Cambria" w:eastAsia="Cambria" w:hAnsi="Cambria" w:cs="Cambria"/>
                <w:b/>
                <w:bCs/>
                <w:color w:val="00B050"/>
                <w:szCs w:val="26"/>
              </w:rPr>
              <w:t>13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right"/>
            </w:pPr>
            <w:r>
              <w:rPr>
                <w:rFonts w:ascii="Cambria" w:eastAsia="Cambria" w:hAnsi="Cambria" w:cs="Cambria"/>
                <w:b/>
                <w:bCs/>
                <w:color w:val="00B050"/>
                <w:szCs w:val="26"/>
              </w:rPr>
              <w:t>14</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right"/>
            </w:pPr>
            <w:r>
              <w:rPr>
                <w:rFonts w:ascii="Cambria" w:eastAsia="Cambria" w:hAnsi="Cambria" w:cs="Cambria"/>
                <w:b/>
                <w:bCs/>
                <w:color w:val="00B050"/>
                <w:szCs w:val="26"/>
              </w:rPr>
              <w:t>15</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right"/>
            </w:pPr>
            <w:r>
              <w:rPr>
                <w:rFonts w:ascii="Cambria" w:eastAsia="Cambria" w:hAnsi="Cambria" w:cs="Cambria"/>
                <w:b/>
                <w:bCs/>
                <w:color w:val="00B050"/>
                <w:szCs w:val="26"/>
              </w:rPr>
              <w:t>16</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right"/>
            </w:pPr>
            <w:r>
              <w:rPr>
                <w:rFonts w:ascii="Cambria" w:eastAsia="Cambria" w:hAnsi="Cambria" w:cs="Cambria"/>
                <w:b/>
                <w:bCs/>
                <w:color w:val="00B050"/>
                <w:szCs w:val="26"/>
              </w:rPr>
              <w:t>17</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Điều chỉnh kế hoạch Tuần</w:t>
            </w:r>
          </w:p>
        </w:tc>
      </w:tr>
      <w:tr w:rsidR="00173545" w:rsidTr="00BC3BC1">
        <w:trPr>
          <w:gridBefore w:val="1"/>
          <w:gridAfter w:val="1"/>
          <w:wBefore w:w="425" w:type="dxa"/>
          <w:wAfter w:w="713" w:type="dxa"/>
        </w:trPr>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3</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4</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5</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6</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1F9" w:rsidRDefault="00173545" w:rsidP="00BC3BC1">
            <w:pPr>
              <w:spacing w:line="360" w:lineRule="auto"/>
              <w:jc w:val="center"/>
              <w:rPr>
                <w:color w:val="FF0000"/>
                <w:sz w:val="20"/>
                <w:szCs w:val="20"/>
              </w:rPr>
            </w:pPr>
            <w:r>
              <w:rPr>
                <w:color w:val="FF0000"/>
                <w:sz w:val="20"/>
                <w:szCs w:val="20"/>
              </w:rPr>
              <w:t xml:space="preserve">Thứ </w:t>
            </w:r>
          </w:p>
          <w:p w:rsidR="00173545" w:rsidRDefault="00173545" w:rsidP="00BC3BC1">
            <w:pPr>
              <w:spacing w:line="360" w:lineRule="auto"/>
              <w:jc w:val="center"/>
            </w:pPr>
            <w:r>
              <w:rPr>
                <w:color w:val="FF0000"/>
                <w:sz w:val="20"/>
                <w:szCs w:val="20"/>
              </w:rPr>
              <w:t>7</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CN</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CD0AF2" w:rsidTr="00BC3BC1">
        <w:trPr>
          <w:gridBefore w:val="1"/>
          <w:gridAfter w:val="1"/>
          <w:wBefore w:w="425" w:type="dxa"/>
          <w:wAfter w:w="713" w:type="dxa"/>
          <w:trHeight w:val="411"/>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0AF2" w:rsidRDefault="00CD0AF2" w:rsidP="00CD0AF2">
            <w:pPr>
              <w:jc w:val="center"/>
            </w:pPr>
            <w:r>
              <w:rPr>
                <w:color w:val="FF0000"/>
                <w:sz w:val="20"/>
                <w:szCs w:val="20"/>
              </w:rPr>
              <w:lastRenderedPageBreak/>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AF2" w:rsidRDefault="00CD0AF2" w:rsidP="00CD0AF2">
            <w:pPr>
              <w:jc w:val="center"/>
            </w:pPr>
            <w:r>
              <w:rPr>
                <w:color w:val="FF0000"/>
                <w:sz w:val="20"/>
                <w:szCs w:val="20"/>
              </w:rPr>
              <w:t>1</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Default="00CD0AF2" w:rsidP="00CD0AF2">
            <w:pPr>
              <w:rPr>
                <w:b/>
                <w:bCs/>
                <w:color w:val="FF0000"/>
                <w:sz w:val="20"/>
                <w:szCs w:val="20"/>
              </w:rPr>
            </w:pPr>
          </w:p>
          <w:p w:rsidR="00CD0AF2" w:rsidRDefault="00CD0AF2" w:rsidP="00CD0AF2">
            <w:pPr>
              <w:rPr>
                <w:b/>
                <w:bCs/>
                <w:color w:val="FF0000"/>
                <w:sz w:val="20"/>
                <w:szCs w:val="20"/>
              </w:rPr>
            </w:pPr>
          </w:p>
          <w:p w:rsidR="00CD0AF2" w:rsidRPr="00257939" w:rsidRDefault="00CD0AF2" w:rsidP="00CD0AF2">
            <w:pPr>
              <w:rPr>
                <w:color w:val="FF0000"/>
              </w:rPr>
            </w:pPr>
            <w:r>
              <w:rPr>
                <w:b/>
                <w:bCs/>
                <w:color w:val="FF0000"/>
                <w:sz w:val="20"/>
                <w:szCs w:val="20"/>
              </w:rPr>
              <w:t xml:space="preserve">  </w:t>
            </w:r>
            <w:r w:rsidRPr="00257939">
              <w:rPr>
                <w:b/>
                <w:bCs/>
                <w:color w:val="FF0000"/>
                <w:sz w:val="20"/>
                <w:szCs w:val="20"/>
              </w:rPr>
              <w:t>NGHỈ</w:t>
            </w:r>
          </w:p>
          <w:p w:rsidR="00CD0AF2" w:rsidRPr="00257939" w:rsidRDefault="00CD0AF2" w:rsidP="00CD0AF2">
            <w:pPr>
              <w:jc w:val="center"/>
              <w:rPr>
                <w:color w:val="FF0000"/>
              </w:rPr>
            </w:pPr>
            <w:r w:rsidRPr="00257939">
              <w:rPr>
                <w:b/>
                <w:bCs/>
                <w:color w:val="FF0000"/>
                <w:sz w:val="20"/>
                <w:szCs w:val="20"/>
              </w:rPr>
              <w:t>BÙ</w:t>
            </w:r>
          </w:p>
          <w:p w:rsidR="00CD0AF2" w:rsidRPr="00257939" w:rsidRDefault="00CD0AF2" w:rsidP="00CD0AF2">
            <w:pPr>
              <w:jc w:val="center"/>
              <w:rPr>
                <w:color w:val="FF0000"/>
              </w:rPr>
            </w:pPr>
            <w:r w:rsidRPr="00257939">
              <w:rPr>
                <w:b/>
                <w:bCs/>
                <w:color w:val="FF0000"/>
                <w:sz w:val="20"/>
                <w:szCs w:val="20"/>
              </w:rPr>
              <w:t>GIỖ</w:t>
            </w:r>
          </w:p>
          <w:p w:rsidR="00CD0AF2" w:rsidRPr="00257939" w:rsidRDefault="00CD0AF2" w:rsidP="00CD0AF2">
            <w:pPr>
              <w:jc w:val="center"/>
              <w:rPr>
                <w:color w:val="FF0000"/>
              </w:rPr>
            </w:pPr>
            <w:r w:rsidRPr="00257939">
              <w:rPr>
                <w:b/>
                <w:bCs/>
                <w:color w:val="FF0000"/>
                <w:sz w:val="20"/>
                <w:szCs w:val="20"/>
              </w:rPr>
              <w:t> </w:t>
            </w:r>
          </w:p>
          <w:p w:rsidR="00CD0AF2" w:rsidRPr="00257939" w:rsidRDefault="00CD0AF2" w:rsidP="00CD0AF2">
            <w:pPr>
              <w:jc w:val="center"/>
              <w:rPr>
                <w:color w:val="FF0000"/>
              </w:rPr>
            </w:pPr>
            <w:r w:rsidRPr="00257939">
              <w:rPr>
                <w:b/>
                <w:bCs/>
                <w:color w:val="FF0000"/>
                <w:sz w:val="20"/>
                <w:szCs w:val="20"/>
              </w:rPr>
              <w:t>TỔ</w:t>
            </w:r>
          </w:p>
          <w:p w:rsidR="00CD0AF2" w:rsidRPr="00257939" w:rsidRDefault="00CD0AF2" w:rsidP="00CD0AF2">
            <w:pPr>
              <w:jc w:val="center"/>
              <w:rPr>
                <w:color w:val="FF0000"/>
              </w:rPr>
            </w:pPr>
            <w:r w:rsidRPr="00257939">
              <w:rPr>
                <w:b/>
                <w:bCs/>
                <w:color w:val="FF0000"/>
                <w:sz w:val="20"/>
                <w:szCs w:val="20"/>
              </w:rPr>
              <w:t> </w:t>
            </w:r>
          </w:p>
          <w:p w:rsidR="00CD0AF2" w:rsidRDefault="00CD0AF2" w:rsidP="00CD0AF2">
            <w:pPr>
              <w:jc w:val="center"/>
              <w:rPr>
                <w:b/>
                <w:bCs/>
                <w:color w:val="FF0000"/>
                <w:sz w:val="20"/>
                <w:szCs w:val="20"/>
              </w:rPr>
            </w:pPr>
            <w:r w:rsidRPr="00257939">
              <w:rPr>
                <w:b/>
                <w:bCs/>
                <w:color w:val="FF0000"/>
                <w:sz w:val="20"/>
                <w:szCs w:val="20"/>
              </w:rPr>
              <w:t>HÙNG</w:t>
            </w:r>
          </w:p>
          <w:p w:rsidR="00CD0AF2" w:rsidRDefault="00CD0AF2" w:rsidP="00CD0AF2">
            <w:pPr>
              <w:jc w:val="center"/>
              <w:rPr>
                <w:b/>
                <w:bCs/>
                <w:color w:val="FF0000"/>
                <w:sz w:val="20"/>
                <w:szCs w:val="20"/>
              </w:rPr>
            </w:pPr>
          </w:p>
          <w:p w:rsidR="00CD0AF2" w:rsidRDefault="00CD0AF2" w:rsidP="00CD0AF2">
            <w:pPr>
              <w:jc w:val="center"/>
              <w:rPr>
                <w:b/>
                <w:bCs/>
                <w:color w:val="FF0000"/>
                <w:sz w:val="20"/>
                <w:szCs w:val="20"/>
              </w:rPr>
            </w:pPr>
          </w:p>
          <w:p w:rsidR="00CD0AF2" w:rsidRDefault="00CD0AF2" w:rsidP="00CD0AF2">
            <w:pPr>
              <w:jc w:val="center"/>
              <w:rPr>
                <w:b/>
                <w:bCs/>
                <w:color w:val="FF0000"/>
                <w:sz w:val="20"/>
                <w:szCs w:val="20"/>
              </w:rPr>
            </w:pPr>
          </w:p>
          <w:p w:rsidR="00CD0AF2" w:rsidRDefault="00CD0AF2" w:rsidP="00CD0AF2">
            <w:pPr>
              <w:jc w:val="center"/>
              <w:rPr>
                <w:b/>
                <w:bCs/>
                <w:color w:val="FF0000"/>
                <w:sz w:val="20"/>
                <w:szCs w:val="20"/>
              </w:rPr>
            </w:pPr>
          </w:p>
          <w:p w:rsidR="00CD0AF2" w:rsidRDefault="00CD0AF2" w:rsidP="00CD0AF2">
            <w:pPr>
              <w:jc w:val="center"/>
              <w:rPr>
                <w:b/>
                <w:bCs/>
                <w:color w:val="FF0000"/>
                <w:sz w:val="20"/>
                <w:szCs w:val="20"/>
              </w:rPr>
            </w:pPr>
          </w:p>
          <w:p w:rsidR="00CD0AF2" w:rsidRDefault="00CD0AF2" w:rsidP="00CD0AF2">
            <w:pPr>
              <w:jc w:val="center"/>
              <w:rPr>
                <w:b/>
                <w:bCs/>
                <w:color w:val="FF0000"/>
                <w:sz w:val="20"/>
                <w:szCs w:val="20"/>
              </w:rPr>
            </w:pPr>
          </w:p>
          <w:p w:rsidR="00CD0AF2" w:rsidRDefault="00CD0AF2" w:rsidP="00CD0AF2">
            <w:pPr>
              <w:jc w:val="center"/>
              <w:rPr>
                <w:b/>
                <w:bCs/>
                <w:color w:val="FF0000"/>
                <w:sz w:val="20"/>
                <w:szCs w:val="20"/>
              </w:rPr>
            </w:pPr>
          </w:p>
          <w:p w:rsidR="00CD0AF2" w:rsidRDefault="00CD0AF2" w:rsidP="00CD0AF2"/>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Pr="005E430D" w:rsidRDefault="00C1716B" w:rsidP="00C1716B">
            <w:pPr>
              <w:rPr>
                <w:sz w:val="18"/>
                <w:szCs w:val="18"/>
              </w:rPr>
            </w:pPr>
            <w:r>
              <w:rPr>
                <w:color w:val="000000"/>
                <w:sz w:val="18"/>
                <w:szCs w:val="18"/>
              </w:rPr>
              <w:t>TĐ -</w:t>
            </w:r>
            <w:r w:rsidR="00CD0AF2">
              <w:rPr>
                <w:color w:val="000000"/>
                <w:sz w:val="18"/>
                <w:szCs w:val="18"/>
              </w:rPr>
              <w:t>KC</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Default="00CD0AF2" w:rsidP="00CD0AF2">
            <w:r>
              <w:rPr>
                <w:color w:val="000000"/>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Pr="002C00BE" w:rsidRDefault="00CD0AF2" w:rsidP="00CD0AF2">
            <w:pPr>
              <w:rPr>
                <w:sz w:val="18"/>
                <w:szCs w:val="18"/>
              </w:rPr>
            </w:pPr>
            <w:r w:rsidRPr="002C00BE">
              <w:rPr>
                <w:color w:val="000000"/>
                <w:sz w:val="18"/>
                <w:szCs w:val="18"/>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Default="00CD0AF2" w:rsidP="00CD0AF2">
            <w:r>
              <w:rPr>
                <w:color w:val="000000"/>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Default="00CD0AF2" w:rsidP="00CD0AF2">
            <w:r>
              <w:rPr>
                <w:color w:val="000000"/>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Default="00CD0AF2" w:rsidP="00CD0AF2">
            <w:r>
              <w:rPr>
                <w:color w:val="000000"/>
              </w:rPr>
              <w:t> </w:t>
            </w:r>
          </w:p>
        </w:tc>
        <w:tc>
          <w:tcPr>
            <w:tcW w:w="1407" w:type="dxa"/>
            <w:vMerge w:val="restart"/>
            <w:tcBorders>
              <w:top w:val="single" w:sz="4" w:space="0" w:color="000000"/>
              <w:left w:val="single" w:sz="4" w:space="0" w:color="000000"/>
              <w:right w:val="single" w:sz="4" w:space="0" w:color="000000"/>
            </w:tcBorders>
            <w:shd w:val="clear" w:color="auto" w:fill="auto"/>
            <w:vAlign w:val="center"/>
          </w:tcPr>
          <w:p w:rsidR="00CD0AF2" w:rsidRDefault="00A71AA6" w:rsidP="00CD0AF2">
            <w:pPr>
              <w:jc w:val="center"/>
              <w:rPr>
                <w:color w:val="FF0000"/>
                <w:sz w:val="20"/>
                <w:szCs w:val="20"/>
              </w:rPr>
            </w:pPr>
            <w:r>
              <w:rPr>
                <w:color w:val="FF0000"/>
                <w:sz w:val="20"/>
                <w:szCs w:val="20"/>
              </w:rPr>
              <w:t>- Chuyển  tiết chiều T2 về sáng T3</w:t>
            </w:r>
          </w:p>
          <w:p w:rsidR="00CD0AF2" w:rsidRDefault="00CD0AF2" w:rsidP="00CD0AF2">
            <w:pPr>
              <w:jc w:val="center"/>
              <w:rPr>
                <w:color w:val="FF0000"/>
                <w:sz w:val="20"/>
                <w:szCs w:val="20"/>
              </w:rPr>
            </w:pPr>
            <w:r>
              <w:rPr>
                <w:color w:val="FF0000"/>
                <w:sz w:val="20"/>
                <w:szCs w:val="20"/>
              </w:rPr>
              <w:t>.</w:t>
            </w:r>
          </w:p>
          <w:p w:rsidR="00CD0AF2" w:rsidRDefault="00CD0AF2" w:rsidP="00CD0AF2">
            <w:pPr>
              <w:jc w:val="center"/>
              <w:rPr>
                <w:rFonts w:ascii="Cambria" w:eastAsia="Cambria" w:hAnsi="Cambria" w:cs="Cambria"/>
                <w:color w:val="000000"/>
                <w:sz w:val="20"/>
                <w:szCs w:val="20"/>
              </w:rPr>
            </w:pPr>
          </w:p>
          <w:p w:rsidR="00CD0AF2" w:rsidRDefault="00CD0AF2" w:rsidP="00CD0AF2">
            <w:pPr>
              <w:jc w:val="center"/>
            </w:pPr>
            <w:r>
              <w:rPr>
                <w:rFonts w:ascii="Cambria" w:eastAsia="Cambria" w:hAnsi="Cambria" w:cs="Cambria"/>
                <w:color w:val="000000"/>
                <w:sz w:val="20"/>
                <w:szCs w:val="20"/>
              </w:rPr>
              <w:t> </w:t>
            </w:r>
            <w:r>
              <w:rPr>
                <w:color w:val="000000"/>
              </w:rPr>
              <w:t> </w:t>
            </w:r>
          </w:p>
        </w:tc>
      </w:tr>
      <w:tr w:rsidR="00CD0AF2" w:rsidTr="00BC3BC1">
        <w:trPr>
          <w:gridBefore w:val="1"/>
          <w:gridAfter w:val="1"/>
          <w:wBefore w:w="425" w:type="dxa"/>
          <w:wAfter w:w="713" w:type="dxa"/>
          <w:trHeight w:val="467"/>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0AF2" w:rsidRDefault="00CD0AF2" w:rsidP="00CD0AF2">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AF2" w:rsidRDefault="00CD0AF2" w:rsidP="00CD0AF2">
            <w:pPr>
              <w:jc w:val="center"/>
            </w:pPr>
            <w:r>
              <w:rPr>
                <w:color w:val="FF0000"/>
                <w:sz w:val="20"/>
                <w:szCs w:val="20"/>
              </w:rPr>
              <w:t>2</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Default="00CD0AF2" w:rsidP="00CD0AF2">
            <w:pPr>
              <w:jc w:val="center"/>
              <w:rPr>
                <w:rFonts w:ascii="Cambria" w:eastAsia="Cambria" w:hAnsi="Cambria" w:cs="Cambria"/>
                <w:b/>
                <w:bCs/>
                <w:sz w:val="16"/>
                <w:szCs w:val="16"/>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Pr="005E430D" w:rsidRDefault="00CD0AF2" w:rsidP="00CD0AF2">
            <w:pPr>
              <w:jc w:val="center"/>
              <w:rPr>
                <w:sz w:val="18"/>
                <w:szCs w:val="18"/>
              </w:rPr>
            </w:pPr>
            <w:r>
              <w:rPr>
                <w:color w:val="000000"/>
                <w:sz w:val="18"/>
                <w:szCs w:val="18"/>
              </w:rPr>
              <w:t>TĐ</w:t>
            </w:r>
            <w:r w:rsidRPr="005E430D">
              <w:rPr>
                <w:color w:val="000000"/>
                <w:sz w:val="18"/>
                <w:szCs w:val="18"/>
              </w:rPr>
              <w:t>- KC</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Default="00CD0AF2" w:rsidP="00CD0AF2">
            <w:r>
              <w:rPr>
                <w:color w:val="000000"/>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Pr="002C00BE" w:rsidRDefault="00CD0AF2" w:rsidP="00CD0AF2">
            <w:pPr>
              <w:rPr>
                <w:sz w:val="18"/>
                <w:szCs w:val="18"/>
              </w:rPr>
            </w:pPr>
            <w:r w:rsidRPr="002C00BE">
              <w:rPr>
                <w:color w:val="000000"/>
                <w:sz w:val="18"/>
                <w:szCs w:val="18"/>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Default="00CD0AF2" w:rsidP="00CD0AF2">
            <w:r>
              <w:rPr>
                <w:color w:val="000000"/>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Default="00CD0AF2" w:rsidP="00CD0AF2">
            <w:r>
              <w:rPr>
                <w:color w:val="000000"/>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Default="00CD0AF2" w:rsidP="00CD0AF2">
            <w:r>
              <w:rPr>
                <w:color w:val="000000"/>
              </w:rPr>
              <w:t> </w:t>
            </w:r>
          </w:p>
        </w:tc>
        <w:tc>
          <w:tcPr>
            <w:tcW w:w="1407" w:type="dxa"/>
            <w:vMerge/>
            <w:tcBorders>
              <w:left w:val="single" w:sz="4" w:space="0" w:color="000000"/>
              <w:right w:val="single" w:sz="4" w:space="0" w:color="000000"/>
            </w:tcBorders>
            <w:shd w:val="clear" w:color="auto" w:fill="auto"/>
            <w:vAlign w:val="center"/>
          </w:tcPr>
          <w:p w:rsidR="00CD0AF2" w:rsidRDefault="00CD0AF2" w:rsidP="00CD0AF2">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CD0AF2" w:rsidTr="00BC3BC1">
        <w:trPr>
          <w:gridBefore w:val="1"/>
          <w:gridAfter w:val="1"/>
          <w:wBefore w:w="425" w:type="dxa"/>
          <w:wAfter w:w="713" w:type="dxa"/>
          <w:trHeight w:val="467"/>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0AF2" w:rsidRDefault="00CD0AF2" w:rsidP="00CD0AF2">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AF2" w:rsidRDefault="00CD0AF2" w:rsidP="00CD0AF2">
            <w:pPr>
              <w:jc w:val="center"/>
              <w:rPr>
                <w:color w:val="FF0000"/>
                <w:sz w:val="20"/>
                <w:szCs w:val="20"/>
              </w:rPr>
            </w:pPr>
            <w:r>
              <w:rPr>
                <w:color w:val="FF0000"/>
                <w:sz w:val="20"/>
                <w:szCs w:val="20"/>
              </w:rPr>
              <w:t>3</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Default="00CD0AF2" w:rsidP="00CD0AF2">
            <w:pPr>
              <w:jc w:val="center"/>
              <w:rPr>
                <w:rFonts w:ascii="Cambria" w:eastAsia="Cambria" w:hAnsi="Cambria" w:cs="Cambria"/>
                <w:b/>
                <w:bCs/>
                <w:sz w:val="16"/>
                <w:szCs w:val="16"/>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Pr="005E430D" w:rsidRDefault="00CD0AF2" w:rsidP="00CD0AF2">
            <w:pPr>
              <w:jc w:val="center"/>
              <w:rPr>
                <w:sz w:val="18"/>
                <w:szCs w:val="18"/>
              </w:rPr>
            </w:pPr>
            <w:r w:rsidRPr="005E430D">
              <w:rPr>
                <w:color w:val="000000"/>
                <w:sz w:val="18"/>
                <w:szCs w:val="18"/>
              </w:rPr>
              <w:t>TCTV</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Default="00CD0AF2" w:rsidP="00CD0AF2">
            <w:pPr>
              <w:rPr>
                <w:color w:val="00000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Pr="002C00BE" w:rsidRDefault="00CD0AF2" w:rsidP="00CD0AF2">
            <w:pPr>
              <w:rPr>
                <w:color w:val="000000"/>
                <w:sz w:val="18"/>
                <w:szCs w:val="18"/>
              </w:rPr>
            </w:pP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Default="00CD0AF2" w:rsidP="00CD0AF2">
            <w:pPr>
              <w:rPr>
                <w:color w:val="00000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Default="00CD0AF2" w:rsidP="00CD0AF2">
            <w:pPr>
              <w:rPr>
                <w:color w:val="000000"/>
              </w:rPr>
            </w:pP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Default="00CD0AF2" w:rsidP="00CD0AF2">
            <w:pPr>
              <w:rPr>
                <w:color w:val="000000"/>
              </w:rPr>
            </w:pPr>
          </w:p>
        </w:tc>
        <w:tc>
          <w:tcPr>
            <w:tcW w:w="1407" w:type="dxa"/>
            <w:vMerge/>
            <w:tcBorders>
              <w:left w:val="single" w:sz="4" w:space="0" w:color="000000"/>
              <w:right w:val="single" w:sz="4" w:space="0" w:color="000000"/>
            </w:tcBorders>
            <w:shd w:val="clear" w:color="auto" w:fill="auto"/>
            <w:vAlign w:val="center"/>
          </w:tcPr>
          <w:p w:rsidR="00CD0AF2" w:rsidRDefault="00CD0AF2" w:rsidP="00CD0AF2">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CD0AF2" w:rsidTr="00BC3BC1">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0AF2" w:rsidRDefault="00CD0AF2" w:rsidP="00CD0AF2">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AF2" w:rsidRDefault="00CD0AF2" w:rsidP="00CD0AF2">
            <w:pPr>
              <w:jc w:val="center"/>
            </w:pPr>
            <w:r>
              <w:rPr>
                <w:color w:val="FF0000"/>
                <w:sz w:val="20"/>
                <w:szCs w:val="20"/>
              </w:rPr>
              <w:t>4</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Default="00CD0AF2" w:rsidP="00CD0AF2">
            <w:pPr>
              <w:jc w:val="center"/>
              <w:rPr>
                <w:rFonts w:ascii="Cambria" w:eastAsia="Cambria" w:hAnsi="Cambria" w:cs="Cambria"/>
                <w:b/>
                <w:bCs/>
                <w:sz w:val="16"/>
                <w:szCs w:val="16"/>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Pr="005E430D" w:rsidRDefault="00CD0AF2" w:rsidP="00CD0AF2">
            <w:pPr>
              <w:jc w:val="center"/>
              <w:rPr>
                <w:color w:val="000000"/>
                <w:sz w:val="18"/>
                <w:szCs w:val="18"/>
              </w:rPr>
            </w:pPr>
            <w:r w:rsidRPr="005E430D">
              <w:rPr>
                <w:color w:val="000000"/>
                <w:sz w:val="18"/>
                <w:szCs w:val="18"/>
              </w:rPr>
              <w:t>TOÁN</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Default="00CD0AF2" w:rsidP="00CD0AF2">
            <w:r>
              <w:rPr>
                <w:color w:val="000000"/>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Pr="002C00BE" w:rsidRDefault="00CD0AF2" w:rsidP="00CD0AF2">
            <w:pPr>
              <w:rPr>
                <w:sz w:val="18"/>
                <w:szCs w:val="18"/>
              </w:rPr>
            </w:pPr>
            <w:r w:rsidRPr="002C00BE">
              <w:rPr>
                <w:color w:val="000000"/>
                <w:sz w:val="18"/>
                <w:szCs w:val="18"/>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Default="00CD0AF2" w:rsidP="00CD0AF2">
            <w:r>
              <w:rPr>
                <w:color w:val="000000"/>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Default="00CD0AF2" w:rsidP="00CD0AF2">
            <w:r>
              <w:rPr>
                <w:color w:val="000000"/>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Default="00CD0AF2" w:rsidP="00CD0AF2">
            <w:r>
              <w:rPr>
                <w:color w:val="000000"/>
              </w:rPr>
              <w:t> </w:t>
            </w:r>
          </w:p>
        </w:tc>
        <w:tc>
          <w:tcPr>
            <w:tcW w:w="1407" w:type="dxa"/>
            <w:vMerge/>
            <w:tcBorders>
              <w:left w:val="single" w:sz="4" w:space="0" w:color="000000"/>
              <w:right w:val="single" w:sz="4" w:space="0" w:color="000000"/>
            </w:tcBorders>
            <w:shd w:val="clear" w:color="auto" w:fill="auto"/>
            <w:vAlign w:val="center"/>
          </w:tcPr>
          <w:p w:rsidR="00CD0AF2" w:rsidRDefault="00CD0AF2" w:rsidP="00CD0AF2">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CD0AF2" w:rsidTr="00BC3BC1">
        <w:trPr>
          <w:gridBefore w:val="1"/>
          <w:gridAfter w:val="1"/>
          <w:wBefore w:w="425" w:type="dxa"/>
          <w:wAfter w:w="713" w:type="dxa"/>
          <w:trHeight w:val="438"/>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0AF2" w:rsidRDefault="00CD0AF2" w:rsidP="00CD0AF2">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AF2" w:rsidRDefault="00CD0AF2" w:rsidP="00CD0AF2">
            <w:pPr>
              <w:jc w:val="center"/>
            </w:pPr>
            <w:r>
              <w:rPr>
                <w:color w:val="FF0000"/>
                <w:sz w:val="20"/>
                <w:szCs w:val="20"/>
              </w:rPr>
              <w:t>5</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Default="00CD0AF2" w:rsidP="00CD0AF2">
            <w:pPr>
              <w:jc w:val="center"/>
              <w:rPr>
                <w:rFonts w:ascii="Cambria" w:eastAsia="Cambria" w:hAnsi="Cambria" w:cs="Cambria"/>
                <w:b/>
                <w:bCs/>
                <w:sz w:val="16"/>
                <w:szCs w:val="16"/>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Pr="005E430D" w:rsidRDefault="00CD0AF2" w:rsidP="00CD0AF2">
            <w:pPr>
              <w:jc w:val="center"/>
              <w:rPr>
                <w:sz w:val="18"/>
                <w:szCs w:val="18"/>
              </w:rPr>
            </w:pPr>
            <w:r w:rsidRPr="005E430D">
              <w:rPr>
                <w:color w:val="000000"/>
                <w:sz w:val="18"/>
                <w:szCs w:val="18"/>
              </w:rPr>
              <w:t>TLHĐ</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Default="00CD0AF2" w:rsidP="00CD0AF2">
            <w:r>
              <w:rPr>
                <w:color w:val="000000"/>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Pr="002C00BE" w:rsidRDefault="00CD0AF2" w:rsidP="00CD0AF2">
            <w:pPr>
              <w:rPr>
                <w:sz w:val="18"/>
                <w:szCs w:val="18"/>
              </w:rPr>
            </w:pPr>
            <w:r w:rsidRPr="002C00BE">
              <w:rPr>
                <w:color w:val="000000"/>
                <w:sz w:val="18"/>
                <w:szCs w:val="18"/>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Default="00CD0AF2" w:rsidP="00CD0AF2">
            <w:r>
              <w:rPr>
                <w:color w:val="000000"/>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Default="00CD0AF2" w:rsidP="00CD0AF2">
            <w:r>
              <w:rPr>
                <w:color w:val="000000"/>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Pr="00E911F9" w:rsidRDefault="00CD0AF2" w:rsidP="00CD0AF2">
            <w:pPr>
              <w:rPr>
                <w:color w:val="000000"/>
              </w:rPr>
            </w:pPr>
            <w:r>
              <w:rPr>
                <w:color w:val="000000"/>
              </w:rPr>
              <w:t> </w:t>
            </w:r>
          </w:p>
        </w:tc>
        <w:tc>
          <w:tcPr>
            <w:tcW w:w="1407" w:type="dxa"/>
            <w:vMerge/>
            <w:tcBorders>
              <w:left w:val="single" w:sz="4" w:space="0" w:color="000000"/>
              <w:right w:val="single" w:sz="4" w:space="0" w:color="000000"/>
            </w:tcBorders>
            <w:shd w:val="clear" w:color="auto" w:fill="auto"/>
            <w:vAlign w:val="center"/>
          </w:tcPr>
          <w:p w:rsidR="00CD0AF2" w:rsidRDefault="00CD0AF2" w:rsidP="00CD0AF2">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CD0AF2" w:rsidTr="000320AD">
        <w:trPr>
          <w:gridBefore w:val="1"/>
          <w:gridAfter w:val="1"/>
          <w:wBefore w:w="425" w:type="dxa"/>
          <w:wAfter w:w="713" w:type="dxa"/>
          <w:trHeight w:val="452"/>
        </w:trPr>
        <w:tc>
          <w:tcPr>
            <w:tcW w:w="696" w:type="dxa"/>
            <w:gridSpan w:val="3"/>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CD0AF2" w:rsidRDefault="00CD0AF2" w:rsidP="00CD0AF2">
            <w:pPr>
              <w:jc w:val="center"/>
            </w:pPr>
            <w:r>
              <w:rPr>
                <w:color w:val="FF0000"/>
                <w:sz w:val="20"/>
                <w:szCs w:val="20"/>
              </w:rPr>
              <w:t>Chiều</w:t>
            </w:r>
          </w:p>
        </w:tc>
        <w:tc>
          <w:tcPr>
            <w:tcW w:w="670" w:type="dxa"/>
            <w:tcBorders>
              <w:top w:val="single" w:sz="4" w:space="0" w:color="000000"/>
              <w:left w:val="single" w:sz="4" w:space="0" w:color="auto"/>
              <w:bottom w:val="single" w:sz="4" w:space="0" w:color="000000"/>
              <w:right w:val="single" w:sz="4" w:space="0" w:color="000000"/>
            </w:tcBorders>
            <w:shd w:val="clear" w:color="auto" w:fill="auto"/>
            <w:vAlign w:val="center"/>
          </w:tcPr>
          <w:p w:rsidR="00CD0AF2" w:rsidRDefault="00CD0AF2" w:rsidP="00CD0AF2">
            <w:pPr>
              <w:jc w:val="center"/>
            </w:pPr>
            <w:r>
              <w:rPr>
                <w:color w:val="FF0000"/>
                <w:sz w:val="20"/>
                <w:szCs w:val="20"/>
              </w:rPr>
              <w:t>1</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Default="00CD0AF2" w:rsidP="00CD0AF2">
            <w:pPr>
              <w:jc w:val="center"/>
              <w:rPr>
                <w:rFonts w:ascii="Cambria" w:eastAsia="Cambria" w:hAnsi="Cambria" w:cs="Cambria"/>
                <w:b/>
                <w:bCs/>
                <w:color w:val="000000"/>
                <w:sz w:val="16"/>
                <w:szCs w:val="16"/>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Pr="005E430D" w:rsidRDefault="00CD0AF2" w:rsidP="00CD0AF2">
            <w:pPr>
              <w:jc w:val="center"/>
              <w:rPr>
                <w:sz w:val="18"/>
                <w:szCs w:val="18"/>
              </w:rPr>
            </w:pPr>
            <w:r>
              <w:rPr>
                <w:color w:val="000000"/>
                <w:sz w:val="18"/>
                <w:szCs w:val="18"/>
              </w:rPr>
              <w:t>ÂN</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Pr="005E430D" w:rsidRDefault="00CD0AF2" w:rsidP="00CD0AF2">
            <w:pPr>
              <w:jc w:val="center"/>
              <w:rPr>
                <w:sz w:val="18"/>
                <w:szCs w:val="18"/>
              </w:rPr>
            </w:pPr>
            <w:r w:rsidRPr="005E430D">
              <w:rPr>
                <w:color w:val="000000"/>
                <w:sz w:val="18"/>
                <w:szCs w:val="18"/>
              </w:rPr>
              <w:t>TOÁN</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Pr="005E430D" w:rsidRDefault="00CD0AF2" w:rsidP="00CD0AF2">
            <w:pPr>
              <w:jc w:val="center"/>
              <w:rPr>
                <w:sz w:val="18"/>
                <w:szCs w:val="18"/>
              </w:rPr>
            </w:pPr>
            <w:r>
              <w:rPr>
                <w:color w:val="000000"/>
                <w:sz w:val="18"/>
                <w:szCs w:val="18"/>
              </w:rPr>
              <w:t>TĐ</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Pr="005E430D" w:rsidRDefault="00CD0AF2" w:rsidP="00CD0AF2">
            <w:pPr>
              <w:jc w:val="center"/>
              <w:rPr>
                <w:sz w:val="18"/>
                <w:szCs w:val="18"/>
              </w:rPr>
            </w:pPr>
            <w:r w:rsidRPr="005E430D">
              <w:rPr>
                <w:color w:val="000000"/>
                <w:sz w:val="18"/>
                <w:szCs w:val="18"/>
              </w:rPr>
              <w:t>TOÁN</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AF2" w:rsidRPr="005E430D" w:rsidRDefault="00CD0AF2" w:rsidP="00CD0AF2">
            <w:pPr>
              <w:jc w:val="center"/>
              <w:rPr>
                <w:sz w:val="18"/>
                <w:szCs w:val="18"/>
              </w:rPr>
            </w:pPr>
            <w:r w:rsidRPr="005E430D">
              <w:rPr>
                <w:color w:val="333333"/>
                <w:sz w:val="18"/>
                <w:szCs w:val="18"/>
              </w:rPr>
              <w:t>TOÁN</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Pr="005E430D" w:rsidRDefault="00CD0AF2" w:rsidP="00CD0AF2">
            <w:pPr>
              <w:jc w:val="center"/>
              <w:rPr>
                <w:sz w:val="18"/>
                <w:szCs w:val="18"/>
              </w:rPr>
            </w:pPr>
          </w:p>
        </w:tc>
        <w:tc>
          <w:tcPr>
            <w:tcW w:w="1407" w:type="dxa"/>
            <w:vMerge/>
            <w:tcBorders>
              <w:left w:val="single" w:sz="4" w:space="0" w:color="000000"/>
              <w:right w:val="single" w:sz="4" w:space="0" w:color="000000"/>
            </w:tcBorders>
            <w:shd w:val="clear" w:color="auto" w:fill="auto"/>
            <w:vAlign w:val="center"/>
          </w:tcPr>
          <w:p w:rsidR="00CD0AF2" w:rsidRDefault="00CD0AF2" w:rsidP="00CD0AF2">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CD0AF2" w:rsidTr="000320AD">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auto"/>
            </w:tcBorders>
            <w:shd w:val="clear" w:color="auto" w:fill="auto"/>
            <w:vAlign w:val="center"/>
          </w:tcPr>
          <w:p w:rsidR="00CD0AF2" w:rsidRDefault="00CD0AF2" w:rsidP="00CD0AF2">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auto"/>
              <w:bottom w:val="single" w:sz="4" w:space="0" w:color="000000"/>
              <w:right w:val="single" w:sz="4" w:space="0" w:color="000000"/>
            </w:tcBorders>
            <w:shd w:val="clear" w:color="auto" w:fill="auto"/>
            <w:vAlign w:val="center"/>
          </w:tcPr>
          <w:p w:rsidR="00CD0AF2" w:rsidRDefault="00CD0AF2" w:rsidP="00CD0AF2">
            <w:pPr>
              <w:jc w:val="center"/>
            </w:pPr>
            <w:r>
              <w:rPr>
                <w:color w:val="FF0000"/>
                <w:sz w:val="20"/>
                <w:szCs w:val="20"/>
              </w:rPr>
              <w:t>2</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Default="00CD0AF2" w:rsidP="00CD0AF2">
            <w:pPr>
              <w:jc w:val="center"/>
              <w:rPr>
                <w:rFonts w:ascii="Cambria" w:eastAsia="Cambria" w:hAnsi="Cambria" w:cs="Cambria"/>
                <w:b/>
                <w:bCs/>
                <w:sz w:val="16"/>
                <w:szCs w:val="16"/>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Pr="005E430D" w:rsidRDefault="00CD0AF2" w:rsidP="00CD0AF2">
            <w:pPr>
              <w:jc w:val="center"/>
              <w:rPr>
                <w:sz w:val="18"/>
                <w:szCs w:val="18"/>
              </w:rPr>
            </w:pPr>
            <w:r>
              <w:rPr>
                <w:color w:val="000000"/>
                <w:sz w:val="18"/>
                <w:szCs w:val="18"/>
              </w:rPr>
              <w:t>Ê ĐÊ</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Pr="005E430D" w:rsidRDefault="00CD0AF2" w:rsidP="00CD0AF2">
            <w:pPr>
              <w:jc w:val="center"/>
              <w:rPr>
                <w:sz w:val="18"/>
                <w:szCs w:val="18"/>
              </w:rPr>
            </w:pPr>
            <w:r>
              <w:rPr>
                <w:color w:val="000000"/>
                <w:sz w:val="18"/>
                <w:szCs w:val="18"/>
              </w:rPr>
              <w:t>CT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Pr="005E430D" w:rsidRDefault="00CD0AF2" w:rsidP="00CD0AF2">
            <w:pPr>
              <w:jc w:val="center"/>
              <w:rPr>
                <w:sz w:val="18"/>
                <w:szCs w:val="18"/>
              </w:rPr>
            </w:pPr>
            <w:r w:rsidRPr="005E430D">
              <w:rPr>
                <w:color w:val="000000"/>
                <w:sz w:val="18"/>
                <w:szCs w:val="18"/>
              </w:rPr>
              <w:t>TOÁN</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Pr="005E430D" w:rsidRDefault="00CD0AF2" w:rsidP="00CD0AF2">
            <w:pPr>
              <w:jc w:val="center"/>
              <w:rPr>
                <w:sz w:val="18"/>
                <w:szCs w:val="18"/>
              </w:rPr>
            </w:pPr>
            <w:r w:rsidRPr="005E430D">
              <w:rPr>
                <w:color w:val="000000"/>
                <w:sz w:val="18"/>
                <w:szCs w:val="18"/>
              </w:rPr>
              <w:t>TC</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AF2" w:rsidRPr="005E430D" w:rsidRDefault="00CD0AF2" w:rsidP="00CD0AF2">
            <w:pPr>
              <w:jc w:val="center"/>
              <w:rPr>
                <w:sz w:val="18"/>
                <w:szCs w:val="18"/>
              </w:rPr>
            </w:pPr>
            <w:r w:rsidRPr="005E430D">
              <w:rPr>
                <w:color w:val="333333"/>
                <w:sz w:val="18"/>
                <w:szCs w:val="18"/>
              </w:rPr>
              <w:t>TLV</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Pr="005E430D" w:rsidRDefault="00CD0AF2" w:rsidP="00CD0AF2">
            <w:pPr>
              <w:jc w:val="center"/>
              <w:rPr>
                <w:sz w:val="18"/>
                <w:szCs w:val="18"/>
              </w:rPr>
            </w:pPr>
          </w:p>
        </w:tc>
        <w:tc>
          <w:tcPr>
            <w:tcW w:w="1407" w:type="dxa"/>
            <w:vMerge/>
            <w:tcBorders>
              <w:left w:val="single" w:sz="4" w:space="0" w:color="000000"/>
              <w:right w:val="single" w:sz="4" w:space="0" w:color="000000"/>
            </w:tcBorders>
            <w:shd w:val="clear" w:color="auto" w:fill="auto"/>
            <w:vAlign w:val="center"/>
          </w:tcPr>
          <w:p w:rsidR="00CD0AF2" w:rsidRDefault="00CD0AF2" w:rsidP="00CD0AF2">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CD0AF2" w:rsidTr="000320AD">
        <w:trPr>
          <w:gridBefore w:val="1"/>
          <w:gridAfter w:val="1"/>
          <w:wBefore w:w="425" w:type="dxa"/>
          <w:wAfter w:w="713" w:type="dxa"/>
          <w:trHeight w:val="425"/>
        </w:trPr>
        <w:tc>
          <w:tcPr>
            <w:tcW w:w="696" w:type="dxa"/>
            <w:gridSpan w:val="3"/>
            <w:vMerge/>
            <w:tcBorders>
              <w:top w:val="single" w:sz="4" w:space="0" w:color="000000"/>
              <w:left w:val="single" w:sz="4" w:space="0" w:color="000000"/>
              <w:right w:val="single" w:sz="4" w:space="0" w:color="auto"/>
            </w:tcBorders>
            <w:shd w:val="clear" w:color="auto" w:fill="auto"/>
            <w:vAlign w:val="center"/>
          </w:tcPr>
          <w:p w:rsidR="00CD0AF2" w:rsidRDefault="00CD0AF2" w:rsidP="00CD0AF2">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auto"/>
              <w:bottom w:val="single" w:sz="4" w:space="0" w:color="000000"/>
              <w:right w:val="single" w:sz="4" w:space="0" w:color="000000"/>
            </w:tcBorders>
            <w:shd w:val="clear" w:color="auto" w:fill="auto"/>
            <w:vAlign w:val="center"/>
          </w:tcPr>
          <w:p w:rsidR="00CD0AF2" w:rsidRDefault="00CD0AF2" w:rsidP="00CD0AF2">
            <w:pPr>
              <w:jc w:val="center"/>
            </w:pPr>
            <w:r>
              <w:rPr>
                <w:color w:val="FF0000"/>
                <w:sz w:val="20"/>
                <w:szCs w:val="20"/>
              </w:rPr>
              <w:t>3</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Default="00CD0AF2" w:rsidP="00CD0AF2">
            <w:pPr>
              <w:jc w:val="center"/>
              <w:rPr>
                <w:rFonts w:ascii="Cambria" w:eastAsia="Cambria" w:hAnsi="Cambria" w:cs="Cambria"/>
                <w:b/>
                <w:bCs/>
                <w:sz w:val="16"/>
                <w:szCs w:val="16"/>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Pr="005E430D" w:rsidRDefault="00CD0AF2" w:rsidP="00CD0AF2">
            <w:pPr>
              <w:jc w:val="center"/>
              <w:rPr>
                <w:sz w:val="18"/>
                <w:szCs w:val="18"/>
              </w:rPr>
            </w:pPr>
            <w:r>
              <w:rPr>
                <w:color w:val="000000"/>
                <w:sz w:val="18"/>
                <w:szCs w:val="18"/>
              </w:rPr>
              <w:t>Ê ĐÊ</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vAlign w:val="bottom"/>
          </w:tcPr>
          <w:p w:rsidR="00CD0AF2" w:rsidRPr="005E430D" w:rsidRDefault="00CD0AF2" w:rsidP="00CD0AF2">
            <w:pPr>
              <w:jc w:val="center"/>
              <w:rPr>
                <w:sz w:val="18"/>
                <w:szCs w:val="18"/>
              </w:rPr>
            </w:pPr>
            <w:r>
              <w:rPr>
                <w:color w:val="000000"/>
                <w:sz w:val="18"/>
                <w:szCs w:val="18"/>
              </w:rPr>
              <w:t>AV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Pr="005E430D" w:rsidRDefault="00CD0AF2" w:rsidP="00CD0AF2">
            <w:pPr>
              <w:jc w:val="center"/>
              <w:rPr>
                <w:sz w:val="18"/>
                <w:szCs w:val="18"/>
              </w:rPr>
            </w:pPr>
            <w:r w:rsidRPr="005E430D">
              <w:rPr>
                <w:color w:val="000000"/>
                <w:sz w:val="18"/>
                <w:szCs w:val="18"/>
              </w:rPr>
              <w:t>TCT</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Pr="005E430D" w:rsidRDefault="00CD0AF2" w:rsidP="00CD0AF2">
            <w:pPr>
              <w:jc w:val="center"/>
              <w:rPr>
                <w:sz w:val="18"/>
                <w:szCs w:val="18"/>
              </w:rPr>
            </w:pPr>
            <w:r>
              <w:rPr>
                <w:color w:val="000000"/>
                <w:sz w:val="18"/>
                <w:szCs w:val="18"/>
              </w:rPr>
              <w:t>CT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AF2" w:rsidRPr="005E430D" w:rsidRDefault="00CD0AF2" w:rsidP="00CD0AF2">
            <w:pPr>
              <w:jc w:val="center"/>
              <w:rPr>
                <w:sz w:val="18"/>
                <w:szCs w:val="18"/>
              </w:rPr>
            </w:pPr>
            <w:r w:rsidRPr="005E430D">
              <w:rPr>
                <w:color w:val="333333"/>
                <w:sz w:val="18"/>
                <w:szCs w:val="18"/>
              </w:rPr>
              <w:t>MT</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Pr="005E430D" w:rsidRDefault="00CD0AF2" w:rsidP="00CD0AF2">
            <w:pPr>
              <w:jc w:val="center"/>
              <w:rPr>
                <w:sz w:val="18"/>
                <w:szCs w:val="18"/>
              </w:rPr>
            </w:pPr>
          </w:p>
        </w:tc>
        <w:tc>
          <w:tcPr>
            <w:tcW w:w="1407" w:type="dxa"/>
            <w:vMerge/>
            <w:tcBorders>
              <w:left w:val="single" w:sz="4" w:space="0" w:color="000000"/>
              <w:right w:val="single" w:sz="4" w:space="0" w:color="000000"/>
            </w:tcBorders>
            <w:shd w:val="clear" w:color="auto" w:fill="auto"/>
            <w:vAlign w:val="center"/>
          </w:tcPr>
          <w:p w:rsidR="00CD0AF2" w:rsidRDefault="00CD0AF2" w:rsidP="00CD0AF2">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CD0AF2" w:rsidTr="000320AD">
        <w:trPr>
          <w:gridBefore w:val="1"/>
          <w:gridAfter w:val="1"/>
          <w:wBefore w:w="425" w:type="dxa"/>
          <w:wAfter w:w="713" w:type="dxa"/>
          <w:trHeight w:val="425"/>
        </w:trPr>
        <w:tc>
          <w:tcPr>
            <w:tcW w:w="696" w:type="dxa"/>
            <w:gridSpan w:val="3"/>
            <w:tcBorders>
              <w:top w:val="single" w:sz="4" w:space="0" w:color="000000"/>
              <w:left w:val="single" w:sz="4" w:space="0" w:color="000000"/>
              <w:right w:val="single" w:sz="4" w:space="0" w:color="auto"/>
            </w:tcBorders>
            <w:shd w:val="clear" w:color="auto" w:fill="auto"/>
            <w:vAlign w:val="center"/>
          </w:tcPr>
          <w:p w:rsidR="00CD0AF2" w:rsidRDefault="00CD0AF2" w:rsidP="00CD0AF2">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auto"/>
              <w:bottom w:val="single" w:sz="4" w:space="0" w:color="000000"/>
              <w:right w:val="single" w:sz="4" w:space="0" w:color="000000"/>
            </w:tcBorders>
            <w:shd w:val="clear" w:color="auto" w:fill="auto"/>
            <w:vAlign w:val="center"/>
          </w:tcPr>
          <w:p w:rsidR="00CD0AF2" w:rsidRDefault="00CD0AF2" w:rsidP="00CD0AF2">
            <w:pPr>
              <w:jc w:val="center"/>
              <w:rPr>
                <w:color w:val="FF0000"/>
                <w:sz w:val="20"/>
                <w:szCs w:val="20"/>
              </w:rPr>
            </w:pPr>
            <w:r>
              <w:rPr>
                <w:color w:val="FF0000"/>
                <w:sz w:val="20"/>
                <w:szCs w:val="20"/>
              </w:rPr>
              <w:t>4</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Default="00CD0AF2" w:rsidP="00CD0AF2">
            <w:pPr>
              <w:jc w:val="center"/>
              <w:rPr>
                <w:rFonts w:ascii="Cambria" w:eastAsia="Cambria" w:hAnsi="Cambria" w:cs="Cambria"/>
                <w:b/>
                <w:bCs/>
                <w:sz w:val="16"/>
                <w:szCs w:val="16"/>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Pr="005E430D" w:rsidRDefault="00CD0AF2" w:rsidP="00CD0AF2">
            <w:pPr>
              <w:jc w:val="center"/>
              <w:rPr>
                <w:color w:val="000000"/>
                <w:sz w:val="18"/>
                <w:szCs w:val="18"/>
              </w:rPr>
            </w:pPr>
            <w:r>
              <w:rPr>
                <w:color w:val="000000"/>
                <w:sz w:val="18"/>
                <w:szCs w:val="18"/>
              </w:rPr>
              <w:t>AV</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vAlign w:val="bottom"/>
          </w:tcPr>
          <w:p w:rsidR="00CD0AF2" w:rsidRPr="005E430D" w:rsidRDefault="00CD0AF2" w:rsidP="00CD0AF2">
            <w:pPr>
              <w:jc w:val="center"/>
              <w:rPr>
                <w:color w:val="000000"/>
                <w:sz w:val="18"/>
                <w:szCs w:val="18"/>
              </w:rPr>
            </w:pPr>
            <w:r>
              <w:rPr>
                <w:color w:val="000000"/>
                <w:sz w:val="18"/>
                <w:szCs w:val="18"/>
              </w:rPr>
              <w:t>ĐĐ</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Pr="005E430D" w:rsidRDefault="00CD0AF2" w:rsidP="00274893">
            <w:pPr>
              <w:jc w:val="center"/>
              <w:rPr>
                <w:color w:val="000000"/>
                <w:sz w:val="18"/>
                <w:szCs w:val="18"/>
              </w:rPr>
            </w:pPr>
            <w:r w:rsidRPr="005E430D">
              <w:rPr>
                <w:color w:val="000000"/>
                <w:sz w:val="18"/>
                <w:szCs w:val="18"/>
              </w:rPr>
              <w:t>LT</w:t>
            </w:r>
            <w:r w:rsidR="00274893">
              <w:rPr>
                <w:color w:val="000000"/>
                <w:sz w:val="18"/>
                <w:szCs w:val="18"/>
              </w:rPr>
              <w:t>V</w:t>
            </w:r>
            <w:r w:rsidRPr="005E430D">
              <w:rPr>
                <w:color w:val="000000"/>
                <w:sz w:val="18"/>
                <w:szCs w:val="18"/>
              </w:rPr>
              <w:t>C</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Pr="005E430D" w:rsidRDefault="00CD0AF2" w:rsidP="00CD0AF2">
            <w:pPr>
              <w:jc w:val="center"/>
              <w:rPr>
                <w:color w:val="000000"/>
                <w:sz w:val="18"/>
                <w:szCs w:val="18"/>
              </w:rPr>
            </w:pPr>
            <w:r w:rsidRPr="005E430D">
              <w:rPr>
                <w:color w:val="000000"/>
                <w:sz w:val="18"/>
                <w:szCs w:val="18"/>
              </w:rPr>
              <w:t>TNXH</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AF2" w:rsidRPr="005E430D" w:rsidRDefault="00CD0AF2" w:rsidP="00CD0AF2">
            <w:pPr>
              <w:jc w:val="center"/>
              <w:rPr>
                <w:sz w:val="18"/>
                <w:szCs w:val="18"/>
              </w:rPr>
            </w:pPr>
            <w:r>
              <w:rPr>
                <w:color w:val="333333"/>
                <w:sz w:val="18"/>
                <w:szCs w:val="18"/>
              </w:rPr>
              <w:t>TV</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Pr="005E430D" w:rsidRDefault="00CD0AF2" w:rsidP="00CD0AF2">
            <w:pPr>
              <w:jc w:val="center"/>
              <w:rPr>
                <w:color w:val="000000"/>
                <w:sz w:val="18"/>
                <w:szCs w:val="18"/>
              </w:rPr>
            </w:pPr>
          </w:p>
        </w:tc>
        <w:tc>
          <w:tcPr>
            <w:tcW w:w="1407" w:type="dxa"/>
            <w:vMerge/>
            <w:tcBorders>
              <w:left w:val="single" w:sz="4" w:space="0" w:color="000000"/>
              <w:right w:val="single" w:sz="4" w:space="0" w:color="000000"/>
            </w:tcBorders>
            <w:shd w:val="clear" w:color="auto" w:fill="auto"/>
            <w:vAlign w:val="center"/>
          </w:tcPr>
          <w:p w:rsidR="00CD0AF2" w:rsidRDefault="00CD0AF2" w:rsidP="00CD0AF2">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CD0AF2" w:rsidTr="000320AD">
        <w:trPr>
          <w:gridBefore w:val="1"/>
          <w:gridAfter w:val="1"/>
          <w:wBefore w:w="425" w:type="dxa"/>
          <w:wAfter w:w="713" w:type="dxa"/>
          <w:trHeight w:val="260"/>
        </w:trPr>
        <w:tc>
          <w:tcPr>
            <w:tcW w:w="690" w:type="dxa"/>
            <w:gridSpan w:val="2"/>
            <w:tcBorders>
              <w:left w:val="single" w:sz="4" w:space="0" w:color="000000"/>
              <w:bottom w:val="single" w:sz="4" w:space="0" w:color="000000"/>
              <w:right w:val="single" w:sz="4" w:space="0" w:color="auto"/>
            </w:tcBorders>
            <w:shd w:val="clear" w:color="auto" w:fill="auto"/>
            <w:vAlign w:val="center"/>
          </w:tcPr>
          <w:p w:rsidR="00CD0AF2" w:rsidRDefault="00CD0AF2" w:rsidP="00CD0AF2">
            <w:pPr>
              <w:jc w:val="center"/>
              <w:rPr>
                <w:b/>
                <w:color w:val="FF0000"/>
                <w:sz w:val="20"/>
                <w:szCs w:val="20"/>
              </w:rPr>
            </w:pPr>
          </w:p>
        </w:tc>
        <w:tc>
          <w:tcPr>
            <w:tcW w:w="67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CD0AF2" w:rsidRDefault="00CD0AF2" w:rsidP="00CD0AF2">
            <w:pPr>
              <w:jc w:val="center"/>
              <w:rPr>
                <w:b/>
                <w:color w:val="FF0000"/>
                <w:sz w:val="20"/>
                <w:szCs w:val="20"/>
              </w:rPr>
            </w:pPr>
            <w:r>
              <w:rPr>
                <w:b/>
                <w:color w:val="FF0000"/>
                <w:sz w:val="20"/>
                <w:szCs w:val="20"/>
              </w:rPr>
              <w:t>5</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0AF2" w:rsidRDefault="00CD0AF2" w:rsidP="00CD0AF2">
            <w:pPr>
              <w:jc w:val="center"/>
              <w:rPr>
                <w:b/>
                <w:color w:val="FF0000"/>
                <w:sz w:val="20"/>
                <w:szCs w:val="20"/>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Pr="005E430D" w:rsidRDefault="00CD0AF2" w:rsidP="00CD0AF2">
            <w:pPr>
              <w:jc w:val="center"/>
              <w:rPr>
                <w:sz w:val="18"/>
                <w:szCs w:val="18"/>
              </w:rPr>
            </w:pPr>
            <w:r>
              <w:rPr>
                <w:color w:val="000000"/>
                <w:sz w:val="18"/>
                <w:szCs w:val="18"/>
              </w:rPr>
              <w:t>AV</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Pr="005E430D" w:rsidRDefault="00CD0AF2" w:rsidP="00CD0AF2">
            <w:pPr>
              <w:jc w:val="center"/>
              <w:rPr>
                <w:sz w:val="18"/>
                <w:szCs w:val="18"/>
              </w:rPr>
            </w:pPr>
            <w:r w:rsidRPr="005E430D">
              <w:rPr>
                <w:color w:val="000000"/>
                <w:sz w:val="18"/>
                <w:szCs w:val="18"/>
              </w:rPr>
              <w:t>TD</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Pr="005E430D" w:rsidRDefault="00CD0AF2" w:rsidP="00CD0AF2">
            <w:pPr>
              <w:jc w:val="center"/>
              <w:rPr>
                <w:sz w:val="18"/>
                <w:szCs w:val="18"/>
              </w:rPr>
            </w:pPr>
            <w:r w:rsidRPr="005E430D">
              <w:rPr>
                <w:color w:val="000000"/>
                <w:sz w:val="18"/>
                <w:szCs w:val="18"/>
              </w:rPr>
              <w:t>TNXH</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Pr="005E430D" w:rsidRDefault="00CD0AF2" w:rsidP="00CD0AF2">
            <w:pPr>
              <w:jc w:val="center"/>
              <w:rPr>
                <w:sz w:val="18"/>
                <w:szCs w:val="18"/>
              </w:rPr>
            </w:pPr>
            <w:r w:rsidRPr="005E430D">
              <w:rPr>
                <w:color w:val="000000"/>
                <w:sz w:val="18"/>
                <w:szCs w:val="18"/>
              </w:rPr>
              <w:t>TD</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D0AF2" w:rsidRPr="005E430D" w:rsidRDefault="00CD0AF2" w:rsidP="00FE74A0">
            <w:pPr>
              <w:jc w:val="center"/>
              <w:rPr>
                <w:b/>
                <w:bCs/>
                <w:color w:val="333333"/>
                <w:sz w:val="18"/>
                <w:szCs w:val="18"/>
              </w:rPr>
            </w:pPr>
            <w:r w:rsidRPr="005E430D">
              <w:rPr>
                <w:b/>
                <w:bCs/>
                <w:color w:val="333333"/>
                <w:sz w:val="18"/>
                <w:szCs w:val="18"/>
              </w:rPr>
              <w:t>SHL</w:t>
            </w:r>
            <w:r w:rsidR="00FE74A0">
              <w:rPr>
                <w:b/>
                <w:bCs/>
                <w:color w:val="333333"/>
                <w:sz w:val="18"/>
                <w:szCs w:val="18"/>
              </w:rPr>
              <w:t>-ATGT</w:t>
            </w: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Pr="005E430D" w:rsidRDefault="00CD0AF2" w:rsidP="00CD0AF2">
            <w:pPr>
              <w:jc w:val="center"/>
              <w:rPr>
                <w:sz w:val="18"/>
                <w:szCs w:val="18"/>
              </w:rPr>
            </w:pPr>
          </w:p>
        </w:tc>
        <w:tc>
          <w:tcPr>
            <w:tcW w:w="1407" w:type="dxa"/>
            <w:vMerge/>
            <w:tcBorders>
              <w:left w:val="single" w:sz="4" w:space="0" w:color="000000"/>
              <w:right w:val="single" w:sz="4" w:space="0" w:color="000000"/>
            </w:tcBorders>
            <w:shd w:val="clear" w:color="auto" w:fill="auto"/>
            <w:vAlign w:val="bottom"/>
          </w:tcPr>
          <w:p w:rsidR="00CD0AF2" w:rsidRDefault="00CD0AF2" w:rsidP="00CD0AF2">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CD0AF2" w:rsidTr="00BC3BC1">
        <w:trPr>
          <w:gridBefore w:val="1"/>
          <w:gridAfter w:val="1"/>
          <w:wBefore w:w="425" w:type="dxa"/>
          <w:wAfter w:w="713" w:type="dxa"/>
          <w:trHeight w:val="170"/>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D0AF2" w:rsidRDefault="00CD0AF2" w:rsidP="00CD0AF2">
            <w:pPr>
              <w:jc w:val="center"/>
            </w:pPr>
            <w:r>
              <w:rPr>
                <w:b/>
                <w:color w:val="FF0000"/>
                <w:sz w:val="20"/>
                <w:szCs w:val="20"/>
              </w:rPr>
              <w:t>Tổng số tiết/tuần</w:t>
            </w:r>
          </w:p>
        </w:tc>
        <w:tc>
          <w:tcPr>
            <w:tcW w:w="6011"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CD0AF2" w:rsidRDefault="00CD0AF2" w:rsidP="00CD0AF2">
            <w:pPr>
              <w:jc w:val="center"/>
            </w:pPr>
            <w:r>
              <w:rPr>
                <w:b/>
                <w:color w:val="FF0000"/>
                <w:sz w:val="20"/>
                <w:szCs w:val="20"/>
              </w:rPr>
              <w:t xml:space="preserve">30 Tiết </w:t>
            </w:r>
          </w:p>
        </w:tc>
        <w:tc>
          <w:tcPr>
            <w:tcW w:w="1407" w:type="dxa"/>
            <w:vMerge/>
            <w:tcBorders>
              <w:left w:val="single" w:sz="4" w:space="0" w:color="000000"/>
              <w:bottom w:val="single" w:sz="4" w:space="0" w:color="000000"/>
              <w:right w:val="single" w:sz="4" w:space="0" w:color="000000"/>
            </w:tcBorders>
            <w:shd w:val="clear" w:color="auto" w:fill="auto"/>
            <w:vAlign w:val="center"/>
          </w:tcPr>
          <w:p w:rsidR="00CD0AF2" w:rsidRDefault="00CD0AF2" w:rsidP="00CD0AF2">
            <w:pPr>
              <w:jc w:val="center"/>
            </w:pPr>
          </w:p>
        </w:tc>
      </w:tr>
      <w:tr w:rsidR="00173545" w:rsidTr="00BC3BC1">
        <w:trPr>
          <w:gridBefore w:val="1"/>
          <w:gridAfter w:val="1"/>
          <w:wBefore w:w="425" w:type="dxa"/>
          <w:wAfter w:w="713" w:type="dxa"/>
          <w:trHeight w:val="328"/>
        </w:trPr>
        <w:tc>
          <w:tcPr>
            <w:tcW w:w="8784"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TUẦN 31</w:t>
            </w:r>
          </w:p>
        </w:tc>
      </w:tr>
      <w:tr w:rsidR="00173545" w:rsidTr="00BC3BC1">
        <w:trPr>
          <w:gridBefore w:val="1"/>
          <w:gridAfter w:val="1"/>
          <w:wBefore w:w="425" w:type="dxa"/>
          <w:wAfter w:w="713" w:type="dxa"/>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18/4</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right"/>
            </w:pPr>
            <w:r>
              <w:rPr>
                <w:rFonts w:ascii="Cambria" w:eastAsia="Cambria" w:hAnsi="Cambria" w:cs="Cambria"/>
                <w:b/>
                <w:bCs/>
                <w:color w:val="00B050"/>
                <w:szCs w:val="26"/>
              </w:rPr>
              <w:t>19</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right"/>
            </w:pPr>
            <w:r>
              <w:rPr>
                <w:rFonts w:ascii="Cambria" w:eastAsia="Cambria" w:hAnsi="Cambria" w:cs="Cambria"/>
                <w:b/>
                <w:bCs/>
                <w:color w:val="00B050"/>
                <w:szCs w:val="26"/>
              </w:rPr>
              <w:t>20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right"/>
            </w:pPr>
            <w:r>
              <w:rPr>
                <w:rFonts w:ascii="Cambria" w:eastAsia="Cambria" w:hAnsi="Cambria" w:cs="Cambria"/>
                <w:b/>
                <w:bCs/>
                <w:color w:val="00B050"/>
                <w:szCs w:val="26"/>
              </w:rPr>
              <w:t>21</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right"/>
            </w:pPr>
            <w:r>
              <w:rPr>
                <w:rFonts w:ascii="Cambria" w:eastAsia="Cambria" w:hAnsi="Cambria" w:cs="Cambria"/>
                <w:b/>
                <w:bCs/>
                <w:color w:val="00B050"/>
                <w:szCs w:val="26"/>
              </w:rPr>
              <w:t>22</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right"/>
            </w:pPr>
            <w:r>
              <w:rPr>
                <w:rFonts w:ascii="Cambria" w:eastAsia="Cambria" w:hAnsi="Cambria" w:cs="Cambria"/>
                <w:b/>
                <w:bCs/>
                <w:color w:val="00B050"/>
                <w:szCs w:val="26"/>
              </w:rPr>
              <w:t>23</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right"/>
            </w:pPr>
            <w:r>
              <w:rPr>
                <w:rFonts w:ascii="Cambria" w:eastAsia="Cambria" w:hAnsi="Cambria" w:cs="Cambria"/>
                <w:b/>
                <w:bCs/>
                <w:color w:val="00B050"/>
                <w:szCs w:val="26"/>
              </w:rPr>
              <w:t>24</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Điều chỉnh kế hoạch Tuần</w:t>
            </w:r>
          </w:p>
        </w:tc>
      </w:tr>
      <w:tr w:rsidR="00173545" w:rsidTr="00BC3BC1">
        <w:trPr>
          <w:gridBefore w:val="1"/>
          <w:gridAfter w:val="1"/>
          <w:wBefore w:w="425" w:type="dxa"/>
          <w:wAfter w:w="713" w:type="dxa"/>
        </w:trPr>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3</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4</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5</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6</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7</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CN</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567E1" w:rsidTr="000E19F1">
        <w:trPr>
          <w:gridBefore w:val="1"/>
          <w:gridAfter w:val="1"/>
          <w:wBefore w:w="425" w:type="dxa"/>
          <w:wAfter w:w="713" w:type="dxa"/>
          <w:trHeight w:val="411"/>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67E1" w:rsidRDefault="00E567E1" w:rsidP="00E567E1">
            <w:pPr>
              <w:jc w:val="center"/>
            </w:pPr>
            <w:r>
              <w:rPr>
                <w:color w:val="FF0000"/>
                <w:sz w:val="20"/>
                <w:szCs w:val="20"/>
              </w:rPr>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E1" w:rsidRDefault="00E567E1" w:rsidP="00E567E1">
            <w:pPr>
              <w:jc w:val="center"/>
            </w:pPr>
            <w:r>
              <w:rPr>
                <w:color w:val="FF0000"/>
                <w:sz w:val="20"/>
                <w:szCs w:val="2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67E1" w:rsidRPr="00CD0AF2" w:rsidRDefault="00CD0AF2" w:rsidP="00CD0AF2">
            <w:pPr>
              <w:jc w:val="center"/>
              <w:rPr>
                <w:sz w:val="18"/>
                <w:szCs w:val="18"/>
              </w:rPr>
            </w:pPr>
            <w:r w:rsidRPr="00CD0AF2">
              <w:rPr>
                <w:color w:val="000000"/>
                <w:sz w:val="18"/>
                <w:szCs w:val="18"/>
              </w:rPr>
              <w:t>CC</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567E1" w:rsidRPr="00CD0AF2" w:rsidRDefault="00CD0AF2" w:rsidP="00CD0AF2">
            <w:pPr>
              <w:jc w:val="center"/>
              <w:rPr>
                <w:sz w:val="18"/>
                <w:szCs w:val="18"/>
              </w:rPr>
            </w:pPr>
            <w:r w:rsidRPr="00CD0AF2">
              <w:rPr>
                <w:color w:val="000000"/>
                <w:sz w:val="18"/>
                <w:szCs w:val="18"/>
              </w:rPr>
              <w:t>TD</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567E1" w:rsidRPr="00CD0AF2" w:rsidRDefault="00CD0AF2" w:rsidP="00CD0AF2">
            <w:pPr>
              <w:jc w:val="center"/>
              <w:rPr>
                <w:sz w:val="18"/>
                <w:szCs w:val="18"/>
              </w:rPr>
            </w:pPr>
            <w:r w:rsidRPr="00CD0AF2">
              <w:rPr>
                <w:color w:val="000000"/>
                <w:sz w:val="18"/>
                <w:szCs w:val="18"/>
              </w:rPr>
              <w:t>Ê ĐÊ</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67E1" w:rsidRPr="00CD0AF2" w:rsidRDefault="00CD0AF2" w:rsidP="00CD0AF2">
            <w:pPr>
              <w:jc w:val="center"/>
              <w:rPr>
                <w:sz w:val="18"/>
                <w:szCs w:val="18"/>
              </w:rPr>
            </w:pPr>
            <w:r w:rsidRPr="00CD0AF2">
              <w:rPr>
                <w:color w:val="000000"/>
                <w:sz w:val="18"/>
                <w:szCs w:val="18"/>
              </w:rPr>
              <w:t>TD</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567E1" w:rsidRPr="00CD0AF2" w:rsidRDefault="00CD0AF2" w:rsidP="00CD0AF2">
            <w:pPr>
              <w:jc w:val="center"/>
              <w:rPr>
                <w:sz w:val="18"/>
                <w:szCs w:val="18"/>
              </w:rPr>
            </w:pPr>
            <w:r w:rsidRPr="00CD0AF2">
              <w:rPr>
                <w:color w:val="000000"/>
                <w:sz w:val="18"/>
                <w:szCs w:val="18"/>
              </w:rPr>
              <w:t>TC</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67E1" w:rsidRDefault="00E567E1" w:rsidP="00E567E1">
            <w:r>
              <w:rPr>
                <w:color w:val="000000"/>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567E1" w:rsidRDefault="00E567E1" w:rsidP="00E567E1">
            <w:r>
              <w:rPr>
                <w:color w:val="000000"/>
              </w:rPr>
              <w:t> </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67E1" w:rsidRDefault="00E567E1" w:rsidP="00E567E1">
            <w:pPr>
              <w:jc w:val="center"/>
              <w:rPr>
                <w:color w:val="FF0000"/>
                <w:sz w:val="20"/>
                <w:szCs w:val="20"/>
              </w:rPr>
            </w:pPr>
          </w:p>
          <w:p w:rsidR="00CD0AF2" w:rsidRDefault="00CD0AF2" w:rsidP="00E567E1">
            <w:pPr>
              <w:jc w:val="center"/>
              <w:rPr>
                <w:color w:val="FF0000"/>
                <w:sz w:val="20"/>
                <w:szCs w:val="20"/>
              </w:rPr>
            </w:pPr>
          </w:p>
        </w:tc>
      </w:tr>
      <w:tr w:rsidR="00E567E1" w:rsidTr="000E19F1">
        <w:trPr>
          <w:gridBefore w:val="1"/>
          <w:gridAfter w:val="1"/>
          <w:wBefore w:w="425" w:type="dxa"/>
          <w:wAfter w:w="713" w:type="dxa"/>
          <w:trHeight w:val="467"/>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E1" w:rsidRDefault="00E567E1" w:rsidP="00E567E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E1" w:rsidRDefault="00E567E1" w:rsidP="00E567E1">
            <w:pPr>
              <w:jc w:val="center"/>
              <w:rPr>
                <w:color w:val="FF0000"/>
                <w:sz w:val="20"/>
                <w:szCs w:val="20"/>
              </w:rPr>
            </w:pPr>
            <w:r>
              <w:rPr>
                <w:color w:val="FF0000"/>
                <w:sz w:val="20"/>
                <w:szCs w:val="2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67E1" w:rsidRPr="00CD0AF2" w:rsidRDefault="00CD0AF2" w:rsidP="00CD0AF2">
            <w:pPr>
              <w:jc w:val="center"/>
              <w:rPr>
                <w:sz w:val="18"/>
                <w:szCs w:val="18"/>
              </w:rPr>
            </w:pPr>
            <w:r w:rsidRPr="00CD0AF2">
              <w:rPr>
                <w:color w:val="000000"/>
                <w:sz w:val="18"/>
                <w:szCs w:val="18"/>
              </w:rPr>
              <w:t>TĐ -KC</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567E1" w:rsidRPr="00CD0AF2" w:rsidRDefault="00CD0AF2" w:rsidP="00CD0AF2">
            <w:pPr>
              <w:jc w:val="center"/>
              <w:rPr>
                <w:sz w:val="18"/>
                <w:szCs w:val="18"/>
              </w:rPr>
            </w:pPr>
            <w:r w:rsidRPr="00CD0AF2">
              <w:rPr>
                <w:color w:val="000000"/>
                <w:sz w:val="18"/>
                <w:szCs w:val="18"/>
              </w:rPr>
              <w:t>TOÁN</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567E1" w:rsidRPr="00CD0AF2" w:rsidRDefault="00CD0AF2" w:rsidP="00CD0AF2">
            <w:pPr>
              <w:jc w:val="center"/>
              <w:rPr>
                <w:sz w:val="18"/>
                <w:szCs w:val="18"/>
              </w:rPr>
            </w:pPr>
            <w:r w:rsidRPr="00CD0AF2">
              <w:rPr>
                <w:color w:val="000000"/>
                <w:sz w:val="18"/>
                <w:szCs w:val="18"/>
              </w:rPr>
              <w:t>Ê ĐÊ</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67E1" w:rsidRPr="00CD0AF2" w:rsidRDefault="00CD0AF2" w:rsidP="00CD0AF2">
            <w:pPr>
              <w:jc w:val="center"/>
              <w:rPr>
                <w:sz w:val="18"/>
                <w:szCs w:val="18"/>
              </w:rPr>
            </w:pPr>
            <w:r w:rsidRPr="00CD0AF2">
              <w:rPr>
                <w:color w:val="000000"/>
                <w:sz w:val="18"/>
                <w:szCs w:val="18"/>
              </w:rPr>
              <w:t>TOÁN</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567E1" w:rsidRPr="00CD0AF2" w:rsidRDefault="00CD0AF2" w:rsidP="00CD0AF2">
            <w:pPr>
              <w:jc w:val="center"/>
              <w:rPr>
                <w:sz w:val="18"/>
                <w:szCs w:val="18"/>
              </w:rPr>
            </w:pPr>
            <w:r w:rsidRPr="00CD0AF2">
              <w:rPr>
                <w:color w:val="000000"/>
                <w:sz w:val="18"/>
                <w:szCs w:val="18"/>
              </w:rPr>
              <w:t>TOÁN</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67E1" w:rsidRDefault="00E567E1" w:rsidP="00E567E1">
            <w:r>
              <w:rPr>
                <w:color w:val="000000"/>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567E1" w:rsidRDefault="00E567E1" w:rsidP="00E567E1">
            <w:r>
              <w:rPr>
                <w:color w:val="000000"/>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E1" w:rsidRDefault="00E567E1" w:rsidP="00E567E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567E1" w:rsidTr="000E19F1">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E1" w:rsidRDefault="00E567E1" w:rsidP="00E567E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E1" w:rsidRDefault="00E567E1" w:rsidP="00E567E1">
            <w:pPr>
              <w:jc w:val="center"/>
              <w:rPr>
                <w:color w:val="FF0000"/>
                <w:sz w:val="20"/>
                <w:szCs w:val="20"/>
              </w:rPr>
            </w:pPr>
            <w:r>
              <w:rPr>
                <w:color w:val="FF0000"/>
                <w:sz w:val="20"/>
                <w:szCs w:val="2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67E1" w:rsidRPr="00CD0AF2" w:rsidRDefault="00CD0AF2" w:rsidP="00CD0AF2">
            <w:pPr>
              <w:jc w:val="center"/>
              <w:rPr>
                <w:sz w:val="18"/>
                <w:szCs w:val="18"/>
              </w:rPr>
            </w:pPr>
            <w:r w:rsidRPr="00CD0AF2">
              <w:rPr>
                <w:color w:val="000000"/>
                <w:sz w:val="18"/>
                <w:szCs w:val="18"/>
              </w:rPr>
              <w:t>TĐ -KC</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567E1" w:rsidRPr="00CD0AF2" w:rsidRDefault="00CD0AF2" w:rsidP="00CD0AF2">
            <w:pPr>
              <w:jc w:val="center"/>
              <w:rPr>
                <w:sz w:val="18"/>
                <w:szCs w:val="18"/>
              </w:rPr>
            </w:pPr>
            <w:r w:rsidRPr="00CD0AF2">
              <w:rPr>
                <w:color w:val="000000"/>
                <w:sz w:val="18"/>
                <w:szCs w:val="18"/>
              </w:rPr>
              <w:t>CT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567E1" w:rsidRPr="00CD0AF2" w:rsidRDefault="00CD0AF2" w:rsidP="00CD0AF2">
            <w:pPr>
              <w:jc w:val="center"/>
              <w:rPr>
                <w:sz w:val="18"/>
                <w:szCs w:val="18"/>
              </w:rPr>
            </w:pPr>
            <w:r w:rsidRPr="00CD0AF2">
              <w:rPr>
                <w:color w:val="000000"/>
                <w:sz w:val="18"/>
                <w:szCs w:val="18"/>
              </w:rPr>
              <w:t>AV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67E1" w:rsidRPr="00CD0AF2" w:rsidRDefault="00CD0AF2" w:rsidP="00CD0AF2">
            <w:pPr>
              <w:jc w:val="center"/>
              <w:rPr>
                <w:sz w:val="18"/>
                <w:szCs w:val="18"/>
              </w:rPr>
            </w:pPr>
            <w:r w:rsidRPr="00CD0AF2">
              <w:rPr>
                <w:color w:val="000000"/>
                <w:sz w:val="18"/>
                <w:szCs w:val="18"/>
              </w:rPr>
              <w:t>TCT</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567E1" w:rsidRPr="00CD0AF2" w:rsidRDefault="00CD0AF2" w:rsidP="00CD0AF2">
            <w:pPr>
              <w:jc w:val="center"/>
              <w:rPr>
                <w:sz w:val="18"/>
                <w:szCs w:val="18"/>
              </w:rPr>
            </w:pPr>
            <w:r w:rsidRPr="00CD0AF2">
              <w:rPr>
                <w:color w:val="000000"/>
                <w:sz w:val="18"/>
                <w:szCs w:val="18"/>
              </w:rPr>
              <w:t>TV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67E1" w:rsidRDefault="00E567E1" w:rsidP="00E567E1">
            <w:r>
              <w:rPr>
                <w:color w:val="000000"/>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567E1" w:rsidRDefault="00E567E1" w:rsidP="00E567E1">
            <w:r>
              <w:rPr>
                <w:color w:val="000000"/>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E1" w:rsidRDefault="00E567E1" w:rsidP="00E567E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567E1" w:rsidTr="000E19F1">
        <w:trPr>
          <w:gridBefore w:val="1"/>
          <w:gridAfter w:val="1"/>
          <w:wBefore w:w="425" w:type="dxa"/>
          <w:wAfter w:w="713" w:type="dxa"/>
          <w:trHeight w:val="438"/>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E1" w:rsidRDefault="00E567E1" w:rsidP="00E567E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E1" w:rsidRDefault="00E567E1" w:rsidP="00E567E1">
            <w:pPr>
              <w:jc w:val="center"/>
            </w:pPr>
            <w:r>
              <w:rPr>
                <w:color w:val="FF0000"/>
                <w:sz w:val="20"/>
                <w:szCs w:val="2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67E1" w:rsidRPr="00CD0AF2" w:rsidRDefault="00CD0AF2" w:rsidP="00CD0AF2">
            <w:pPr>
              <w:jc w:val="center"/>
              <w:rPr>
                <w:sz w:val="18"/>
                <w:szCs w:val="18"/>
              </w:rPr>
            </w:pPr>
            <w:r w:rsidRPr="00CD0AF2">
              <w:rPr>
                <w:color w:val="000000"/>
                <w:sz w:val="18"/>
                <w:szCs w:val="18"/>
              </w:rPr>
              <w:t>TOÁN</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567E1" w:rsidRPr="00CD0AF2" w:rsidRDefault="00CD0AF2" w:rsidP="00CD0AF2">
            <w:pPr>
              <w:jc w:val="center"/>
              <w:rPr>
                <w:sz w:val="18"/>
                <w:szCs w:val="18"/>
              </w:rPr>
            </w:pPr>
            <w:r w:rsidRPr="00CD0AF2">
              <w:rPr>
                <w:color w:val="000000"/>
                <w:sz w:val="18"/>
                <w:szCs w:val="18"/>
              </w:rPr>
              <w:t>TNXH</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567E1" w:rsidRPr="00CD0AF2" w:rsidRDefault="00CD0AF2" w:rsidP="00CD0AF2">
            <w:pPr>
              <w:jc w:val="center"/>
              <w:rPr>
                <w:sz w:val="18"/>
                <w:szCs w:val="18"/>
              </w:rPr>
            </w:pPr>
            <w:r w:rsidRPr="00CD0AF2">
              <w:rPr>
                <w:color w:val="000000"/>
                <w:sz w:val="18"/>
                <w:szCs w:val="18"/>
              </w:rPr>
              <w:t>AV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67E1" w:rsidRPr="00CD0AF2" w:rsidRDefault="00CD0AF2" w:rsidP="00425BAA">
            <w:pPr>
              <w:jc w:val="center"/>
              <w:rPr>
                <w:sz w:val="18"/>
                <w:szCs w:val="18"/>
              </w:rPr>
            </w:pPr>
            <w:r w:rsidRPr="00CD0AF2">
              <w:rPr>
                <w:color w:val="000000"/>
                <w:sz w:val="18"/>
                <w:szCs w:val="18"/>
              </w:rPr>
              <w:t>LT</w:t>
            </w:r>
            <w:r w:rsidR="00425BAA">
              <w:rPr>
                <w:color w:val="000000"/>
                <w:sz w:val="18"/>
                <w:szCs w:val="18"/>
              </w:rPr>
              <w:t>V</w:t>
            </w:r>
            <w:r w:rsidRPr="00CD0AF2">
              <w:rPr>
                <w:color w:val="000000"/>
                <w:sz w:val="18"/>
                <w:szCs w:val="18"/>
              </w:rPr>
              <w:t>C</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567E1" w:rsidRPr="00CD0AF2" w:rsidRDefault="00680FD0" w:rsidP="00CD0AF2">
            <w:pPr>
              <w:jc w:val="center"/>
              <w:rPr>
                <w:sz w:val="18"/>
                <w:szCs w:val="18"/>
              </w:rPr>
            </w:pPr>
            <w:r>
              <w:rPr>
                <w:color w:val="000000"/>
                <w:sz w:val="18"/>
                <w:szCs w:val="18"/>
              </w:rPr>
              <w:t>S</w:t>
            </w:r>
            <w:r w:rsidR="00CD0AF2" w:rsidRPr="00CD0AF2">
              <w:rPr>
                <w:color w:val="000000"/>
                <w:sz w:val="18"/>
                <w:szCs w:val="18"/>
              </w:rPr>
              <w:t>HL-ATGT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67E1" w:rsidRDefault="00E567E1" w:rsidP="00E567E1">
            <w:r>
              <w:rPr>
                <w:color w:val="000000"/>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567E1" w:rsidRDefault="00E567E1" w:rsidP="00E567E1">
            <w:r>
              <w:rPr>
                <w:color w:val="000000"/>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E1" w:rsidRDefault="00E567E1" w:rsidP="00E567E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567E1" w:rsidTr="000E19F1">
        <w:trPr>
          <w:gridBefore w:val="1"/>
          <w:gridAfter w:val="1"/>
          <w:wBefore w:w="425" w:type="dxa"/>
          <w:wAfter w:w="713" w:type="dxa"/>
          <w:trHeight w:val="452"/>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67E1" w:rsidRDefault="00E567E1" w:rsidP="00E567E1">
            <w:pPr>
              <w:jc w:val="center"/>
            </w:pPr>
            <w:r>
              <w:rPr>
                <w:color w:val="FF0000"/>
                <w:sz w:val="20"/>
                <w:szCs w:val="20"/>
              </w:rPr>
              <w:t>Chiều</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E1" w:rsidRDefault="00CD0AF2" w:rsidP="00CD0AF2">
            <w:pPr>
              <w:jc w:val="center"/>
            </w:pPr>
            <w:r>
              <w:rPr>
                <w:color w:val="FF0000"/>
                <w:sz w:val="20"/>
                <w:szCs w:val="2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67E1" w:rsidRPr="00CD0AF2" w:rsidRDefault="00CD0AF2" w:rsidP="00CD0AF2">
            <w:pPr>
              <w:jc w:val="center"/>
              <w:rPr>
                <w:sz w:val="18"/>
                <w:szCs w:val="18"/>
              </w:rPr>
            </w:pPr>
            <w:r w:rsidRPr="00CD0AF2">
              <w:rPr>
                <w:color w:val="000000"/>
                <w:sz w:val="18"/>
                <w:szCs w:val="18"/>
              </w:rPr>
              <w:t>ĐĐ</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567E1" w:rsidRPr="00CD0AF2" w:rsidRDefault="00CD0AF2" w:rsidP="00CD0AF2">
            <w:pPr>
              <w:jc w:val="center"/>
              <w:rPr>
                <w:sz w:val="18"/>
                <w:szCs w:val="18"/>
              </w:rPr>
            </w:pPr>
            <w:r w:rsidRPr="00CD0AF2">
              <w:rPr>
                <w:color w:val="000000"/>
                <w:sz w:val="18"/>
                <w:szCs w:val="18"/>
              </w:rPr>
              <w:t>AV</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567E1" w:rsidRPr="00CD0AF2" w:rsidRDefault="00CD0AF2" w:rsidP="00CD0AF2">
            <w:pPr>
              <w:jc w:val="center"/>
              <w:rPr>
                <w:sz w:val="18"/>
                <w:szCs w:val="18"/>
              </w:rPr>
            </w:pPr>
            <w:r w:rsidRPr="00CD0AF2">
              <w:rPr>
                <w:color w:val="000000"/>
                <w:sz w:val="18"/>
                <w:szCs w:val="18"/>
              </w:rPr>
              <w:t>TĐ</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67E1" w:rsidRPr="00CD0AF2" w:rsidRDefault="00CD0AF2" w:rsidP="00CD0AF2">
            <w:pPr>
              <w:jc w:val="center"/>
              <w:rPr>
                <w:sz w:val="18"/>
                <w:szCs w:val="18"/>
              </w:rPr>
            </w:pPr>
            <w:r w:rsidRPr="00CD0AF2">
              <w:rPr>
                <w:color w:val="000000"/>
                <w:sz w:val="18"/>
                <w:szCs w:val="18"/>
              </w:rPr>
              <w:t>CT</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567E1" w:rsidRPr="00CD0AF2" w:rsidRDefault="00E567E1" w:rsidP="00CD0AF2">
            <w:pPr>
              <w:jc w:val="center"/>
              <w:rPr>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67E1" w:rsidRDefault="00E567E1" w:rsidP="00E567E1">
            <w:r>
              <w:rPr>
                <w:color w:val="000000"/>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567E1" w:rsidRDefault="00E567E1" w:rsidP="00E567E1">
            <w:r>
              <w:rPr>
                <w:color w:val="000000"/>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E1" w:rsidRDefault="00E567E1" w:rsidP="00E567E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CD0AF2" w:rsidTr="000E19F1">
        <w:trPr>
          <w:gridBefore w:val="1"/>
          <w:gridAfter w:val="1"/>
          <w:wBefore w:w="425" w:type="dxa"/>
          <w:wAfter w:w="713" w:type="dxa"/>
          <w:trHeight w:val="452"/>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D0AF2" w:rsidRDefault="00CD0AF2" w:rsidP="00E567E1">
            <w:pPr>
              <w:jc w:val="cente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AF2" w:rsidRDefault="00CD0AF2" w:rsidP="00CD0AF2">
            <w:pPr>
              <w:jc w:val="center"/>
              <w:rPr>
                <w:color w:val="FF0000"/>
                <w:sz w:val="20"/>
                <w:szCs w:val="20"/>
              </w:rPr>
            </w:pPr>
            <w:r>
              <w:rPr>
                <w:color w:val="FF0000"/>
                <w:sz w:val="20"/>
                <w:szCs w:val="2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Pr="00CD0AF2" w:rsidRDefault="00CD0AF2" w:rsidP="00CD0AF2">
            <w:pPr>
              <w:jc w:val="center"/>
              <w:rPr>
                <w:color w:val="000000"/>
                <w:sz w:val="18"/>
                <w:szCs w:val="18"/>
              </w:rPr>
            </w:pPr>
            <w:r w:rsidRPr="00CD0AF2">
              <w:rPr>
                <w:color w:val="000000"/>
                <w:sz w:val="18"/>
                <w:szCs w:val="18"/>
              </w:rPr>
              <w:t>MT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Pr="00CD0AF2" w:rsidRDefault="00CD0AF2" w:rsidP="00CD0AF2">
            <w:pPr>
              <w:jc w:val="center"/>
              <w:rPr>
                <w:color w:val="000000"/>
                <w:sz w:val="18"/>
                <w:szCs w:val="18"/>
              </w:rPr>
            </w:pPr>
            <w:r w:rsidRPr="00CD0AF2">
              <w:rPr>
                <w:color w:val="000000"/>
                <w:sz w:val="18"/>
                <w:szCs w:val="18"/>
              </w:rPr>
              <w:t>TCTV</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Pr="00CD0AF2" w:rsidRDefault="00CD0AF2" w:rsidP="00CD0AF2">
            <w:pPr>
              <w:jc w:val="center"/>
              <w:rPr>
                <w:color w:val="000000"/>
                <w:sz w:val="18"/>
                <w:szCs w:val="18"/>
              </w:rPr>
            </w:pPr>
            <w:r w:rsidRPr="00CD0AF2">
              <w:rPr>
                <w:color w:val="000000"/>
                <w:sz w:val="18"/>
                <w:szCs w:val="18"/>
              </w:rPr>
              <w:t>TOÁN</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Pr="00CD0AF2" w:rsidRDefault="00CD0AF2" w:rsidP="00CD0AF2">
            <w:pPr>
              <w:jc w:val="center"/>
              <w:rPr>
                <w:color w:val="000000"/>
                <w:sz w:val="18"/>
                <w:szCs w:val="18"/>
              </w:rPr>
            </w:pPr>
            <w:r w:rsidRPr="00CD0AF2">
              <w:rPr>
                <w:color w:val="000000"/>
                <w:sz w:val="18"/>
                <w:szCs w:val="18"/>
              </w:rPr>
              <w:t>TLV</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Pr="00CD0AF2" w:rsidRDefault="00CD0AF2" w:rsidP="00CD0AF2">
            <w:pPr>
              <w:jc w:val="center"/>
              <w:rPr>
                <w:color w:val="000000"/>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Default="00CD0AF2" w:rsidP="00E567E1">
            <w:pPr>
              <w:rPr>
                <w:color w:val="000000"/>
              </w:rPr>
            </w:pP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D0AF2" w:rsidRDefault="00CD0AF2" w:rsidP="00E567E1">
            <w:pPr>
              <w:rPr>
                <w:color w:val="000000"/>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D0AF2" w:rsidRDefault="00CD0AF2" w:rsidP="00E567E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567E1" w:rsidTr="000E19F1">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E1" w:rsidRDefault="00E567E1" w:rsidP="00E567E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E1" w:rsidRDefault="00CD0AF2" w:rsidP="00CD0AF2">
            <w:pPr>
              <w:jc w:val="center"/>
            </w:pPr>
            <w:r>
              <w:rPr>
                <w:color w:val="FF0000"/>
                <w:sz w:val="20"/>
                <w:szCs w:val="2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67E1" w:rsidRPr="00CD0AF2" w:rsidRDefault="00F922D5" w:rsidP="00CD0AF2">
            <w:pPr>
              <w:jc w:val="center"/>
              <w:rPr>
                <w:sz w:val="18"/>
                <w:szCs w:val="18"/>
              </w:rPr>
            </w:pPr>
            <w:r>
              <w:rPr>
                <w:color w:val="000000"/>
                <w:sz w:val="18"/>
                <w:szCs w:val="18"/>
              </w:rPr>
              <w:t>ÂN</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567E1" w:rsidRPr="00CD0AF2" w:rsidRDefault="00CD0AF2" w:rsidP="00CD0AF2">
            <w:pPr>
              <w:jc w:val="center"/>
              <w:rPr>
                <w:sz w:val="18"/>
                <w:szCs w:val="18"/>
              </w:rPr>
            </w:pPr>
            <w:r w:rsidRPr="00CD0AF2">
              <w:rPr>
                <w:color w:val="000000"/>
                <w:sz w:val="18"/>
                <w:szCs w:val="18"/>
              </w:rPr>
              <w:t>TCTV</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567E1" w:rsidRPr="00CD0AF2" w:rsidRDefault="00CD0AF2" w:rsidP="00CD0AF2">
            <w:pPr>
              <w:jc w:val="center"/>
              <w:rPr>
                <w:sz w:val="18"/>
                <w:szCs w:val="18"/>
              </w:rPr>
            </w:pPr>
            <w:r w:rsidRPr="00CD0AF2">
              <w:rPr>
                <w:color w:val="000000"/>
                <w:sz w:val="18"/>
                <w:szCs w:val="18"/>
              </w:rPr>
              <w:t>HĐNK-TLHĐ</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67E1" w:rsidRPr="00CD0AF2" w:rsidRDefault="00CD0AF2" w:rsidP="00CD0AF2">
            <w:pPr>
              <w:jc w:val="center"/>
              <w:rPr>
                <w:sz w:val="18"/>
                <w:szCs w:val="18"/>
              </w:rPr>
            </w:pPr>
            <w:r w:rsidRPr="00CD0AF2">
              <w:rPr>
                <w:color w:val="000000"/>
                <w:sz w:val="18"/>
                <w:szCs w:val="18"/>
              </w:rPr>
              <w:t>TNXH</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567E1" w:rsidRPr="00CD0AF2" w:rsidRDefault="00E567E1" w:rsidP="00CD0AF2">
            <w:pPr>
              <w:jc w:val="center"/>
              <w:rPr>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67E1" w:rsidRDefault="00E567E1" w:rsidP="00E567E1">
            <w:r>
              <w:rPr>
                <w:color w:val="000000"/>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567E1" w:rsidRDefault="00E567E1" w:rsidP="00E567E1">
            <w:r>
              <w:rPr>
                <w:color w:val="000000"/>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E1" w:rsidRDefault="00E567E1" w:rsidP="00E567E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E567E1" w:rsidTr="000E19F1">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E1" w:rsidRDefault="00E567E1" w:rsidP="00E567E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7E1" w:rsidRDefault="00CD0AF2" w:rsidP="00CD0AF2">
            <w:pPr>
              <w:jc w:val="center"/>
              <w:rPr>
                <w:color w:val="FF0000"/>
                <w:sz w:val="20"/>
                <w:szCs w:val="20"/>
              </w:rPr>
            </w:pPr>
            <w:r>
              <w:rPr>
                <w:color w:val="FF0000"/>
                <w:sz w:val="20"/>
                <w:szCs w:val="2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67E1" w:rsidRDefault="00E567E1" w:rsidP="00E567E1">
            <w:r>
              <w:rPr>
                <w:color w:val="00000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567E1" w:rsidRDefault="00E567E1" w:rsidP="00E567E1">
            <w:r>
              <w:rPr>
                <w:color w:val="00000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vAlign w:val="bottom"/>
          </w:tcPr>
          <w:p w:rsidR="00E567E1" w:rsidRDefault="00E567E1" w:rsidP="00E567E1">
            <w:r>
              <w:rPr>
                <w:color w:val="000000"/>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67E1" w:rsidRDefault="00E567E1" w:rsidP="00E567E1">
            <w:r>
              <w:rPr>
                <w:color w:val="000000"/>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567E1" w:rsidRDefault="00E567E1" w:rsidP="00E567E1">
            <w:r>
              <w:rPr>
                <w:color w:val="000000"/>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67E1" w:rsidRDefault="00E567E1" w:rsidP="00E567E1">
            <w:r>
              <w:rPr>
                <w:color w:val="000000"/>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567E1" w:rsidRDefault="00E567E1" w:rsidP="00E567E1">
            <w:r>
              <w:rPr>
                <w:color w:val="000000"/>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67E1" w:rsidRDefault="00E567E1" w:rsidP="00E567E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C3BC1">
        <w:trPr>
          <w:gridBefore w:val="1"/>
          <w:gridAfter w:val="1"/>
          <w:wBefore w:w="425" w:type="dxa"/>
          <w:wAfter w:w="713" w:type="dxa"/>
          <w:trHeight w:val="355"/>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Tổng số tiết/tuần</w:t>
            </w:r>
          </w:p>
        </w:tc>
        <w:tc>
          <w:tcPr>
            <w:tcW w:w="6011"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FD28C6" w:rsidP="00BC3BC1">
            <w:pPr>
              <w:jc w:val="center"/>
            </w:pPr>
            <w:r>
              <w:rPr>
                <w:b/>
                <w:color w:val="FF0000"/>
                <w:sz w:val="20"/>
                <w:szCs w:val="20"/>
              </w:rPr>
              <w:t>32</w:t>
            </w:r>
            <w:r w:rsidR="00173545">
              <w:rPr>
                <w:b/>
                <w:color w:val="FF0000"/>
                <w:sz w:val="20"/>
                <w:szCs w:val="20"/>
              </w:rPr>
              <w:t xml:space="preserve"> Tiết </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173545" w:rsidTr="00BC3BC1">
        <w:trPr>
          <w:gridBefore w:val="1"/>
          <w:gridAfter w:val="1"/>
          <w:wBefore w:w="425" w:type="dxa"/>
          <w:wAfter w:w="713" w:type="dxa"/>
          <w:trHeight w:val="328"/>
        </w:trPr>
        <w:tc>
          <w:tcPr>
            <w:tcW w:w="8784"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TUẦN 32</w:t>
            </w:r>
          </w:p>
        </w:tc>
      </w:tr>
      <w:tr w:rsidR="00173545" w:rsidTr="00BC3BC1">
        <w:trPr>
          <w:gridBefore w:val="1"/>
          <w:gridAfter w:val="1"/>
          <w:wBefore w:w="425" w:type="dxa"/>
          <w:wAfter w:w="713" w:type="dxa"/>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B050"/>
                <w:szCs w:val="26"/>
              </w:rPr>
              <w:t>25/4</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right"/>
            </w:pPr>
            <w:r>
              <w:rPr>
                <w:rFonts w:ascii="Cambria" w:eastAsia="Cambria" w:hAnsi="Cambria" w:cs="Cambria"/>
                <w:b/>
                <w:bCs/>
                <w:color w:val="00B050"/>
                <w:szCs w:val="26"/>
              </w:rPr>
              <w:t>26</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right"/>
            </w:pPr>
            <w:r>
              <w:rPr>
                <w:rFonts w:ascii="Cambria" w:eastAsia="Cambria" w:hAnsi="Cambria" w:cs="Cambria"/>
                <w:b/>
                <w:bCs/>
                <w:color w:val="00B050"/>
                <w:szCs w:val="26"/>
              </w:rPr>
              <w:t>27</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right"/>
            </w:pPr>
            <w:r>
              <w:rPr>
                <w:rFonts w:ascii="Cambria" w:eastAsia="Cambria" w:hAnsi="Cambria" w:cs="Cambria"/>
                <w:b/>
                <w:bCs/>
                <w:color w:val="00B050"/>
                <w:szCs w:val="26"/>
              </w:rPr>
              <w:t>28</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right"/>
            </w:pPr>
            <w:r>
              <w:rPr>
                <w:rFonts w:ascii="Cambria" w:eastAsia="Cambria" w:hAnsi="Cambria" w:cs="Cambria"/>
                <w:b/>
                <w:bCs/>
                <w:color w:val="00B050"/>
                <w:szCs w:val="26"/>
              </w:rPr>
              <w:t>29</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right"/>
            </w:pPr>
            <w:r>
              <w:rPr>
                <w:rFonts w:ascii="Cambria" w:eastAsia="Cambria" w:hAnsi="Cambria" w:cs="Cambria"/>
                <w:b/>
                <w:bCs/>
                <w:color w:val="00B050"/>
                <w:szCs w:val="26"/>
              </w:rPr>
              <w:t>30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1/5</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Điều chỉnh kế hoạch Tuần</w:t>
            </w:r>
          </w:p>
        </w:tc>
      </w:tr>
      <w:tr w:rsidR="00173545" w:rsidTr="00BC3BC1">
        <w:trPr>
          <w:gridBefore w:val="1"/>
          <w:gridAfter w:val="1"/>
          <w:wBefore w:w="425" w:type="dxa"/>
          <w:wAfter w:w="713" w:type="dxa"/>
        </w:trPr>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3</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4</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5</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6</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7</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CN</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F922D5" w:rsidTr="00F922D5">
        <w:trPr>
          <w:gridBefore w:val="1"/>
          <w:gridAfter w:val="1"/>
          <w:wBefore w:w="425" w:type="dxa"/>
          <w:wAfter w:w="713" w:type="dxa"/>
          <w:trHeight w:val="1161"/>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22D5" w:rsidRDefault="00F922D5" w:rsidP="00F922D5">
            <w:pPr>
              <w:jc w:val="center"/>
            </w:pPr>
            <w:r>
              <w:rPr>
                <w:color w:val="FF0000"/>
                <w:sz w:val="20"/>
                <w:szCs w:val="20"/>
              </w:rPr>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2D5" w:rsidRDefault="00F922D5" w:rsidP="00F922D5">
            <w:pPr>
              <w:jc w:val="center"/>
            </w:pPr>
            <w:r>
              <w:rPr>
                <w:color w:val="FF0000"/>
                <w:sz w:val="20"/>
                <w:szCs w:val="2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922D5" w:rsidRPr="00CD0AF2" w:rsidRDefault="00F922D5" w:rsidP="00F922D5">
            <w:pPr>
              <w:jc w:val="center"/>
              <w:rPr>
                <w:sz w:val="18"/>
                <w:szCs w:val="18"/>
              </w:rPr>
            </w:pPr>
            <w:r w:rsidRPr="00CD0AF2">
              <w:rPr>
                <w:color w:val="000000"/>
                <w:sz w:val="18"/>
                <w:szCs w:val="18"/>
              </w:rPr>
              <w:t>CC</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922D5" w:rsidRPr="00CD0AF2" w:rsidRDefault="00F922D5" w:rsidP="00F922D5">
            <w:pPr>
              <w:jc w:val="center"/>
              <w:rPr>
                <w:sz w:val="18"/>
                <w:szCs w:val="18"/>
              </w:rPr>
            </w:pPr>
            <w:r w:rsidRPr="00CD0AF2">
              <w:rPr>
                <w:color w:val="000000"/>
                <w:sz w:val="18"/>
                <w:szCs w:val="18"/>
              </w:rPr>
              <w:t>TD</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922D5" w:rsidRPr="00CD0AF2" w:rsidRDefault="00F922D5" w:rsidP="00F922D5">
            <w:pPr>
              <w:jc w:val="center"/>
              <w:rPr>
                <w:sz w:val="18"/>
                <w:szCs w:val="18"/>
              </w:rPr>
            </w:pPr>
            <w:r w:rsidRPr="00CD0AF2">
              <w:rPr>
                <w:color w:val="000000"/>
                <w:sz w:val="18"/>
                <w:szCs w:val="18"/>
              </w:rPr>
              <w:t>Ê ĐÊ</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922D5" w:rsidRPr="00CD0AF2" w:rsidRDefault="00F922D5" w:rsidP="00F922D5">
            <w:pPr>
              <w:jc w:val="center"/>
              <w:rPr>
                <w:sz w:val="18"/>
                <w:szCs w:val="18"/>
              </w:rPr>
            </w:pPr>
            <w:r w:rsidRPr="00CD0AF2">
              <w:rPr>
                <w:color w:val="000000"/>
                <w:sz w:val="18"/>
                <w:szCs w:val="18"/>
              </w:rPr>
              <w:t>TD</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F922D5" w:rsidRPr="00CD0AF2" w:rsidRDefault="00F922D5" w:rsidP="00F922D5">
            <w:pPr>
              <w:jc w:val="center"/>
              <w:rPr>
                <w:sz w:val="18"/>
                <w:szCs w:val="18"/>
              </w:rPr>
            </w:pPr>
            <w:r w:rsidRPr="00CD0AF2">
              <w:rPr>
                <w:color w:val="000000"/>
                <w:sz w:val="18"/>
                <w:szCs w:val="18"/>
              </w:rPr>
              <w:t>TC</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922D5" w:rsidRDefault="00F922D5" w:rsidP="00F922D5">
            <w:r>
              <w:rPr>
                <w:color w:val="FFFF00"/>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922D5" w:rsidRDefault="00F922D5" w:rsidP="00F922D5">
            <w:r>
              <w:rPr>
                <w:color w:val="FFFF00"/>
              </w:rPr>
              <w:t> </w:t>
            </w:r>
          </w:p>
        </w:tc>
        <w:tc>
          <w:tcPr>
            <w:tcW w:w="1407" w:type="dxa"/>
            <w:vMerge w:val="restart"/>
            <w:tcBorders>
              <w:top w:val="single" w:sz="4" w:space="0" w:color="000000"/>
              <w:left w:val="single" w:sz="4" w:space="0" w:color="000000"/>
              <w:right w:val="single" w:sz="4" w:space="0" w:color="000000"/>
            </w:tcBorders>
            <w:shd w:val="clear" w:color="auto" w:fill="auto"/>
            <w:vAlign w:val="center"/>
          </w:tcPr>
          <w:p w:rsidR="00F922D5" w:rsidRDefault="00F922D5" w:rsidP="00F922D5">
            <w:pPr>
              <w:rPr>
                <w:color w:val="FF0000"/>
                <w:sz w:val="20"/>
                <w:szCs w:val="20"/>
              </w:rPr>
            </w:pPr>
          </w:p>
          <w:p w:rsidR="00F922D5" w:rsidRDefault="00F922D5" w:rsidP="00F922D5"/>
          <w:p w:rsidR="00F922D5" w:rsidRDefault="00F922D5" w:rsidP="00F922D5">
            <w:pPr>
              <w:jc w:val="center"/>
              <w:rPr>
                <w:color w:val="FF0000"/>
                <w:sz w:val="20"/>
                <w:szCs w:val="20"/>
              </w:rPr>
            </w:pPr>
          </w:p>
          <w:p w:rsidR="00F922D5" w:rsidRDefault="00F922D5" w:rsidP="00F922D5">
            <w:pPr>
              <w:jc w:val="center"/>
              <w:rPr>
                <w:color w:val="FF0000"/>
                <w:sz w:val="20"/>
                <w:szCs w:val="20"/>
              </w:rPr>
            </w:pPr>
          </w:p>
          <w:p w:rsidR="00F922D5" w:rsidRDefault="00F922D5" w:rsidP="00F922D5">
            <w:pPr>
              <w:jc w:val="center"/>
            </w:pPr>
            <w:r>
              <w:rPr>
                <w:color w:val="FFFF00"/>
              </w:rPr>
              <w:t> </w:t>
            </w:r>
          </w:p>
          <w:p w:rsidR="00F922D5" w:rsidRDefault="00F922D5" w:rsidP="00F922D5">
            <w:pPr>
              <w:jc w:val="center"/>
            </w:pPr>
            <w:r>
              <w:rPr>
                <w:color w:val="FFFF00"/>
              </w:rPr>
              <w:t> </w:t>
            </w:r>
          </w:p>
        </w:tc>
      </w:tr>
      <w:tr w:rsidR="00F922D5" w:rsidTr="00BC3BC1">
        <w:trPr>
          <w:gridBefore w:val="1"/>
          <w:gridAfter w:val="1"/>
          <w:wBefore w:w="425" w:type="dxa"/>
          <w:wAfter w:w="713" w:type="dxa"/>
          <w:trHeight w:val="467"/>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F922D5" w:rsidRDefault="00F922D5" w:rsidP="00F922D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2D5" w:rsidRDefault="00F922D5" w:rsidP="00F922D5">
            <w:pPr>
              <w:jc w:val="center"/>
              <w:rPr>
                <w:color w:val="FF0000"/>
                <w:sz w:val="20"/>
                <w:szCs w:val="20"/>
              </w:rPr>
            </w:pPr>
            <w:r>
              <w:rPr>
                <w:color w:val="FF0000"/>
                <w:sz w:val="20"/>
                <w:szCs w:val="2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922D5" w:rsidRPr="00CD0AF2" w:rsidRDefault="00F922D5" w:rsidP="00F922D5">
            <w:pPr>
              <w:jc w:val="center"/>
              <w:rPr>
                <w:sz w:val="18"/>
                <w:szCs w:val="18"/>
              </w:rPr>
            </w:pPr>
            <w:r w:rsidRPr="00CD0AF2">
              <w:rPr>
                <w:color w:val="000000"/>
                <w:sz w:val="18"/>
                <w:szCs w:val="18"/>
              </w:rPr>
              <w:t>TĐ -KC</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922D5" w:rsidRPr="00CD0AF2" w:rsidRDefault="00F922D5" w:rsidP="00F922D5">
            <w:pPr>
              <w:jc w:val="center"/>
              <w:rPr>
                <w:sz w:val="18"/>
                <w:szCs w:val="18"/>
              </w:rPr>
            </w:pPr>
            <w:r w:rsidRPr="00CD0AF2">
              <w:rPr>
                <w:color w:val="000000"/>
                <w:sz w:val="18"/>
                <w:szCs w:val="18"/>
              </w:rPr>
              <w:t>TOÁN</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922D5" w:rsidRPr="00CD0AF2" w:rsidRDefault="00F922D5" w:rsidP="00F922D5">
            <w:pPr>
              <w:jc w:val="center"/>
              <w:rPr>
                <w:sz w:val="18"/>
                <w:szCs w:val="18"/>
              </w:rPr>
            </w:pPr>
            <w:r w:rsidRPr="00CD0AF2">
              <w:rPr>
                <w:color w:val="000000"/>
                <w:sz w:val="18"/>
                <w:szCs w:val="18"/>
              </w:rPr>
              <w:t>Ê ĐÊ</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922D5" w:rsidRPr="00CD0AF2" w:rsidRDefault="00F922D5" w:rsidP="00F922D5">
            <w:pPr>
              <w:jc w:val="center"/>
              <w:rPr>
                <w:sz w:val="18"/>
                <w:szCs w:val="18"/>
              </w:rPr>
            </w:pPr>
            <w:r w:rsidRPr="00CD0AF2">
              <w:rPr>
                <w:color w:val="000000"/>
                <w:sz w:val="18"/>
                <w:szCs w:val="18"/>
              </w:rPr>
              <w:t>TOÁN</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F922D5" w:rsidRPr="00CD0AF2" w:rsidRDefault="00F922D5" w:rsidP="00F922D5">
            <w:pPr>
              <w:jc w:val="center"/>
              <w:rPr>
                <w:sz w:val="18"/>
                <w:szCs w:val="18"/>
              </w:rPr>
            </w:pPr>
            <w:r w:rsidRPr="00CD0AF2">
              <w:rPr>
                <w:color w:val="000000"/>
                <w:sz w:val="18"/>
                <w:szCs w:val="18"/>
              </w:rPr>
              <w:t>TOÁN</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922D5" w:rsidRDefault="00F922D5" w:rsidP="00F922D5">
            <w:pPr>
              <w:jc w:val="both"/>
            </w:pPr>
            <w:r>
              <w:rPr>
                <w:color w:val="FFFF00"/>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922D5" w:rsidRDefault="00F922D5" w:rsidP="00F922D5">
            <w:pPr>
              <w:jc w:val="both"/>
            </w:pPr>
            <w:r>
              <w:rPr>
                <w:color w:val="FFFF00"/>
              </w:rPr>
              <w:t> </w:t>
            </w:r>
          </w:p>
        </w:tc>
        <w:tc>
          <w:tcPr>
            <w:tcW w:w="1407" w:type="dxa"/>
            <w:vMerge/>
            <w:tcBorders>
              <w:left w:val="single" w:sz="4" w:space="0" w:color="000000"/>
              <w:right w:val="single" w:sz="4" w:space="0" w:color="000000"/>
            </w:tcBorders>
            <w:shd w:val="clear" w:color="auto" w:fill="auto"/>
            <w:vAlign w:val="center"/>
          </w:tcPr>
          <w:p w:rsidR="00F922D5" w:rsidRDefault="00F922D5" w:rsidP="00F922D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F922D5" w:rsidTr="00BC3BC1">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F922D5" w:rsidRDefault="00F922D5" w:rsidP="00F922D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2D5" w:rsidRDefault="00F922D5" w:rsidP="00F922D5">
            <w:pPr>
              <w:jc w:val="center"/>
              <w:rPr>
                <w:color w:val="FF0000"/>
                <w:sz w:val="20"/>
                <w:szCs w:val="20"/>
              </w:rPr>
            </w:pPr>
            <w:r>
              <w:rPr>
                <w:color w:val="FF0000"/>
                <w:sz w:val="20"/>
                <w:szCs w:val="2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922D5" w:rsidRPr="00CD0AF2" w:rsidRDefault="00F922D5" w:rsidP="00F922D5">
            <w:pPr>
              <w:jc w:val="center"/>
              <w:rPr>
                <w:sz w:val="18"/>
                <w:szCs w:val="18"/>
              </w:rPr>
            </w:pPr>
            <w:r w:rsidRPr="00CD0AF2">
              <w:rPr>
                <w:color w:val="000000"/>
                <w:sz w:val="18"/>
                <w:szCs w:val="18"/>
              </w:rPr>
              <w:t>TĐ -KC</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922D5" w:rsidRPr="00CD0AF2" w:rsidRDefault="00F922D5" w:rsidP="00F922D5">
            <w:pPr>
              <w:jc w:val="center"/>
              <w:rPr>
                <w:sz w:val="18"/>
                <w:szCs w:val="18"/>
              </w:rPr>
            </w:pPr>
            <w:r w:rsidRPr="00CD0AF2">
              <w:rPr>
                <w:color w:val="000000"/>
                <w:sz w:val="18"/>
                <w:szCs w:val="18"/>
              </w:rPr>
              <w:t>CT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922D5" w:rsidRPr="00CD0AF2" w:rsidRDefault="00F922D5" w:rsidP="00F922D5">
            <w:pPr>
              <w:jc w:val="center"/>
              <w:rPr>
                <w:sz w:val="18"/>
                <w:szCs w:val="18"/>
              </w:rPr>
            </w:pPr>
            <w:r w:rsidRPr="00CD0AF2">
              <w:rPr>
                <w:color w:val="000000"/>
                <w:sz w:val="18"/>
                <w:szCs w:val="18"/>
              </w:rPr>
              <w:t>AV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922D5" w:rsidRPr="00CD0AF2" w:rsidRDefault="00F922D5" w:rsidP="00F922D5">
            <w:pPr>
              <w:jc w:val="center"/>
              <w:rPr>
                <w:sz w:val="18"/>
                <w:szCs w:val="18"/>
              </w:rPr>
            </w:pPr>
            <w:r w:rsidRPr="00CD0AF2">
              <w:rPr>
                <w:color w:val="000000"/>
                <w:sz w:val="18"/>
                <w:szCs w:val="18"/>
              </w:rPr>
              <w:t>TCT</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F922D5" w:rsidRPr="00CD0AF2" w:rsidRDefault="00F922D5" w:rsidP="00F922D5">
            <w:pPr>
              <w:jc w:val="center"/>
              <w:rPr>
                <w:sz w:val="18"/>
                <w:szCs w:val="18"/>
              </w:rPr>
            </w:pPr>
            <w:r w:rsidRPr="00CD0AF2">
              <w:rPr>
                <w:color w:val="000000"/>
                <w:sz w:val="18"/>
                <w:szCs w:val="18"/>
              </w:rPr>
              <w:t>TV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922D5" w:rsidRDefault="00F922D5" w:rsidP="00F922D5">
            <w:pPr>
              <w:jc w:val="both"/>
            </w:pPr>
            <w:r>
              <w:rPr>
                <w:color w:val="FFFF00"/>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922D5" w:rsidRDefault="00F922D5" w:rsidP="00F922D5">
            <w:pPr>
              <w:jc w:val="both"/>
            </w:pPr>
            <w:r>
              <w:rPr>
                <w:color w:val="FFFF00"/>
              </w:rPr>
              <w:t> </w:t>
            </w:r>
          </w:p>
        </w:tc>
        <w:tc>
          <w:tcPr>
            <w:tcW w:w="1407" w:type="dxa"/>
            <w:vMerge/>
            <w:tcBorders>
              <w:left w:val="single" w:sz="4" w:space="0" w:color="000000"/>
              <w:right w:val="single" w:sz="4" w:space="0" w:color="000000"/>
            </w:tcBorders>
            <w:shd w:val="clear" w:color="auto" w:fill="auto"/>
            <w:vAlign w:val="center"/>
          </w:tcPr>
          <w:p w:rsidR="00F922D5" w:rsidRDefault="00F922D5" w:rsidP="00F922D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F922D5" w:rsidTr="00BC3BC1">
        <w:trPr>
          <w:gridBefore w:val="1"/>
          <w:gridAfter w:val="1"/>
          <w:wBefore w:w="425" w:type="dxa"/>
          <w:wAfter w:w="713" w:type="dxa"/>
          <w:trHeight w:val="438"/>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F922D5" w:rsidRDefault="00F922D5" w:rsidP="00F922D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2D5" w:rsidRDefault="00F922D5" w:rsidP="00F922D5">
            <w:pPr>
              <w:jc w:val="center"/>
            </w:pPr>
            <w:r>
              <w:rPr>
                <w:color w:val="FF0000"/>
                <w:sz w:val="20"/>
                <w:szCs w:val="2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922D5" w:rsidRPr="00CD0AF2" w:rsidRDefault="00F922D5" w:rsidP="00F922D5">
            <w:pPr>
              <w:jc w:val="center"/>
              <w:rPr>
                <w:sz w:val="18"/>
                <w:szCs w:val="18"/>
              </w:rPr>
            </w:pPr>
            <w:r w:rsidRPr="00CD0AF2">
              <w:rPr>
                <w:color w:val="000000"/>
                <w:sz w:val="18"/>
                <w:szCs w:val="18"/>
              </w:rPr>
              <w:t>TOÁN</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922D5" w:rsidRPr="00CD0AF2" w:rsidRDefault="00F922D5" w:rsidP="00F922D5">
            <w:pPr>
              <w:jc w:val="center"/>
              <w:rPr>
                <w:sz w:val="18"/>
                <w:szCs w:val="18"/>
              </w:rPr>
            </w:pPr>
            <w:r w:rsidRPr="00CD0AF2">
              <w:rPr>
                <w:color w:val="000000"/>
                <w:sz w:val="18"/>
                <w:szCs w:val="18"/>
              </w:rPr>
              <w:t>TNXH</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922D5" w:rsidRPr="00CD0AF2" w:rsidRDefault="00F922D5" w:rsidP="00F922D5">
            <w:pPr>
              <w:jc w:val="center"/>
              <w:rPr>
                <w:sz w:val="18"/>
                <w:szCs w:val="18"/>
              </w:rPr>
            </w:pPr>
            <w:r w:rsidRPr="00CD0AF2">
              <w:rPr>
                <w:color w:val="000000"/>
                <w:sz w:val="18"/>
                <w:szCs w:val="18"/>
              </w:rPr>
              <w:t>AV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922D5" w:rsidRPr="00CD0AF2" w:rsidRDefault="00F922D5" w:rsidP="00425BAA">
            <w:pPr>
              <w:jc w:val="center"/>
              <w:rPr>
                <w:sz w:val="18"/>
                <w:szCs w:val="18"/>
              </w:rPr>
            </w:pPr>
            <w:r w:rsidRPr="00CD0AF2">
              <w:rPr>
                <w:color w:val="000000"/>
                <w:sz w:val="18"/>
                <w:szCs w:val="18"/>
              </w:rPr>
              <w:t>LT</w:t>
            </w:r>
            <w:r w:rsidR="00425BAA">
              <w:rPr>
                <w:color w:val="000000"/>
                <w:sz w:val="18"/>
                <w:szCs w:val="18"/>
              </w:rPr>
              <w:t>V</w:t>
            </w:r>
            <w:r w:rsidRPr="00CD0AF2">
              <w:rPr>
                <w:color w:val="000000"/>
                <w:sz w:val="18"/>
                <w:szCs w:val="18"/>
              </w:rPr>
              <w:t>C</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F922D5" w:rsidRPr="00CD0AF2" w:rsidRDefault="00680FD0" w:rsidP="00F922D5">
            <w:pPr>
              <w:jc w:val="center"/>
              <w:rPr>
                <w:sz w:val="18"/>
                <w:szCs w:val="18"/>
              </w:rPr>
            </w:pPr>
            <w:r>
              <w:rPr>
                <w:color w:val="000000"/>
                <w:sz w:val="18"/>
                <w:szCs w:val="18"/>
              </w:rPr>
              <w:t>S</w:t>
            </w:r>
            <w:r w:rsidR="00F922D5" w:rsidRPr="00CD0AF2">
              <w:rPr>
                <w:color w:val="000000"/>
                <w:sz w:val="18"/>
                <w:szCs w:val="18"/>
              </w:rPr>
              <w:t>HL-ATGT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922D5" w:rsidRDefault="00F922D5" w:rsidP="00F922D5">
            <w:pPr>
              <w:jc w:val="both"/>
            </w:pPr>
            <w:r>
              <w:rPr>
                <w:color w:val="FFFF00"/>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922D5" w:rsidRDefault="00F922D5" w:rsidP="00F922D5">
            <w:pPr>
              <w:jc w:val="both"/>
            </w:pPr>
            <w:r>
              <w:rPr>
                <w:color w:val="FFFF00"/>
              </w:rPr>
              <w:t> </w:t>
            </w:r>
          </w:p>
        </w:tc>
        <w:tc>
          <w:tcPr>
            <w:tcW w:w="1407" w:type="dxa"/>
            <w:vMerge/>
            <w:tcBorders>
              <w:left w:val="single" w:sz="4" w:space="0" w:color="000000"/>
              <w:right w:val="single" w:sz="4" w:space="0" w:color="000000"/>
            </w:tcBorders>
            <w:shd w:val="clear" w:color="auto" w:fill="auto"/>
            <w:vAlign w:val="center"/>
          </w:tcPr>
          <w:p w:rsidR="00F922D5" w:rsidRDefault="00F922D5" w:rsidP="00F922D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F922D5" w:rsidTr="00BC3BC1">
        <w:trPr>
          <w:gridBefore w:val="1"/>
          <w:gridAfter w:val="1"/>
          <w:wBefore w:w="425" w:type="dxa"/>
          <w:wAfter w:w="713" w:type="dxa"/>
          <w:trHeight w:val="452"/>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22D5" w:rsidRDefault="00F922D5" w:rsidP="00F922D5">
            <w:pPr>
              <w:jc w:val="center"/>
            </w:pPr>
            <w:r>
              <w:rPr>
                <w:color w:val="FF0000"/>
                <w:sz w:val="20"/>
                <w:szCs w:val="20"/>
              </w:rPr>
              <w:t>Chiều</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2D5" w:rsidRDefault="00F922D5" w:rsidP="00F922D5">
            <w:pPr>
              <w:jc w:val="center"/>
            </w:pPr>
            <w:r>
              <w:rPr>
                <w:color w:val="FF0000"/>
                <w:sz w:val="20"/>
                <w:szCs w:val="2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922D5" w:rsidRPr="00CD0AF2" w:rsidRDefault="00F922D5" w:rsidP="00F922D5">
            <w:pPr>
              <w:jc w:val="center"/>
              <w:rPr>
                <w:sz w:val="18"/>
                <w:szCs w:val="18"/>
              </w:rPr>
            </w:pPr>
            <w:r w:rsidRPr="00CD0AF2">
              <w:rPr>
                <w:color w:val="000000"/>
                <w:sz w:val="18"/>
                <w:szCs w:val="18"/>
              </w:rPr>
              <w:t>ĐĐ</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922D5" w:rsidRPr="00CD0AF2" w:rsidRDefault="00F922D5" w:rsidP="00F922D5">
            <w:pPr>
              <w:jc w:val="center"/>
              <w:rPr>
                <w:sz w:val="18"/>
                <w:szCs w:val="18"/>
              </w:rPr>
            </w:pPr>
            <w:r w:rsidRPr="00CD0AF2">
              <w:rPr>
                <w:color w:val="000000"/>
                <w:sz w:val="18"/>
                <w:szCs w:val="18"/>
              </w:rPr>
              <w:t>AV</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922D5" w:rsidRPr="00CD0AF2" w:rsidRDefault="00F922D5" w:rsidP="00F922D5">
            <w:pPr>
              <w:jc w:val="center"/>
              <w:rPr>
                <w:sz w:val="18"/>
                <w:szCs w:val="18"/>
              </w:rPr>
            </w:pPr>
            <w:r w:rsidRPr="00CD0AF2">
              <w:rPr>
                <w:color w:val="000000"/>
                <w:sz w:val="18"/>
                <w:szCs w:val="18"/>
              </w:rPr>
              <w:t>TĐ</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922D5" w:rsidRPr="00CD0AF2" w:rsidRDefault="00F922D5" w:rsidP="00F922D5">
            <w:pPr>
              <w:jc w:val="center"/>
              <w:rPr>
                <w:sz w:val="18"/>
                <w:szCs w:val="18"/>
              </w:rPr>
            </w:pPr>
            <w:r w:rsidRPr="00CD0AF2">
              <w:rPr>
                <w:color w:val="000000"/>
                <w:sz w:val="18"/>
                <w:szCs w:val="18"/>
              </w:rPr>
              <w:t>CT</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F922D5" w:rsidRPr="00CD0AF2" w:rsidRDefault="00F922D5" w:rsidP="00F922D5">
            <w:pPr>
              <w:jc w:val="center"/>
              <w:rPr>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2D5" w:rsidRPr="005E430D" w:rsidRDefault="00F922D5" w:rsidP="00F922D5">
            <w:pPr>
              <w:jc w:val="center"/>
              <w:rPr>
                <w:sz w:val="18"/>
                <w:szCs w:val="18"/>
              </w:rPr>
            </w:pPr>
            <w:r>
              <w:rPr>
                <w:color w:val="333333"/>
                <w:sz w:val="18"/>
                <w:szCs w:val="18"/>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22D5" w:rsidRDefault="00F922D5" w:rsidP="00F922D5">
            <w:pPr>
              <w:jc w:val="center"/>
            </w:pPr>
            <w:r>
              <w:rPr>
                <w:color w:val="000000"/>
                <w:sz w:val="16"/>
                <w:szCs w:val="16"/>
              </w:rPr>
              <w:t> </w:t>
            </w:r>
          </w:p>
        </w:tc>
        <w:tc>
          <w:tcPr>
            <w:tcW w:w="1407" w:type="dxa"/>
            <w:vMerge/>
            <w:tcBorders>
              <w:left w:val="single" w:sz="4" w:space="0" w:color="000000"/>
              <w:right w:val="single" w:sz="4" w:space="0" w:color="000000"/>
            </w:tcBorders>
            <w:shd w:val="clear" w:color="auto" w:fill="auto"/>
            <w:vAlign w:val="center"/>
          </w:tcPr>
          <w:p w:rsidR="00F922D5" w:rsidRDefault="00F922D5" w:rsidP="00F922D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F922D5" w:rsidTr="00BC3BC1">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F922D5" w:rsidRDefault="00F922D5" w:rsidP="00F922D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2D5" w:rsidRDefault="00F922D5" w:rsidP="00F922D5">
            <w:pPr>
              <w:jc w:val="center"/>
              <w:rPr>
                <w:color w:val="FF0000"/>
                <w:sz w:val="20"/>
                <w:szCs w:val="20"/>
              </w:rPr>
            </w:pPr>
            <w:r>
              <w:rPr>
                <w:color w:val="FF0000"/>
                <w:sz w:val="20"/>
                <w:szCs w:val="2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922D5" w:rsidRPr="00CD0AF2" w:rsidRDefault="00F922D5" w:rsidP="00F922D5">
            <w:pPr>
              <w:jc w:val="center"/>
              <w:rPr>
                <w:color w:val="000000"/>
                <w:sz w:val="18"/>
                <w:szCs w:val="18"/>
              </w:rPr>
            </w:pPr>
            <w:r w:rsidRPr="00CD0AF2">
              <w:rPr>
                <w:color w:val="000000"/>
                <w:sz w:val="18"/>
                <w:szCs w:val="18"/>
              </w:rPr>
              <w:t>MT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922D5" w:rsidRPr="00CD0AF2" w:rsidRDefault="00F922D5" w:rsidP="00F922D5">
            <w:pPr>
              <w:jc w:val="center"/>
              <w:rPr>
                <w:color w:val="000000"/>
                <w:sz w:val="18"/>
                <w:szCs w:val="18"/>
              </w:rPr>
            </w:pPr>
            <w:r w:rsidRPr="00CD0AF2">
              <w:rPr>
                <w:color w:val="000000"/>
                <w:sz w:val="18"/>
                <w:szCs w:val="18"/>
              </w:rPr>
              <w:t>TCTV</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922D5" w:rsidRPr="00CD0AF2" w:rsidRDefault="00F922D5" w:rsidP="00F922D5">
            <w:pPr>
              <w:jc w:val="center"/>
              <w:rPr>
                <w:color w:val="000000"/>
                <w:sz w:val="18"/>
                <w:szCs w:val="18"/>
              </w:rPr>
            </w:pPr>
            <w:r w:rsidRPr="00CD0AF2">
              <w:rPr>
                <w:color w:val="000000"/>
                <w:sz w:val="18"/>
                <w:szCs w:val="18"/>
              </w:rPr>
              <w:t>TOÁN</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922D5" w:rsidRPr="00CD0AF2" w:rsidRDefault="00F922D5" w:rsidP="00F922D5">
            <w:pPr>
              <w:jc w:val="center"/>
              <w:rPr>
                <w:color w:val="000000"/>
                <w:sz w:val="18"/>
                <w:szCs w:val="18"/>
              </w:rPr>
            </w:pPr>
            <w:r w:rsidRPr="00CD0AF2">
              <w:rPr>
                <w:color w:val="000000"/>
                <w:sz w:val="18"/>
                <w:szCs w:val="18"/>
              </w:rPr>
              <w:t>TLV</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F922D5" w:rsidRPr="00CD0AF2" w:rsidRDefault="00F922D5" w:rsidP="00F922D5">
            <w:pPr>
              <w:jc w:val="center"/>
              <w:rPr>
                <w:color w:val="000000"/>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2D5" w:rsidRPr="005E430D" w:rsidRDefault="00F922D5" w:rsidP="00F922D5">
            <w:pPr>
              <w:jc w:val="center"/>
              <w:rPr>
                <w:sz w:val="18"/>
                <w:szCs w:val="18"/>
              </w:rPr>
            </w:pPr>
            <w:r>
              <w:rPr>
                <w:color w:val="333333"/>
                <w:sz w:val="18"/>
                <w:szCs w:val="18"/>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22D5" w:rsidRDefault="00F922D5" w:rsidP="00F922D5">
            <w:pPr>
              <w:jc w:val="center"/>
              <w:rPr>
                <w:color w:val="000000"/>
                <w:sz w:val="16"/>
                <w:szCs w:val="16"/>
              </w:rPr>
            </w:pPr>
          </w:p>
        </w:tc>
        <w:tc>
          <w:tcPr>
            <w:tcW w:w="1407" w:type="dxa"/>
            <w:vMerge/>
            <w:tcBorders>
              <w:left w:val="single" w:sz="4" w:space="0" w:color="000000"/>
              <w:right w:val="single" w:sz="4" w:space="0" w:color="000000"/>
            </w:tcBorders>
            <w:shd w:val="clear" w:color="auto" w:fill="auto"/>
            <w:vAlign w:val="center"/>
          </w:tcPr>
          <w:p w:rsidR="00F922D5" w:rsidRDefault="00F922D5" w:rsidP="00F922D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F922D5" w:rsidTr="00BC3BC1">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F922D5" w:rsidRDefault="00F922D5" w:rsidP="00F922D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2D5" w:rsidRDefault="00F922D5" w:rsidP="00F922D5">
            <w:pPr>
              <w:jc w:val="center"/>
            </w:pPr>
            <w:r>
              <w:rPr>
                <w:color w:val="FF0000"/>
                <w:sz w:val="20"/>
                <w:szCs w:val="2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922D5" w:rsidRPr="00CD0AF2" w:rsidRDefault="00F922D5" w:rsidP="00F922D5">
            <w:pPr>
              <w:jc w:val="center"/>
              <w:rPr>
                <w:sz w:val="18"/>
                <w:szCs w:val="18"/>
              </w:rPr>
            </w:pPr>
            <w:r>
              <w:rPr>
                <w:color w:val="000000"/>
                <w:sz w:val="18"/>
                <w:szCs w:val="18"/>
              </w:rPr>
              <w:t>ÂN</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922D5" w:rsidRPr="00CD0AF2" w:rsidRDefault="00F922D5" w:rsidP="00F922D5">
            <w:pPr>
              <w:jc w:val="center"/>
              <w:rPr>
                <w:sz w:val="18"/>
                <w:szCs w:val="18"/>
              </w:rPr>
            </w:pPr>
            <w:r w:rsidRPr="00CD0AF2">
              <w:rPr>
                <w:color w:val="000000"/>
                <w:sz w:val="18"/>
                <w:szCs w:val="18"/>
              </w:rPr>
              <w:t>TCTV</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922D5" w:rsidRPr="00CD0AF2" w:rsidRDefault="00F922D5" w:rsidP="00F922D5">
            <w:pPr>
              <w:jc w:val="center"/>
              <w:rPr>
                <w:sz w:val="18"/>
                <w:szCs w:val="18"/>
              </w:rPr>
            </w:pPr>
            <w:r w:rsidRPr="00CD0AF2">
              <w:rPr>
                <w:color w:val="000000"/>
                <w:sz w:val="18"/>
                <w:szCs w:val="18"/>
              </w:rPr>
              <w:t>HĐNK-TLHĐ</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922D5" w:rsidRPr="00CD0AF2" w:rsidRDefault="00F922D5" w:rsidP="00F922D5">
            <w:pPr>
              <w:jc w:val="center"/>
              <w:rPr>
                <w:sz w:val="18"/>
                <w:szCs w:val="18"/>
              </w:rPr>
            </w:pPr>
            <w:r w:rsidRPr="00CD0AF2">
              <w:rPr>
                <w:color w:val="000000"/>
                <w:sz w:val="18"/>
                <w:szCs w:val="18"/>
              </w:rPr>
              <w:t>TNXH</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F922D5" w:rsidRPr="00CD0AF2" w:rsidRDefault="00F922D5" w:rsidP="00F922D5">
            <w:pPr>
              <w:jc w:val="center"/>
              <w:rPr>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22D5" w:rsidRPr="005E430D" w:rsidRDefault="00F922D5" w:rsidP="00F922D5">
            <w:pPr>
              <w:jc w:val="center"/>
              <w:rPr>
                <w:sz w:val="18"/>
                <w:szCs w:val="18"/>
              </w:rPr>
            </w:pP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22D5" w:rsidRDefault="00F922D5" w:rsidP="00F922D5">
            <w:pPr>
              <w:jc w:val="center"/>
              <w:rPr>
                <w:color w:val="000000"/>
                <w:sz w:val="16"/>
                <w:szCs w:val="16"/>
              </w:rPr>
            </w:pPr>
          </w:p>
        </w:tc>
        <w:tc>
          <w:tcPr>
            <w:tcW w:w="1407" w:type="dxa"/>
            <w:vMerge/>
            <w:tcBorders>
              <w:left w:val="single" w:sz="4" w:space="0" w:color="000000"/>
              <w:right w:val="single" w:sz="4" w:space="0" w:color="000000"/>
            </w:tcBorders>
            <w:shd w:val="clear" w:color="auto" w:fill="auto"/>
            <w:vAlign w:val="center"/>
          </w:tcPr>
          <w:p w:rsidR="00F922D5" w:rsidRDefault="00F922D5" w:rsidP="00F922D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F922D5">
        <w:trPr>
          <w:gridBefore w:val="1"/>
          <w:gridAfter w:val="1"/>
          <w:wBefore w:w="425" w:type="dxa"/>
          <w:wAfter w:w="713" w:type="dxa"/>
          <w:trHeight w:val="402"/>
        </w:trPr>
        <w:tc>
          <w:tcPr>
            <w:tcW w:w="696" w:type="dxa"/>
            <w:gridSpan w:val="3"/>
            <w:vMerge/>
            <w:tcBorders>
              <w:top w:val="single" w:sz="4" w:space="0" w:color="000000"/>
              <w:left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5E430D" w:rsidRDefault="00173545" w:rsidP="00F922D5">
            <w:pPr>
              <w:rPr>
                <w:color w:val="000000"/>
                <w:sz w:val="18"/>
                <w:szCs w:val="18"/>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5E430D" w:rsidRDefault="00173545" w:rsidP="00BC3BC1">
            <w:pPr>
              <w:rPr>
                <w:color w:val="000000"/>
                <w:sz w:val="18"/>
                <w:szCs w:val="18"/>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vAlign w:val="bottom"/>
          </w:tcPr>
          <w:p w:rsidR="00173545" w:rsidRPr="005E430D" w:rsidRDefault="00173545" w:rsidP="00F922D5">
            <w:pPr>
              <w:rPr>
                <w:color w:val="000000"/>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5E430D" w:rsidRDefault="00173545" w:rsidP="00BC3BC1">
            <w:pPr>
              <w:rPr>
                <w:color w:val="000000"/>
                <w:sz w:val="18"/>
                <w:szCs w:val="18"/>
              </w:rPr>
            </w:pPr>
          </w:p>
        </w:tc>
        <w:tc>
          <w:tcPr>
            <w:tcW w:w="862" w:type="dxa"/>
            <w:gridSpan w:val="3"/>
            <w:tcBorders>
              <w:top w:val="single" w:sz="4" w:space="0" w:color="000000"/>
              <w:left w:val="single" w:sz="4" w:space="0" w:color="000000"/>
              <w:right w:val="single" w:sz="4" w:space="0" w:color="000000"/>
            </w:tcBorders>
            <w:shd w:val="clear" w:color="auto" w:fill="auto"/>
            <w:vAlign w:val="bottom"/>
          </w:tcPr>
          <w:p w:rsidR="00173545" w:rsidRPr="005E430D" w:rsidRDefault="00173545" w:rsidP="00BC3BC1">
            <w:pPr>
              <w:rPr>
                <w:color w:val="000000"/>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5E430D" w:rsidRDefault="00173545" w:rsidP="00BC3BC1">
            <w:pPr>
              <w:jc w:val="center"/>
              <w:rPr>
                <w:sz w:val="18"/>
                <w:szCs w:val="18"/>
              </w:rPr>
            </w:pP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000000"/>
                <w:sz w:val="16"/>
                <w:szCs w:val="16"/>
              </w:rPr>
              <w:t> </w:t>
            </w:r>
          </w:p>
        </w:tc>
        <w:tc>
          <w:tcPr>
            <w:tcW w:w="1407" w:type="dxa"/>
            <w:vMerge/>
            <w:tcBorders>
              <w:left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F922D5">
        <w:trPr>
          <w:gridBefore w:val="1"/>
          <w:gridAfter w:val="1"/>
          <w:wBefore w:w="425" w:type="dxa"/>
          <w:wAfter w:w="713" w:type="dxa"/>
          <w:trHeight w:val="421"/>
        </w:trPr>
        <w:tc>
          <w:tcPr>
            <w:tcW w:w="696" w:type="dxa"/>
            <w:gridSpan w:val="3"/>
            <w:vMerge/>
            <w:tcBorders>
              <w:top w:val="single" w:sz="4" w:space="0" w:color="000000"/>
              <w:left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5E430D" w:rsidRDefault="00173545" w:rsidP="00BC3BC1">
            <w:pPr>
              <w:rPr>
                <w:sz w:val="18"/>
                <w:szCs w:val="18"/>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5E430D" w:rsidRDefault="00173545" w:rsidP="00F922D5">
            <w:pPr>
              <w:rPr>
                <w:sz w:val="18"/>
                <w:szCs w:val="18"/>
              </w:rPr>
            </w:pPr>
            <w:r w:rsidRPr="005E430D">
              <w:rPr>
                <w:color w:val="000000"/>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vAlign w:val="bottom"/>
          </w:tcPr>
          <w:p w:rsidR="00173545" w:rsidRPr="005E430D" w:rsidRDefault="00F922D5" w:rsidP="00F922D5">
            <w:pPr>
              <w:rPr>
                <w:sz w:val="18"/>
                <w:szCs w:val="18"/>
              </w:rPr>
            </w:pPr>
            <w:r>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73545" w:rsidRPr="005E430D" w:rsidRDefault="00173545" w:rsidP="00F922D5">
            <w:pPr>
              <w:rPr>
                <w:sz w:val="18"/>
                <w:szCs w:val="18"/>
              </w:rPr>
            </w:pPr>
            <w:r w:rsidRPr="005E430D">
              <w:rPr>
                <w:color w:val="000000"/>
                <w:sz w:val="18"/>
                <w:szCs w:val="18"/>
              </w:rPr>
              <w:t> </w:t>
            </w:r>
          </w:p>
        </w:tc>
        <w:tc>
          <w:tcPr>
            <w:tcW w:w="862" w:type="dxa"/>
            <w:gridSpan w:val="3"/>
            <w:tcBorders>
              <w:top w:val="single" w:sz="4" w:space="0" w:color="000000"/>
              <w:left w:val="single" w:sz="4" w:space="0" w:color="000000"/>
              <w:right w:val="single" w:sz="4" w:space="0" w:color="000000"/>
            </w:tcBorders>
            <w:shd w:val="clear" w:color="auto" w:fill="auto"/>
            <w:vAlign w:val="bottom"/>
          </w:tcPr>
          <w:p w:rsidR="00173545" w:rsidRPr="005E430D" w:rsidRDefault="00173545" w:rsidP="00F922D5">
            <w:pPr>
              <w:rPr>
                <w:sz w:val="18"/>
                <w:szCs w:val="18"/>
              </w:rPr>
            </w:pPr>
            <w:r w:rsidRPr="005E430D">
              <w:rPr>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Pr="005E430D" w:rsidRDefault="00173545" w:rsidP="00BC3BC1">
            <w:pPr>
              <w:jc w:val="center"/>
              <w:rPr>
                <w:b/>
                <w:bCs/>
                <w:color w:val="333333"/>
                <w:sz w:val="18"/>
                <w:szCs w:val="18"/>
              </w:rPr>
            </w:pP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000000"/>
                <w:sz w:val="16"/>
                <w:szCs w:val="16"/>
              </w:rPr>
              <w:t> </w:t>
            </w:r>
          </w:p>
        </w:tc>
        <w:tc>
          <w:tcPr>
            <w:tcW w:w="1407" w:type="dxa"/>
            <w:vMerge/>
            <w:tcBorders>
              <w:left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173545" w:rsidTr="00BA75EF">
        <w:trPr>
          <w:gridBefore w:val="1"/>
          <w:gridAfter w:val="1"/>
          <w:wBefore w:w="425" w:type="dxa"/>
          <w:wAfter w:w="713" w:type="dxa"/>
          <w:trHeight w:val="272"/>
        </w:trPr>
        <w:tc>
          <w:tcPr>
            <w:tcW w:w="690" w:type="dxa"/>
            <w:gridSpan w:val="2"/>
            <w:tcBorders>
              <w:left w:val="single" w:sz="4" w:space="0" w:color="000000"/>
              <w:bottom w:val="single" w:sz="4" w:space="0" w:color="auto"/>
              <w:right w:val="single" w:sz="4" w:space="0" w:color="auto"/>
            </w:tcBorders>
            <w:shd w:val="clear" w:color="auto" w:fill="auto"/>
            <w:vAlign w:val="center"/>
          </w:tcPr>
          <w:p w:rsidR="00173545" w:rsidRDefault="00173545" w:rsidP="00BC3BC1">
            <w:pPr>
              <w:jc w:val="center"/>
              <w:rPr>
                <w:b/>
                <w:color w:val="FF0000"/>
                <w:sz w:val="20"/>
                <w:szCs w:val="20"/>
              </w:rPr>
            </w:pPr>
          </w:p>
          <w:p w:rsidR="00173545" w:rsidRDefault="00173545" w:rsidP="00BC3BC1">
            <w:pPr>
              <w:jc w:val="center"/>
              <w:rPr>
                <w:b/>
                <w:color w:val="FF0000"/>
                <w:sz w:val="20"/>
                <w:szCs w:val="20"/>
              </w:rPr>
            </w:pPr>
          </w:p>
          <w:p w:rsidR="00173545" w:rsidRDefault="00173545" w:rsidP="00BC3BC1">
            <w:pPr>
              <w:jc w:val="center"/>
            </w:pPr>
          </w:p>
        </w:tc>
        <w:tc>
          <w:tcPr>
            <w:tcW w:w="676"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rsidR="00173545" w:rsidRDefault="00173545" w:rsidP="00BC3BC1">
            <w:pPr>
              <w:jc w:val="center"/>
            </w:pPr>
          </w:p>
        </w:tc>
        <w:tc>
          <w:tcPr>
            <w:tcW w:w="1020" w:type="dxa"/>
            <w:tcBorders>
              <w:top w:val="single" w:sz="4" w:space="0" w:color="000000"/>
              <w:left w:val="single" w:sz="4" w:space="0" w:color="000000"/>
              <w:bottom w:val="single" w:sz="4" w:space="0" w:color="auto"/>
              <w:right w:val="single" w:sz="4" w:space="0" w:color="000000"/>
            </w:tcBorders>
            <w:shd w:val="clear" w:color="auto" w:fill="auto"/>
            <w:vAlign w:val="bottom"/>
          </w:tcPr>
          <w:p w:rsidR="00173545" w:rsidRPr="005E430D" w:rsidRDefault="00173545" w:rsidP="00F922D5">
            <w:pPr>
              <w:rPr>
                <w:sz w:val="18"/>
                <w:szCs w:val="18"/>
              </w:rPr>
            </w:pPr>
          </w:p>
        </w:tc>
        <w:tc>
          <w:tcPr>
            <w:tcW w:w="855" w:type="dxa"/>
            <w:gridSpan w:val="2"/>
            <w:tcBorders>
              <w:top w:val="single" w:sz="4" w:space="0" w:color="000000"/>
              <w:left w:val="single" w:sz="4" w:space="0" w:color="000000"/>
              <w:bottom w:val="single" w:sz="4" w:space="0" w:color="auto"/>
              <w:right w:val="single" w:sz="4" w:space="0" w:color="000000"/>
            </w:tcBorders>
            <w:shd w:val="clear" w:color="auto" w:fill="auto"/>
            <w:vAlign w:val="bottom"/>
          </w:tcPr>
          <w:p w:rsidR="00173545" w:rsidRPr="005E430D" w:rsidRDefault="00173545" w:rsidP="00F922D5">
            <w:pPr>
              <w:rPr>
                <w:sz w:val="18"/>
                <w:szCs w:val="18"/>
              </w:rPr>
            </w:pPr>
            <w:r w:rsidRPr="005E430D">
              <w:rPr>
                <w:color w:val="000000"/>
                <w:sz w:val="18"/>
                <w:szCs w:val="18"/>
              </w:rPr>
              <w:t> </w:t>
            </w:r>
          </w:p>
        </w:tc>
        <w:tc>
          <w:tcPr>
            <w:tcW w:w="855" w:type="dxa"/>
            <w:gridSpan w:val="2"/>
            <w:tcBorders>
              <w:top w:val="single" w:sz="4" w:space="0" w:color="000000"/>
              <w:left w:val="single" w:sz="4" w:space="0" w:color="000000"/>
              <w:bottom w:val="single" w:sz="4" w:space="0" w:color="auto"/>
              <w:right w:val="single" w:sz="4" w:space="0" w:color="000000"/>
            </w:tcBorders>
            <w:shd w:val="clear" w:color="auto" w:fill="auto"/>
            <w:vAlign w:val="bottom"/>
          </w:tcPr>
          <w:p w:rsidR="00173545" w:rsidRPr="005E430D" w:rsidRDefault="00F922D5" w:rsidP="00F922D5">
            <w:pPr>
              <w:rPr>
                <w:sz w:val="18"/>
                <w:szCs w:val="18"/>
              </w:rPr>
            </w:pPr>
            <w:r>
              <w:rPr>
                <w:color w:val="000000"/>
                <w:sz w:val="18"/>
                <w:szCs w:val="18"/>
              </w:rPr>
              <w:t> </w:t>
            </w:r>
          </w:p>
        </w:tc>
        <w:tc>
          <w:tcPr>
            <w:tcW w:w="856" w:type="dxa"/>
            <w:gridSpan w:val="2"/>
            <w:tcBorders>
              <w:top w:val="single" w:sz="4" w:space="0" w:color="000000"/>
              <w:left w:val="single" w:sz="4" w:space="0" w:color="000000"/>
              <w:bottom w:val="single" w:sz="4" w:space="0" w:color="auto"/>
              <w:right w:val="single" w:sz="4" w:space="0" w:color="000000"/>
            </w:tcBorders>
            <w:shd w:val="clear" w:color="auto" w:fill="auto"/>
            <w:vAlign w:val="bottom"/>
          </w:tcPr>
          <w:p w:rsidR="00173545" w:rsidRPr="005E430D" w:rsidRDefault="00173545" w:rsidP="00F922D5">
            <w:pPr>
              <w:rPr>
                <w:sz w:val="18"/>
                <w:szCs w:val="18"/>
              </w:rPr>
            </w:pPr>
            <w:r w:rsidRPr="005E430D">
              <w:rPr>
                <w:color w:val="000000"/>
                <w:sz w:val="18"/>
                <w:szCs w:val="18"/>
              </w:rPr>
              <w:t> </w:t>
            </w:r>
          </w:p>
        </w:tc>
        <w:tc>
          <w:tcPr>
            <w:tcW w:w="855" w:type="dxa"/>
            <w:gridSpan w:val="2"/>
            <w:tcBorders>
              <w:left w:val="single" w:sz="4" w:space="0" w:color="000000"/>
              <w:bottom w:val="single" w:sz="4" w:space="0" w:color="auto"/>
              <w:right w:val="single" w:sz="4" w:space="0" w:color="000000"/>
            </w:tcBorders>
            <w:shd w:val="clear" w:color="auto" w:fill="auto"/>
            <w:vAlign w:val="bottom"/>
          </w:tcPr>
          <w:p w:rsidR="00173545" w:rsidRPr="005E430D" w:rsidRDefault="00173545" w:rsidP="00BC3BC1">
            <w:pPr>
              <w:rPr>
                <w:sz w:val="18"/>
                <w:szCs w:val="18"/>
              </w:rPr>
            </w:pPr>
            <w:r w:rsidRPr="005E430D">
              <w:rPr>
                <w:color w:val="000000"/>
                <w:sz w:val="18"/>
                <w:szCs w:val="18"/>
              </w:rPr>
              <w:t> </w:t>
            </w:r>
          </w:p>
        </w:tc>
        <w:tc>
          <w:tcPr>
            <w:tcW w:w="855"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173545" w:rsidRPr="005E430D" w:rsidRDefault="00173545" w:rsidP="00BC3BC1">
            <w:pPr>
              <w:jc w:val="center"/>
              <w:rPr>
                <w:sz w:val="18"/>
                <w:szCs w:val="18"/>
              </w:rPr>
            </w:pPr>
          </w:p>
        </w:tc>
        <w:tc>
          <w:tcPr>
            <w:tcW w:w="715" w:type="dxa"/>
            <w:tcBorders>
              <w:top w:val="single" w:sz="4" w:space="0" w:color="000000"/>
              <w:left w:val="single" w:sz="4" w:space="0" w:color="000000"/>
              <w:bottom w:val="single" w:sz="4" w:space="0" w:color="auto"/>
              <w:right w:val="single" w:sz="4" w:space="0" w:color="000000"/>
            </w:tcBorders>
            <w:shd w:val="clear" w:color="auto" w:fill="auto"/>
            <w:vAlign w:val="center"/>
          </w:tcPr>
          <w:p w:rsidR="00173545" w:rsidRDefault="00173545" w:rsidP="00BA75EF"/>
        </w:tc>
        <w:tc>
          <w:tcPr>
            <w:tcW w:w="1407" w:type="dxa"/>
            <w:vMerge/>
            <w:tcBorders>
              <w:left w:val="single" w:sz="4" w:space="0" w:color="000000"/>
              <w:right w:val="single" w:sz="4" w:space="0" w:color="000000"/>
            </w:tcBorders>
            <w:shd w:val="clear" w:color="auto" w:fill="auto"/>
            <w:vAlign w:val="bottom"/>
          </w:tcPr>
          <w:p w:rsidR="00173545" w:rsidRDefault="00173545" w:rsidP="00BC3BC1">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173545" w:rsidTr="00BC3BC1">
        <w:trPr>
          <w:gridBefore w:val="1"/>
          <w:gridAfter w:val="1"/>
          <w:wBefore w:w="425" w:type="dxa"/>
          <w:wAfter w:w="713" w:type="dxa"/>
          <w:trHeight w:val="355"/>
        </w:trPr>
        <w:tc>
          <w:tcPr>
            <w:tcW w:w="1366"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rPr>
                <w:b/>
                <w:color w:val="FF0000"/>
                <w:sz w:val="20"/>
                <w:szCs w:val="20"/>
              </w:rPr>
            </w:pPr>
            <w:r>
              <w:rPr>
                <w:b/>
                <w:color w:val="FF0000"/>
                <w:sz w:val="20"/>
                <w:szCs w:val="20"/>
              </w:rPr>
              <w:t>Tổng số tiết/tuần</w:t>
            </w:r>
          </w:p>
        </w:tc>
        <w:tc>
          <w:tcPr>
            <w:tcW w:w="6011" w:type="dxa"/>
            <w:gridSpan w:val="12"/>
            <w:tcBorders>
              <w:top w:val="single" w:sz="4" w:space="0" w:color="auto"/>
              <w:left w:val="single" w:sz="4" w:space="0" w:color="000000"/>
              <w:bottom w:val="single" w:sz="4" w:space="0" w:color="000000"/>
              <w:right w:val="single" w:sz="4" w:space="0" w:color="000000"/>
            </w:tcBorders>
            <w:shd w:val="clear" w:color="auto" w:fill="auto"/>
            <w:vAlign w:val="center"/>
          </w:tcPr>
          <w:p w:rsidR="00173545" w:rsidRDefault="00FD28C6" w:rsidP="00BC3BC1">
            <w:pPr>
              <w:jc w:val="center"/>
            </w:pPr>
            <w:r>
              <w:rPr>
                <w:b/>
                <w:color w:val="FF0000"/>
                <w:sz w:val="20"/>
                <w:szCs w:val="20"/>
              </w:rPr>
              <w:t xml:space="preserve"> 32</w:t>
            </w:r>
            <w:r w:rsidR="00173545">
              <w:rPr>
                <w:b/>
                <w:color w:val="FF0000"/>
                <w:sz w:val="20"/>
                <w:szCs w:val="20"/>
              </w:rPr>
              <w:t xml:space="preserve"> Tiết</w:t>
            </w:r>
          </w:p>
        </w:tc>
        <w:tc>
          <w:tcPr>
            <w:tcW w:w="1407" w:type="dxa"/>
            <w:vMerge/>
            <w:tcBorders>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jc w:val="both"/>
              <w:rPr>
                <w:b/>
                <w:color w:val="FF0000"/>
                <w:sz w:val="20"/>
                <w:szCs w:val="20"/>
              </w:rPr>
            </w:pPr>
          </w:p>
        </w:tc>
      </w:tr>
      <w:tr w:rsidR="00173545" w:rsidTr="00BC3BC1">
        <w:trPr>
          <w:gridBefore w:val="1"/>
          <w:gridAfter w:val="1"/>
          <w:wBefore w:w="425" w:type="dxa"/>
          <w:wAfter w:w="713" w:type="dxa"/>
          <w:trHeight w:val="328"/>
        </w:trPr>
        <w:tc>
          <w:tcPr>
            <w:tcW w:w="8784"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b/>
                <w:color w:val="FF0000"/>
                <w:sz w:val="20"/>
                <w:szCs w:val="20"/>
              </w:rPr>
              <w:t>TUẦN 33</w:t>
            </w:r>
          </w:p>
        </w:tc>
      </w:tr>
      <w:tr w:rsidR="00173545" w:rsidTr="00BC3BC1">
        <w:trPr>
          <w:gridBefore w:val="1"/>
          <w:gridAfter w:val="1"/>
          <w:wBefore w:w="425" w:type="dxa"/>
          <w:wAfter w:w="713" w:type="dxa"/>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2/5</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3</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4</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5</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6</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7</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173545" w:rsidRDefault="00173545" w:rsidP="00BC3BC1">
            <w:pPr>
              <w:jc w:val="center"/>
            </w:pPr>
            <w:r>
              <w:rPr>
                <w:rFonts w:ascii="Cambria" w:eastAsia="Cambria" w:hAnsi="Cambria" w:cs="Cambria"/>
                <w:b/>
                <w:bCs/>
                <w:color w:val="0070C0"/>
                <w:szCs w:val="26"/>
              </w:rPr>
              <w:t>8</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jc w:val="center"/>
            </w:pPr>
            <w:r>
              <w:rPr>
                <w:color w:val="FF0000"/>
                <w:sz w:val="20"/>
                <w:szCs w:val="20"/>
              </w:rPr>
              <w:t>Điều chỉnh kế hoạch Tuần</w:t>
            </w:r>
          </w:p>
        </w:tc>
      </w:tr>
      <w:tr w:rsidR="00173545" w:rsidTr="00BC3BC1">
        <w:trPr>
          <w:gridBefore w:val="1"/>
          <w:gridAfter w:val="1"/>
          <w:wBefore w:w="425" w:type="dxa"/>
          <w:wAfter w:w="713" w:type="dxa"/>
        </w:trPr>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3</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4</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5</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6</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Thứ 7</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spacing w:line="360" w:lineRule="auto"/>
              <w:jc w:val="center"/>
            </w:pPr>
            <w:r>
              <w:rPr>
                <w:color w:val="FF0000"/>
                <w:sz w:val="20"/>
                <w:szCs w:val="20"/>
              </w:rPr>
              <w:t>CN</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3545" w:rsidRDefault="00173545" w:rsidP="00BC3BC1">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AC620A" w:rsidTr="00BA75EF">
        <w:trPr>
          <w:gridBefore w:val="1"/>
          <w:gridAfter w:val="1"/>
          <w:wBefore w:w="425" w:type="dxa"/>
          <w:wAfter w:w="713" w:type="dxa"/>
          <w:trHeight w:val="411"/>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pPr>
            <w:r>
              <w:rPr>
                <w:color w:val="FF0000"/>
                <w:sz w:val="20"/>
                <w:szCs w:val="20"/>
              </w:rPr>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pPr>
            <w:r>
              <w:rPr>
                <w:color w:val="FF0000"/>
                <w:sz w:val="20"/>
                <w:szCs w:val="20"/>
              </w:rPr>
              <w:t>1</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00"/>
            <w:textDirection w:val="btLr"/>
            <w:vAlign w:val="bottom"/>
          </w:tcPr>
          <w:p w:rsidR="00AC620A" w:rsidRDefault="00AC620A" w:rsidP="00AC620A">
            <w:pPr>
              <w:jc w:val="center"/>
            </w:pPr>
            <w:r>
              <w:rPr>
                <w:rFonts w:ascii="Cambria" w:eastAsia="Cambria" w:hAnsi="Cambria" w:cs="Cambria"/>
                <w:b/>
                <w:bCs/>
                <w:color w:val="000000"/>
                <w:sz w:val="20"/>
                <w:szCs w:val="20"/>
              </w:rPr>
              <w:t xml:space="preserve">                      NGHỈ BÙ 30/4</w:t>
            </w:r>
          </w:p>
        </w:tc>
        <w:tc>
          <w:tcPr>
            <w:tcW w:w="855" w:type="dxa"/>
            <w:gridSpan w:val="2"/>
            <w:vMerge w:val="restart"/>
            <w:tcBorders>
              <w:top w:val="single" w:sz="4" w:space="0" w:color="000000"/>
              <w:left w:val="single" w:sz="4" w:space="0" w:color="000000"/>
              <w:bottom w:val="single" w:sz="4" w:space="0" w:color="000000"/>
              <w:right w:val="single" w:sz="4" w:space="0" w:color="000000"/>
            </w:tcBorders>
            <w:shd w:val="clear" w:color="auto" w:fill="FFFF00"/>
            <w:vAlign w:val="bottom"/>
          </w:tcPr>
          <w:p w:rsidR="00AC620A" w:rsidRPr="005E430D" w:rsidRDefault="00AC620A" w:rsidP="00AC620A">
            <w:pPr>
              <w:rPr>
                <w:color w:val="000000"/>
                <w:sz w:val="18"/>
                <w:szCs w:val="18"/>
              </w:rPr>
            </w:pPr>
            <w:r>
              <w:rPr>
                <w:rFonts w:ascii="Cambria" w:eastAsia="Cambria" w:hAnsi="Cambria" w:cs="Cambria"/>
                <w:b/>
                <w:bCs/>
                <w:color w:val="000000"/>
                <w:sz w:val="20"/>
                <w:szCs w:val="20"/>
              </w:rPr>
              <w:t xml:space="preserve">                      NGHỈ BÙ 1/5</w:t>
            </w:r>
          </w:p>
          <w:p w:rsidR="00AC620A" w:rsidRPr="005E430D" w:rsidRDefault="00AC620A" w:rsidP="00AC620A">
            <w:pPr>
              <w:rPr>
                <w:color w:val="000000"/>
                <w:sz w:val="18"/>
                <w:szCs w:val="18"/>
              </w:rPr>
            </w:pPr>
            <w:r>
              <w:rPr>
                <w:color w:val="000000"/>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CC</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TD</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Ê ĐÊ</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TD</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pPr>
            <w:r>
              <w:rPr>
                <w:rFonts w:ascii="Cambria" w:eastAsia="Cambria" w:hAnsi="Cambria" w:cs="Cambria"/>
                <w:color w:val="333333"/>
                <w:sz w:val="16"/>
                <w:szCs w:val="16"/>
              </w:rPr>
              <w:t> </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rPr>
                <w:color w:val="FF0000"/>
                <w:sz w:val="20"/>
                <w:szCs w:val="20"/>
              </w:rPr>
            </w:pPr>
            <w:r>
              <w:rPr>
                <w:color w:val="FF0000"/>
                <w:sz w:val="20"/>
                <w:szCs w:val="20"/>
              </w:rPr>
              <w:t xml:space="preserve">- Chuyển  tiết T2 sang T4; T3 </w:t>
            </w:r>
            <w:r w:rsidR="00C93074">
              <w:rPr>
                <w:color w:val="FF0000"/>
                <w:sz w:val="20"/>
                <w:szCs w:val="20"/>
              </w:rPr>
              <w:t xml:space="preserve">sang </w:t>
            </w:r>
            <w:r>
              <w:rPr>
                <w:color w:val="FF0000"/>
                <w:sz w:val="20"/>
                <w:szCs w:val="20"/>
              </w:rPr>
              <w:t>T5.</w:t>
            </w:r>
          </w:p>
          <w:p w:rsidR="00AC620A" w:rsidRDefault="00AC620A" w:rsidP="00AC620A">
            <w:pPr>
              <w:jc w:val="center"/>
              <w:rPr>
                <w:color w:val="FF0000"/>
                <w:sz w:val="20"/>
                <w:szCs w:val="20"/>
              </w:rPr>
            </w:pPr>
            <w:r>
              <w:rPr>
                <w:color w:val="FF0000"/>
                <w:sz w:val="20"/>
                <w:szCs w:val="20"/>
              </w:rPr>
              <w:t>T4 sang T6,T5 sang T7, T6 rải đều vào Tiết 4 buổi chiều</w:t>
            </w:r>
          </w:p>
          <w:p w:rsidR="00AC620A" w:rsidRDefault="00AC620A" w:rsidP="00AC620A"/>
        </w:tc>
      </w:tr>
      <w:tr w:rsidR="00AC620A" w:rsidTr="00BA75EF">
        <w:trPr>
          <w:gridBefore w:val="1"/>
          <w:gridAfter w:val="1"/>
          <w:wBefore w:w="425" w:type="dxa"/>
          <w:wAfter w:w="713" w:type="dxa"/>
          <w:trHeight w:val="467"/>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pPr>
            <w:r>
              <w:rPr>
                <w:color w:val="FF0000"/>
                <w:sz w:val="20"/>
                <w:szCs w:val="20"/>
              </w:rPr>
              <w:t>2</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rPr>
                <w:rFonts w:eastAsia="Cambria"/>
                <w:color w:val="FF0000"/>
                <w:sz w:val="20"/>
                <w:szCs w:val="20"/>
              </w:rPr>
            </w:pPr>
          </w:p>
        </w:tc>
        <w:tc>
          <w:tcPr>
            <w:tcW w:w="855" w:type="dxa"/>
            <w:gridSpan w:val="2"/>
            <w:vMerge/>
            <w:tcBorders>
              <w:top w:val="single" w:sz="4" w:space="0" w:color="000000"/>
              <w:left w:val="single" w:sz="4" w:space="0" w:color="000000"/>
              <w:bottom w:val="single" w:sz="4" w:space="0" w:color="000000"/>
              <w:right w:val="single" w:sz="4" w:space="0" w:color="000000"/>
            </w:tcBorders>
            <w:shd w:val="clear" w:color="auto" w:fill="FFFF00"/>
            <w:vAlign w:val="bottom"/>
          </w:tcPr>
          <w:p w:rsidR="00AC620A" w:rsidRPr="00AC620A" w:rsidRDefault="00AC620A" w:rsidP="00AC620A">
            <w:pPr>
              <w:rPr>
                <w:color w:val="FFFF00"/>
                <w:sz w:val="18"/>
                <w:szCs w:val="18"/>
                <w:highlight w:val="yellow"/>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TĐ -KC</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TOÁN</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Ê ĐÊ</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TOÁN</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pPr>
            <w:r>
              <w:rPr>
                <w:rFonts w:ascii="Cambria" w:eastAsia="Cambria" w:hAnsi="Cambria" w:cs="Cambria"/>
                <w:color w:val="333333"/>
                <w:sz w:val="16"/>
                <w:szCs w:val="16"/>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AC620A" w:rsidTr="000320AD">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pPr>
            <w:r>
              <w:rPr>
                <w:color w:val="FF0000"/>
                <w:sz w:val="20"/>
                <w:szCs w:val="20"/>
              </w:rPr>
              <w:t>3</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rPr>
                <w:rFonts w:eastAsia="Cambria"/>
                <w:color w:val="FF0000"/>
                <w:sz w:val="20"/>
                <w:szCs w:val="20"/>
              </w:rPr>
            </w:pPr>
          </w:p>
        </w:tc>
        <w:tc>
          <w:tcPr>
            <w:tcW w:w="855" w:type="dxa"/>
            <w:gridSpan w:val="2"/>
            <w:vMerge/>
            <w:tcBorders>
              <w:left w:val="single" w:sz="4" w:space="0" w:color="000000"/>
              <w:right w:val="single" w:sz="4" w:space="0" w:color="000000"/>
            </w:tcBorders>
            <w:shd w:val="clear" w:color="auto" w:fill="auto"/>
            <w:vAlign w:val="bottom"/>
          </w:tcPr>
          <w:p w:rsidR="00AC620A" w:rsidRPr="00AC620A" w:rsidRDefault="00AC620A" w:rsidP="00AC620A">
            <w:pPr>
              <w:rPr>
                <w:color w:val="FFFF00"/>
                <w:sz w:val="18"/>
                <w:szCs w:val="18"/>
                <w:highlight w:val="yellow"/>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TĐ -KC</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CT</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AV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TCT</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pPr>
            <w:r>
              <w:rPr>
                <w:rFonts w:ascii="Cambria" w:eastAsia="Cambria" w:hAnsi="Cambria" w:cs="Cambria"/>
                <w:color w:val="333333"/>
                <w:sz w:val="16"/>
                <w:szCs w:val="16"/>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AC620A" w:rsidTr="000320AD">
        <w:trPr>
          <w:gridBefore w:val="1"/>
          <w:gridAfter w:val="1"/>
          <w:wBefore w:w="425" w:type="dxa"/>
          <w:wAfter w:w="713" w:type="dxa"/>
          <w:trHeight w:val="438"/>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pPr>
            <w:r>
              <w:rPr>
                <w:color w:val="FF0000"/>
                <w:sz w:val="20"/>
                <w:szCs w:val="20"/>
              </w:rPr>
              <w:t>4</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rPr>
                <w:rFonts w:eastAsia="Cambria"/>
                <w:color w:val="FF0000"/>
                <w:sz w:val="20"/>
                <w:szCs w:val="20"/>
              </w:rPr>
            </w:pPr>
          </w:p>
        </w:tc>
        <w:tc>
          <w:tcPr>
            <w:tcW w:w="855" w:type="dxa"/>
            <w:gridSpan w:val="2"/>
            <w:vMerge/>
            <w:tcBorders>
              <w:left w:val="single" w:sz="4" w:space="0" w:color="000000"/>
              <w:right w:val="single" w:sz="4" w:space="0" w:color="000000"/>
            </w:tcBorders>
            <w:shd w:val="clear" w:color="auto" w:fill="auto"/>
            <w:vAlign w:val="bottom"/>
          </w:tcPr>
          <w:p w:rsidR="00AC620A" w:rsidRPr="00AC620A" w:rsidRDefault="00AC620A" w:rsidP="00AC620A">
            <w:pPr>
              <w:rPr>
                <w:color w:val="FFFF00"/>
                <w:sz w:val="18"/>
                <w:szCs w:val="18"/>
                <w:highlight w:val="yellow"/>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TOÁN</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TNXH</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00"/>
            <w:vAlign w:val="bottom"/>
          </w:tcPr>
          <w:p w:rsidR="00AC620A" w:rsidRPr="00CD0AF2" w:rsidRDefault="00AC620A" w:rsidP="00AC620A">
            <w:pPr>
              <w:jc w:val="center"/>
              <w:rPr>
                <w:sz w:val="18"/>
                <w:szCs w:val="18"/>
              </w:rPr>
            </w:pPr>
            <w:r w:rsidRPr="00CD0AF2">
              <w:rPr>
                <w:color w:val="000000"/>
                <w:sz w:val="18"/>
                <w:szCs w:val="18"/>
              </w:rPr>
              <w:t>AV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680FD0">
            <w:pPr>
              <w:jc w:val="center"/>
              <w:rPr>
                <w:sz w:val="18"/>
                <w:szCs w:val="18"/>
              </w:rPr>
            </w:pPr>
            <w:r w:rsidRPr="00CD0AF2">
              <w:rPr>
                <w:color w:val="000000"/>
                <w:sz w:val="18"/>
                <w:szCs w:val="18"/>
              </w:rPr>
              <w:t>LT</w:t>
            </w:r>
            <w:r w:rsidR="00680FD0">
              <w:rPr>
                <w:color w:val="000000"/>
                <w:sz w:val="18"/>
                <w:szCs w:val="18"/>
              </w:rPr>
              <w:t>V</w:t>
            </w:r>
            <w:r w:rsidRPr="00CD0AF2">
              <w:rPr>
                <w:color w:val="000000"/>
                <w:sz w:val="18"/>
                <w:szCs w:val="18"/>
              </w:rPr>
              <w:t>C</w:t>
            </w:r>
          </w:p>
        </w:tc>
        <w:tc>
          <w:tcPr>
            <w:tcW w:w="721"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AC620A" w:rsidRDefault="00AC620A" w:rsidP="00AC620A">
            <w:pPr>
              <w:jc w:val="center"/>
            </w:pPr>
            <w:r>
              <w:rPr>
                <w:rFonts w:ascii="Cambria" w:eastAsia="Cambria" w:hAnsi="Cambria" w:cs="Cambria"/>
                <w:b/>
                <w:bCs/>
                <w:color w:val="333333"/>
                <w:sz w:val="16"/>
                <w:szCs w:val="16"/>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AC620A" w:rsidTr="000320AD">
        <w:trPr>
          <w:gridBefore w:val="1"/>
          <w:gridAfter w:val="1"/>
          <w:wBefore w:w="425" w:type="dxa"/>
          <w:wAfter w:w="713" w:type="dxa"/>
          <w:trHeight w:val="452"/>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pPr>
            <w:r>
              <w:rPr>
                <w:color w:val="FF0000"/>
                <w:sz w:val="20"/>
                <w:szCs w:val="20"/>
              </w:rPr>
              <w:t>Chiều</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pPr>
            <w:r>
              <w:rPr>
                <w:color w:val="FF0000"/>
                <w:sz w:val="20"/>
                <w:szCs w:val="20"/>
              </w:rPr>
              <w:t>5</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rPr>
                <w:rFonts w:eastAsia="Cambria"/>
                <w:color w:val="FF0000"/>
                <w:sz w:val="20"/>
                <w:szCs w:val="20"/>
              </w:rPr>
            </w:pPr>
          </w:p>
        </w:tc>
        <w:tc>
          <w:tcPr>
            <w:tcW w:w="855" w:type="dxa"/>
            <w:gridSpan w:val="2"/>
            <w:vMerge/>
            <w:tcBorders>
              <w:left w:val="single" w:sz="4" w:space="0" w:color="000000"/>
              <w:right w:val="single" w:sz="4" w:space="0" w:color="000000"/>
            </w:tcBorders>
            <w:shd w:val="clear" w:color="auto" w:fill="auto"/>
            <w:vAlign w:val="bottom"/>
          </w:tcPr>
          <w:p w:rsidR="00AC620A" w:rsidRPr="00AC620A" w:rsidRDefault="00AC620A" w:rsidP="00AC620A">
            <w:pPr>
              <w:rPr>
                <w:color w:val="FFFF00"/>
                <w:sz w:val="18"/>
                <w:szCs w:val="18"/>
                <w:highlight w:val="yellow"/>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ĐĐ</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AV</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TĐ</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CT</w:t>
            </w:r>
          </w:p>
        </w:tc>
        <w:tc>
          <w:tcPr>
            <w:tcW w:w="721"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pPr>
            <w:r>
              <w:rPr>
                <w:rFonts w:eastAsia="Cambria"/>
                <w:color w:val="000000"/>
                <w:sz w:val="16"/>
                <w:szCs w:val="16"/>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AC620A" w:rsidTr="000320AD">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rPr>
                <w:color w:val="FF0000"/>
                <w:sz w:val="20"/>
                <w:szCs w:val="20"/>
              </w:rPr>
            </w:pPr>
          </w:p>
          <w:p w:rsidR="00AC620A" w:rsidRDefault="00AC620A" w:rsidP="00AC620A">
            <w:pPr>
              <w:jc w:val="center"/>
            </w:pPr>
            <w:r>
              <w:rPr>
                <w:color w:val="FF0000"/>
                <w:sz w:val="20"/>
                <w:szCs w:val="20"/>
              </w:rPr>
              <w:t>6</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rPr>
                <w:rFonts w:eastAsia="Cambria"/>
                <w:color w:val="FF0000"/>
                <w:sz w:val="20"/>
                <w:szCs w:val="20"/>
              </w:rPr>
            </w:pPr>
          </w:p>
        </w:tc>
        <w:tc>
          <w:tcPr>
            <w:tcW w:w="855" w:type="dxa"/>
            <w:gridSpan w:val="2"/>
            <w:vMerge/>
            <w:tcBorders>
              <w:left w:val="single" w:sz="4" w:space="0" w:color="000000"/>
              <w:right w:val="single" w:sz="4" w:space="0" w:color="000000"/>
            </w:tcBorders>
            <w:shd w:val="clear" w:color="auto" w:fill="auto"/>
            <w:vAlign w:val="bottom"/>
          </w:tcPr>
          <w:p w:rsidR="00AC620A" w:rsidRPr="00AC620A" w:rsidRDefault="00AC620A" w:rsidP="00AC620A">
            <w:pPr>
              <w:rPr>
                <w:color w:val="FFFF00"/>
                <w:sz w:val="18"/>
                <w:szCs w:val="18"/>
                <w:highlight w:val="yellow"/>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color w:val="000000"/>
                <w:sz w:val="18"/>
                <w:szCs w:val="18"/>
              </w:rPr>
            </w:pPr>
            <w:r w:rsidRPr="00CD0AF2">
              <w:rPr>
                <w:color w:val="000000"/>
                <w:sz w:val="18"/>
                <w:szCs w:val="18"/>
              </w:rPr>
              <w:t>MT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color w:val="000000"/>
                <w:sz w:val="18"/>
                <w:szCs w:val="18"/>
              </w:rPr>
            </w:pPr>
            <w:r w:rsidRPr="00CD0AF2">
              <w:rPr>
                <w:color w:val="000000"/>
                <w:sz w:val="18"/>
                <w:szCs w:val="18"/>
              </w:rPr>
              <w:t>TCTV</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color w:val="000000"/>
                <w:sz w:val="18"/>
                <w:szCs w:val="18"/>
              </w:rPr>
            </w:pPr>
            <w:r w:rsidRPr="00CD0AF2">
              <w:rPr>
                <w:color w:val="000000"/>
                <w:sz w:val="18"/>
                <w:szCs w:val="18"/>
              </w:rPr>
              <w:t>TOÁN</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color w:val="000000"/>
                <w:sz w:val="18"/>
                <w:szCs w:val="18"/>
              </w:rPr>
            </w:pPr>
            <w:r w:rsidRPr="00CD0AF2">
              <w:rPr>
                <w:color w:val="000000"/>
                <w:sz w:val="18"/>
                <w:szCs w:val="18"/>
              </w:rPr>
              <w:t>TLV</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pPr>
            <w:r>
              <w:rPr>
                <w:rFonts w:eastAsia="Cambria"/>
                <w:color w:val="000000"/>
                <w:sz w:val="16"/>
                <w:szCs w:val="16"/>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AC620A" w:rsidTr="000320AD">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pPr>
            <w:r>
              <w:rPr>
                <w:color w:val="FF0000"/>
                <w:sz w:val="20"/>
                <w:szCs w:val="20"/>
              </w:rPr>
              <w:t>7</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rPr>
                <w:rFonts w:eastAsia="Cambria"/>
                <w:color w:val="FF0000"/>
                <w:sz w:val="20"/>
                <w:szCs w:val="20"/>
              </w:rPr>
            </w:pPr>
          </w:p>
        </w:tc>
        <w:tc>
          <w:tcPr>
            <w:tcW w:w="855" w:type="dxa"/>
            <w:gridSpan w:val="2"/>
            <w:vMerge/>
            <w:tcBorders>
              <w:left w:val="single" w:sz="4" w:space="0" w:color="000000"/>
              <w:bottom w:val="single" w:sz="4" w:space="0" w:color="000000"/>
              <w:right w:val="single" w:sz="4" w:space="0" w:color="000000"/>
            </w:tcBorders>
            <w:shd w:val="clear" w:color="auto" w:fill="auto"/>
            <w:vAlign w:val="bottom"/>
          </w:tcPr>
          <w:p w:rsidR="00AC620A" w:rsidRPr="00AC620A" w:rsidRDefault="00AC620A" w:rsidP="00AC620A">
            <w:pPr>
              <w:rPr>
                <w:color w:val="FFFF00"/>
                <w:sz w:val="18"/>
                <w:szCs w:val="18"/>
                <w:highlight w:val="yellow"/>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vAlign w:val="bottom"/>
          </w:tcPr>
          <w:p w:rsidR="00AC620A" w:rsidRPr="00CD0AF2" w:rsidRDefault="00AC620A" w:rsidP="00AC620A">
            <w:pPr>
              <w:jc w:val="center"/>
              <w:rPr>
                <w:sz w:val="18"/>
                <w:szCs w:val="18"/>
              </w:rPr>
            </w:pPr>
            <w:r>
              <w:rPr>
                <w:color w:val="000000"/>
                <w:sz w:val="18"/>
                <w:szCs w:val="18"/>
              </w:rPr>
              <w:t>ÂN</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TCTV</w:t>
            </w:r>
          </w:p>
        </w:tc>
        <w:tc>
          <w:tcPr>
            <w:tcW w:w="862" w:type="dxa"/>
            <w:gridSpan w:val="3"/>
            <w:tcBorders>
              <w:top w:val="single" w:sz="4" w:space="0" w:color="000000"/>
              <w:left w:val="single" w:sz="4" w:space="0" w:color="000000"/>
              <w:right w:val="single" w:sz="4" w:space="0" w:color="000000"/>
            </w:tcBorders>
            <w:shd w:val="clear" w:color="auto" w:fill="FFFF00"/>
            <w:vAlign w:val="bottom"/>
          </w:tcPr>
          <w:p w:rsidR="00AC620A" w:rsidRPr="00CD0AF2" w:rsidRDefault="00AC620A" w:rsidP="00AC620A">
            <w:pPr>
              <w:jc w:val="center"/>
              <w:rPr>
                <w:sz w:val="18"/>
                <w:szCs w:val="18"/>
              </w:rPr>
            </w:pPr>
            <w:r w:rsidRPr="00CD0AF2">
              <w:rPr>
                <w:color w:val="000000"/>
                <w:sz w:val="18"/>
                <w:szCs w:val="18"/>
              </w:rPr>
              <w:t>HĐNK-TLHĐ</w:t>
            </w:r>
          </w:p>
        </w:tc>
        <w:tc>
          <w:tcPr>
            <w:tcW w:w="849" w:type="dxa"/>
            <w:tcBorders>
              <w:top w:val="single" w:sz="4" w:space="0" w:color="000000"/>
              <w:left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TNXH</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pPr>
            <w:r>
              <w:rPr>
                <w:rFonts w:eastAsia="Cambria"/>
                <w:color w:val="000000"/>
                <w:sz w:val="16"/>
                <w:szCs w:val="16"/>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AC620A" w:rsidTr="00BC3BC1">
        <w:trPr>
          <w:gridBefore w:val="1"/>
          <w:gridAfter w:val="1"/>
          <w:wBefore w:w="425" w:type="dxa"/>
          <w:wAfter w:w="713" w:type="dxa"/>
          <w:trHeight w:val="355"/>
        </w:trPr>
        <w:tc>
          <w:tcPr>
            <w:tcW w:w="690" w:type="dxa"/>
            <w:gridSpan w:val="2"/>
            <w:tcBorders>
              <w:left w:val="single" w:sz="4" w:space="0" w:color="000000"/>
              <w:bottom w:val="single" w:sz="4" w:space="0" w:color="000000"/>
              <w:right w:val="single" w:sz="4" w:space="0" w:color="auto"/>
            </w:tcBorders>
            <w:shd w:val="clear" w:color="auto" w:fill="auto"/>
            <w:vAlign w:val="center"/>
          </w:tcPr>
          <w:p w:rsidR="00AC620A" w:rsidRDefault="00AC620A" w:rsidP="00AC620A">
            <w:pPr>
              <w:jc w:val="center"/>
              <w:rPr>
                <w:b/>
                <w:color w:val="FF0000"/>
                <w:sz w:val="20"/>
                <w:szCs w:val="20"/>
              </w:rPr>
            </w:pPr>
          </w:p>
          <w:p w:rsidR="00AC620A" w:rsidRDefault="00AC620A" w:rsidP="00AC620A"/>
        </w:tc>
        <w:tc>
          <w:tcPr>
            <w:tcW w:w="67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AC620A" w:rsidRPr="00BA75EF" w:rsidRDefault="00AC620A" w:rsidP="00AC620A">
            <w:pPr>
              <w:rPr>
                <w:color w:val="FF0000"/>
              </w:rPr>
            </w:pPr>
            <w:r w:rsidRPr="00BA75EF">
              <w:rPr>
                <w:color w:val="FF0000"/>
              </w:rPr>
              <w:t xml:space="preserve">   8</w:t>
            </w:r>
          </w:p>
          <w:p w:rsidR="00AC620A" w:rsidRDefault="00AC620A" w:rsidP="00AC620A"/>
        </w:tc>
        <w:tc>
          <w:tcPr>
            <w:tcW w:w="1020" w:type="dxa"/>
            <w:vMerge/>
            <w:tcBorders>
              <w:top w:val="single" w:sz="4" w:space="0" w:color="000000"/>
              <w:left w:val="single" w:sz="4" w:space="0" w:color="000000"/>
              <w:bottom w:val="single" w:sz="4" w:space="0" w:color="000000"/>
              <w:right w:val="single" w:sz="4" w:space="0" w:color="000000"/>
            </w:tcBorders>
            <w:shd w:val="clear" w:color="auto" w:fill="C6D9F1"/>
            <w:vAlign w:val="center"/>
          </w:tcPr>
          <w:p w:rsidR="00AC620A" w:rsidRDefault="00AC620A" w:rsidP="00AC620A">
            <w:pPr>
              <w:jc w:val="center"/>
              <w:rPr>
                <w:b/>
                <w:color w:val="FF0000"/>
                <w:sz w:val="20"/>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AC620A" w:rsidRPr="00AC620A" w:rsidRDefault="00AC620A" w:rsidP="00AC620A">
            <w:pPr>
              <w:rPr>
                <w:color w:val="FFFF00"/>
                <w:sz w:val="18"/>
                <w:szCs w:val="18"/>
                <w:highlight w:val="yellow"/>
              </w:rPr>
            </w:pPr>
            <w:r w:rsidRPr="00AC620A">
              <w:rPr>
                <w:color w:val="FFFF00"/>
                <w:sz w:val="18"/>
                <w:szCs w:val="18"/>
                <w:highlight w:val="yellow"/>
              </w:rPr>
              <w:t> </w:t>
            </w:r>
          </w:p>
        </w:tc>
        <w:tc>
          <w:tcPr>
            <w:tcW w:w="871" w:type="dxa"/>
            <w:gridSpan w:val="3"/>
            <w:tcBorders>
              <w:top w:val="single" w:sz="4" w:space="0" w:color="000000"/>
              <w:left w:val="single" w:sz="4" w:space="0" w:color="000000"/>
              <w:bottom w:val="single" w:sz="4" w:space="0" w:color="000000"/>
              <w:right w:val="single" w:sz="4" w:space="0" w:color="000000"/>
            </w:tcBorders>
            <w:shd w:val="clear" w:color="auto" w:fill="C6D9F1"/>
            <w:vAlign w:val="bottom"/>
          </w:tcPr>
          <w:p w:rsidR="00AC620A" w:rsidRPr="00FD28C6" w:rsidRDefault="00AC620A" w:rsidP="00425BAA">
            <w:pPr>
              <w:jc w:val="center"/>
              <w:rPr>
                <w:sz w:val="18"/>
                <w:szCs w:val="18"/>
              </w:rPr>
            </w:pPr>
            <w:r w:rsidRPr="00FD28C6">
              <w:rPr>
                <w:color w:val="000000"/>
                <w:sz w:val="18"/>
                <w:szCs w:val="18"/>
              </w:rPr>
              <w:t>TC</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C6D9F1"/>
            <w:vAlign w:val="bottom"/>
          </w:tcPr>
          <w:p w:rsidR="00AC620A" w:rsidRPr="00FD28C6" w:rsidRDefault="00AC620A" w:rsidP="00AC620A">
            <w:pPr>
              <w:rPr>
                <w:sz w:val="18"/>
                <w:szCs w:val="18"/>
              </w:rPr>
            </w:pPr>
            <w:r w:rsidRPr="00FD28C6">
              <w:rPr>
                <w:color w:val="000000"/>
                <w:sz w:val="18"/>
                <w:szCs w:val="18"/>
              </w:rPr>
              <w:t> TOÁN</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C6D9F1"/>
            <w:vAlign w:val="bottom"/>
          </w:tcPr>
          <w:p w:rsidR="00AC620A" w:rsidRPr="00FD28C6" w:rsidRDefault="00AC620A" w:rsidP="00AC620A">
            <w:pPr>
              <w:rPr>
                <w:sz w:val="18"/>
                <w:szCs w:val="18"/>
              </w:rPr>
            </w:pPr>
            <w:r w:rsidRPr="00FD28C6">
              <w:rPr>
                <w:color w:val="000000"/>
                <w:sz w:val="18"/>
                <w:szCs w:val="18"/>
              </w:rPr>
              <w:t> TV</w:t>
            </w:r>
          </w:p>
        </w:tc>
        <w:tc>
          <w:tcPr>
            <w:tcW w:w="849"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AC620A" w:rsidRPr="00FD28C6" w:rsidRDefault="00AC620A" w:rsidP="00AC620A">
            <w:pPr>
              <w:jc w:val="both"/>
              <w:rPr>
                <w:rFonts w:eastAsia="Cambria"/>
                <w:bCs/>
                <w:sz w:val="18"/>
                <w:szCs w:val="18"/>
              </w:rPr>
            </w:pPr>
            <w:r w:rsidRPr="00FD28C6">
              <w:rPr>
                <w:rFonts w:eastAsia="Cambria"/>
                <w:bCs/>
                <w:sz w:val="18"/>
                <w:szCs w:val="18"/>
              </w:rPr>
              <w:t>SHL-ATGT</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AC620A" w:rsidRDefault="00AC620A" w:rsidP="00AC620A">
            <w:pPr>
              <w:jc w:val="center"/>
            </w:pPr>
            <w:r>
              <w:rPr>
                <w:rFonts w:ascii="Cambria" w:eastAsia="Cambria" w:hAnsi="Cambria" w:cs="Cambria"/>
                <w:color w:val="333333"/>
                <w:sz w:val="16"/>
                <w:szCs w:val="16"/>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AC620A" w:rsidTr="00BC3BC1">
        <w:trPr>
          <w:gridBefore w:val="1"/>
          <w:gridAfter w:val="1"/>
          <w:wBefore w:w="425" w:type="dxa"/>
          <w:wAfter w:w="713" w:type="dxa"/>
          <w:trHeight w:val="355"/>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rPr>
                <w:b/>
                <w:color w:val="FF0000"/>
                <w:sz w:val="20"/>
                <w:szCs w:val="20"/>
              </w:rPr>
            </w:pPr>
            <w:r>
              <w:rPr>
                <w:b/>
                <w:color w:val="FF0000"/>
                <w:sz w:val="20"/>
                <w:szCs w:val="20"/>
              </w:rPr>
              <w:t>Tổng số tiết/tuần</w:t>
            </w:r>
          </w:p>
        </w:tc>
        <w:tc>
          <w:tcPr>
            <w:tcW w:w="6011" w:type="dxa"/>
            <w:gridSpan w:val="12"/>
            <w:tcBorders>
              <w:top w:val="single" w:sz="4" w:space="0" w:color="000000"/>
              <w:left w:val="single" w:sz="4" w:space="0" w:color="000000"/>
              <w:bottom w:val="single" w:sz="4" w:space="0" w:color="000000"/>
              <w:right w:val="single" w:sz="4" w:space="0" w:color="000000"/>
            </w:tcBorders>
            <w:shd w:val="clear" w:color="auto" w:fill="C6D9F1"/>
            <w:vAlign w:val="center"/>
          </w:tcPr>
          <w:p w:rsidR="00AC620A" w:rsidRDefault="00AC620A" w:rsidP="00AC620A">
            <w:pPr>
              <w:jc w:val="center"/>
            </w:pPr>
            <w:r>
              <w:rPr>
                <w:b/>
                <w:color w:val="FF0000"/>
                <w:sz w:val="20"/>
                <w:szCs w:val="20"/>
              </w:rPr>
              <w:t xml:space="preserve">32 Tiết </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pPr>
          </w:p>
        </w:tc>
      </w:tr>
      <w:tr w:rsidR="00AC620A" w:rsidTr="00BC3BC1">
        <w:trPr>
          <w:gridBefore w:val="1"/>
          <w:gridAfter w:val="1"/>
          <w:wBefore w:w="425" w:type="dxa"/>
          <w:wAfter w:w="713" w:type="dxa"/>
          <w:trHeight w:val="328"/>
        </w:trPr>
        <w:tc>
          <w:tcPr>
            <w:tcW w:w="8784"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pPr>
            <w:r>
              <w:rPr>
                <w:b/>
                <w:color w:val="FF0000"/>
                <w:sz w:val="20"/>
                <w:szCs w:val="20"/>
              </w:rPr>
              <w:t>TUẦN 34</w:t>
            </w:r>
          </w:p>
        </w:tc>
      </w:tr>
      <w:tr w:rsidR="00AC620A" w:rsidTr="00BC3BC1">
        <w:trPr>
          <w:gridBefore w:val="1"/>
          <w:gridAfter w:val="1"/>
          <w:wBefore w:w="425" w:type="dxa"/>
          <w:wAfter w:w="713" w:type="dxa"/>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spacing w:line="360" w:lineRule="auto"/>
              <w:jc w:val="center"/>
            </w:pPr>
            <w:r>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AC620A" w:rsidRDefault="00AC620A" w:rsidP="00AC620A">
            <w:pPr>
              <w:jc w:val="center"/>
            </w:pPr>
            <w:r>
              <w:rPr>
                <w:rFonts w:ascii="Cambria" w:eastAsia="Cambria" w:hAnsi="Cambria" w:cs="Cambria"/>
                <w:b/>
                <w:bCs/>
                <w:color w:val="0070C0"/>
                <w:szCs w:val="26"/>
              </w:rPr>
              <w:t>9/5</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AC620A" w:rsidRDefault="00AC620A" w:rsidP="00AC620A">
            <w:pPr>
              <w:jc w:val="center"/>
            </w:pPr>
            <w:r>
              <w:rPr>
                <w:rFonts w:ascii="Cambria" w:eastAsia="Cambria" w:hAnsi="Cambria" w:cs="Cambria"/>
                <w:b/>
                <w:bCs/>
                <w:color w:val="0070C0"/>
                <w:szCs w:val="26"/>
              </w:rPr>
              <w:t>10</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Pr="00610715" w:rsidRDefault="00AC620A" w:rsidP="00AC620A">
            <w:pPr>
              <w:jc w:val="center"/>
              <w:rPr>
                <w:rFonts w:asciiTheme="minorHAnsi" w:hAnsiTheme="minorHAnsi"/>
                <w:b/>
              </w:rPr>
            </w:pPr>
            <w:r w:rsidRPr="00610715">
              <w:rPr>
                <w:rFonts w:asciiTheme="minorHAnsi" w:hAnsiTheme="minorHAnsi"/>
                <w:b/>
                <w:color w:val="5B9BD5" w:themeColor="accent1"/>
              </w:rPr>
              <w:t>11</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AC620A" w:rsidRDefault="00AC620A" w:rsidP="00AC620A">
            <w:pPr>
              <w:jc w:val="center"/>
            </w:pPr>
            <w:r>
              <w:rPr>
                <w:rFonts w:ascii="Cambria" w:eastAsia="Cambria" w:hAnsi="Cambria" w:cs="Cambria"/>
                <w:b/>
                <w:bCs/>
                <w:color w:val="0070C0"/>
                <w:szCs w:val="26"/>
              </w:rPr>
              <w:t>12</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tcPr>
          <w:p w:rsidR="00AC620A" w:rsidRDefault="00AC620A" w:rsidP="00AC620A">
            <w:pPr>
              <w:jc w:val="center"/>
            </w:pPr>
            <w:r>
              <w:rPr>
                <w:rFonts w:ascii="Cambria" w:eastAsia="Cambria" w:hAnsi="Cambria" w:cs="Cambria"/>
                <w:b/>
                <w:bCs/>
                <w:color w:val="0070C0"/>
                <w:szCs w:val="26"/>
              </w:rPr>
              <w:t>13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AC620A" w:rsidRDefault="00AC620A" w:rsidP="00AC620A">
            <w:pPr>
              <w:jc w:val="center"/>
            </w:pPr>
            <w:r>
              <w:rPr>
                <w:rFonts w:ascii="Cambria" w:eastAsia="Cambria" w:hAnsi="Cambria" w:cs="Cambria"/>
                <w:b/>
                <w:bCs/>
                <w:color w:val="0070C0"/>
                <w:szCs w:val="26"/>
              </w:rPr>
              <w:t>14</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AC620A" w:rsidRDefault="00AC620A" w:rsidP="00AC620A">
            <w:pPr>
              <w:jc w:val="center"/>
            </w:pPr>
            <w:r>
              <w:rPr>
                <w:rFonts w:ascii="Cambria" w:eastAsia="Cambria" w:hAnsi="Cambria" w:cs="Cambria"/>
                <w:b/>
                <w:bCs/>
                <w:color w:val="0070C0"/>
                <w:szCs w:val="26"/>
              </w:rPr>
              <w:t>15</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pPr>
            <w:r>
              <w:rPr>
                <w:color w:val="FF0000"/>
                <w:sz w:val="20"/>
                <w:szCs w:val="20"/>
              </w:rPr>
              <w:t>Điều chỉnh kế hoạch Tuần</w:t>
            </w:r>
          </w:p>
        </w:tc>
      </w:tr>
      <w:tr w:rsidR="00AC620A" w:rsidTr="00BC3BC1">
        <w:trPr>
          <w:gridBefore w:val="1"/>
          <w:gridAfter w:val="1"/>
          <w:wBefore w:w="425" w:type="dxa"/>
          <w:wAfter w:w="713" w:type="dxa"/>
        </w:trPr>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spacing w:line="360" w:lineRule="auto"/>
              <w:jc w:val="center"/>
            </w:pPr>
            <w:r>
              <w:rPr>
                <w:color w:val="FF0000"/>
                <w:sz w:val="20"/>
                <w:szCs w:val="2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spacing w:line="360" w:lineRule="auto"/>
              <w:jc w:val="center"/>
            </w:pPr>
            <w:r>
              <w:rPr>
                <w:color w:val="FF0000"/>
                <w:sz w:val="20"/>
                <w:szCs w:val="2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spacing w:line="360" w:lineRule="auto"/>
              <w:jc w:val="center"/>
            </w:pPr>
            <w:r>
              <w:rPr>
                <w:color w:val="FF0000"/>
                <w:sz w:val="20"/>
                <w:szCs w:val="20"/>
              </w:rPr>
              <w:t>Thứ 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spacing w:line="360" w:lineRule="auto"/>
              <w:jc w:val="center"/>
            </w:pPr>
            <w:r>
              <w:rPr>
                <w:color w:val="FF0000"/>
                <w:sz w:val="20"/>
                <w:szCs w:val="20"/>
              </w:rPr>
              <w:t>Thứ 3</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spacing w:line="360" w:lineRule="auto"/>
              <w:jc w:val="center"/>
            </w:pPr>
            <w:r>
              <w:rPr>
                <w:color w:val="FF0000"/>
                <w:sz w:val="20"/>
                <w:szCs w:val="20"/>
              </w:rPr>
              <w:t>Thứ 4</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spacing w:line="360" w:lineRule="auto"/>
              <w:jc w:val="center"/>
            </w:pPr>
            <w:r>
              <w:rPr>
                <w:color w:val="FF0000"/>
                <w:sz w:val="20"/>
                <w:szCs w:val="20"/>
              </w:rPr>
              <w:t>Thứ 5</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spacing w:line="360" w:lineRule="auto"/>
              <w:jc w:val="center"/>
            </w:pPr>
            <w:r>
              <w:rPr>
                <w:color w:val="FF0000"/>
                <w:sz w:val="20"/>
                <w:szCs w:val="20"/>
              </w:rPr>
              <w:t>Thứ 6</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spacing w:line="360" w:lineRule="auto"/>
              <w:jc w:val="center"/>
            </w:pPr>
            <w:r>
              <w:rPr>
                <w:color w:val="FF0000"/>
                <w:sz w:val="20"/>
                <w:szCs w:val="20"/>
              </w:rPr>
              <w:t>Thứ 7</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spacing w:line="360" w:lineRule="auto"/>
              <w:jc w:val="center"/>
            </w:pPr>
            <w:r>
              <w:rPr>
                <w:color w:val="FF0000"/>
                <w:sz w:val="20"/>
                <w:szCs w:val="20"/>
              </w:rPr>
              <w:t>CN</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AC620A" w:rsidTr="000320AD">
        <w:trPr>
          <w:gridBefore w:val="1"/>
          <w:gridAfter w:val="1"/>
          <w:wBefore w:w="425" w:type="dxa"/>
          <w:wAfter w:w="713" w:type="dxa"/>
          <w:trHeight w:val="411"/>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pPr>
            <w:r>
              <w:rPr>
                <w:color w:val="FF0000"/>
                <w:sz w:val="20"/>
                <w:szCs w:val="20"/>
              </w:rPr>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pPr>
            <w:r>
              <w:rPr>
                <w:color w:val="FF0000"/>
                <w:sz w:val="20"/>
                <w:szCs w:val="2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AC620A" w:rsidRPr="00CD0AF2" w:rsidRDefault="00AC620A" w:rsidP="00AC620A">
            <w:pPr>
              <w:jc w:val="center"/>
              <w:rPr>
                <w:sz w:val="18"/>
                <w:szCs w:val="18"/>
              </w:rPr>
            </w:pPr>
            <w:r w:rsidRPr="00CD0AF2">
              <w:rPr>
                <w:color w:val="000000"/>
                <w:sz w:val="18"/>
                <w:szCs w:val="18"/>
              </w:rPr>
              <w:t>CC</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TD</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Ê ĐÊ</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TD</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AC620A" w:rsidRPr="00CD0AF2" w:rsidRDefault="00AC620A" w:rsidP="00AC620A">
            <w:pPr>
              <w:jc w:val="center"/>
              <w:rPr>
                <w:sz w:val="18"/>
                <w:szCs w:val="18"/>
              </w:rPr>
            </w:pPr>
            <w:r w:rsidRPr="00CD0AF2">
              <w:rPr>
                <w:color w:val="000000"/>
                <w:sz w:val="18"/>
                <w:szCs w:val="18"/>
              </w:rPr>
              <w:t>TC</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Pr="005E430D" w:rsidRDefault="00AC620A" w:rsidP="00AC620A">
            <w:pPr>
              <w:jc w:val="center"/>
              <w:rPr>
                <w:sz w:val="18"/>
                <w:szCs w:val="18"/>
              </w:rPr>
            </w:pPr>
            <w:r w:rsidRPr="005E430D">
              <w:rPr>
                <w:color w:val="333333"/>
                <w:sz w:val="18"/>
                <w:szCs w:val="18"/>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pPr>
            <w:r>
              <w:rPr>
                <w:color w:val="333333"/>
                <w:sz w:val="16"/>
                <w:szCs w:val="16"/>
              </w:rPr>
              <w:t> </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rPr>
                <w:color w:val="FF0000"/>
                <w:sz w:val="20"/>
                <w:szCs w:val="20"/>
              </w:rPr>
            </w:pPr>
          </w:p>
        </w:tc>
      </w:tr>
      <w:tr w:rsidR="00AC620A" w:rsidTr="000320AD">
        <w:trPr>
          <w:gridBefore w:val="1"/>
          <w:gridAfter w:val="1"/>
          <w:wBefore w:w="425" w:type="dxa"/>
          <w:wAfter w:w="713" w:type="dxa"/>
          <w:trHeight w:val="467"/>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pPr>
            <w:r>
              <w:rPr>
                <w:color w:val="FF0000"/>
                <w:sz w:val="20"/>
                <w:szCs w:val="2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TĐ -KC</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TOÁN</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Ê ĐÊ</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TOÁN</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AC620A" w:rsidRPr="00CD0AF2" w:rsidRDefault="00AC620A" w:rsidP="00AC620A">
            <w:pPr>
              <w:jc w:val="center"/>
              <w:rPr>
                <w:sz w:val="18"/>
                <w:szCs w:val="18"/>
              </w:rPr>
            </w:pPr>
            <w:r w:rsidRPr="00CD0AF2">
              <w:rPr>
                <w:color w:val="000000"/>
                <w:sz w:val="18"/>
                <w:szCs w:val="18"/>
              </w:rPr>
              <w:t>TOÁN</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Pr="005E430D" w:rsidRDefault="00AC620A" w:rsidP="00AC620A">
            <w:pPr>
              <w:jc w:val="center"/>
              <w:rPr>
                <w:sz w:val="18"/>
                <w:szCs w:val="18"/>
              </w:rPr>
            </w:pPr>
            <w:r w:rsidRPr="005E430D">
              <w:rPr>
                <w:color w:val="333333"/>
                <w:sz w:val="18"/>
                <w:szCs w:val="18"/>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pPr>
            <w:r>
              <w:rPr>
                <w:color w:val="333333"/>
                <w:sz w:val="16"/>
                <w:szCs w:val="16"/>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AC620A" w:rsidTr="000320AD">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rPr>
                <w:color w:val="FF0000"/>
                <w:sz w:val="20"/>
                <w:szCs w:val="20"/>
              </w:rPr>
            </w:pPr>
            <w:r>
              <w:rPr>
                <w:color w:val="FF0000"/>
                <w:sz w:val="20"/>
                <w:szCs w:val="2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TĐ -KC</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CT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AV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TCT</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AC620A" w:rsidRPr="00CD0AF2" w:rsidRDefault="00AC620A" w:rsidP="00AC620A">
            <w:pPr>
              <w:jc w:val="center"/>
              <w:rPr>
                <w:sz w:val="18"/>
                <w:szCs w:val="18"/>
              </w:rPr>
            </w:pPr>
            <w:r w:rsidRPr="00CD0AF2">
              <w:rPr>
                <w:color w:val="000000"/>
                <w:sz w:val="18"/>
                <w:szCs w:val="18"/>
              </w:rPr>
              <w:t>TV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Pr="005E430D" w:rsidRDefault="00AC620A" w:rsidP="00AC620A">
            <w:pPr>
              <w:jc w:val="center"/>
              <w:rPr>
                <w:sz w:val="18"/>
                <w:szCs w:val="18"/>
              </w:rPr>
            </w:pPr>
            <w:r w:rsidRPr="005E430D">
              <w:rPr>
                <w:color w:val="333333"/>
                <w:sz w:val="18"/>
                <w:szCs w:val="18"/>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rPr>
                <w:color w:val="333333"/>
                <w:sz w:val="16"/>
                <w:szCs w:val="16"/>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AC620A" w:rsidTr="000320AD">
        <w:trPr>
          <w:gridBefore w:val="1"/>
          <w:gridAfter w:val="1"/>
          <w:wBefore w:w="425" w:type="dxa"/>
          <w:wAfter w:w="713" w:type="dxa"/>
          <w:trHeight w:val="737"/>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pPr>
            <w:r>
              <w:rPr>
                <w:color w:val="FF0000"/>
                <w:sz w:val="20"/>
                <w:szCs w:val="2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TOÁN</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TNXH</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AV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425BAA">
            <w:pPr>
              <w:jc w:val="center"/>
              <w:rPr>
                <w:sz w:val="18"/>
                <w:szCs w:val="18"/>
              </w:rPr>
            </w:pPr>
            <w:r w:rsidRPr="00CD0AF2">
              <w:rPr>
                <w:color w:val="000000"/>
                <w:sz w:val="18"/>
                <w:szCs w:val="18"/>
              </w:rPr>
              <w:t>LT</w:t>
            </w:r>
            <w:r w:rsidR="00425BAA">
              <w:rPr>
                <w:color w:val="000000"/>
                <w:sz w:val="18"/>
                <w:szCs w:val="18"/>
              </w:rPr>
              <w:t>V</w:t>
            </w:r>
            <w:r w:rsidRPr="00CD0AF2">
              <w:rPr>
                <w:color w:val="000000"/>
                <w:sz w:val="18"/>
                <w:szCs w:val="18"/>
              </w:rPr>
              <w:t>C</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AC620A" w:rsidRPr="00CD0AF2" w:rsidRDefault="00680FD0" w:rsidP="00AC620A">
            <w:pPr>
              <w:jc w:val="center"/>
              <w:rPr>
                <w:sz w:val="18"/>
                <w:szCs w:val="18"/>
              </w:rPr>
            </w:pPr>
            <w:r>
              <w:rPr>
                <w:color w:val="000000"/>
                <w:sz w:val="18"/>
                <w:szCs w:val="18"/>
              </w:rPr>
              <w:t>S</w:t>
            </w:r>
            <w:r w:rsidR="00AC620A" w:rsidRPr="00CD0AF2">
              <w:rPr>
                <w:color w:val="000000"/>
                <w:sz w:val="18"/>
                <w:szCs w:val="18"/>
              </w:rPr>
              <w:t>HL-ATGT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Pr="005E430D" w:rsidRDefault="00AC620A" w:rsidP="00AC620A">
            <w:pPr>
              <w:jc w:val="center"/>
              <w:rPr>
                <w:b/>
                <w:bCs/>
                <w:color w:val="333333"/>
                <w:sz w:val="18"/>
                <w:szCs w:val="18"/>
              </w:rPr>
            </w:pP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pPr>
            <w:r>
              <w:rPr>
                <w:color w:val="333333"/>
                <w:sz w:val="16"/>
                <w:szCs w:val="16"/>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AC620A" w:rsidTr="00BC3BC1">
        <w:trPr>
          <w:gridBefore w:val="1"/>
          <w:gridAfter w:val="1"/>
          <w:wBefore w:w="425" w:type="dxa"/>
          <w:wAfter w:w="713" w:type="dxa"/>
          <w:trHeight w:val="438"/>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pPr>
            <w:r>
              <w:rPr>
                <w:color w:val="FF0000"/>
                <w:sz w:val="20"/>
                <w:szCs w:val="2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Pr="005E430D" w:rsidRDefault="00AC620A" w:rsidP="00AC620A">
            <w:pPr>
              <w:jc w:val="center"/>
              <w:rPr>
                <w:sz w:val="18"/>
                <w:szCs w:val="18"/>
              </w:rPr>
            </w:pPr>
            <w:r w:rsidRPr="005E430D">
              <w:rPr>
                <w:b/>
                <w:bCs/>
                <w:color w:val="333333"/>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Pr="005E430D" w:rsidRDefault="00AC620A" w:rsidP="00AC620A">
            <w:pPr>
              <w:jc w:val="center"/>
              <w:rPr>
                <w:sz w:val="18"/>
                <w:szCs w:val="18"/>
              </w:rPr>
            </w:pPr>
            <w:r w:rsidRPr="005E430D">
              <w:rPr>
                <w:b/>
                <w:bCs/>
                <w:color w:val="333333"/>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Pr="005E430D" w:rsidRDefault="00AC620A" w:rsidP="00AC620A">
            <w:pPr>
              <w:jc w:val="center"/>
              <w:rPr>
                <w:sz w:val="18"/>
                <w:szCs w:val="18"/>
              </w:rPr>
            </w:pPr>
            <w:r w:rsidRPr="005E430D">
              <w:rPr>
                <w:b/>
                <w:bCs/>
                <w:color w:val="333333"/>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Pr="005E430D" w:rsidRDefault="00AC620A" w:rsidP="00AC620A">
            <w:pPr>
              <w:jc w:val="center"/>
              <w:rPr>
                <w:sz w:val="18"/>
                <w:szCs w:val="18"/>
              </w:rPr>
            </w:pPr>
            <w:r w:rsidRPr="005E430D">
              <w:rPr>
                <w:b/>
                <w:bCs/>
                <w:color w:val="333333"/>
                <w:sz w:val="18"/>
                <w:szCs w:val="18"/>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C620A" w:rsidRPr="005E430D" w:rsidRDefault="00AC620A" w:rsidP="00AC620A">
            <w:pPr>
              <w:jc w:val="center"/>
              <w:rPr>
                <w:sz w:val="18"/>
                <w:szCs w:val="18"/>
              </w:rPr>
            </w:pPr>
            <w:r w:rsidRPr="005E430D">
              <w:rPr>
                <w:b/>
                <w:bCs/>
                <w:color w:val="333333"/>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Pr="005E430D" w:rsidRDefault="00AC620A" w:rsidP="00AC620A">
            <w:pPr>
              <w:jc w:val="center"/>
              <w:rPr>
                <w:sz w:val="18"/>
                <w:szCs w:val="18"/>
              </w:rPr>
            </w:pPr>
            <w:r w:rsidRPr="005E430D">
              <w:rPr>
                <w:b/>
                <w:bCs/>
                <w:color w:val="333333"/>
                <w:sz w:val="18"/>
                <w:szCs w:val="18"/>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pPr>
            <w:r>
              <w:rPr>
                <w:b/>
                <w:bCs/>
                <w:color w:val="333333"/>
                <w:sz w:val="16"/>
                <w:szCs w:val="16"/>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AC620A" w:rsidTr="000320AD">
        <w:trPr>
          <w:gridBefore w:val="1"/>
          <w:gridAfter w:val="1"/>
          <w:wBefore w:w="425" w:type="dxa"/>
          <w:wAfter w:w="713" w:type="dxa"/>
          <w:trHeight w:val="452"/>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pPr>
            <w:r>
              <w:rPr>
                <w:color w:val="FF0000"/>
                <w:sz w:val="20"/>
                <w:szCs w:val="20"/>
              </w:rPr>
              <w:t>Chiều</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pPr>
            <w:r>
              <w:rPr>
                <w:color w:val="FF0000"/>
                <w:sz w:val="20"/>
                <w:szCs w:val="2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ĐĐ</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AV</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TĐ</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CT</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C620A" w:rsidRPr="005E430D" w:rsidRDefault="00AC620A" w:rsidP="00AC620A">
            <w:pPr>
              <w:jc w:val="center"/>
              <w:rPr>
                <w:sz w:val="18"/>
                <w:szCs w:val="18"/>
              </w:rPr>
            </w:pPr>
            <w:r w:rsidRPr="005E430D">
              <w:rPr>
                <w:b/>
                <w:bCs/>
                <w:color w:val="333333"/>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Pr="005E430D" w:rsidRDefault="00AC620A" w:rsidP="00AC620A">
            <w:pPr>
              <w:jc w:val="center"/>
              <w:rPr>
                <w:sz w:val="18"/>
                <w:szCs w:val="18"/>
              </w:rPr>
            </w:pPr>
            <w:r w:rsidRPr="005E430D">
              <w:rPr>
                <w:b/>
                <w:bCs/>
                <w:color w:val="333333"/>
                <w:sz w:val="18"/>
                <w:szCs w:val="18"/>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pPr>
            <w:r>
              <w:rPr>
                <w:color w:val="000000"/>
                <w:sz w:val="16"/>
                <w:szCs w:val="16"/>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AC620A" w:rsidTr="000320AD">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rPr>
                <w:color w:val="FF0000"/>
                <w:sz w:val="20"/>
                <w:szCs w:val="20"/>
              </w:rPr>
            </w:pPr>
            <w:r>
              <w:rPr>
                <w:color w:val="FF0000"/>
                <w:sz w:val="20"/>
                <w:szCs w:val="2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color w:val="000000"/>
                <w:sz w:val="18"/>
                <w:szCs w:val="18"/>
              </w:rPr>
            </w:pPr>
            <w:r w:rsidRPr="00CD0AF2">
              <w:rPr>
                <w:color w:val="000000"/>
                <w:sz w:val="18"/>
                <w:szCs w:val="18"/>
              </w:rPr>
              <w:t>MT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color w:val="000000"/>
                <w:sz w:val="18"/>
                <w:szCs w:val="18"/>
              </w:rPr>
            </w:pPr>
            <w:r w:rsidRPr="00CD0AF2">
              <w:rPr>
                <w:color w:val="000000"/>
                <w:sz w:val="18"/>
                <w:szCs w:val="18"/>
              </w:rPr>
              <w:t>TCTV</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color w:val="000000"/>
                <w:sz w:val="18"/>
                <w:szCs w:val="18"/>
              </w:rPr>
            </w:pPr>
            <w:r w:rsidRPr="00CD0AF2">
              <w:rPr>
                <w:color w:val="000000"/>
                <w:sz w:val="18"/>
                <w:szCs w:val="18"/>
              </w:rPr>
              <w:t>TOÁN</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color w:val="000000"/>
                <w:sz w:val="18"/>
                <w:szCs w:val="18"/>
              </w:rPr>
            </w:pPr>
            <w:r w:rsidRPr="00CD0AF2">
              <w:rPr>
                <w:color w:val="000000"/>
                <w:sz w:val="18"/>
                <w:szCs w:val="18"/>
              </w:rPr>
              <w:t>TLV</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C620A" w:rsidRPr="005E430D" w:rsidRDefault="00AC620A" w:rsidP="00AC620A">
            <w:pPr>
              <w:jc w:val="center"/>
              <w:rPr>
                <w:sz w:val="18"/>
                <w:szCs w:val="18"/>
              </w:rPr>
            </w:pPr>
            <w:r w:rsidRPr="005E430D">
              <w:rPr>
                <w:b/>
                <w:bCs/>
                <w:color w:val="333333"/>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Pr="005E430D" w:rsidRDefault="00AC620A" w:rsidP="00AC620A">
            <w:pPr>
              <w:jc w:val="center"/>
              <w:rPr>
                <w:sz w:val="18"/>
                <w:szCs w:val="18"/>
              </w:rPr>
            </w:pPr>
            <w:r w:rsidRPr="005E430D">
              <w:rPr>
                <w:b/>
                <w:bCs/>
                <w:color w:val="333333"/>
                <w:sz w:val="18"/>
                <w:szCs w:val="18"/>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rPr>
                <w:color w:val="000000"/>
                <w:sz w:val="16"/>
                <w:szCs w:val="16"/>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AC620A" w:rsidTr="000320AD">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rPr>
                <w:color w:val="FF0000"/>
                <w:sz w:val="20"/>
                <w:szCs w:val="20"/>
              </w:rPr>
            </w:pPr>
            <w:r>
              <w:rPr>
                <w:color w:val="FF0000"/>
                <w:sz w:val="20"/>
                <w:szCs w:val="2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Pr>
                <w:color w:val="000000"/>
                <w:sz w:val="18"/>
                <w:szCs w:val="18"/>
              </w:rPr>
              <w:t>ÂN</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TCTV</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HĐNK-TLHĐ</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TNXH</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C620A" w:rsidRPr="005E430D" w:rsidRDefault="00AC620A" w:rsidP="00AC620A">
            <w:pPr>
              <w:jc w:val="center"/>
              <w:rPr>
                <w:sz w:val="18"/>
                <w:szCs w:val="18"/>
              </w:rPr>
            </w:pPr>
            <w:r w:rsidRPr="005E430D">
              <w:rPr>
                <w:b/>
                <w:bCs/>
                <w:color w:val="333333"/>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Pr="005E430D" w:rsidRDefault="00AC620A" w:rsidP="00AC620A">
            <w:pPr>
              <w:jc w:val="center"/>
              <w:rPr>
                <w:sz w:val="18"/>
                <w:szCs w:val="18"/>
              </w:rPr>
            </w:pPr>
            <w:r w:rsidRPr="005E430D">
              <w:rPr>
                <w:b/>
                <w:bCs/>
                <w:color w:val="333333"/>
                <w:sz w:val="18"/>
                <w:szCs w:val="18"/>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rPr>
                <w:color w:val="000000"/>
                <w:sz w:val="16"/>
                <w:szCs w:val="16"/>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AC620A" w:rsidTr="000320AD">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pPr>
            <w:r>
              <w:rPr>
                <w:color w:val="FF0000"/>
                <w:sz w:val="20"/>
                <w:szCs w:val="2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Pr="005E430D" w:rsidRDefault="00AC620A" w:rsidP="00AC620A">
            <w:pPr>
              <w:jc w:val="center"/>
              <w:rPr>
                <w:sz w:val="18"/>
                <w:szCs w:val="18"/>
              </w:rPr>
            </w:pPr>
            <w:r w:rsidRPr="005E430D">
              <w:rPr>
                <w:b/>
                <w:bCs/>
                <w:color w:val="333333"/>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Pr="005E430D" w:rsidRDefault="00AC620A" w:rsidP="00AC620A">
            <w:pPr>
              <w:jc w:val="center"/>
              <w:rPr>
                <w:sz w:val="18"/>
                <w:szCs w:val="18"/>
              </w:rPr>
            </w:pPr>
            <w:r w:rsidRPr="005E430D">
              <w:rPr>
                <w:b/>
                <w:bCs/>
                <w:color w:val="333333"/>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Pr="005E430D" w:rsidRDefault="00AC620A" w:rsidP="00AC620A">
            <w:pPr>
              <w:jc w:val="center"/>
              <w:rPr>
                <w:sz w:val="18"/>
                <w:szCs w:val="18"/>
              </w:rPr>
            </w:pPr>
            <w:r w:rsidRPr="005E430D">
              <w:rPr>
                <w:b/>
                <w:bCs/>
                <w:color w:val="333333"/>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Pr="005E430D" w:rsidRDefault="00AC620A" w:rsidP="00AC620A">
            <w:pPr>
              <w:jc w:val="center"/>
              <w:rPr>
                <w:sz w:val="18"/>
                <w:szCs w:val="18"/>
              </w:rPr>
            </w:pPr>
            <w:r w:rsidRPr="005E430D">
              <w:rPr>
                <w:b/>
                <w:bCs/>
                <w:color w:val="333333"/>
                <w:sz w:val="18"/>
                <w:szCs w:val="18"/>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C620A" w:rsidRPr="005E430D" w:rsidRDefault="00AC620A" w:rsidP="00AC620A">
            <w:pPr>
              <w:jc w:val="center"/>
              <w:rPr>
                <w:sz w:val="18"/>
                <w:szCs w:val="18"/>
              </w:rPr>
            </w:pPr>
            <w:r w:rsidRPr="005E430D">
              <w:rPr>
                <w:b/>
                <w:bCs/>
                <w:color w:val="333333"/>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Pr="005E430D" w:rsidRDefault="00AC620A" w:rsidP="00AC620A">
            <w:pPr>
              <w:jc w:val="center"/>
              <w:rPr>
                <w:sz w:val="18"/>
                <w:szCs w:val="18"/>
              </w:rPr>
            </w:pPr>
            <w:r w:rsidRPr="005E430D">
              <w:rPr>
                <w:b/>
                <w:bCs/>
                <w:color w:val="333333"/>
                <w:sz w:val="18"/>
                <w:szCs w:val="18"/>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pPr>
            <w:r>
              <w:rPr>
                <w:color w:val="000000"/>
                <w:sz w:val="16"/>
                <w:szCs w:val="16"/>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AC620A" w:rsidTr="000320AD">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pPr>
            <w:r>
              <w:rPr>
                <w:color w:val="FF0000"/>
                <w:sz w:val="20"/>
                <w:szCs w:val="2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Pr="005E430D" w:rsidRDefault="00AC620A" w:rsidP="00AC620A">
            <w:pPr>
              <w:jc w:val="center"/>
              <w:rPr>
                <w:sz w:val="18"/>
                <w:szCs w:val="18"/>
              </w:rPr>
            </w:pPr>
            <w:r w:rsidRPr="005E430D">
              <w:rPr>
                <w:b/>
                <w:bCs/>
                <w:color w:val="333333"/>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Pr="005E430D" w:rsidRDefault="00AC620A" w:rsidP="00AC620A">
            <w:pPr>
              <w:jc w:val="center"/>
              <w:rPr>
                <w:sz w:val="18"/>
                <w:szCs w:val="18"/>
              </w:rPr>
            </w:pPr>
            <w:r w:rsidRPr="005E430D">
              <w:rPr>
                <w:b/>
                <w:bCs/>
                <w:color w:val="333333"/>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AC620A" w:rsidRPr="005E430D" w:rsidRDefault="00AC620A" w:rsidP="00AC620A">
            <w:pPr>
              <w:jc w:val="center"/>
              <w:rPr>
                <w:sz w:val="18"/>
                <w:szCs w:val="18"/>
              </w:rPr>
            </w:pPr>
            <w:r w:rsidRPr="005E430D">
              <w:rPr>
                <w:b/>
                <w:bCs/>
                <w:color w:val="333333"/>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Pr="005E430D" w:rsidRDefault="00AC620A" w:rsidP="00AC620A">
            <w:pPr>
              <w:jc w:val="center"/>
              <w:rPr>
                <w:sz w:val="18"/>
                <w:szCs w:val="18"/>
              </w:rPr>
            </w:pPr>
            <w:r w:rsidRPr="005E430D">
              <w:rPr>
                <w:b/>
                <w:bCs/>
                <w:color w:val="333333"/>
                <w:sz w:val="18"/>
                <w:szCs w:val="18"/>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C620A" w:rsidRPr="005E430D" w:rsidRDefault="00AC620A" w:rsidP="00AC620A">
            <w:pPr>
              <w:jc w:val="center"/>
              <w:rPr>
                <w:sz w:val="18"/>
                <w:szCs w:val="18"/>
              </w:rPr>
            </w:pPr>
            <w:r w:rsidRPr="005E430D">
              <w:rPr>
                <w:b/>
                <w:bCs/>
                <w:color w:val="333333"/>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Pr="005E430D" w:rsidRDefault="00AC620A" w:rsidP="00AC620A">
            <w:pPr>
              <w:jc w:val="center"/>
              <w:rPr>
                <w:sz w:val="18"/>
                <w:szCs w:val="18"/>
              </w:rPr>
            </w:pPr>
            <w:r w:rsidRPr="005E430D">
              <w:rPr>
                <w:b/>
                <w:bCs/>
                <w:color w:val="333333"/>
                <w:sz w:val="18"/>
                <w:szCs w:val="18"/>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pPr>
            <w:r>
              <w:rPr>
                <w:color w:val="000000"/>
                <w:sz w:val="16"/>
                <w:szCs w:val="16"/>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AC620A" w:rsidTr="00BC3BC1">
        <w:trPr>
          <w:gridBefore w:val="1"/>
          <w:gridAfter w:val="1"/>
          <w:wBefore w:w="425" w:type="dxa"/>
          <w:wAfter w:w="713" w:type="dxa"/>
          <w:trHeight w:val="355"/>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pPr>
            <w:r>
              <w:rPr>
                <w:b/>
                <w:color w:val="FF0000"/>
                <w:sz w:val="20"/>
                <w:szCs w:val="20"/>
              </w:rPr>
              <w:t>Tổng số tiết/tuần</w:t>
            </w:r>
          </w:p>
        </w:tc>
        <w:tc>
          <w:tcPr>
            <w:tcW w:w="6011" w:type="dxa"/>
            <w:gridSpan w:val="12"/>
            <w:tcBorders>
              <w:top w:val="single" w:sz="4" w:space="0" w:color="000000"/>
              <w:left w:val="single" w:sz="4" w:space="0" w:color="000000"/>
              <w:bottom w:val="single" w:sz="4" w:space="0" w:color="000000"/>
              <w:right w:val="single" w:sz="4" w:space="0" w:color="000000"/>
            </w:tcBorders>
            <w:shd w:val="clear" w:color="auto" w:fill="C6D9F1"/>
            <w:vAlign w:val="center"/>
          </w:tcPr>
          <w:p w:rsidR="00AC620A" w:rsidRDefault="00AC620A" w:rsidP="00AC620A">
            <w:pPr>
              <w:jc w:val="center"/>
            </w:pPr>
            <w:r>
              <w:rPr>
                <w:b/>
                <w:color w:val="FF0000"/>
                <w:sz w:val="20"/>
                <w:szCs w:val="20"/>
              </w:rPr>
              <w:t xml:space="preserve">32 Tiết </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AC620A" w:rsidTr="00BC3BC1">
        <w:trPr>
          <w:gridBefore w:val="1"/>
          <w:gridAfter w:val="1"/>
          <w:wBefore w:w="425" w:type="dxa"/>
          <w:wAfter w:w="713" w:type="dxa"/>
          <w:trHeight w:val="328"/>
        </w:trPr>
        <w:tc>
          <w:tcPr>
            <w:tcW w:w="8784"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pPr>
            <w:r>
              <w:rPr>
                <w:b/>
                <w:color w:val="FF0000"/>
                <w:sz w:val="20"/>
                <w:szCs w:val="20"/>
              </w:rPr>
              <w:t>TUẦN 35</w:t>
            </w:r>
          </w:p>
        </w:tc>
      </w:tr>
      <w:tr w:rsidR="00AC620A" w:rsidTr="00BC3BC1">
        <w:trPr>
          <w:gridBefore w:val="1"/>
          <w:gridAfter w:val="1"/>
          <w:wBefore w:w="425" w:type="dxa"/>
          <w:wAfter w:w="713" w:type="dxa"/>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spacing w:line="360" w:lineRule="auto"/>
              <w:jc w:val="center"/>
            </w:pPr>
            <w:r>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AC620A" w:rsidRDefault="00AC620A" w:rsidP="00AC620A">
            <w:pPr>
              <w:jc w:val="right"/>
            </w:pPr>
            <w:r>
              <w:rPr>
                <w:rFonts w:ascii="Cambria" w:eastAsia="Cambria" w:hAnsi="Cambria" w:cs="Cambria"/>
                <w:b/>
                <w:bCs/>
                <w:color w:val="00B050"/>
                <w:szCs w:val="26"/>
              </w:rPr>
              <w:t>16/5</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AC620A" w:rsidRDefault="00AC620A" w:rsidP="00AC620A">
            <w:pPr>
              <w:jc w:val="right"/>
            </w:pPr>
            <w:r>
              <w:rPr>
                <w:rFonts w:ascii="Cambria" w:eastAsia="Cambria" w:hAnsi="Cambria" w:cs="Cambria"/>
                <w:b/>
                <w:bCs/>
                <w:color w:val="00B050"/>
                <w:szCs w:val="26"/>
              </w:rPr>
              <w:t>17</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AC620A" w:rsidRDefault="00AC620A" w:rsidP="00AC620A">
            <w:pPr>
              <w:jc w:val="right"/>
            </w:pPr>
            <w:r>
              <w:rPr>
                <w:rFonts w:ascii="Cambria" w:eastAsia="Cambria" w:hAnsi="Cambria" w:cs="Cambria"/>
                <w:b/>
                <w:bCs/>
                <w:color w:val="00B050"/>
                <w:szCs w:val="26"/>
              </w:rPr>
              <w:t>18</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AC620A" w:rsidRDefault="00AC620A" w:rsidP="00AC620A">
            <w:pPr>
              <w:jc w:val="right"/>
            </w:pPr>
            <w:r>
              <w:rPr>
                <w:rFonts w:ascii="Cambria" w:eastAsia="Cambria" w:hAnsi="Cambria" w:cs="Cambria"/>
                <w:b/>
                <w:bCs/>
                <w:color w:val="00B050"/>
                <w:szCs w:val="26"/>
              </w:rPr>
              <w:t>19</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tcPr>
          <w:p w:rsidR="00AC620A" w:rsidRDefault="00AC620A" w:rsidP="00AC620A">
            <w:pPr>
              <w:jc w:val="right"/>
            </w:pPr>
            <w:r>
              <w:rPr>
                <w:rFonts w:ascii="Cambria" w:eastAsia="Cambria" w:hAnsi="Cambria" w:cs="Cambria"/>
                <w:b/>
                <w:bCs/>
                <w:color w:val="00B050"/>
                <w:szCs w:val="26"/>
              </w:rPr>
              <w:t>20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AC620A" w:rsidRDefault="00AC620A" w:rsidP="00AC620A">
            <w:pPr>
              <w:jc w:val="right"/>
            </w:pPr>
            <w:r>
              <w:rPr>
                <w:rFonts w:ascii="Cambria" w:eastAsia="Cambria" w:hAnsi="Cambria" w:cs="Cambria"/>
                <w:b/>
                <w:bCs/>
                <w:color w:val="00B050"/>
                <w:szCs w:val="26"/>
              </w:rPr>
              <w:t>21</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AC620A" w:rsidRDefault="00AC620A" w:rsidP="00AC620A">
            <w:pPr>
              <w:jc w:val="right"/>
            </w:pPr>
            <w:r>
              <w:rPr>
                <w:rFonts w:ascii="Cambria" w:eastAsia="Cambria" w:hAnsi="Cambria" w:cs="Cambria"/>
                <w:b/>
                <w:bCs/>
                <w:color w:val="00B050"/>
                <w:szCs w:val="26"/>
              </w:rPr>
              <w:t>22</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pPr>
            <w:r>
              <w:rPr>
                <w:color w:val="FF0000"/>
                <w:sz w:val="20"/>
                <w:szCs w:val="20"/>
              </w:rPr>
              <w:t>Điều chỉnh kế hoạch Tuần</w:t>
            </w:r>
          </w:p>
        </w:tc>
      </w:tr>
      <w:tr w:rsidR="00AC620A" w:rsidTr="00BC3BC1">
        <w:trPr>
          <w:gridBefore w:val="1"/>
          <w:gridAfter w:val="1"/>
          <w:wBefore w:w="425" w:type="dxa"/>
          <w:wAfter w:w="713" w:type="dxa"/>
          <w:trHeight w:val="737"/>
        </w:trPr>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spacing w:line="360" w:lineRule="auto"/>
              <w:jc w:val="center"/>
            </w:pPr>
            <w:r>
              <w:rPr>
                <w:color w:val="FF0000"/>
                <w:sz w:val="20"/>
                <w:szCs w:val="2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spacing w:line="360" w:lineRule="auto"/>
              <w:jc w:val="center"/>
            </w:pPr>
            <w:r>
              <w:rPr>
                <w:color w:val="FF0000"/>
                <w:sz w:val="20"/>
                <w:szCs w:val="2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spacing w:line="360" w:lineRule="auto"/>
              <w:jc w:val="center"/>
            </w:pPr>
            <w:r>
              <w:rPr>
                <w:color w:val="FF0000"/>
                <w:sz w:val="20"/>
                <w:szCs w:val="20"/>
              </w:rPr>
              <w:t>Thứ 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spacing w:line="360" w:lineRule="auto"/>
              <w:jc w:val="center"/>
            </w:pPr>
            <w:r>
              <w:rPr>
                <w:color w:val="FF0000"/>
                <w:sz w:val="20"/>
                <w:szCs w:val="20"/>
              </w:rPr>
              <w:t>Thứ 3</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spacing w:line="360" w:lineRule="auto"/>
              <w:jc w:val="center"/>
            </w:pPr>
            <w:r>
              <w:rPr>
                <w:color w:val="FF0000"/>
                <w:sz w:val="20"/>
                <w:szCs w:val="20"/>
              </w:rPr>
              <w:t>Thứ 4</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spacing w:line="360" w:lineRule="auto"/>
              <w:jc w:val="center"/>
            </w:pPr>
            <w:r>
              <w:rPr>
                <w:color w:val="FF0000"/>
                <w:sz w:val="20"/>
                <w:szCs w:val="20"/>
              </w:rPr>
              <w:t>Thứ 5</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spacing w:line="360" w:lineRule="auto"/>
              <w:jc w:val="center"/>
            </w:pPr>
            <w:r>
              <w:rPr>
                <w:color w:val="FF0000"/>
                <w:sz w:val="20"/>
                <w:szCs w:val="20"/>
              </w:rPr>
              <w:t>Thứ 6</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spacing w:line="360" w:lineRule="auto"/>
              <w:jc w:val="center"/>
            </w:pPr>
            <w:r>
              <w:rPr>
                <w:color w:val="FF0000"/>
                <w:sz w:val="20"/>
                <w:szCs w:val="20"/>
              </w:rPr>
              <w:t>Thứ 7</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spacing w:line="360" w:lineRule="auto"/>
              <w:jc w:val="center"/>
            </w:pPr>
            <w:r>
              <w:rPr>
                <w:color w:val="FF0000"/>
                <w:sz w:val="20"/>
                <w:szCs w:val="20"/>
              </w:rPr>
              <w:t>CN</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AC620A" w:rsidTr="000320AD">
        <w:trPr>
          <w:gridBefore w:val="1"/>
          <w:gridAfter w:val="1"/>
          <w:wBefore w:w="425" w:type="dxa"/>
          <w:wAfter w:w="713" w:type="dxa"/>
          <w:trHeight w:val="411"/>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pPr>
            <w:r>
              <w:rPr>
                <w:color w:val="FF0000"/>
                <w:sz w:val="20"/>
                <w:szCs w:val="20"/>
              </w:rPr>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pPr>
            <w:r>
              <w:rPr>
                <w:color w:val="FF0000"/>
                <w:sz w:val="20"/>
                <w:szCs w:val="2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CC</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TD</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Ê ĐÊ</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TD</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TC</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Pr="005E430D" w:rsidRDefault="00AC620A" w:rsidP="00AC620A">
            <w:pPr>
              <w:jc w:val="center"/>
              <w:rPr>
                <w:sz w:val="18"/>
                <w:szCs w:val="18"/>
              </w:rPr>
            </w:pPr>
            <w:r w:rsidRPr="005E430D">
              <w:rPr>
                <w:color w:val="333333"/>
                <w:sz w:val="18"/>
                <w:szCs w:val="18"/>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Pr="005E430D" w:rsidRDefault="00AC620A" w:rsidP="00AC620A">
            <w:pPr>
              <w:jc w:val="center"/>
              <w:rPr>
                <w:sz w:val="18"/>
                <w:szCs w:val="18"/>
              </w:rPr>
            </w:pPr>
            <w:r w:rsidRPr="005E430D">
              <w:rPr>
                <w:color w:val="333333"/>
                <w:sz w:val="18"/>
                <w:szCs w:val="18"/>
              </w:rPr>
              <w:t> </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pPr>
          </w:p>
        </w:tc>
      </w:tr>
      <w:tr w:rsidR="00AC620A" w:rsidTr="000320AD">
        <w:trPr>
          <w:gridBefore w:val="1"/>
          <w:gridAfter w:val="1"/>
          <w:wBefore w:w="425" w:type="dxa"/>
          <w:wAfter w:w="713" w:type="dxa"/>
          <w:trHeight w:val="467"/>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pPr>
            <w:r>
              <w:rPr>
                <w:color w:val="FF0000"/>
                <w:sz w:val="20"/>
                <w:szCs w:val="2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TĐ -KC</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TOÁN</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Ê ĐÊ</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TOÁN</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TOÁN</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Pr="005E430D" w:rsidRDefault="00AC620A" w:rsidP="00AC620A">
            <w:pPr>
              <w:jc w:val="center"/>
              <w:rPr>
                <w:sz w:val="18"/>
                <w:szCs w:val="18"/>
              </w:rPr>
            </w:pPr>
            <w:r w:rsidRPr="005E430D">
              <w:rPr>
                <w:color w:val="333333"/>
                <w:sz w:val="18"/>
                <w:szCs w:val="18"/>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Pr="005E430D" w:rsidRDefault="00AC620A" w:rsidP="00AC620A">
            <w:pPr>
              <w:jc w:val="center"/>
              <w:rPr>
                <w:sz w:val="18"/>
                <w:szCs w:val="18"/>
              </w:rPr>
            </w:pPr>
            <w:r w:rsidRPr="005E430D">
              <w:rPr>
                <w:color w:val="333333"/>
                <w:sz w:val="18"/>
                <w:szCs w:val="18"/>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AC620A" w:rsidTr="000320AD">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pPr>
            <w:r>
              <w:rPr>
                <w:color w:val="FF0000"/>
                <w:sz w:val="20"/>
                <w:szCs w:val="2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TĐ -KC</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CT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AV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TCT</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TV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Pr="005E430D" w:rsidRDefault="00AC620A" w:rsidP="00AC620A">
            <w:pPr>
              <w:jc w:val="center"/>
              <w:rPr>
                <w:sz w:val="18"/>
                <w:szCs w:val="18"/>
              </w:rPr>
            </w:pPr>
            <w:r w:rsidRPr="005E430D">
              <w:rPr>
                <w:color w:val="333333"/>
                <w:sz w:val="18"/>
                <w:szCs w:val="18"/>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Pr="005E430D" w:rsidRDefault="00AC620A" w:rsidP="00AC620A">
            <w:pPr>
              <w:jc w:val="center"/>
              <w:rPr>
                <w:sz w:val="18"/>
                <w:szCs w:val="18"/>
              </w:rPr>
            </w:pPr>
            <w:r w:rsidRPr="005E430D">
              <w:rPr>
                <w:color w:val="333333"/>
                <w:sz w:val="18"/>
                <w:szCs w:val="18"/>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AC620A" w:rsidTr="000320AD">
        <w:trPr>
          <w:gridBefore w:val="1"/>
          <w:gridAfter w:val="1"/>
          <w:wBefore w:w="425" w:type="dxa"/>
          <w:wAfter w:w="713" w:type="dxa"/>
          <w:trHeight w:val="438"/>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rPr>
                <w:color w:val="FF0000"/>
                <w:sz w:val="20"/>
                <w:szCs w:val="20"/>
              </w:rPr>
            </w:pPr>
            <w:r>
              <w:rPr>
                <w:color w:val="FF0000"/>
                <w:sz w:val="20"/>
                <w:szCs w:val="2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TOÁN</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TNXH</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AV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425BAA">
            <w:pPr>
              <w:jc w:val="center"/>
              <w:rPr>
                <w:sz w:val="18"/>
                <w:szCs w:val="18"/>
              </w:rPr>
            </w:pPr>
            <w:r w:rsidRPr="00CD0AF2">
              <w:rPr>
                <w:color w:val="000000"/>
                <w:sz w:val="18"/>
                <w:szCs w:val="18"/>
              </w:rPr>
              <w:t>LT</w:t>
            </w:r>
            <w:r w:rsidR="00425BAA">
              <w:rPr>
                <w:color w:val="000000"/>
                <w:sz w:val="18"/>
                <w:szCs w:val="18"/>
              </w:rPr>
              <w:t>V</w:t>
            </w:r>
            <w:r w:rsidRPr="00CD0AF2">
              <w:rPr>
                <w:color w:val="000000"/>
                <w:sz w:val="18"/>
                <w:szCs w:val="18"/>
              </w:rPr>
              <w:t>C</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Default="00303849" w:rsidP="00AC620A">
            <w:pPr>
              <w:jc w:val="center"/>
              <w:rPr>
                <w:color w:val="000000"/>
                <w:sz w:val="18"/>
                <w:szCs w:val="18"/>
              </w:rPr>
            </w:pPr>
            <w:r>
              <w:rPr>
                <w:color w:val="000000"/>
                <w:sz w:val="18"/>
                <w:szCs w:val="18"/>
              </w:rPr>
              <w:t>S</w:t>
            </w:r>
            <w:r w:rsidRPr="00CD0AF2">
              <w:rPr>
                <w:color w:val="000000"/>
                <w:sz w:val="18"/>
                <w:szCs w:val="18"/>
              </w:rPr>
              <w:t>HL-ATGT</w:t>
            </w:r>
          </w:p>
          <w:p w:rsidR="00710C75" w:rsidRDefault="00710C75" w:rsidP="00AC620A">
            <w:pPr>
              <w:jc w:val="center"/>
              <w:rPr>
                <w:color w:val="000000"/>
                <w:sz w:val="18"/>
                <w:szCs w:val="18"/>
              </w:rPr>
            </w:pPr>
          </w:p>
          <w:p w:rsidR="00710C75" w:rsidRPr="00CD0AF2" w:rsidRDefault="00710C75" w:rsidP="00AC620A">
            <w:pPr>
              <w:jc w:val="center"/>
              <w:rPr>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Pr="005E430D" w:rsidRDefault="00AC620A" w:rsidP="00AC620A">
            <w:pPr>
              <w:jc w:val="center"/>
              <w:rPr>
                <w:b/>
                <w:bCs/>
                <w:color w:val="333333"/>
                <w:sz w:val="18"/>
                <w:szCs w:val="18"/>
              </w:rPr>
            </w:pP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Pr="005E430D" w:rsidRDefault="00AC620A" w:rsidP="00AC620A">
            <w:pPr>
              <w:jc w:val="center"/>
              <w:rPr>
                <w:b/>
                <w:bCs/>
                <w:color w:val="333333"/>
                <w:sz w:val="18"/>
                <w:szCs w:val="18"/>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AC620A" w:rsidTr="00BC3BC1">
        <w:trPr>
          <w:gridBefore w:val="1"/>
          <w:gridAfter w:val="1"/>
          <w:wBefore w:w="425" w:type="dxa"/>
          <w:wAfter w:w="713" w:type="dxa"/>
          <w:trHeight w:val="438"/>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pPr>
            <w:r>
              <w:rPr>
                <w:color w:val="FF0000"/>
                <w:sz w:val="20"/>
                <w:szCs w:val="2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Pr="005E430D" w:rsidRDefault="00AC620A" w:rsidP="00AC620A">
            <w:pPr>
              <w:jc w:val="center"/>
              <w:rPr>
                <w:sz w:val="18"/>
                <w:szCs w:val="18"/>
              </w:rPr>
            </w:pPr>
            <w:r w:rsidRPr="005E430D">
              <w:rPr>
                <w:b/>
                <w:bCs/>
                <w:color w:val="333333"/>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Pr="005E430D" w:rsidRDefault="00AC620A" w:rsidP="00AC620A">
            <w:pPr>
              <w:jc w:val="center"/>
              <w:rPr>
                <w:sz w:val="18"/>
                <w:szCs w:val="18"/>
              </w:rPr>
            </w:pPr>
            <w:r w:rsidRPr="005E430D">
              <w:rPr>
                <w:b/>
                <w:bCs/>
                <w:color w:val="333333"/>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Pr="005E430D" w:rsidRDefault="00AC620A" w:rsidP="00AC620A">
            <w:pPr>
              <w:jc w:val="center"/>
              <w:rPr>
                <w:sz w:val="18"/>
                <w:szCs w:val="18"/>
              </w:rPr>
            </w:pPr>
            <w:r w:rsidRPr="005E430D">
              <w:rPr>
                <w:b/>
                <w:bCs/>
                <w:color w:val="333333"/>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Pr="005E430D" w:rsidRDefault="00AC620A" w:rsidP="00AC620A">
            <w:pPr>
              <w:jc w:val="center"/>
              <w:rPr>
                <w:sz w:val="18"/>
                <w:szCs w:val="18"/>
              </w:rPr>
            </w:pPr>
            <w:r w:rsidRPr="005E430D">
              <w:rPr>
                <w:b/>
                <w:bCs/>
                <w:color w:val="333333"/>
                <w:sz w:val="18"/>
                <w:szCs w:val="18"/>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Pr="005E430D" w:rsidRDefault="00AC620A" w:rsidP="00AC620A">
            <w:pPr>
              <w:jc w:val="center"/>
              <w:rPr>
                <w:sz w:val="18"/>
                <w:szCs w:val="18"/>
              </w:rPr>
            </w:pPr>
            <w:r w:rsidRPr="005E430D">
              <w:rPr>
                <w:b/>
                <w:bCs/>
                <w:color w:val="333333"/>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Pr="005E430D" w:rsidRDefault="00AC620A" w:rsidP="00AC620A">
            <w:pPr>
              <w:jc w:val="center"/>
              <w:rPr>
                <w:sz w:val="18"/>
                <w:szCs w:val="18"/>
              </w:rPr>
            </w:pPr>
            <w:r w:rsidRPr="005E430D">
              <w:rPr>
                <w:b/>
                <w:bCs/>
                <w:color w:val="333333"/>
                <w:sz w:val="18"/>
                <w:szCs w:val="18"/>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Pr="005E430D" w:rsidRDefault="00AC620A" w:rsidP="00AC620A">
            <w:pPr>
              <w:jc w:val="center"/>
              <w:rPr>
                <w:sz w:val="18"/>
                <w:szCs w:val="18"/>
              </w:rPr>
            </w:pPr>
            <w:r w:rsidRPr="005E430D">
              <w:rPr>
                <w:b/>
                <w:bCs/>
                <w:color w:val="333333"/>
                <w:sz w:val="18"/>
                <w:szCs w:val="18"/>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AC620A" w:rsidTr="000320AD">
        <w:trPr>
          <w:gridBefore w:val="1"/>
          <w:gridAfter w:val="1"/>
          <w:wBefore w:w="425" w:type="dxa"/>
          <w:wAfter w:w="713" w:type="dxa"/>
          <w:trHeight w:val="452"/>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pPr>
            <w:r>
              <w:rPr>
                <w:color w:val="FF0000"/>
                <w:sz w:val="20"/>
                <w:szCs w:val="20"/>
              </w:rPr>
              <w:t>Chiều</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pPr>
            <w:r>
              <w:rPr>
                <w:color w:val="FF0000"/>
                <w:sz w:val="20"/>
                <w:szCs w:val="2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ĐĐ</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AV</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TĐ</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CT</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Pr="005E430D" w:rsidRDefault="00AC620A" w:rsidP="00AC620A">
            <w:pPr>
              <w:jc w:val="center"/>
              <w:rPr>
                <w:sz w:val="18"/>
                <w:szCs w:val="18"/>
              </w:rPr>
            </w:pPr>
            <w:r w:rsidRPr="005E430D">
              <w:rPr>
                <w:b/>
                <w:bCs/>
                <w:color w:val="333333"/>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Pr="005E430D" w:rsidRDefault="00AC620A" w:rsidP="00AC620A">
            <w:pPr>
              <w:jc w:val="center"/>
              <w:rPr>
                <w:sz w:val="18"/>
                <w:szCs w:val="18"/>
              </w:rPr>
            </w:pPr>
            <w:r w:rsidRPr="005E430D">
              <w:rPr>
                <w:b/>
                <w:bCs/>
                <w:color w:val="333333"/>
                <w:sz w:val="18"/>
                <w:szCs w:val="18"/>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pPr>
            <w:r>
              <w:rPr>
                <w:color w:val="000000"/>
                <w:sz w:val="16"/>
                <w:szCs w:val="16"/>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AC620A" w:rsidTr="000320AD">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rPr>
                <w:color w:val="FF0000"/>
                <w:sz w:val="20"/>
                <w:szCs w:val="20"/>
              </w:rPr>
            </w:pPr>
            <w:r>
              <w:rPr>
                <w:color w:val="FF0000"/>
                <w:sz w:val="20"/>
                <w:szCs w:val="2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color w:val="000000"/>
                <w:sz w:val="18"/>
                <w:szCs w:val="18"/>
              </w:rPr>
            </w:pPr>
            <w:r w:rsidRPr="00CD0AF2">
              <w:rPr>
                <w:color w:val="000000"/>
                <w:sz w:val="18"/>
                <w:szCs w:val="18"/>
              </w:rPr>
              <w:t>MT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color w:val="000000"/>
                <w:sz w:val="18"/>
                <w:szCs w:val="18"/>
              </w:rPr>
            </w:pPr>
            <w:r w:rsidRPr="00CD0AF2">
              <w:rPr>
                <w:color w:val="000000"/>
                <w:sz w:val="18"/>
                <w:szCs w:val="18"/>
              </w:rPr>
              <w:t>TCTV</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color w:val="000000"/>
                <w:sz w:val="18"/>
                <w:szCs w:val="18"/>
              </w:rPr>
            </w:pPr>
            <w:r w:rsidRPr="00CD0AF2">
              <w:rPr>
                <w:color w:val="000000"/>
                <w:sz w:val="18"/>
                <w:szCs w:val="18"/>
              </w:rPr>
              <w:t>TOÁN</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color w:val="000000"/>
                <w:sz w:val="18"/>
                <w:szCs w:val="18"/>
              </w:rPr>
            </w:pPr>
            <w:r w:rsidRPr="00CD0AF2">
              <w:rPr>
                <w:color w:val="000000"/>
                <w:sz w:val="18"/>
                <w:szCs w:val="18"/>
              </w:rPr>
              <w:t>TLV</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Pr="005E430D" w:rsidRDefault="00AC620A" w:rsidP="00AC620A">
            <w:pPr>
              <w:jc w:val="center"/>
              <w:rPr>
                <w:sz w:val="18"/>
                <w:szCs w:val="18"/>
              </w:rPr>
            </w:pPr>
            <w:r w:rsidRPr="005E430D">
              <w:rPr>
                <w:b/>
                <w:bCs/>
                <w:color w:val="333333"/>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Pr="005E430D" w:rsidRDefault="00AC620A" w:rsidP="00AC620A">
            <w:pPr>
              <w:jc w:val="center"/>
              <w:rPr>
                <w:sz w:val="18"/>
                <w:szCs w:val="18"/>
              </w:rPr>
            </w:pPr>
            <w:r w:rsidRPr="005E430D">
              <w:rPr>
                <w:b/>
                <w:bCs/>
                <w:color w:val="333333"/>
                <w:sz w:val="18"/>
                <w:szCs w:val="18"/>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rPr>
                <w:color w:val="000000"/>
                <w:sz w:val="16"/>
                <w:szCs w:val="16"/>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AC620A" w:rsidTr="000320AD">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rPr>
                <w:color w:val="FF0000"/>
                <w:sz w:val="20"/>
                <w:szCs w:val="20"/>
              </w:rPr>
            </w:pPr>
            <w:r>
              <w:rPr>
                <w:color w:val="FF0000"/>
                <w:sz w:val="20"/>
                <w:szCs w:val="2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Pr>
                <w:color w:val="000000"/>
                <w:sz w:val="18"/>
                <w:szCs w:val="18"/>
              </w:rPr>
              <w:t>ÂN</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TCTV</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HĐNK-TLHĐ</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620A" w:rsidRPr="00CD0AF2" w:rsidRDefault="00AC620A" w:rsidP="00AC620A">
            <w:pPr>
              <w:jc w:val="center"/>
              <w:rPr>
                <w:sz w:val="18"/>
                <w:szCs w:val="18"/>
              </w:rPr>
            </w:pPr>
            <w:r w:rsidRPr="00CD0AF2">
              <w:rPr>
                <w:color w:val="000000"/>
                <w:sz w:val="18"/>
                <w:szCs w:val="18"/>
              </w:rPr>
              <w:t>TNXH</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Pr="005E430D" w:rsidRDefault="00AC620A" w:rsidP="00AC620A">
            <w:pPr>
              <w:jc w:val="center"/>
              <w:rPr>
                <w:sz w:val="18"/>
                <w:szCs w:val="18"/>
              </w:rPr>
            </w:pPr>
            <w:r w:rsidRPr="005E430D">
              <w:rPr>
                <w:b/>
                <w:bCs/>
                <w:color w:val="333333"/>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Pr="005E430D" w:rsidRDefault="00AC620A" w:rsidP="00AC620A">
            <w:pPr>
              <w:jc w:val="center"/>
              <w:rPr>
                <w:sz w:val="18"/>
                <w:szCs w:val="18"/>
              </w:rPr>
            </w:pPr>
            <w:r w:rsidRPr="005E430D">
              <w:rPr>
                <w:b/>
                <w:bCs/>
                <w:color w:val="333333"/>
                <w:sz w:val="18"/>
                <w:szCs w:val="18"/>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rPr>
                <w:color w:val="000000"/>
                <w:sz w:val="16"/>
                <w:szCs w:val="16"/>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AC620A" w:rsidTr="000320AD">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pPr>
            <w:r>
              <w:rPr>
                <w:color w:val="FF0000"/>
                <w:sz w:val="20"/>
                <w:szCs w:val="2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Pr="005E430D" w:rsidRDefault="00AC620A" w:rsidP="00AC620A">
            <w:pPr>
              <w:jc w:val="center"/>
              <w:rPr>
                <w:sz w:val="18"/>
                <w:szCs w:val="18"/>
              </w:rPr>
            </w:pPr>
            <w:r w:rsidRPr="005E430D">
              <w:rPr>
                <w:b/>
                <w:bCs/>
                <w:color w:val="333333"/>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Pr="005E430D" w:rsidRDefault="00AC620A" w:rsidP="00AC620A">
            <w:pPr>
              <w:jc w:val="center"/>
              <w:rPr>
                <w:sz w:val="18"/>
                <w:szCs w:val="18"/>
              </w:rPr>
            </w:pPr>
            <w:r w:rsidRPr="005E430D">
              <w:rPr>
                <w:b/>
                <w:bCs/>
                <w:color w:val="333333"/>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Pr="005E430D" w:rsidRDefault="00AC620A" w:rsidP="00AC620A">
            <w:pPr>
              <w:jc w:val="center"/>
              <w:rPr>
                <w:sz w:val="18"/>
                <w:szCs w:val="18"/>
              </w:rPr>
            </w:pPr>
            <w:r w:rsidRPr="005E430D">
              <w:rPr>
                <w:b/>
                <w:bCs/>
                <w:color w:val="333333"/>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Pr="005E430D" w:rsidRDefault="00AC620A" w:rsidP="00AC620A">
            <w:pPr>
              <w:jc w:val="center"/>
              <w:rPr>
                <w:sz w:val="18"/>
                <w:szCs w:val="18"/>
              </w:rPr>
            </w:pPr>
            <w:r w:rsidRPr="005E430D">
              <w:rPr>
                <w:b/>
                <w:bCs/>
                <w:color w:val="333333"/>
                <w:sz w:val="18"/>
                <w:szCs w:val="18"/>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Pr="005E430D" w:rsidRDefault="00AC620A" w:rsidP="00AC620A">
            <w:pPr>
              <w:jc w:val="center"/>
              <w:rPr>
                <w:sz w:val="18"/>
                <w:szCs w:val="18"/>
              </w:rPr>
            </w:pPr>
            <w:r w:rsidRPr="005E430D">
              <w:rPr>
                <w:b/>
                <w:bCs/>
                <w:color w:val="333333"/>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Pr="005E430D" w:rsidRDefault="00AC620A" w:rsidP="00AC620A">
            <w:pPr>
              <w:jc w:val="center"/>
              <w:rPr>
                <w:sz w:val="18"/>
                <w:szCs w:val="18"/>
              </w:rPr>
            </w:pPr>
            <w:r w:rsidRPr="005E430D">
              <w:rPr>
                <w:b/>
                <w:bCs/>
                <w:color w:val="333333"/>
                <w:sz w:val="18"/>
                <w:szCs w:val="18"/>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pPr>
            <w:r>
              <w:rPr>
                <w:color w:val="000000"/>
                <w:sz w:val="16"/>
                <w:szCs w:val="16"/>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AC620A" w:rsidTr="000320AD">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pPr>
            <w:r>
              <w:rPr>
                <w:color w:val="FF0000"/>
                <w:sz w:val="20"/>
                <w:szCs w:val="2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Pr="005E430D" w:rsidRDefault="00AC620A" w:rsidP="00AC620A">
            <w:pPr>
              <w:jc w:val="center"/>
              <w:rPr>
                <w:sz w:val="18"/>
                <w:szCs w:val="18"/>
              </w:rPr>
            </w:pPr>
            <w:r w:rsidRPr="005E430D">
              <w:rPr>
                <w:b/>
                <w:bCs/>
                <w:color w:val="333333"/>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Pr="005E430D" w:rsidRDefault="00AC620A" w:rsidP="00AC620A">
            <w:pPr>
              <w:jc w:val="center"/>
              <w:rPr>
                <w:sz w:val="18"/>
                <w:szCs w:val="18"/>
              </w:rPr>
            </w:pPr>
            <w:r w:rsidRPr="005E430D">
              <w:rPr>
                <w:b/>
                <w:bCs/>
                <w:color w:val="333333"/>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AC620A" w:rsidRPr="005E430D" w:rsidRDefault="00AC620A" w:rsidP="00AC620A">
            <w:pPr>
              <w:jc w:val="center"/>
              <w:rPr>
                <w:sz w:val="18"/>
                <w:szCs w:val="18"/>
              </w:rPr>
            </w:pPr>
            <w:r w:rsidRPr="005E430D">
              <w:rPr>
                <w:b/>
                <w:bCs/>
                <w:color w:val="333333"/>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Pr="005E430D" w:rsidRDefault="00AC620A" w:rsidP="00AC620A">
            <w:pPr>
              <w:jc w:val="center"/>
              <w:rPr>
                <w:sz w:val="18"/>
                <w:szCs w:val="18"/>
              </w:rPr>
            </w:pPr>
            <w:r w:rsidRPr="005E430D">
              <w:rPr>
                <w:b/>
                <w:bCs/>
                <w:color w:val="333333"/>
                <w:sz w:val="18"/>
                <w:szCs w:val="18"/>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Pr="005E430D" w:rsidRDefault="00AC620A" w:rsidP="00AC620A">
            <w:pPr>
              <w:jc w:val="center"/>
              <w:rPr>
                <w:sz w:val="18"/>
                <w:szCs w:val="18"/>
              </w:rPr>
            </w:pPr>
            <w:r w:rsidRPr="005E430D">
              <w:rPr>
                <w:b/>
                <w:bCs/>
                <w:color w:val="333333"/>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Pr="005E430D" w:rsidRDefault="00AC620A" w:rsidP="00AC620A">
            <w:pPr>
              <w:jc w:val="center"/>
              <w:rPr>
                <w:sz w:val="18"/>
                <w:szCs w:val="18"/>
              </w:rPr>
            </w:pPr>
            <w:r w:rsidRPr="005E430D">
              <w:rPr>
                <w:b/>
                <w:bCs/>
                <w:color w:val="333333"/>
                <w:sz w:val="18"/>
                <w:szCs w:val="18"/>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pPr>
            <w:r>
              <w:rPr>
                <w:color w:val="000000"/>
                <w:sz w:val="16"/>
                <w:szCs w:val="16"/>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AC620A" w:rsidTr="00BC3BC1">
        <w:trPr>
          <w:gridBefore w:val="1"/>
          <w:gridAfter w:val="1"/>
          <w:wBefore w:w="425" w:type="dxa"/>
          <w:wAfter w:w="713" w:type="dxa"/>
          <w:trHeight w:val="355"/>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pPr>
            <w:r>
              <w:rPr>
                <w:b/>
                <w:color w:val="FF0000"/>
                <w:sz w:val="20"/>
                <w:szCs w:val="20"/>
              </w:rPr>
              <w:t>Tổng số tiết/tuần</w:t>
            </w:r>
          </w:p>
        </w:tc>
        <w:tc>
          <w:tcPr>
            <w:tcW w:w="6011"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jc w:val="center"/>
            </w:pPr>
            <w:r>
              <w:rPr>
                <w:b/>
                <w:color w:val="FF0000"/>
                <w:sz w:val="20"/>
                <w:szCs w:val="20"/>
              </w:rPr>
              <w:t xml:space="preserve">32 Tiết </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20A" w:rsidRDefault="00AC620A" w:rsidP="00AC620A">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610715" w:rsidTr="00CE5A2B">
        <w:trPr>
          <w:gridBefore w:val="1"/>
          <w:gridAfter w:val="1"/>
          <w:wBefore w:w="425" w:type="dxa"/>
          <w:wAfter w:w="713" w:type="dxa"/>
          <w:trHeight w:val="328"/>
        </w:trPr>
        <w:tc>
          <w:tcPr>
            <w:tcW w:w="8784"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jc w:val="center"/>
            </w:pPr>
            <w:r>
              <w:rPr>
                <w:b/>
                <w:color w:val="FF0000"/>
                <w:sz w:val="20"/>
                <w:szCs w:val="20"/>
              </w:rPr>
              <w:t>TUẦN 36</w:t>
            </w:r>
          </w:p>
        </w:tc>
      </w:tr>
      <w:tr w:rsidR="00610715" w:rsidTr="00CE5A2B">
        <w:trPr>
          <w:gridBefore w:val="1"/>
          <w:gridAfter w:val="1"/>
          <w:wBefore w:w="425" w:type="dxa"/>
          <w:wAfter w:w="713" w:type="dxa"/>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spacing w:line="360" w:lineRule="auto"/>
              <w:jc w:val="center"/>
            </w:pPr>
            <w:r>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610715" w:rsidRDefault="00610715" w:rsidP="00CE5A2B">
            <w:pPr>
              <w:jc w:val="center"/>
            </w:pPr>
            <w:r>
              <w:t>23</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610715" w:rsidRDefault="00610715" w:rsidP="00CE5A2B">
            <w:pPr>
              <w:jc w:val="center"/>
            </w:pPr>
            <w:r>
              <w:rPr>
                <w:rFonts w:ascii="Cambria" w:eastAsia="Cambria" w:hAnsi="Cambria" w:cs="Cambria"/>
                <w:b/>
                <w:bCs/>
                <w:color w:val="0070C0"/>
                <w:szCs w:val="26"/>
              </w:rPr>
              <w:t>24</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610715" w:rsidRDefault="00610715" w:rsidP="00CE5A2B">
            <w:pPr>
              <w:jc w:val="center"/>
              <w:rPr>
                <w:rFonts w:asciiTheme="minorHAnsi" w:hAnsiTheme="minorHAnsi"/>
                <w:b/>
              </w:rPr>
            </w:pPr>
            <w:r>
              <w:rPr>
                <w:rFonts w:asciiTheme="minorHAnsi" w:hAnsiTheme="minorHAnsi"/>
                <w:b/>
                <w:color w:val="5B9BD5" w:themeColor="accent1"/>
              </w:rPr>
              <w:t>25</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610715" w:rsidRDefault="00610715" w:rsidP="00CE5A2B">
            <w:pPr>
              <w:jc w:val="center"/>
            </w:pPr>
            <w:r>
              <w:rPr>
                <w:rFonts w:ascii="Cambria" w:eastAsia="Cambria" w:hAnsi="Cambria" w:cs="Cambria"/>
                <w:b/>
                <w:bCs/>
                <w:color w:val="0070C0"/>
                <w:szCs w:val="26"/>
              </w:rPr>
              <w:t>26</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tcPr>
          <w:p w:rsidR="00610715" w:rsidRDefault="00610715" w:rsidP="00CE5A2B">
            <w:pPr>
              <w:jc w:val="center"/>
            </w:pPr>
            <w:r>
              <w:rPr>
                <w:rFonts w:ascii="Cambria" w:eastAsia="Cambria" w:hAnsi="Cambria" w:cs="Cambria"/>
                <w:b/>
                <w:bCs/>
                <w:color w:val="0070C0"/>
                <w:szCs w:val="26"/>
              </w:rPr>
              <w:t>27</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610715" w:rsidRDefault="00610715" w:rsidP="00CE5A2B">
            <w:pPr>
              <w:jc w:val="center"/>
            </w:pPr>
            <w:r>
              <w:rPr>
                <w:rFonts w:ascii="Cambria" w:eastAsia="Cambria" w:hAnsi="Cambria" w:cs="Cambria"/>
                <w:b/>
                <w:bCs/>
                <w:color w:val="0070C0"/>
                <w:szCs w:val="26"/>
              </w:rPr>
              <w:t>28</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610715" w:rsidRDefault="00610715" w:rsidP="00CE5A2B">
            <w:pPr>
              <w:jc w:val="center"/>
            </w:pPr>
            <w:r>
              <w:rPr>
                <w:rFonts w:ascii="Cambria" w:eastAsia="Cambria" w:hAnsi="Cambria" w:cs="Cambria"/>
                <w:b/>
                <w:bCs/>
                <w:color w:val="0070C0"/>
                <w:szCs w:val="26"/>
              </w:rPr>
              <w:t>29</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jc w:val="center"/>
            </w:pPr>
            <w:r>
              <w:rPr>
                <w:color w:val="FF0000"/>
                <w:sz w:val="20"/>
                <w:szCs w:val="20"/>
              </w:rPr>
              <w:t>Điều chỉnh kế hoạch Tuần</w:t>
            </w:r>
          </w:p>
        </w:tc>
      </w:tr>
      <w:tr w:rsidR="00610715" w:rsidTr="00CE5A2B">
        <w:trPr>
          <w:gridBefore w:val="1"/>
          <w:gridAfter w:val="1"/>
          <w:wBefore w:w="425" w:type="dxa"/>
          <w:wAfter w:w="713" w:type="dxa"/>
        </w:trPr>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spacing w:line="360" w:lineRule="auto"/>
              <w:jc w:val="center"/>
            </w:pPr>
            <w:r>
              <w:rPr>
                <w:color w:val="FF0000"/>
                <w:sz w:val="20"/>
                <w:szCs w:val="2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spacing w:line="360" w:lineRule="auto"/>
              <w:jc w:val="center"/>
            </w:pPr>
            <w:r>
              <w:rPr>
                <w:color w:val="FF0000"/>
                <w:sz w:val="20"/>
                <w:szCs w:val="2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610715">
            <w:pPr>
              <w:spacing w:line="360" w:lineRule="auto"/>
              <w:jc w:val="center"/>
            </w:pPr>
            <w:r>
              <w:rPr>
                <w:color w:val="FF0000"/>
                <w:sz w:val="20"/>
                <w:szCs w:val="20"/>
              </w:rPr>
              <w:t>Thứ 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spacing w:line="360" w:lineRule="auto"/>
              <w:jc w:val="center"/>
            </w:pPr>
            <w:r>
              <w:rPr>
                <w:color w:val="FF0000"/>
                <w:sz w:val="20"/>
                <w:szCs w:val="20"/>
              </w:rPr>
              <w:t>Thứ 3</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spacing w:line="360" w:lineRule="auto"/>
              <w:jc w:val="center"/>
            </w:pPr>
            <w:r>
              <w:rPr>
                <w:color w:val="FF0000"/>
                <w:sz w:val="20"/>
                <w:szCs w:val="20"/>
              </w:rPr>
              <w:t>Thứ 4</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spacing w:line="360" w:lineRule="auto"/>
              <w:jc w:val="center"/>
            </w:pPr>
            <w:r>
              <w:rPr>
                <w:color w:val="FF0000"/>
                <w:sz w:val="20"/>
                <w:szCs w:val="20"/>
              </w:rPr>
              <w:t>Thứ 5</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spacing w:line="360" w:lineRule="auto"/>
              <w:jc w:val="center"/>
            </w:pPr>
            <w:r>
              <w:rPr>
                <w:color w:val="FF0000"/>
                <w:sz w:val="20"/>
                <w:szCs w:val="20"/>
              </w:rPr>
              <w:t>Thứ 6</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spacing w:line="360" w:lineRule="auto"/>
              <w:jc w:val="center"/>
            </w:pPr>
            <w:r>
              <w:rPr>
                <w:color w:val="FF0000"/>
                <w:sz w:val="20"/>
                <w:szCs w:val="20"/>
              </w:rPr>
              <w:t>Thứ 7</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spacing w:line="360" w:lineRule="auto"/>
              <w:jc w:val="center"/>
            </w:pPr>
            <w:r>
              <w:rPr>
                <w:color w:val="FF0000"/>
                <w:sz w:val="20"/>
                <w:szCs w:val="20"/>
              </w:rPr>
              <w:t>CN</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610715" w:rsidTr="00CE5A2B">
        <w:trPr>
          <w:gridBefore w:val="1"/>
          <w:gridAfter w:val="1"/>
          <w:wBefore w:w="425" w:type="dxa"/>
          <w:wAfter w:w="713" w:type="dxa"/>
          <w:trHeight w:val="411"/>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jc w:val="center"/>
            </w:pPr>
            <w:r>
              <w:rPr>
                <w:color w:val="FF0000"/>
                <w:sz w:val="20"/>
                <w:szCs w:val="20"/>
              </w:rPr>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jc w:val="center"/>
            </w:pPr>
            <w:r>
              <w:rPr>
                <w:color w:val="FF0000"/>
                <w:sz w:val="20"/>
                <w:szCs w:val="2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610715" w:rsidRPr="00CD0AF2" w:rsidRDefault="00610715" w:rsidP="00CE5A2B">
            <w:pPr>
              <w:jc w:val="center"/>
              <w:rPr>
                <w:sz w:val="18"/>
                <w:szCs w:val="18"/>
              </w:rPr>
            </w:pPr>
            <w:r w:rsidRPr="00CD0AF2">
              <w:rPr>
                <w:color w:val="000000"/>
                <w:sz w:val="18"/>
                <w:szCs w:val="18"/>
              </w:rPr>
              <w:t>CC</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10715" w:rsidRPr="00CD0AF2" w:rsidRDefault="00610715" w:rsidP="00CE5A2B">
            <w:pPr>
              <w:jc w:val="center"/>
              <w:rPr>
                <w:sz w:val="18"/>
                <w:szCs w:val="18"/>
              </w:rPr>
            </w:pPr>
            <w:r w:rsidRPr="00CD0AF2">
              <w:rPr>
                <w:color w:val="000000"/>
                <w:sz w:val="18"/>
                <w:szCs w:val="18"/>
              </w:rPr>
              <w:t>TD</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10715" w:rsidRPr="00CD0AF2" w:rsidRDefault="00610715" w:rsidP="00CE5A2B">
            <w:pPr>
              <w:jc w:val="center"/>
              <w:rPr>
                <w:sz w:val="18"/>
                <w:szCs w:val="18"/>
              </w:rPr>
            </w:pPr>
            <w:r w:rsidRPr="00CD0AF2">
              <w:rPr>
                <w:color w:val="000000"/>
                <w:sz w:val="18"/>
                <w:szCs w:val="18"/>
              </w:rPr>
              <w:t>Ê ĐÊ</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0715" w:rsidRPr="00CD0AF2" w:rsidRDefault="00610715" w:rsidP="00CE5A2B">
            <w:pPr>
              <w:jc w:val="center"/>
              <w:rPr>
                <w:sz w:val="18"/>
                <w:szCs w:val="18"/>
              </w:rPr>
            </w:pPr>
            <w:r w:rsidRPr="00CD0AF2">
              <w:rPr>
                <w:color w:val="000000"/>
                <w:sz w:val="18"/>
                <w:szCs w:val="18"/>
              </w:rPr>
              <w:t>TD</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10715" w:rsidRPr="00CD0AF2" w:rsidRDefault="00610715" w:rsidP="00CE5A2B">
            <w:pPr>
              <w:jc w:val="center"/>
              <w:rPr>
                <w:sz w:val="18"/>
                <w:szCs w:val="18"/>
              </w:rPr>
            </w:pPr>
            <w:r w:rsidRPr="00CD0AF2">
              <w:rPr>
                <w:color w:val="000000"/>
                <w:sz w:val="18"/>
                <w:szCs w:val="18"/>
              </w:rPr>
              <w:t>TC</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CE5A2B">
            <w:pPr>
              <w:jc w:val="center"/>
              <w:rPr>
                <w:sz w:val="18"/>
                <w:szCs w:val="18"/>
              </w:rPr>
            </w:pPr>
            <w:r w:rsidRPr="005E430D">
              <w:rPr>
                <w:color w:val="333333"/>
                <w:sz w:val="18"/>
                <w:szCs w:val="18"/>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jc w:val="center"/>
            </w:pPr>
            <w:r>
              <w:rPr>
                <w:color w:val="333333"/>
                <w:sz w:val="16"/>
                <w:szCs w:val="16"/>
              </w:rPr>
              <w:t> </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jc w:val="center"/>
              <w:rPr>
                <w:color w:val="FF0000"/>
                <w:sz w:val="20"/>
                <w:szCs w:val="20"/>
              </w:rPr>
            </w:pPr>
            <w:r>
              <w:rPr>
                <w:color w:val="FF0000"/>
                <w:sz w:val="20"/>
                <w:szCs w:val="20"/>
              </w:rPr>
              <w:t>Dạy ôn tập</w:t>
            </w:r>
          </w:p>
        </w:tc>
      </w:tr>
      <w:tr w:rsidR="00610715" w:rsidTr="00CE5A2B">
        <w:trPr>
          <w:gridBefore w:val="1"/>
          <w:gridAfter w:val="1"/>
          <w:wBefore w:w="425" w:type="dxa"/>
          <w:wAfter w:w="713" w:type="dxa"/>
          <w:trHeight w:val="467"/>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jc w:val="center"/>
            </w:pPr>
            <w:r>
              <w:rPr>
                <w:color w:val="FF0000"/>
                <w:sz w:val="20"/>
                <w:szCs w:val="2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0715" w:rsidRPr="00CD0AF2" w:rsidRDefault="00610715" w:rsidP="00CE5A2B">
            <w:pPr>
              <w:jc w:val="center"/>
              <w:rPr>
                <w:sz w:val="18"/>
                <w:szCs w:val="18"/>
              </w:rPr>
            </w:pPr>
            <w:r w:rsidRPr="00CD0AF2">
              <w:rPr>
                <w:color w:val="000000"/>
                <w:sz w:val="18"/>
                <w:szCs w:val="18"/>
              </w:rPr>
              <w:t>TĐ -KC</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10715" w:rsidRPr="00CD0AF2" w:rsidRDefault="00610715" w:rsidP="00CE5A2B">
            <w:pPr>
              <w:jc w:val="center"/>
              <w:rPr>
                <w:sz w:val="18"/>
                <w:szCs w:val="18"/>
              </w:rPr>
            </w:pPr>
            <w:r w:rsidRPr="00CD0AF2">
              <w:rPr>
                <w:color w:val="000000"/>
                <w:sz w:val="18"/>
                <w:szCs w:val="18"/>
              </w:rPr>
              <w:t>TOÁN</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10715" w:rsidRPr="00CD0AF2" w:rsidRDefault="00610715" w:rsidP="00CE5A2B">
            <w:pPr>
              <w:jc w:val="center"/>
              <w:rPr>
                <w:sz w:val="18"/>
                <w:szCs w:val="18"/>
              </w:rPr>
            </w:pPr>
            <w:r w:rsidRPr="00CD0AF2">
              <w:rPr>
                <w:color w:val="000000"/>
                <w:sz w:val="18"/>
                <w:szCs w:val="18"/>
              </w:rPr>
              <w:t>Ê ĐÊ</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0715" w:rsidRPr="00CD0AF2" w:rsidRDefault="00610715" w:rsidP="00CE5A2B">
            <w:pPr>
              <w:jc w:val="center"/>
              <w:rPr>
                <w:sz w:val="18"/>
                <w:szCs w:val="18"/>
              </w:rPr>
            </w:pPr>
            <w:r w:rsidRPr="00CD0AF2">
              <w:rPr>
                <w:color w:val="000000"/>
                <w:sz w:val="18"/>
                <w:szCs w:val="18"/>
              </w:rPr>
              <w:t>TOÁN</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10715" w:rsidRPr="00CD0AF2" w:rsidRDefault="00610715" w:rsidP="00CE5A2B">
            <w:pPr>
              <w:jc w:val="center"/>
              <w:rPr>
                <w:sz w:val="18"/>
                <w:szCs w:val="18"/>
              </w:rPr>
            </w:pPr>
            <w:r w:rsidRPr="00CD0AF2">
              <w:rPr>
                <w:color w:val="000000"/>
                <w:sz w:val="18"/>
                <w:szCs w:val="18"/>
              </w:rPr>
              <w:t>TOÁN</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CE5A2B">
            <w:pPr>
              <w:jc w:val="center"/>
              <w:rPr>
                <w:sz w:val="18"/>
                <w:szCs w:val="18"/>
              </w:rPr>
            </w:pPr>
            <w:r w:rsidRPr="005E430D">
              <w:rPr>
                <w:color w:val="333333"/>
                <w:sz w:val="18"/>
                <w:szCs w:val="18"/>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jc w:val="center"/>
            </w:pPr>
            <w:r>
              <w:rPr>
                <w:color w:val="333333"/>
                <w:sz w:val="16"/>
                <w:szCs w:val="16"/>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610715" w:rsidTr="00CE5A2B">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jc w:val="center"/>
              <w:rPr>
                <w:color w:val="FF0000"/>
                <w:sz w:val="20"/>
                <w:szCs w:val="20"/>
              </w:rPr>
            </w:pPr>
            <w:r>
              <w:rPr>
                <w:color w:val="FF0000"/>
                <w:sz w:val="20"/>
                <w:szCs w:val="2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0715" w:rsidRPr="00CD0AF2" w:rsidRDefault="00610715" w:rsidP="00CE5A2B">
            <w:pPr>
              <w:jc w:val="center"/>
              <w:rPr>
                <w:sz w:val="18"/>
                <w:szCs w:val="18"/>
              </w:rPr>
            </w:pPr>
            <w:r w:rsidRPr="00CD0AF2">
              <w:rPr>
                <w:color w:val="000000"/>
                <w:sz w:val="18"/>
                <w:szCs w:val="18"/>
              </w:rPr>
              <w:t>TĐ -KC</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10715" w:rsidRPr="00CD0AF2" w:rsidRDefault="00610715" w:rsidP="00CE5A2B">
            <w:pPr>
              <w:jc w:val="center"/>
              <w:rPr>
                <w:sz w:val="18"/>
                <w:szCs w:val="18"/>
              </w:rPr>
            </w:pPr>
            <w:r w:rsidRPr="00CD0AF2">
              <w:rPr>
                <w:color w:val="000000"/>
                <w:sz w:val="18"/>
                <w:szCs w:val="18"/>
              </w:rPr>
              <w:t>CT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10715" w:rsidRPr="00CD0AF2" w:rsidRDefault="00610715" w:rsidP="00CE5A2B">
            <w:pPr>
              <w:jc w:val="center"/>
              <w:rPr>
                <w:sz w:val="18"/>
                <w:szCs w:val="18"/>
              </w:rPr>
            </w:pPr>
            <w:r w:rsidRPr="00CD0AF2">
              <w:rPr>
                <w:color w:val="000000"/>
                <w:sz w:val="18"/>
                <w:szCs w:val="18"/>
              </w:rPr>
              <w:t>AV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0715" w:rsidRPr="00CD0AF2" w:rsidRDefault="00610715" w:rsidP="00CE5A2B">
            <w:pPr>
              <w:jc w:val="center"/>
              <w:rPr>
                <w:sz w:val="18"/>
                <w:szCs w:val="18"/>
              </w:rPr>
            </w:pPr>
            <w:r w:rsidRPr="00CD0AF2">
              <w:rPr>
                <w:color w:val="000000"/>
                <w:sz w:val="18"/>
                <w:szCs w:val="18"/>
              </w:rPr>
              <w:t>TCT</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10715" w:rsidRPr="00CD0AF2" w:rsidRDefault="00610715" w:rsidP="00CE5A2B">
            <w:pPr>
              <w:jc w:val="center"/>
              <w:rPr>
                <w:sz w:val="18"/>
                <w:szCs w:val="18"/>
              </w:rPr>
            </w:pPr>
            <w:r w:rsidRPr="00CD0AF2">
              <w:rPr>
                <w:color w:val="000000"/>
                <w:sz w:val="18"/>
                <w:szCs w:val="18"/>
              </w:rPr>
              <w:t>TV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CE5A2B">
            <w:pPr>
              <w:jc w:val="center"/>
              <w:rPr>
                <w:sz w:val="18"/>
                <w:szCs w:val="18"/>
              </w:rPr>
            </w:pPr>
            <w:r w:rsidRPr="005E430D">
              <w:rPr>
                <w:color w:val="333333"/>
                <w:sz w:val="18"/>
                <w:szCs w:val="18"/>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jc w:val="center"/>
              <w:rPr>
                <w:color w:val="333333"/>
                <w:sz w:val="16"/>
                <w:szCs w:val="16"/>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610715" w:rsidTr="00CE5A2B">
        <w:trPr>
          <w:gridBefore w:val="1"/>
          <w:gridAfter w:val="1"/>
          <w:wBefore w:w="425" w:type="dxa"/>
          <w:wAfter w:w="713" w:type="dxa"/>
          <w:trHeight w:val="737"/>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jc w:val="center"/>
            </w:pPr>
            <w:r>
              <w:rPr>
                <w:color w:val="FF0000"/>
                <w:sz w:val="20"/>
                <w:szCs w:val="2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0715" w:rsidRPr="00CD0AF2" w:rsidRDefault="00610715" w:rsidP="00CE5A2B">
            <w:pPr>
              <w:jc w:val="center"/>
              <w:rPr>
                <w:sz w:val="18"/>
                <w:szCs w:val="18"/>
              </w:rPr>
            </w:pPr>
            <w:r w:rsidRPr="00CD0AF2">
              <w:rPr>
                <w:color w:val="000000"/>
                <w:sz w:val="18"/>
                <w:szCs w:val="18"/>
              </w:rPr>
              <w:t>TOÁN</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10715" w:rsidRPr="00CD0AF2" w:rsidRDefault="00610715" w:rsidP="00CE5A2B">
            <w:pPr>
              <w:jc w:val="center"/>
              <w:rPr>
                <w:sz w:val="18"/>
                <w:szCs w:val="18"/>
              </w:rPr>
            </w:pPr>
            <w:r w:rsidRPr="00CD0AF2">
              <w:rPr>
                <w:color w:val="000000"/>
                <w:sz w:val="18"/>
                <w:szCs w:val="18"/>
              </w:rPr>
              <w:t>TNXH</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10715" w:rsidRPr="00CD0AF2" w:rsidRDefault="00610715" w:rsidP="00CE5A2B">
            <w:pPr>
              <w:jc w:val="center"/>
              <w:rPr>
                <w:sz w:val="18"/>
                <w:szCs w:val="18"/>
              </w:rPr>
            </w:pPr>
            <w:r w:rsidRPr="00CD0AF2">
              <w:rPr>
                <w:color w:val="000000"/>
                <w:sz w:val="18"/>
                <w:szCs w:val="18"/>
              </w:rPr>
              <w:t>AV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0715" w:rsidRPr="00CD0AF2" w:rsidRDefault="00610715" w:rsidP="001E0EB6">
            <w:pPr>
              <w:jc w:val="center"/>
              <w:rPr>
                <w:sz w:val="18"/>
                <w:szCs w:val="18"/>
              </w:rPr>
            </w:pPr>
            <w:r w:rsidRPr="00CD0AF2">
              <w:rPr>
                <w:color w:val="000000"/>
                <w:sz w:val="18"/>
                <w:szCs w:val="18"/>
              </w:rPr>
              <w:t>LT</w:t>
            </w:r>
            <w:r w:rsidR="001E0EB6">
              <w:rPr>
                <w:color w:val="000000"/>
                <w:sz w:val="18"/>
                <w:szCs w:val="18"/>
              </w:rPr>
              <w:t>V</w:t>
            </w:r>
            <w:r w:rsidRPr="00CD0AF2">
              <w:rPr>
                <w:color w:val="000000"/>
                <w:sz w:val="18"/>
                <w:szCs w:val="18"/>
              </w:rPr>
              <w:t>C</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10715" w:rsidRPr="00CD0AF2" w:rsidRDefault="00680FD0" w:rsidP="00CE5A2B">
            <w:pPr>
              <w:jc w:val="center"/>
              <w:rPr>
                <w:sz w:val="18"/>
                <w:szCs w:val="18"/>
              </w:rPr>
            </w:pPr>
            <w:r>
              <w:rPr>
                <w:color w:val="000000"/>
                <w:sz w:val="18"/>
                <w:szCs w:val="18"/>
              </w:rPr>
              <w:t>S</w:t>
            </w:r>
            <w:r w:rsidR="00610715" w:rsidRPr="00CD0AF2">
              <w:rPr>
                <w:color w:val="000000"/>
                <w:sz w:val="18"/>
                <w:szCs w:val="18"/>
              </w:rPr>
              <w:t>HL-ATGT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CE5A2B">
            <w:pPr>
              <w:jc w:val="center"/>
              <w:rPr>
                <w:b/>
                <w:bCs/>
                <w:color w:val="333333"/>
                <w:sz w:val="18"/>
                <w:szCs w:val="18"/>
              </w:rPr>
            </w:pP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jc w:val="center"/>
            </w:pPr>
            <w:r>
              <w:rPr>
                <w:color w:val="333333"/>
                <w:sz w:val="16"/>
                <w:szCs w:val="16"/>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610715" w:rsidTr="00CE5A2B">
        <w:trPr>
          <w:gridBefore w:val="1"/>
          <w:gridAfter w:val="1"/>
          <w:wBefore w:w="425" w:type="dxa"/>
          <w:wAfter w:w="713" w:type="dxa"/>
          <w:trHeight w:val="438"/>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jc w:val="center"/>
            </w:pPr>
            <w:r>
              <w:rPr>
                <w:color w:val="FF0000"/>
                <w:sz w:val="20"/>
                <w:szCs w:val="2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CE5A2B">
            <w:pPr>
              <w:jc w:val="center"/>
              <w:rPr>
                <w:sz w:val="18"/>
                <w:szCs w:val="18"/>
              </w:rPr>
            </w:pPr>
            <w:r w:rsidRPr="005E430D">
              <w:rPr>
                <w:b/>
                <w:bCs/>
                <w:color w:val="333333"/>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CE5A2B">
            <w:pPr>
              <w:jc w:val="center"/>
              <w:rPr>
                <w:sz w:val="18"/>
                <w:szCs w:val="18"/>
              </w:rPr>
            </w:pPr>
            <w:r w:rsidRPr="005E430D">
              <w:rPr>
                <w:b/>
                <w:bCs/>
                <w:color w:val="333333"/>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CE5A2B">
            <w:pPr>
              <w:jc w:val="center"/>
              <w:rPr>
                <w:sz w:val="18"/>
                <w:szCs w:val="18"/>
              </w:rPr>
            </w:pPr>
            <w:r w:rsidRPr="005E430D">
              <w:rPr>
                <w:b/>
                <w:bCs/>
                <w:color w:val="333333"/>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CE5A2B">
            <w:pPr>
              <w:jc w:val="center"/>
              <w:rPr>
                <w:sz w:val="18"/>
                <w:szCs w:val="18"/>
              </w:rPr>
            </w:pPr>
            <w:r w:rsidRPr="005E430D">
              <w:rPr>
                <w:b/>
                <w:bCs/>
                <w:color w:val="333333"/>
                <w:sz w:val="18"/>
                <w:szCs w:val="18"/>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10715" w:rsidRPr="005E430D" w:rsidRDefault="00610715" w:rsidP="00CE5A2B">
            <w:pPr>
              <w:jc w:val="center"/>
              <w:rPr>
                <w:sz w:val="18"/>
                <w:szCs w:val="18"/>
              </w:rPr>
            </w:pPr>
            <w:r w:rsidRPr="005E430D">
              <w:rPr>
                <w:b/>
                <w:bCs/>
                <w:color w:val="333333"/>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CE5A2B">
            <w:pPr>
              <w:jc w:val="center"/>
              <w:rPr>
                <w:sz w:val="18"/>
                <w:szCs w:val="18"/>
              </w:rPr>
            </w:pPr>
            <w:r w:rsidRPr="005E430D">
              <w:rPr>
                <w:b/>
                <w:bCs/>
                <w:color w:val="333333"/>
                <w:sz w:val="18"/>
                <w:szCs w:val="18"/>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jc w:val="center"/>
            </w:pPr>
            <w:r>
              <w:rPr>
                <w:b/>
                <w:bCs/>
                <w:color w:val="333333"/>
                <w:sz w:val="16"/>
                <w:szCs w:val="16"/>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610715" w:rsidTr="00CE5A2B">
        <w:trPr>
          <w:gridBefore w:val="1"/>
          <w:gridAfter w:val="1"/>
          <w:wBefore w:w="425" w:type="dxa"/>
          <w:wAfter w:w="713" w:type="dxa"/>
          <w:trHeight w:val="452"/>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jc w:val="center"/>
            </w:pPr>
            <w:r>
              <w:rPr>
                <w:color w:val="FF0000"/>
                <w:sz w:val="20"/>
                <w:szCs w:val="20"/>
              </w:rPr>
              <w:t>Chiều</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jc w:val="center"/>
            </w:pPr>
            <w:r>
              <w:rPr>
                <w:color w:val="FF0000"/>
                <w:sz w:val="20"/>
                <w:szCs w:val="2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0715" w:rsidRPr="00CD0AF2" w:rsidRDefault="00610715" w:rsidP="00CE5A2B">
            <w:pPr>
              <w:jc w:val="center"/>
              <w:rPr>
                <w:sz w:val="18"/>
                <w:szCs w:val="18"/>
              </w:rPr>
            </w:pPr>
            <w:r w:rsidRPr="00CD0AF2">
              <w:rPr>
                <w:color w:val="000000"/>
                <w:sz w:val="18"/>
                <w:szCs w:val="18"/>
              </w:rPr>
              <w:t>ĐĐ</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10715" w:rsidRPr="00CD0AF2" w:rsidRDefault="00610715" w:rsidP="00CE5A2B">
            <w:pPr>
              <w:jc w:val="center"/>
              <w:rPr>
                <w:sz w:val="18"/>
                <w:szCs w:val="18"/>
              </w:rPr>
            </w:pPr>
            <w:r w:rsidRPr="00CD0AF2">
              <w:rPr>
                <w:color w:val="000000"/>
                <w:sz w:val="18"/>
                <w:szCs w:val="18"/>
              </w:rPr>
              <w:t>AV</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10715" w:rsidRPr="00CD0AF2" w:rsidRDefault="00610715" w:rsidP="00CE5A2B">
            <w:pPr>
              <w:jc w:val="center"/>
              <w:rPr>
                <w:sz w:val="18"/>
                <w:szCs w:val="18"/>
              </w:rPr>
            </w:pPr>
            <w:r w:rsidRPr="00CD0AF2">
              <w:rPr>
                <w:color w:val="000000"/>
                <w:sz w:val="18"/>
                <w:szCs w:val="18"/>
              </w:rPr>
              <w:t>TĐ</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0715" w:rsidRPr="00CD0AF2" w:rsidRDefault="00610715" w:rsidP="00CE5A2B">
            <w:pPr>
              <w:jc w:val="center"/>
              <w:rPr>
                <w:sz w:val="18"/>
                <w:szCs w:val="18"/>
              </w:rPr>
            </w:pPr>
            <w:r w:rsidRPr="00CD0AF2">
              <w:rPr>
                <w:color w:val="000000"/>
                <w:sz w:val="18"/>
                <w:szCs w:val="18"/>
              </w:rPr>
              <w:t>CT</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10715" w:rsidRPr="005E430D" w:rsidRDefault="00610715" w:rsidP="00CE5A2B">
            <w:pPr>
              <w:jc w:val="center"/>
              <w:rPr>
                <w:sz w:val="18"/>
                <w:szCs w:val="18"/>
              </w:rPr>
            </w:pPr>
            <w:r w:rsidRPr="005E430D">
              <w:rPr>
                <w:b/>
                <w:bCs/>
                <w:color w:val="333333"/>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CE5A2B">
            <w:pPr>
              <w:jc w:val="center"/>
              <w:rPr>
                <w:sz w:val="18"/>
                <w:szCs w:val="18"/>
              </w:rPr>
            </w:pPr>
            <w:r w:rsidRPr="005E430D">
              <w:rPr>
                <w:b/>
                <w:bCs/>
                <w:color w:val="333333"/>
                <w:sz w:val="18"/>
                <w:szCs w:val="18"/>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jc w:val="center"/>
            </w:pPr>
            <w:r>
              <w:rPr>
                <w:color w:val="000000"/>
                <w:sz w:val="16"/>
                <w:szCs w:val="16"/>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610715" w:rsidTr="00CE5A2B">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jc w:val="center"/>
              <w:rPr>
                <w:color w:val="FF0000"/>
                <w:sz w:val="20"/>
                <w:szCs w:val="20"/>
              </w:rPr>
            </w:pPr>
            <w:r>
              <w:rPr>
                <w:color w:val="FF0000"/>
                <w:sz w:val="20"/>
                <w:szCs w:val="2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0715" w:rsidRPr="00CD0AF2" w:rsidRDefault="00610715" w:rsidP="00CE5A2B">
            <w:pPr>
              <w:jc w:val="center"/>
              <w:rPr>
                <w:color w:val="000000"/>
                <w:sz w:val="18"/>
                <w:szCs w:val="18"/>
              </w:rPr>
            </w:pPr>
            <w:r w:rsidRPr="00CD0AF2">
              <w:rPr>
                <w:color w:val="000000"/>
                <w:sz w:val="18"/>
                <w:szCs w:val="18"/>
              </w:rPr>
              <w:t>MT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10715" w:rsidRPr="00CD0AF2" w:rsidRDefault="00610715" w:rsidP="00CE5A2B">
            <w:pPr>
              <w:jc w:val="center"/>
              <w:rPr>
                <w:color w:val="000000"/>
                <w:sz w:val="18"/>
                <w:szCs w:val="18"/>
              </w:rPr>
            </w:pPr>
            <w:r w:rsidRPr="00CD0AF2">
              <w:rPr>
                <w:color w:val="000000"/>
                <w:sz w:val="18"/>
                <w:szCs w:val="18"/>
              </w:rPr>
              <w:t>TCTV</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10715" w:rsidRPr="00CD0AF2" w:rsidRDefault="00610715" w:rsidP="00CE5A2B">
            <w:pPr>
              <w:jc w:val="center"/>
              <w:rPr>
                <w:color w:val="000000"/>
                <w:sz w:val="18"/>
                <w:szCs w:val="18"/>
              </w:rPr>
            </w:pPr>
            <w:r w:rsidRPr="00CD0AF2">
              <w:rPr>
                <w:color w:val="000000"/>
                <w:sz w:val="18"/>
                <w:szCs w:val="18"/>
              </w:rPr>
              <w:t>TOÁN</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0715" w:rsidRPr="00CD0AF2" w:rsidRDefault="00610715" w:rsidP="00CE5A2B">
            <w:pPr>
              <w:jc w:val="center"/>
              <w:rPr>
                <w:color w:val="000000"/>
                <w:sz w:val="18"/>
                <w:szCs w:val="18"/>
              </w:rPr>
            </w:pPr>
            <w:r w:rsidRPr="00CD0AF2">
              <w:rPr>
                <w:color w:val="000000"/>
                <w:sz w:val="18"/>
                <w:szCs w:val="18"/>
              </w:rPr>
              <w:t>TLV</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10715" w:rsidRPr="005E430D" w:rsidRDefault="00610715" w:rsidP="00CE5A2B">
            <w:pPr>
              <w:jc w:val="center"/>
              <w:rPr>
                <w:sz w:val="18"/>
                <w:szCs w:val="18"/>
              </w:rPr>
            </w:pPr>
            <w:r w:rsidRPr="005E430D">
              <w:rPr>
                <w:b/>
                <w:bCs/>
                <w:color w:val="333333"/>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CE5A2B">
            <w:pPr>
              <w:jc w:val="center"/>
              <w:rPr>
                <w:sz w:val="18"/>
                <w:szCs w:val="18"/>
              </w:rPr>
            </w:pPr>
            <w:r w:rsidRPr="005E430D">
              <w:rPr>
                <w:b/>
                <w:bCs/>
                <w:color w:val="333333"/>
                <w:sz w:val="18"/>
                <w:szCs w:val="18"/>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jc w:val="center"/>
              <w:rPr>
                <w:color w:val="000000"/>
                <w:sz w:val="16"/>
                <w:szCs w:val="16"/>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610715" w:rsidTr="00CE5A2B">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jc w:val="center"/>
              <w:rPr>
                <w:color w:val="FF0000"/>
                <w:sz w:val="20"/>
                <w:szCs w:val="20"/>
              </w:rPr>
            </w:pPr>
            <w:r>
              <w:rPr>
                <w:color w:val="FF0000"/>
                <w:sz w:val="20"/>
                <w:szCs w:val="2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0715" w:rsidRPr="00CD0AF2" w:rsidRDefault="00610715" w:rsidP="00CE5A2B">
            <w:pPr>
              <w:jc w:val="center"/>
              <w:rPr>
                <w:sz w:val="18"/>
                <w:szCs w:val="18"/>
              </w:rPr>
            </w:pPr>
            <w:r>
              <w:rPr>
                <w:color w:val="000000"/>
                <w:sz w:val="18"/>
                <w:szCs w:val="18"/>
              </w:rPr>
              <w:t>ÂN</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10715" w:rsidRPr="00CD0AF2" w:rsidRDefault="00610715" w:rsidP="00CE5A2B">
            <w:pPr>
              <w:jc w:val="center"/>
              <w:rPr>
                <w:sz w:val="18"/>
                <w:szCs w:val="18"/>
              </w:rPr>
            </w:pPr>
            <w:r w:rsidRPr="00CD0AF2">
              <w:rPr>
                <w:color w:val="000000"/>
                <w:sz w:val="18"/>
                <w:szCs w:val="18"/>
              </w:rPr>
              <w:t>TCTV</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10715" w:rsidRPr="00CD0AF2" w:rsidRDefault="00610715" w:rsidP="00CE5A2B">
            <w:pPr>
              <w:jc w:val="center"/>
              <w:rPr>
                <w:sz w:val="18"/>
                <w:szCs w:val="18"/>
              </w:rPr>
            </w:pPr>
            <w:r w:rsidRPr="00CD0AF2">
              <w:rPr>
                <w:color w:val="000000"/>
                <w:sz w:val="18"/>
                <w:szCs w:val="18"/>
              </w:rPr>
              <w:t>HĐNK-TLHĐ</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0715" w:rsidRPr="00CD0AF2" w:rsidRDefault="00610715" w:rsidP="00CE5A2B">
            <w:pPr>
              <w:jc w:val="center"/>
              <w:rPr>
                <w:sz w:val="18"/>
                <w:szCs w:val="18"/>
              </w:rPr>
            </w:pPr>
            <w:r w:rsidRPr="00CD0AF2">
              <w:rPr>
                <w:color w:val="000000"/>
                <w:sz w:val="18"/>
                <w:szCs w:val="18"/>
              </w:rPr>
              <w:t>TNXH</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10715" w:rsidRPr="005E430D" w:rsidRDefault="00610715" w:rsidP="00CE5A2B">
            <w:pPr>
              <w:jc w:val="center"/>
              <w:rPr>
                <w:sz w:val="18"/>
                <w:szCs w:val="18"/>
              </w:rPr>
            </w:pPr>
            <w:r w:rsidRPr="005E430D">
              <w:rPr>
                <w:b/>
                <w:bCs/>
                <w:color w:val="333333"/>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CE5A2B">
            <w:pPr>
              <w:jc w:val="center"/>
              <w:rPr>
                <w:sz w:val="18"/>
                <w:szCs w:val="18"/>
              </w:rPr>
            </w:pPr>
            <w:r w:rsidRPr="005E430D">
              <w:rPr>
                <w:b/>
                <w:bCs/>
                <w:color w:val="333333"/>
                <w:sz w:val="18"/>
                <w:szCs w:val="18"/>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jc w:val="center"/>
              <w:rPr>
                <w:color w:val="000000"/>
                <w:sz w:val="16"/>
                <w:szCs w:val="16"/>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610715" w:rsidTr="00CE5A2B">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jc w:val="center"/>
            </w:pPr>
            <w:r>
              <w:rPr>
                <w:color w:val="FF0000"/>
                <w:sz w:val="20"/>
                <w:szCs w:val="2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CE5A2B">
            <w:pPr>
              <w:jc w:val="center"/>
              <w:rPr>
                <w:sz w:val="18"/>
                <w:szCs w:val="18"/>
              </w:rPr>
            </w:pPr>
            <w:r w:rsidRPr="005E430D">
              <w:rPr>
                <w:b/>
                <w:bCs/>
                <w:color w:val="333333"/>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CE5A2B">
            <w:pPr>
              <w:jc w:val="center"/>
              <w:rPr>
                <w:sz w:val="18"/>
                <w:szCs w:val="18"/>
              </w:rPr>
            </w:pPr>
            <w:r w:rsidRPr="005E430D">
              <w:rPr>
                <w:b/>
                <w:bCs/>
                <w:color w:val="333333"/>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CE5A2B">
            <w:pPr>
              <w:jc w:val="center"/>
              <w:rPr>
                <w:sz w:val="18"/>
                <w:szCs w:val="18"/>
              </w:rPr>
            </w:pPr>
            <w:r w:rsidRPr="005E430D">
              <w:rPr>
                <w:b/>
                <w:bCs/>
                <w:color w:val="333333"/>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CE5A2B">
            <w:pPr>
              <w:jc w:val="center"/>
              <w:rPr>
                <w:sz w:val="18"/>
                <w:szCs w:val="18"/>
              </w:rPr>
            </w:pPr>
            <w:r w:rsidRPr="005E430D">
              <w:rPr>
                <w:b/>
                <w:bCs/>
                <w:color w:val="333333"/>
                <w:sz w:val="18"/>
                <w:szCs w:val="18"/>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10715" w:rsidRPr="005E430D" w:rsidRDefault="00610715" w:rsidP="00CE5A2B">
            <w:pPr>
              <w:jc w:val="center"/>
              <w:rPr>
                <w:sz w:val="18"/>
                <w:szCs w:val="18"/>
              </w:rPr>
            </w:pPr>
            <w:r w:rsidRPr="005E430D">
              <w:rPr>
                <w:b/>
                <w:bCs/>
                <w:color w:val="333333"/>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CE5A2B">
            <w:pPr>
              <w:jc w:val="center"/>
              <w:rPr>
                <w:sz w:val="18"/>
                <w:szCs w:val="18"/>
              </w:rPr>
            </w:pPr>
            <w:r w:rsidRPr="005E430D">
              <w:rPr>
                <w:b/>
                <w:bCs/>
                <w:color w:val="333333"/>
                <w:sz w:val="18"/>
                <w:szCs w:val="18"/>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jc w:val="center"/>
            </w:pPr>
            <w:r>
              <w:rPr>
                <w:color w:val="000000"/>
                <w:sz w:val="16"/>
                <w:szCs w:val="16"/>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610715" w:rsidTr="00CE5A2B">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jc w:val="center"/>
            </w:pPr>
            <w:r>
              <w:rPr>
                <w:color w:val="FF0000"/>
                <w:sz w:val="20"/>
                <w:szCs w:val="2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CE5A2B">
            <w:pPr>
              <w:jc w:val="center"/>
              <w:rPr>
                <w:sz w:val="18"/>
                <w:szCs w:val="18"/>
              </w:rPr>
            </w:pPr>
            <w:r w:rsidRPr="005E430D">
              <w:rPr>
                <w:b/>
                <w:bCs/>
                <w:color w:val="333333"/>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CE5A2B">
            <w:pPr>
              <w:jc w:val="center"/>
              <w:rPr>
                <w:sz w:val="18"/>
                <w:szCs w:val="18"/>
              </w:rPr>
            </w:pPr>
            <w:r w:rsidRPr="005E430D">
              <w:rPr>
                <w:b/>
                <w:bCs/>
                <w:color w:val="333333"/>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610715" w:rsidRPr="005E430D" w:rsidRDefault="00610715" w:rsidP="00CE5A2B">
            <w:pPr>
              <w:jc w:val="center"/>
              <w:rPr>
                <w:sz w:val="18"/>
                <w:szCs w:val="18"/>
              </w:rPr>
            </w:pPr>
            <w:r w:rsidRPr="005E430D">
              <w:rPr>
                <w:b/>
                <w:bCs/>
                <w:color w:val="333333"/>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CE5A2B">
            <w:pPr>
              <w:jc w:val="center"/>
              <w:rPr>
                <w:sz w:val="18"/>
                <w:szCs w:val="18"/>
              </w:rPr>
            </w:pPr>
            <w:r w:rsidRPr="005E430D">
              <w:rPr>
                <w:b/>
                <w:bCs/>
                <w:color w:val="333333"/>
                <w:sz w:val="18"/>
                <w:szCs w:val="18"/>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10715" w:rsidRPr="005E430D" w:rsidRDefault="00610715" w:rsidP="00CE5A2B">
            <w:pPr>
              <w:jc w:val="center"/>
              <w:rPr>
                <w:sz w:val="18"/>
                <w:szCs w:val="18"/>
              </w:rPr>
            </w:pPr>
            <w:r w:rsidRPr="005E430D">
              <w:rPr>
                <w:b/>
                <w:bCs/>
                <w:color w:val="333333"/>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CE5A2B">
            <w:pPr>
              <w:jc w:val="center"/>
              <w:rPr>
                <w:sz w:val="18"/>
                <w:szCs w:val="18"/>
              </w:rPr>
            </w:pPr>
            <w:r w:rsidRPr="005E430D">
              <w:rPr>
                <w:b/>
                <w:bCs/>
                <w:color w:val="333333"/>
                <w:sz w:val="18"/>
                <w:szCs w:val="18"/>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jc w:val="center"/>
            </w:pPr>
            <w:r>
              <w:rPr>
                <w:color w:val="000000"/>
                <w:sz w:val="16"/>
                <w:szCs w:val="16"/>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610715" w:rsidTr="00CE5A2B">
        <w:trPr>
          <w:gridBefore w:val="1"/>
          <w:gridAfter w:val="1"/>
          <w:wBefore w:w="425" w:type="dxa"/>
          <w:wAfter w:w="713" w:type="dxa"/>
          <w:trHeight w:val="355"/>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jc w:val="center"/>
            </w:pPr>
            <w:r>
              <w:rPr>
                <w:b/>
                <w:color w:val="FF0000"/>
                <w:sz w:val="20"/>
                <w:szCs w:val="20"/>
              </w:rPr>
              <w:t>Tổng số tiết/tuần</w:t>
            </w:r>
          </w:p>
        </w:tc>
        <w:tc>
          <w:tcPr>
            <w:tcW w:w="6011" w:type="dxa"/>
            <w:gridSpan w:val="12"/>
            <w:tcBorders>
              <w:top w:val="single" w:sz="4" w:space="0" w:color="000000"/>
              <w:left w:val="single" w:sz="4" w:space="0" w:color="000000"/>
              <w:bottom w:val="single" w:sz="4" w:space="0" w:color="000000"/>
              <w:right w:val="single" w:sz="4" w:space="0" w:color="000000"/>
            </w:tcBorders>
            <w:shd w:val="clear" w:color="auto" w:fill="C6D9F1"/>
            <w:vAlign w:val="center"/>
          </w:tcPr>
          <w:p w:rsidR="00610715" w:rsidRDefault="00610715" w:rsidP="00CE5A2B">
            <w:pPr>
              <w:jc w:val="center"/>
            </w:pPr>
            <w:r>
              <w:rPr>
                <w:b/>
                <w:color w:val="FF0000"/>
                <w:sz w:val="20"/>
                <w:szCs w:val="20"/>
              </w:rPr>
              <w:t xml:space="preserve">32 Tiết </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610715" w:rsidTr="00CE5A2B">
        <w:trPr>
          <w:gridBefore w:val="1"/>
          <w:gridAfter w:val="1"/>
          <w:wBefore w:w="425" w:type="dxa"/>
          <w:wAfter w:w="713" w:type="dxa"/>
          <w:trHeight w:val="328"/>
        </w:trPr>
        <w:tc>
          <w:tcPr>
            <w:tcW w:w="8784"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jc w:val="center"/>
            </w:pPr>
            <w:r>
              <w:rPr>
                <w:b/>
                <w:color w:val="FF0000"/>
                <w:sz w:val="20"/>
                <w:szCs w:val="20"/>
              </w:rPr>
              <w:t>TUẦN 37</w:t>
            </w:r>
          </w:p>
        </w:tc>
      </w:tr>
      <w:tr w:rsidR="00610715" w:rsidTr="00CE5A2B">
        <w:trPr>
          <w:gridBefore w:val="1"/>
          <w:gridAfter w:val="1"/>
          <w:wBefore w:w="425" w:type="dxa"/>
          <w:wAfter w:w="713" w:type="dxa"/>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spacing w:line="360" w:lineRule="auto"/>
              <w:jc w:val="center"/>
            </w:pPr>
            <w:r>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610715" w:rsidRDefault="00610715" w:rsidP="00CE5A2B">
            <w:pPr>
              <w:jc w:val="right"/>
            </w:pPr>
            <w:r>
              <w:rPr>
                <w:rFonts w:ascii="Cambria" w:eastAsia="Cambria" w:hAnsi="Cambria" w:cs="Cambria"/>
                <w:b/>
                <w:bCs/>
                <w:color w:val="00B050"/>
                <w:szCs w:val="26"/>
              </w:rPr>
              <w:t>30</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610715" w:rsidRDefault="00610715" w:rsidP="00CE5A2B">
            <w:pPr>
              <w:jc w:val="right"/>
            </w:pPr>
            <w:r>
              <w:rPr>
                <w:rFonts w:ascii="Cambria" w:eastAsia="Cambria" w:hAnsi="Cambria" w:cs="Cambria"/>
                <w:b/>
                <w:bCs/>
                <w:color w:val="00B050"/>
                <w:szCs w:val="26"/>
              </w:rPr>
              <w:t>31</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610715" w:rsidRDefault="00610715" w:rsidP="00CE5A2B">
            <w:pPr>
              <w:jc w:val="right"/>
            </w:pPr>
            <w:r>
              <w:rPr>
                <w:rFonts w:ascii="Cambria" w:eastAsia="Cambria" w:hAnsi="Cambria" w:cs="Cambria"/>
                <w:b/>
                <w:bCs/>
                <w:color w:val="00B050"/>
                <w:szCs w:val="26"/>
              </w:rPr>
              <w:t>1/6</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610715" w:rsidRDefault="00610715" w:rsidP="00CE5A2B">
            <w:pPr>
              <w:jc w:val="right"/>
            </w:pPr>
            <w:r>
              <w:rPr>
                <w:rFonts w:ascii="Cambria" w:eastAsia="Cambria" w:hAnsi="Cambria" w:cs="Cambria"/>
                <w:b/>
                <w:bCs/>
                <w:color w:val="00B050"/>
                <w:szCs w:val="26"/>
              </w:rPr>
              <w:t>2</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tcPr>
          <w:p w:rsidR="00610715" w:rsidRDefault="00610715" w:rsidP="00CE5A2B">
            <w:pPr>
              <w:jc w:val="right"/>
            </w:pPr>
            <w:r>
              <w:rPr>
                <w:rFonts w:ascii="Cambria" w:eastAsia="Cambria" w:hAnsi="Cambria" w:cs="Cambria"/>
                <w:b/>
                <w:bCs/>
                <w:color w:val="00B050"/>
                <w:szCs w:val="26"/>
              </w:rPr>
              <w:t>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610715" w:rsidRDefault="00610715" w:rsidP="00CE5A2B">
            <w:pPr>
              <w:jc w:val="right"/>
            </w:pPr>
            <w:r>
              <w:rPr>
                <w:rFonts w:ascii="Cambria" w:eastAsia="Cambria" w:hAnsi="Cambria" w:cs="Cambria"/>
                <w:b/>
                <w:bCs/>
                <w:color w:val="00B050"/>
                <w:szCs w:val="26"/>
              </w:rPr>
              <w:t>4</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610715" w:rsidRDefault="00610715" w:rsidP="00CE5A2B">
            <w:pPr>
              <w:jc w:val="right"/>
            </w:pPr>
            <w:r>
              <w:rPr>
                <w:rFonts w:ascii="Cambria" w:eastAsia="Cambria" w:hAnsi="Cambria" w:cs="Cambria"/>
                <w:b/>
                <w:bCs/>
                <w:color w:val="00B050"/>
                <w:szCs w:val="26"/>
              </w:rPr>
              <w:t>5</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jc w:val="center"/>
            </w:pPr>
            <w:r>
              <w:rPr>
                <w:color w:val="FF0000"/>
                <w:sz w:val="20"/>
                <w:szCs w:val="20"/>
              </w:rPr>
              <w:t>Điều chỉnh kế hoạch Tuần</w:t>
            </w:r>
          </w:p>
        </w:tc>
      </w:tr>
      <w:tr w:rsidR="00610715" w:rsidTr="00CE5A2B">
        <w:trPr>
          <w:gridBefore w:val="1"/>
          <w:gridAfter w:val="1"/>
          <w:wBefore w:w="425" w:type="dxa"/>
          <w:wAfter w:w="713" w:type="dxa"/>
          <w:trHeight w:val="737"/>
        </w:trPr>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spacing w:line="360" w:lineRule="auto"/>
              <w:jc w:val="center"/>
            </w:pPr>
            <w:r>
              <w:rPr>
                <w:color w:val="FF0000"/>
                <w:sz w:val="20"/>
                <w:szCs w:val="2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spacing w:line="360" w:lineRule="auto"/>
              <w:jc w:val="center"/>
            </w:pPr>
            <w:r>
              <w:rPr>
                <w:color w:val="FF0000"/>
                <w:sz w:val="20"/>
                <w:szCs w:val="2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spacing w:line="360" w:lineRule="auto"/>
              <w:jc w:val="center"/>
            </w:pPr>
            <w:r>
              <w:rPr>
                <w:color w:val="FF0000"/>
                <w:sz w:val="20"/>
                <w:szCs w:val="20"/>
              </w:rPr>
              <w:t>Thứ 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spacing w:line="360" w:lineRule="auto"/>
              <w:jc w:val="center"/>
            </w:pPr>
            <w:r>
              <w:rPr>
                <w:color w:val="FF0000"/>
                <w:sz w:val="20"/>
                <w:szCs w:val="20"/>
              </w:rPr>
              <w:t>Thứ 3</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spacing w:line="360" w:lineRule="auto"/>
              <w:jc w:val="center"/>
            </w:pPr>
            <w:r>
              <w:rPr>
                <w:color w:val="FF0000"/>
                <w:sz w:val="20"/>
                <w:szCs w:val="20"/>
              </w:rPr>
              <w:t>Thứ 4</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spacing w:line="360" w:lineRule="auto"/>
              <w:jc w:val="center"/>
            </w:pPr>
            <w:r>
              <w:rPr>
                <w:color w:val="FF0000"/>
                <w:sz w:val="20"/>
                <w:szCs w:val="20"/>
              </w:rPr>
              <w:t>Thứ 5</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spacing w:line="360" w:lineRule="auto"/>
              <w:jc w:val="center"/>
            </w:pPr>
            <w:r>
              <w:rPr>
                <w:color w:val="FF0000"/>
                <w:sz w:val="20"/>
                <w:szCs w:val="20"/>
              </w:rPr>
              <w:t>Thứ 6</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spacing w:line="360" w:lineRule="auto"/>
              <w:jc w:val="center"/>
            </w:pPr>
            <w:r>
              <w:rPr>
                <w:color w:val="FF0000"/>
                <w:sz w:val="20"/>
                <w:szCs w:val="20"/>
              </w:rPr>
              <w:t>Thứ 7</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spacing w:line="360" w:lineRule="auto"/>
              <w:jc w:val="center"/>
            </w:pPr>
            <w:r>
              <w:rPr>
                <w:color w:val="FF0000"/>
                <w:sz w:val="20"/>
                <w:szCs w:val="20"/>
              </w:rPr>
              <w:t>CN</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610715" w:rsidTr="00CE5A2B">
        <w:trPr>
          <w:gridBefore w:val="1"/>
          <w:gridAfter w:val="1"/>
          <w:wBefore w:w="425" w:type="dxa"/>
          <w:wAfter w:w="713" w:type="dxa"/>
          <w:trHeight w:val="411"/>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610715">
            <w:pPr>
              <w:jc w:val="center"/>
            </w:pPr>
            <w:r>
              <w:rPr>
                <w:color w:val="FF0000"/>
                <w:sz w:val="20"/>
                <w:szCs w:val="20"/>
              </w:rPr>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610715">
            <w:pPr>
              <w:jc w:val="center"/>
            </w:pPr>
            <w:r>
              <w:rPr>
                <w:color w:val="FF0000"/>
                <w:sz w:val="20"/>
                <w:szCs w:val="2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sz w:val="18"/>
                <w:szCs w:val="18"/>
              </w:rPr>
            </w:pPr>
            <w:r w:rsidRPr="005E430D">
              <w:rPr>
                <w:color w:val="333333"/>
                <w:sz w:val="18"/>
                <w:szCs w:val="18"/>
              </w:rPr>
              <w:t> </w:t>
            </w:r>
            <w:r>
              <w:rPr>
                <w:color w:val="333333"/>
                <w:sz w:val="18"/>
                <w:szCs w:val="18"/>
              </w:rPr>
              <w:t>TV</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sz w:val="18"/>
                <w:szCs w:val="18"/>
              </w:rPr>
            </w:pPr>
            <w:r>
              <w:rPr>
                <w:color w:val="333333"/>
                <w:sz w:val="18"/>
                <w:szCs w:val="18"/>
              </w:rPr>
              <w:t>TOÁN</w:t>
            </w:r>
            <w:r w:rsidRPr="005E430D">
              <w:rPr>
                <w:color w:val="333333"/>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sz w:val="18"/>
                <w:szCs w:val="18"/>
              </w:rPr>
            </w:pPr>
            <w:r w:rsidRPr="005E430D">
              <w:rPr>
                <w:color w:val="333333"/>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sz w:val="18"/>
                <w:szCs w:val="18"/>
              </w:rPr>
            </w:pPr>
            <w:r w:rsidRPr="005E430D">
              <w:rPr>
                <w:color w:val="333333"/>
                <w:sz w:val="18"/>
                <w:szCs w:val="18"/>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sz w:val="18"/>
                <w:szCs w:val="18"/>
              </w:rPr>
            </w:pPr>
            <w:r w:rsidRPr="005E430D">
              <w:rPr>
                <w:color w:val="333333"/>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sz w:val="18"/>
                <w:szCs w:val="18"/>
              </w:rPr>
            </w:pPr>
            <w:r w:rsidRPr="005E430D">
              <w:rPr>
                <w:color w:val="333333"/>
                <w:sz w:val="18"/>
                <w:szCs w:val="18"/>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sz w:val="18"/>
                <w:szCs w:val="18"/>
              </w:rPr>
            </w:pPr>
            <w:r w:rsidRPr="005E430D">
              <w:rPr>
                <w:color w:val="333333"/>
                <w:sz w:val="18"/>
                <w:szCs w:val="18"/>
              </w:rPr>
              <w:t> </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610715">
            <w:pPr>
              <w:jc w:val="center"/>
            </w:pPr>
          </w:p>
        </w:tc>
      </w:tr>
      <w:tr w:rsidR="00610715" w:rsidTr="00CE5A2B">
        <w:trPr>
          <w:gridBefore w:val="1"/>
          <w:gridAfter w:val="1"/>
          <w:wBefore w:w="425" w:type="dxa"/>
          <w:wAfter w:w="713" w:type="dxa"/>
          <w:trHeight w:val="467"/>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61071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610715">
            <w:pPr>
              <w:jc w:val="center"/>
            </w:pPr>
            <w:r>
              <w:rPr>
                <w:color w:val="FF0000"/>
                <w:sz w:val="20"/>
                <w:szCs w:val="2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sz w:val="18"/>
                <w:szCs w:val="18"/>
              </w:rPr>
            </w:pPr>
            <w:r w:rsidRPr="005E430D">
              <w:rPr>
                <w:color w:val="333333"/>
                <w:sz w:val="18"/>
                <w:szCs w:val="18"/>
              </w:rPr>
              <w:t> </w:t>
            </w:r>
            <w:r>
              <w:rPr>
                <w:color w:val="333333"/>
                <w:sz w:val="18"/>
                <w:szCs w:val="18"/>
              </w:rPr>
              <w:t>TV</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sz w:val="18"/>
                <w:szCs w:val="18"/>
              </w:rPr>
            </w:pPr>
            <w:r w:rsidRPr="005E430D">
              <w:rPr>
                <w:color w:val="333333"/>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sz w:val="18"/>
                <w:szCs w:val="18"/>
              </w:rPr>
            </w:pPr>
            <w:r w:rsidRPr="005E430D">
              <w:rPr>
                <w:color w:val="333333"/>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sz w:val="18"/>
                <w:szCs w:val="18"/>
              </w:rPr>
            </w:pPr>
            <w:r w:rsidRPr="005E430D">
              <w:rPr>
                <w:color w:val="333333"/>
                <w:sz w:val="18"/>
                <w:szCs w:val="18"/>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sz w:val="18"/>
                <w:szCs w:val="18"/>
              </w:rPr>
            </w:pPr>
            <w:r w:rsidRPr="005E430D">
              <w:rPr>
                <w:color w:val="333333"/>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sz w:val="18"/>
                <w:szCs w:val="18"/>
              </w:rPr>
            </w:pPr>
            <w:r w:rsidRPr="005E430D">
              <w:rPr>
                <w:color w:val="333333"/>
                <w:sz w:val="18"/>
                <w:szCs w:val="18"/>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sz w:val="18"/>
                <w:szCs w:val="18"/>
              </w:rPr>
            </w:pPr>
            <w:r w:rsidRPr="005E430D">
              <w:rPr>
                <w:color w:val="333333"/>
                <w:sz w:val="18"/>
                <w:szCs w:val="18"/>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61071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610715" w:rsidTr="00CE5A2B">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61071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610715">
            <w:pPr>
              <w:jc w:val="center"/>
            </w:pPr>
            <w:r>
              <w:rPr>
                <w:color w:val="FF0000"/>
                <w:sz w:val="20"/>
                <w:szCs w:val="2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sz w:val="18"/>
                <w:szCs w:val="18"/>
              </w:rPr>
            </w:pPr>
            <w:r w:rsidRPr="005E430D">
              <w:rPr>
                <w:color w:val="333333"/>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sz w:val="18"/>
                <w:szCs w:val="18"/>
              </w:rPr>
            </w:pPr>
            <w:r w:rsidRPr="005E430D">
              <w:rPr>
                <w:color w:val="333333"/>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sz w:val="18"/>
                <w:szCs w:val="18"/>
              </w:rPr>
            </w:pPr>
            <w:r w:rsidRPr="005E430D">
              <w:rPr>
                <w:color w:val="333333"/>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sz w:val="18"/>
                <w:szCs w:val="18"/>
              </w:rPr>
            </w:pPr>
            <w:r w:rsidRPr="005E430D">
              <w:rPr>
                <w:color w:val="333333"/>
                <w:sz w:val="18"/>
                <w:szCs w:val="18"/>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sz w:val="18"/>
                <w:szCs w:val="18"/>
              </w:rPr>
            </w:pPr>
            <w:r w:rsidRPr="005E430D">
              <w:rPr>
                <w:color w:val="333333"/>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sz w:val="18"/>
                <w:szCs w:val="18"/>
              </w:rPr>
            </w:pPr>
            <w:r w:rsidRPr="005E430D">
              <w:rPr>
                <w:color w:val="333333"/>
                <w:sz w:val="18"/>
                <w:szCs w:val="18"/>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sz w:val="18"/>
                <w:szCs w:val="18"/>
              </w:rPr>
            </w:pPr>
            <w:r w:rsidRPr="005E430D">
              <w:rPr>
                <w:color w:val="333333"/>
                <w:sz w:val="18"/>
                <w:szCs w:val="18"/>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61071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610715" w:rsidTr="00CE5A2B">
        <w:trPr>
          <w:gridBefore w:val="1"/>
          <w:gridAfter w:val="1"/>
          <w:wBefore w:w="425" w:type="dxa"/>
          <w:wAfter w:w="713" w:type="dxa"/>
          <w:trHeight w:val="438"/>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61071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610715">
            <w:pPr>
              <w:jc w:val="center"/>
              <w:rPr>
                <w:color w:val="FF0000"/>
                <w:sz w:val="20"/>
                <w:szCs w:val="20"/>
              </w:rPr>
            </w:pPr>
            <w:r>
              <w:rPr>
                <w:color w:val="FF0000"/>
                <w:sz w:val="20"/>
                <w:szCs w:val="2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b/>
                <w:bCs/>
                <w:color w:val="333333"/>
                <w:sz w:val="18"/>
                <w:szCs w:val="18"/>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b/>
                <w:bCs/>
                <w:color w:val="333333"/>
                <w:sz w:val="18"/>
                <w:szCs w:val="18"/>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b/>
                <w:bCs/>
                <w:color w:val="333333"/>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b/>
                <w:bCs/>
                <w:color w:val="333333"/>
                <w:sz w:val="18"/>
                <w:szCs w:val="18"/>
              </w:rPr>
            </w:pP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b/>
                <w:bCs/>
                <w:color w:val="333333"/>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b/>
                <w:bCs/>
                <w:color w:val="333333"/>
                <w:sz w:val="18"/>
                <w:szCs w:val="18"/>
              </w:rPr>
            </w:pP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b/>
                <w:bCs/>
                <w:color w:val="333333"/>
                <w:sz w:val="18"/>
                <w:szCs w:val="18"/>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61071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610715" w:rsidTr="00CE5A2B">
        <w:trPr>
          <w:gridBefore w:val="1"/>
          <w:gridAfter w:val="1"/>
          <w:wBefore w:w="425" w:type="dxa"/>
          <w:wAfter w:w="713" w:type="dxa"/>
          <w:trHeight w:val="438"/>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61071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610715">
            <w:pPr>
              <w:jc w:val="center"/>
            </w:pPr>
            <w:r>
              <w:rPr>
                <w:color w:val="FF0000"/>
                <w:sz w:val="20"/>
                <w:szCs w:val="2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sz w:val="18"/>
                <w:szCs w:val="18"/>
              </w:rPr>
            </w:pPr>
            <w:r w:rsidRPr="005E430D">
              <w:rPr>
                <w:b/>
                <w:bCs/>
                <w:color w:val="333333"/>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sz w:val="18"/>
                <w:szCs w:val="18"/>
              </w:rPr>
            </w:pPr>
            <w:r w:rsidRPr="005E430D">
              <w:rPr>
                <w:b/>
                <w:bCs/>
                <w:color w:val="333333"/>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sz w:val="18"/>
                <w:szCs w:val="18"/>
              </w:rPr>
            </w:pPr>
            <w:r w:rsidRPr="005E430D">
              <w:rPr>
                <w:b/>
                <w:bCs/>
                <w:color w:val="333333"/>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sz w:val="18"/>
                <w:szCs w:val="18"/>
              </w:rPr>
            </w:pPr>
            <w:r w:rsidRPr="005E430D">
              <w:rPr>
                <w:b/>
                <w:bCs/>
                <w:color w:val="333333"/>
                <w:sz w:val="18"/>
                <w:szCs w:val="18"/>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sz w:val="18"/>
                <w:szCs w:val="18"/>
              </w:rPr>
            </w:pPr>
            <w:r w:rsidRPr="005E430D">
              <w:rPr>
                <w:b/>
                <w:bCs/>
                <w:color w:val="333333"/>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sz w:val="18"/>
                <w:szCs w:val="18"/>
              </w:rPr>
            </w:pPr>
            <w:r w:rsidRPr="005E430D">
              <w:rPr>
                <w:b/>
                <w:bCs/>
                <w:color w:val="333333"/>
                <w:sz w:val="18"/>
                <w:szCs w:val="18"/>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sz w:val="18"/>
                <w:szCs w:val="18"/>
              </w:rPr>
            </w:pPr>
            <w:r w:rsidRPr="005E430D">
              <w:rPr>
                <w:b/>
                <w:bCs/>
                <w:color w:val="333333"/>
                <w:sz w:val="18"/>
                <w:szCs w:val="18"/>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61071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610715" w:rsidTr="00CE5A2B">
        <w:trPr>
          <w:gridBefore w:val="1"/>
          <w:gridAfter w:val="1"/>
          <w:wBefore w:w="425" w:type="dxa"/>
          <w:wAfter w:w="713" w:type="dxa"/>
          <w:trHeight w:val="452"/>
        </w:trPr>
        <w:tc>
          <w:tcPr>
            <w:tcW w:w="6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610715">
            <w:pPr>
              <w:jc w:val="center"/>
            </w:pPr>
            <w:r>
              <w:rPr>
                <w:color w:val="FF0000"/>
                <w:sz w:val="20"/>
                <w:szCs w:val="20"/>
              </w:rPr>
              <w:t>Chiều</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610715">
            <w:pPr>
              <w:jc w:val="center"/>
            </w:pPr>
            <w:r>
              <w:rPr>
                <w:color w:val="FF0000"/>
                <w:sz w:val="20"/>
                <w:szCs w:val="2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sz w:val="18"/>
                <w:szCs w:val="18"/>
              </w:rPr>
            </w:pPr>
            <w:r w:rsidRPr="005E430D">
              <w:rPr>
                <w:b/>
                <w:bCs/>
                <w:color w:val="333333"/>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sz w:val="18"/>
                <w:szCs w:val="18"/>
              </w:rPr>
            </w:pPr>
            <w:r w:rsidRPr="005E430D">
              <w:rPr>
                <w:b/>
                <w:bCs/>
                <w:color w:val="333333"/>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sz w:val="18"/>
                <w:szCs w:val="18"/>
              </w:rPr>
            </w:pPr>
            <w:r w:rsidRPr="005E430D">
              <w:rPr>
                <w:b/>
                <w:bCs/>
                <w:color w:val="333333"/>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sz w:val="18"/>
                <w:szCs w:val="18"/>
              </w:rPr>
            </w:pPr>
            <w:r w:rsidRPr="005E430D">
              <w:rPr>
                <w:b/>
                <w:bCs/>
                <w:color w:val="333333"/>
                <w:sz w:val="18"/>
                <w:szCs w:val="18"/>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sz w:val="18"/>
                <w:szCs w:val="18"/>
              </w:rPr>
            </w:pPr>
            <w:r w:rsidRPr="005E430D">
              <w:rPr>
                <w:b/>
                <w:bCs/>
                <w:color w:val="333333"/>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sz w:val="18"/>
                <w:szCs w:val="18"/>
              </w:rPr>
            </w:pPr>
            <w:r w:rsidRPr="005E430D">
              <w:rPr>
                <w:b/>
                <w:bCs/>
                <w:color w:val="333333"/>
                <w:sz w:val="18"/>
                <w:szCs w:val="18"/>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610715">
            <w:pPr>
              <w:jc w:val="center"/>
            </w:pPr>
            <w:r>
              <w:rPr>
                <w:color w:val="000000"/>
                <w:sz w:val="16"/>
                <w:szCs w:val="16"/>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61071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610715" w:rsidTr="00CE5A2B">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61071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610715">
            <w:pPr>
              <w:jc w:val="center"/>
              <w:rPr>
                <w:color w:val="FF0000"/>
                <w:sz w:val="20"/>
                <w:szCs w:val="20"/>
              </w:rPr>
            </w:pPr>
            <w:r>
              <w:rPr>
                <w:color w:val="FF0000"/>
                <w:sz w:val="20"/>
                <w:szCs w:val="2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sz w:val="18"/>
                <w:szCs w:val="18"/>
              </w:rPr>
            </w:pPr>
            <w:r w:rsidRPr="005E430D">
              <w:rPr>
                <w:b/>
                <w:bCs/>
                <w:color w:val="333333"/>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sz w:val="18"/>
                <w:szCs w:val="18"/>
              </w:rPr>
            </w:pPr>
            <w:r w:rsidRPr="005E430D">
              <w:rPr>
                <w:b/>
                <w:bCs/>
                <w:color w:val="333333"/>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sz w:val="18"/>
                <w:szCs w:val="18"/>
              </w:rPr>
            </w:pPr>
            <w:r w:rsidRPr="005E430D">
              <w:rPr>
                <w:b/>
                <w:bCs/>
                <w:color w:val="333333"/>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sz w:val="18"/>
                <w:szCs w:val="18"/>
              </w:rPr>
            </w:pPr>
            <w:r w:rsidRPr="005E430D">
              <w:rPr>
                <w:b/>
                <w:bCs/>
                <w:color w:val="333333"/>
                <w:sz w:val="18"/>
                <w:szCs w:val="18"/>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sz w:val="18"/>
                <w:szCs w:val="18"/>
              </w:rPr>
            </w:pPr>
            <w:r w:rsidRPr="005E430D">
              <w:rPr>
                <w:b/>
                <w:bCs/>
                <w:color w:val="333333"/>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sz w:val="18"/>
                <w:szCs w:val="18"/>
              </w:rPr>
            </w:pPr>
            <w:r w:rsidRPr="005E430D">
              <w:rPr>
                <w:b/>
                <w:bCs/>
                <w:color w:val="333333"/>
                <w:sz w:val="18"/>
                <w:szCs w:val="18"/>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610715">
            <w:pPr>
              <w:jc w:val="center"/>
              <w:rPr>
                <w:color w:val="000000"/>
                <w:sz w:val="16"/>
                <w:szCs w:val="16"/>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61071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610715" w:rsidTr="00CE5A2B">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61071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610715">
            <w:pPr>
              <w:jc w:val="center"/>
              <w:rPr>
                <w:color w:val="FF0000"/>
                <w:sz w:val="20"/>
                <w:szCs w:val="20"/>
              </w:rPr>
            </w:pPr>
            <w:r>
              <w:rPr>
                <w:color w:val="FF0000"/>
                <w:sz w:val="20"/>
                <w:szCs w:val="2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sz w:val="18"/>
                <w:szCs w:val="18"/>
              </w:rPr>
            </w:pPr>
            <w:r w:rsidRPr="005E430D">
              <w:rPr>
                <w:b/>
                <w:bCs/>
                <w:color w:val="333333"/>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sz w:val="18"/>
                <w:szCs w:val="18"/>
              </w:rPr>
            </w:pPr>
            <w:r w:rsidRPr="005E430D">
              <w:rPr>
                <w:b/>
                <w:bCs/>
                <w:color w:val="333333"/>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sz w:val="18"/>
                <w:szCs w:val="18"/>
              </w:rPr>
            </w:pPr>
            <w:r w:rsidRPr="005E430D">
              <w:rPr>
                <w:b/>
                <w:bCs/>
                <w:color w:val="333333"/>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sz w:val="18"/>
                <w:szCs w:val="18"/>
              </w:rPr>
            </w:pPr>
            <w:r w:rsidRPr="005E430D">
              <w:rPr>
                <w:b/>
                <w:bCs/>
                <w:color w:val="333333"/>
                <w:sz w:val="18"/>
                <w:szCs w:val="18"/>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sz w:val="18"/>
                <w:szCs w:val="18"/>
              </w:rPr>
            </w:pPr>
            <w:r w:rsidRPr="005E430D">
              <w:rPr>
                <w:b/>
                <w:bCs/>
                <w:color w:val="333333"/>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sz w:val="18"/>
                <w:szCs w:val="18"/>
              </w:rPr>
            </w:pPr>
            <w:r w:rsidRPr="005E430D">
              <w:rPr>
                <w:b/>
                <w:bCs/>
                <w:color w:val="333333"/>
                <w:sz w:val="18"/>
                <w:szCs w:val="18"/>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610715">
            <w:pPr>
              <w:jc w:val="center"/>
              <w:rPr>
                <w:color w:val="000000"/>
                <w:sz w:val="16"/>
                <w:szCs w:val="16"/>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61071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610715" w:rsidTr="00CE5A2B">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61071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610715">
            <w:pPr>
              <w:jc w:val="center"/>
            </w:pPr>
            <w:r>
              <w:rPr>
                <w:color w:val="FF0000"/>
                <w:sz w:val="20"/>
                <w:szCs w:val="2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sz w:val="18"/>
                <w:szCs w:val="18"/>
              </w:rPr>
            </w:pPr>
            <w:r w:rsidRPr="005E430D">
              <w:rPr>
                <w:b/>
                <w:bCs/>
                <w:color w:val="333333"/>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sz w:val="18"/>
                <w:szCs w:val="18"/>
              </w:rPr>
            </w:pPr>
            <w:r w:rsidRPr="005E430D">
              <w:rPr>
                <w:b/>
                <w:bCs/>
                <w:color w:val="333333"/>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sz w:val="18"/>
                <w:szCs w:val="18"/>
              </w:rPr>
            </w:pPr>
            <w:r w:rsidRPr="005E430D">
              <w:rPr>
                <w:b/>
                <w:bCs/>
                <w:color w:val="333333"/>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sz w:val="18"/>
                <w:szCs w:val="18"/>
              </w:rPr>
            </w:pPr>
            <w:r w:rsidRPr="005E430D">
              <w:rPr>
                <w:b/>
                <w:bCs/>
                <w:color w:val="333333"/>
                <w:sz w:val="18"/>
                <w:szCs w:val="18"/>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sz w:val="18"/>
                <w:szCs w:val="18"/>
              </w:rPr>
            </w:pPr>
            <w:r w:rsidRPr="005E430D">
              <w:rPr>
                <w:b/>
                <w:bCs/>
                <w:color w:val="333333"/>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sz w:val="18"/>
                <w:szCs w:val="18"/>
              </w:rPr>
            </w:pPr>
            <w:r w:rsidRPr="005E430D">
              <w:rPr>
                <w:b/>
                <w:bCs/>
                <w:color w:val="333333"/>
                <w:sz w:val="18"/>
                <w:szCs w:val="18"/>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610715">
            <w:pPr>
              <w:jc w:val="center"/>
            </w:pPr>
            <w:r>
              <w:rPr>
                <w:color w:val="000000"/>
                <w:sz w:val="16"/>
                <w:szCs w:val="16"/>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61071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610715" w:rsidTr="00CE5A2B">
        <w:trPr>
          <w:gridBefore w:val="1"/>
          <w:gridAfter w:val="1"/>
          <w:wBefore w:w="425" w:type="dxa"/>
          <w:wAfter w:w="713" w:type="dxa"/>
          <w:trHeight w:val="425"/>
        </w:trPr>
        <w:tc>
          <w:tcPr>
            <w:tcW w:w="69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610715">
            <w:pPr>
              <w:widowControl w:val="0"/>
              <w:pBdr>
                <w:top w:val="none" w:sz="0" w:space="0" w:color="000000"/>
                <w:left w:val="none" w:sz="0" w:space="0" w:color="000000"/>
                <w:bottom w:val="none" w:sz="0" w:space="0" w:color="000000"/>
                <w:right w:val="none" w:sz="0" w:space="0" w:color="000000"/>
              </w:pBdr>
              <w:rPr>
                <w:color w:val="FF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610715">
            <w:pPr>
              <w:jc w:val="center"/>
            </w:pPr>
            <w:r>
              <w:rPr>
                <w:color w:val="FF0000"/>
                <w:sz w:val="20"/>
                <w:szCs w:val="2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sz w:val="18"/>
                <w:szCs w:val="18"/>
              </w:rPr>
            </w:pPr>
            <w:r w:rsidRPr="005E430D">
              <w:rPr>
                <w:b/>
                <w:bCs/>
                <w:color w:val="333333"/>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sz w:val="18"/>
                <w:szCs w:val="18"/>
              </w:rPr>
            </w:pPr>
            <w:r w:rsidRPr="005E430D">
              <w:rPr>
                <w:b/>
                <w:bCs/>
                <w:color w:val="333333"/>
                <w:sz w:val="18"/>
                <w:szCs w:val="18"/>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610715" w:rsidRPr="005E430D" w:rsidRDefault="00610715" w:rsidP="00610715">
            <w:pPr>
              <w:jc w:val="center"/>
              <w:rPr>
                <w:sz w:val="18"/>
                <w:szCs w:val="18"/>
              </w:rPr>
            </w:pPr>
            <w:r w:rsidRPr="005E430D">
              <w:rPr>
                <w:b/>
                <w:bCs/>
                <w:color w:val="333333"/>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sz w:val="18"/>
                <w:szCs w:val="18"/>
              </w:rPr>
            </w:pPr>
            <w:r w:rsidRPr="005E430D">
              <w:rPr>
                <w:b/>
                <w:bCs/>
                <w:color w:val="333333"/>
                <w:sz w:val="18"/>
                <w:szCs w:val="18"/>
              </w:rPr>
              <w:t> </w:t>
            </w:r>
          </w:p>
        </w:tc>
        <w:tc>
          <w:tcPr>
            <w:tcW w:w="8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sz w:val="18"/>
                <w:szCs w:val="18"/>
              </w:rPr>
            </w:pPr>
            <w:r w:rsidRPr="005E430D">
              <w:rPr>
                <w:b/>
                <w:bCs/>
                <w:color w:val="333333"/>
                <w:sz w:val="18"/>
                <w:szCs w:val="18"/>
              </w:rPr>
              <w:t>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Pr="005E430D" w:rsidRDefault="00610715" w:rsidP="00610715">
            <w:pPr>
              <w:jc w:val="center"/>
              <w:rPr>
                <w:sz w:val="18"/>
                <w:szCs w:val="18"/>
              </w:rPr>
            </w:pPr>
            <w:r w:rsidRPr="005E430D">
              <w:rPr>
                <w:b/>
                <w:bCs/>
                <w:color w:val="333333"/>
                <w:sz w:val="18"/>
                <w:szCs w:val="18"/>
              </w:rPr>
              <w:t> </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610715">
            <w:pPr>
              <w:jc w:val="center"/>
            </w:pPr>
            <w:r>
              <w:rPr>
                <w:color w:val="000000"/>
                <w:sz w:val="16"/>
                <w:szCs w:val="16"/>
              </w:rPr>
              <w:t> </w:t>
            </w: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610715">
            <w:pPr>
              <w:widowControl w:val="0"/>
              <w:pBdr>
                <w:top w:val="none" w:sz="0" w:space="0" w:color="000000"/>
                <w:left w:val="none" w:sz="0" w:space="0" w:color="000000"/>
                <w:bottom w:val="none" w:sz="0" w:space="0" w:color="000000"/>
                <w:right w:val="none" w:sz="0" w:space="0" w:color="000000"/>
              </w:pBdr>
              <w:rPr>
                <w:color w:val="FF0000"/>
                <w:sz w:val="20"/>
                <w:szCs w:val="20"/>
              </w:rPr>
            </w:pPr>
          </w:p>
        </w:tc>
      </w:tr>
      <w:tr w:rsidR="00610715" w:rsidTr="00CE5A2B">
        <w:trPr>
          <w:gridBefore w:val="1"/>
          <w:gridAfter w:val="1"/>
          <w:wBefore w:w="425" w:type="dxa"/>
          <w:wAfter w:w="713" w:type="dxa"/>
          <w:trHeight w:val="355"/>
        </w:trPr>
        <w:tc>
          <w:tcPr>
            <w:tcW w:w="13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jc w:val="center"/>
            </w:pPr>
            <w:r>
              <w:rPr>
                <w:b/>
                <w:color w:val="FF0000"/>
                <w:sz w:val="20"/>
                <w:szCs w:val="20"/>
              </w:rPr>
              <w:t>Tổng số tiết/tuần</w:t>
            </w:r>
          </w:p>
        </w:tc>
        <w:tc>
          <w:tcPr>
            <w:tcW w:w="6011"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jc w:val="center"/>
            </w:pPr>
            <w:r>
              <w:rPr>
                <w:b/>
                <w:color w:val="FF0000"/>
                <w:sz w:val="20"/>
                <w:szCs w:val="20"/>
              </w:rPr>
              <w:t xml:space="preserve">3 Tiết </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widowControl w:val="0"/>
              <w:pBdr>
                <w:top w:val="none" w:sz="0" w:space="0" w:color="000000"/>
                <w:left w:val="none" w:sz="0" w:space="0" w:color="000000"/>
                <w:bottom w:val="none" w:sz="0" w:space="0" w:color="000000"/>
                <w:right w:val="none" w:sz="0" w:space="0" w:color="000000"/>
              </w:pBdr>
              <w:rPr>
                <w:b/>
                <w:color w:val="FF0000"/>
                <w:sz w:val="20"/>
                <w:szCs w:val="20"/>
              </w:rPr>
            </w:pPr>
          </w:p>
        </w:tc>
      </w:tr>
      <w:tr w:rsidR="00610715" w:rsidTr="00CE5A2B">
        <w:trPr>
          <w:trHeight w:val="411"/>
        </w:trPr>
        <w:tc>
          <w:tcPr>
            <w:tcW w:w="9922"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jc w:val="center"/>
            </w:pPr>
            <w:r>
              <w:rPr>
                <w:b/>
              </w:rPr>
              <w:t>TỔNG HỢP TIẾT HỌC KỲ II</w:t>
            </w:r>
          </w:p>
        </w:tc>
      </w:tr>
      <w:tr w:rsidR="00610715" w:rsidTr="00CE5A2B">
        <w:trPr>
          <w:trHeight w:val="319"/>
        </w:trPr>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jc w:val="center"/>
            </w:pPr>
            <w:r>
              <w:rPr>
                <w:b/>
              </w:rPr>
              <w:t>TT</w:t>
            </w:r>
          </w:p>
        </w:tc>
        <w:tc>
          <w:tcPr>
            <w:tcW w:w="326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jc w:val="center"/>
            </w:pPr>
            <w:r>
              <w:rPr>
                <w:b/>
              </w:rPr>
              <w:t>Nội dung</w:t>
            </w:r>
          </w:p>
        </w:tc>
        <w:tc>
          <w:tcPr>
            <w:tcW w:w="21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jc w:val="center"/>
            </w:pPr>
            <w:r>
              <w:rPr>
                <w:b/>
              </w:rPr>
              <w:t>Số lượng tiết học</w:t>
            </w:r>
          </w:p>
        </w:tc>
        <w:tc>
          <w:tcPr>
            <w:tcW w:w="39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jc w:val="center"/>
            </w:pPr>
            <w:r>
              <w:rPr>
                <w:b/>
              </w:rPr>
              <w:t>Chi chú</w:t>
            </w:r>
          </w:p>
        </w:tc>
      </w:tr>
      <w:tr w:rsidR="00610715" w:rsidTr="00CE5A2B">
        <w:trPr>
          <w:trHeight w:val="319"/>
        </w:trPr>
        <w:tc>
          <w:tcPr>
            <w:tcW w:w="566" w:type="dxa"/>
            <w:gridSpan w:val="2"/>
            <w:tcBorders>
              <w:top w:val="single" w:sz="4" w:space="0" w:color="000000"/>
              <w:left w:val="single" w:sz="4" w:space="0" w:color="000000"/>
              <w:bottom w:val="single" w:sz="4" w:space="0" w:color="000000"/>
              <w:right w:val="single" w:sz="4" w:space="0" w:color="000000"/>
            </w:tcBorders>
            <w:shd w:val="clear" w:color="auto" w:fill="FFFFFF"/>
          </w:tcPr>
          <w:p w:rsidR="00610715" w:rsidRDefault="00610715" w:rsidP="00CE5A2B">
            <w:pPr>
              <w:jc w:val="center"/>
            </w:pPr>
            <w:r>
              <w:t>1</w:t>
            </w:r>
          </w:p>
        </w:tc>
        <w:tc>
          <w:tcPr>
            <w:tcW w:w="3261"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610715" w:rsidRDefault="00610715" w:rsidP="00CE5A2B">
            <w:r>
              <w:t>Tiếng Việt</w:t>
            </w:r>
          </w:p>
        </w:tc>
        <w:tc>
          <w:tcPr>
            <w:tcW w:w="2125" w:type="dxa"/>
            <w:gridSpan w:val="4"/>
            <w:tcBorders>
              <w:top w:val="single" w:sz="4" w:space="0" w:color="000000"/>
              <w:left w:val="single" w:sz="4" w:space="0" w:color="000000"/>
              <w:bottom w:val="single" w:sz="4" w:space="0" w:color="000000"/>
              <w:right w:val="single" w:sz="4" w:space="0" w:color="000000"/>
            </w:tcBorders>
            <w:shd w:val="clear" w:color="auto" w:fill="auto"/>
          </w:tcPr>
          <w:p w:rsidR="00610715" w:rsidRDefault="00577BA2" w:rsidP="00CE5A2B">
            <w:pPr>
              <w:jc w:val="center"/>
            </w:pPr>
            <w:r>
              <w:t>146</w:t>
            </w:r>
          </w:p>
        </w:tc>
        <w:tc>
          <w:tcPr>
            <w:tcW w:w="39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jc w:val="center"/>
            </w:pPr>
          </w:p>
        </w:tc>
      </w:tr>
      <w:tr w:rsidR="00610715" w:rsidTr="00CE5A2B">
        <w:trPr>
          <w:trHeight w:val="319"/>
        </w:trPr>
        <w:tc>
          <w:tcPr>
            <w:tcW w:w="566" w:type="dxa"/>
            <w:gridSpan w:val="2"/>
            <w:tcBorders>
              <w:top w:val="single" w:sz="4" w:space="0" w:color="000000"/>
              <w:left w:val="single" w:sz="4" w:space="0" w:color="000000"/>
              <w:bottom w:val="single" w:sz="4" w:space="0" w:color="000000"/>
              <w:right w:val="single" w:sz="4" w:space="0" w:color="000000"/>
            </w:tcBorders>
            <w:shd w:val="clear" w:color="auto" w:fill="FFFFFF"/>
          </w:tcPr>
          <w:p w:rsidR="00610715" w:rsidRDefault="00610715" w:rsidP="00CE5A2B">
            <w:pPr>
              <w:jc w:val="center"/>
            </w:pPr>
            <w:r>
              <w:t>2</w:t>
            </w:r>
          </w:p>
        </w:tc>
        <w:tc>
          <w:tcPr>
            <w:tcW w:w="3261"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610715" w:rsidRDefault="00610715" w:rsidP="00CE5A2B">
            <w:r>
              <w:t>Toán</w:t>
            </w:r>
          </w:p>
        </w:tc>
        <w:tc>
          <w:tcPr>
            <w:tcW w:w="2125" w:type="dxa"/>
            <w:gridSpan w:val="4"/>
            <w:tcBorders>
              <w:top w:val="single" w:sz="4" w:space="0" w:color="000000"/>
              <w:left w:val="single" w:sz="4" w:space="0" w:color="000000"/>
              <w:bottom w:val="single" w:sz="4" w:space="0" w:color="000000"/>
              <w:right w:val="single" w:sz="4" w:space="0" w:color="000000"/>
            </w:tcBorders>
            <w:shd w:val="clear" w:color="auto" w:fill="auto"/>
          </w:tcPr>
          <w:p w:rsidR="00610715" w:rsidRDefault="00577BA2" w:rsidP="00CE5A2B">
            <w:pPr>
              <w:jc w:val="center"/>
            </w:pPr>
            <w:r>
              <w:t>91</w:t>
            </w:r>
          </w:p>
        </w:tc>
        <w:tc>
          <w:tcPr>
            <w:tcW w:w="39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jc w:val="center"/>
            </w:pPr>
          </w:p>
        </w:tc>
      </w:tr>
      <w:tr w:rsidR="00610715" w:rsidTr="00CE5A2B">
        <w:trPr>
          <w:trHeight w:val="319"/>
        </w:trPr>
        <w:tc>
          <w:tcPr>
            <w:tcW w:w="566" w:type="dxa"/>
            <w:gridSpan w:val="2"/>
            <w:tcBorders>
              <w:top w:val="single" w:sz="4" w:space="0" w:color="000000"/>
              <w:left w:val="single" w:sz="4" w:space="0" w:color="000000"/>
              <w:bottom w:val="single" w:sz="4" w:space="0" w:color="000000"/>
              <w:right w:val="single" w:sz="4" w:space="0" w:color="000000"/>
            </w:tcBorders>
            <w:shd w:val="clear" w:color="auto" w:fill="FFFFFF"/>
          </w:tcPr>
          <w:p w:rsidR="00610715" w:rsidRDefault="00610715" w:rsidP="00CE5A2B">
            <w:pPr>
              <w:jc w:val="center"/>
            </w:pPr>
            <w:r>
              <w:t>3</w:t>
            </w:r>
          </w:p>
        </w:tc>
        <w:tc>
          <w:tcPr>
            <w:tcW w:w="3261"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610715" w:rsidRDefault="00610715" w:rsidP="00CE5A2B">
            <w:r>
              <w:t>Đạọ đức</w:t>
            </w:r>
          </w:p>
        </w:tc>
        <w:tc>
          <w:tcPr>
            <w:tcW w:w="2125" w:type="dxa"/>
            <w:gridSpan w:val="4"/>
            <w:tcBorders>
              <w:top w:val="single" w:sz="4" w:space="0" w:color="000000"/>
              <w:left w:val="single" w:sz="4" w:space="0" w:color="000000"/>
              <w:bottom w:val="single" w:sz="4" w:space="0" w:color="000000"/>
              <w:right w:val="single" w:sz="4" w:space="0" w:color="000000"/>
            </w:tcBorders>
            <w:shd w:val="clear" w:color="auto" w:fill="auto"/>
          </w:tcPr>
          <w:p w:rsidR="00610715" w:rsidRDefault="00610715" w:rsidP="00577BA2">
            <w:pPr>
              <w:jc w:val="center"/>
            </w:pPr>
            <w:r>
              <w:t>1</w:t>
            </w:r>
            <w:r w:rsidR="00577BA2">
              <w:t>8</w:t>
            </w:r>
          </w:p>
        </w:tc>
        <w:tc>
          <w:tcPr>
            <w:tcW w:w="39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jc w:val="center"/>
            </w:pPr>
          </w:p>
        </w:tc>
      </w:tr>
      <w:tr w:rsidR="00610715" w:rsidTr="00CE5A2B">
        <w:trPr>
          <w:trHeight w:val="319"/>
        </w:trPr>
        <w:tc>
          <w:tcPr>
            <w:tcW w:w="566" w:type="dxa"/>
            <w:gridSpan w:val="2"/>
            <w:tcBorders>
              <w:top w:val="single" w:sz="4" w:space="0" w:color="000000"/>
              <w:left w:val="single" w:sz="4" w:space="0" w:color="000000"/>
              <w:bottom w:val="single" w:sz="4" w:space="0" w:color="000000"/>
              <w:right w:val="single" w:sz="4" w:space="0" w:color="000000"/>
            </w:tcBorders>
            <w:shd w:val="clear" w:color="auto" w:fill="FFFFFF"/>
          </w:tcPr>
          <w:p w:rsidR="00610715" w:rsidRDefault="00610715" w:rsidP="00CE5A2B">
            <w:pPr>
              <w:jc w:val="center"/>
            </w:pPr>
            <w:r>
              <w:t>4</w:t>
            </w:r>
          </w:p>
        </w:tc>
        <w:tc>
          <w:tcPr>
            <w:tcW w:w="3261"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610715" w:rsidRDefault="00610715" w:rsidP="00CE5A2B">
            <w:r>
              <w:t>TN&amp;XH</w:t>
            </w:r>
          </w:p>
        </w:tc>
        <w:tc>
          <w:tcPr>
            <w:tcW w:w="2125" w:type="dxa"/>
            <w:gridSpan w:val="4"/>
            <w:tcBorders>
              <w:top w:val="single" w:sz="4" w:space="0" w:color="000000"/>
              <w:left w:val="single" w:sz="4" w:space="0" w:color="000000"/>
              <w:bottom w:val="single" w:sz="4" w:space="0" w:color="000000"/>
              <w:right w:val="single" w:sz="4" w:space="0" w:color="000000"/>
            </w:tcBorders>
            <w:shd w:val="clear" w:color="auto" w:fill="auto"/>
          </w:tcPr>
          <w:p w:rsidR="00610715" w:rsidRDefault="00610715" w:rsidP="00577BA2">
            <w:pPr>
              <w:jc w:val="center"/>
            </w:pPr>
            <w:r>
              <w:t>3</w:t>
            </w:r>
            <w:r w:rsidR="00577BA2">
              <w:t>6</w:t>
            </w:r>
          </w:p>
        </w:tc>
        <w:tc>
          <w:tcPr>
            <w:tcW w:w="39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jc w:val="center"/>
            </w:pPr>
          </w:p>
        </w:tc>
      </w:tr>
      <w:tr w:rsidR="00610715" w:rsidTr="00CE5A2B">
        <w:trPr>
          <w:trHeight w:val="319"/>
        </w:trPr>
        <w:tc>
          <w:tcPr>
            <w:tcW w:w="566" w:type="dxa"/>
            <w:gridSpan w:val="2"/>
            <w:tcBorders>
              <w:top w:val="single" w:sz="4" w:space="0" w:color="000000"/>
              <w:left w:val="single" w:sz="4" w:space="0" w:color="000000"/>
              <w:bottom w:val="single" w:sz="4" w:space="0" w:color="000000"/>
              <w:right w:val="single" w:sz="4" w:space="0" w:color="000000"/>
            </w:tcBorders>
            <w:shd w:val="clear" w:color="auto" w:fill="FFFFFF"/>
          </w:tcPr>
          <w:p w:rsidR="00610715" w:rsidRDefault="00610715" w:rsidP="00CE5A2B">
            <w:pPr>
              <w:jc w:val="center"/>
            </w:pPr>
            <w:r>
              <w:t>5</w:t>
            </w:r>
          </w:p>
        </w:tc>
        <w:tc>
          <w:tcPr>
            <w:tcW w:w="3261"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610715" w:rsidRDefault="00610715" w:rsidP="00CE5A2B">
            <w:r>
              <w:t>ÂN</w:t>
            </w:r>
          </w:p>
        </w:tc>
        <w:tc>
          <w:tcPr>
            <w:tcW w:w="2125" w:type="dxa"/>
            <w:gridSpan w:val="4"/>
            <w:tcBorders>
              <w:top w:val="single" w:sz="4" w:space="0" w:color="000000"/>
              <w:left w:val="single" w:sz="4" w:space="0" w:color="000000"/>
              <w:bottom w:val="single" w:sz="4" w:space="0" w:color="000000"/>
              <w:right w:val="single" w:sz="4" w:space="0" w:color="000000"/>
            </w:tcBorders>
            <w:shd w:val="clear" w:color="auto" w:fill="auto"/>
          </w:tcPr>
          <w:p w:rsidR="00610715" w:rsidRDefault="00577BA2" w:rsidP="00CE5A2B">
            <w:pPr>
              <w:jc w:val="center"/>
            </w:pPr>
            <w:r>
              <w:t>18</w:t>
            </w:r>
          </w:p>
        </w:tc>
        <w:tc>
          <w:tcPr>
            <w:tcW w:w="39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jc w:val="center"/>
            </w:pPr>
          </w:p>
        </w:tc>
      </w:tr>
      <w:tr w:rsidR="00610715" w:rsidTr="00CE5A2B">
        <w:trPr>
          <w:trHeight w:val="319"/>
        </w:trPr>
        <w:tc>
          <w:tcPr>
            <w:tcW w:w="566" w:type="dxa"/>
            <w:gridSpan w:val="2"/>
            <w:tcBorders>
              <w:top w:val="single" w:sz="4" w:space="0" w:color="000000"/>
              <w:left w:val="single" w:sz="4" w:space="0" w:color="000000"/>
              <w:bottom w:val="single" w:sz="4" w:space="0" w:color="000000"/>
              <w:right w:val="single" w:sz="4" w:space="0" w:color="000000"/>
            </w:tcBorders>
            <w:shd w:val="clear" w:color="auto" w:fill="FFFFFF"/>
          </w:tcPr>
          <w:p w:rsidR="00610715" w:rsidRDefault="00610715" w:rsidP="00CE5A2B">
            <w:pPr>
              <w:jc w:val="center"/>
            </w:pPr>
            <w:r>
              <w:t>6</w:t>
            </w:r>
          </w:p>
        </w:tc>
        <w:tc>
          <w:tcPr>
            <w:tcW w:w="3261"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610715" w:rsidRDefault="00610715" w:rsidP="00CE5A2B">
            <w:r>
              <w:t>MT</w:t>
            </w:r>
          </w:p>
        </w:tc>
        <w:tc>
          <w:tcPr>
            <w:tcW w:w="2125" w:type="dxa"/>
            <w:gridSpan w:val="4"/>
            <w:tcBorders>
              <w:top w:val="single" w:sz="4" w:space="0" w:color="000000"/>
              <w:left w:val="single" w:sz="4" w:space="0" w:color="000000"/>
              <w:bottom w:val="single" w:sz="4" w:space="0" w:color="000000"/>
              <w:right w:val="single" w:sz="4" w:space="0" w:color="000000"/>
            </w:tcBorders>
            <w:shd w:val="clear" w:color="auto" w:fill="auto"/>
          </w:tcPr>
          <w:p w:rsidR="00610715" w:rsidRDefault="00610715" w:rsidP="00577BA2">
            <w:pPr>
              <w:jc w:val="center"/>
            </w:pPr>
            <w:r>
              <w:t>1</w:t>
            </w:r>
            <w:r w:rsidR="00577BA2">
              <w:t>8</w:t>
            </w:r>
          </w:p>
        </w:tc>
        <w:tc>
          <w:tcPr>
            <w:tcW w:w="39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jc w:val="center"/>
            </w:pPr>
          </w:p>
        </w:tc>
      </w:tr>
      <w:tr w:rsidR="00610715" w:rsidTr="00CE5A2B">
        <w:trPr>
          <w:trHeight w:val="319"/>
        </w:trPr>
        <w:tc>
          <w:tcPr>
            <w:tcW w:w="566" w:type="dxa"/>
            <w:gridSpan w:val="2"/>
            <w:tcBorders>
              <w:top w:val="single" w:sz="4" w:space="0" w:color="000000"/>
              <w:left w:val="single" w:sz="4" w:space="0" w:color="000000"/>
              <w:bottom w:val="single" w:sz="4" w:space="0" w:color="000000"/>
              <w:right w:val="single" w:sz="4" w:space="0" w:color="000000"/>
            </w:tcBorders>
            <w:shd w:val="clear" w:color="auto" w:fill="FFFFFF"/>
          </w:tcPr>
          <w:p w:rsidR="00610715" w:rsidRDefault="00610715" w:rsidP="00CE5A2B">
            <w:pPr>
              <w:jc w:val="center"/>
            </w:pPr>
            <w:r>
              <w:t>7</w:t>
            </w:r>
          </w:p>
        </w:tc>
        <w:tc>
          <w:tcPr>
            <w:tcW w:w="3261"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610715" w:rsidRDefault="00610715" w:rsidP="00CE5A2B">
            <w:r>
              <w:t>TD</w:t>
            </w:r>
          </w:p>
        </w:tc>
        <w:tc>
          <w:tcPr>
            <w:tcW w:w="2125" w:type="dxa"/>
            <w:gridSpan w:val="4"/>
            <w:tcBorders>
              <w:top w:val="single" w:sz="4" w:space="0" w:color="000000"/>
              <w:left w:val="single" w:sz="4" w:space="0" w:color="000000"/>
              <w:bottom w:val="single" w:sz="4" w:space="0" w:color="000000"/>
              <w:right w:val="single" w:sz="4" w:space="0" w:color="000000"/>
            </w:tcBorders>
            <w:shd w:val="clear" w:color="auto" w:fill="auto"/>
          </w:tcPr>
          <w:p w:rsidR="00610715" w:rsidRDefault="00610715" w:rsidP="00577BA2">
            <w:pPr>
              <w:jc w:val="center"/>
            </w:pPr>
            <w:r>
              <w:t>3</w:t>
            </w:r>
            <w:r w:rsidR="00577BA2">
              <w:t>6</w:t>
            </w:r>
          </w:p>
        </w:tc>
        <w:tc>
          <w:tcPr>
            <w:tcW w:w="39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jc w:val="center"/>
            </w:pPr>
          </w:p>
        </w:tc>
      </w:tr>
      <w:tr w:rsidR="00610715" w:rsidTr="00CE5A2B">
        <w:trPr>
          <w:trHeight w:val="319"/>
        </w:trPr>
        <w:tc>
          <w:tcPr>
            <w:tcW w:w="566" w:type="dxa"/>
            <w:gridSpan w:val="2"/>
            <w:tcBorders>
              <w:top w:val="single" w:sz="4" w:space="0" w:color="000000"/>
              <w:left w:val="single" w:sz="4" w:space="0" w:color="000000"/>
              <w:bottom w:val="single" w:sz="4" w:space="0" w:color="000000"/>
              <w:right w:val="single" w:sz="4" w:space="0" w:color="000000"/>
            </w:tcBorders>
            <w:shd w:val="clear" w:color="auto" w:fill="FFFFFF"/>
          </w:tcPr>
          <w:p w:rsidR="00610715" w:rsidRDefault="00610715" w:rsidP="00CE5A2B">
            <w:pPr>
              <w:jc w:val="center"/>
            </w:pPr>
            <w:r>
              <w:t>8</w:t>
            </w:r>
          </w:p>
        </w:tc>
        <w:tc>
          <w:tcPr>
            <w:tcW w:w="3261"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610715" w:rsidRDefault="00610715" w:rsidP="00CE5A2B">
            <w:r>
              <w:t>CNL</w:t>
            </w:r>
          </w:p>
        </w:tc>
        <w:tc>
          <w:tcPr>
            <w:tcW w:w="2125" w:type="dxa"/>
            <w:gridSpan w:val="4"/>
            <w:tcBorders>
              <w:top w:val="single" w:sz="4" w:space="0" w:color="000000"/>
              <w:left w:val="single" w:sz="4" w:space="0" w:color="000000"/>
              <w:bottom w:val="single" w:sz="4" w:space="0" w:color="000000"/>
              <w:right w:val="single" w:sz="4" w:space="0" w:color="000000"/>
            </w:tcBorders>
            <w:shd w:val="clear" w:color="auto" w:fill="auto"/>
          </w:tcPr>
          <w:p w:rsidR="00610715" w:rsidRDefault="00610715" w:rsidP="00577BA2">
            <w:pPr>
              <w:jc w:val="center"/>
            </w:pPr>
            <w:r>
              <w:t>5</w:t>
            </w:r>
            <w:r w:rsidR="00577BA2">
              <w:t>4</w:t>
            </w:r>
          </w:p>
        </w:tc>
        <w:tc>
          <w:tcPr>
            <w:tcW w:w="39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jc w:val="center"/>
            </w:pPr>
          </w:p>
        </w:tc>
      </w:tr>
      <w:tr w:rsidR="00610715" w:rsidTr="00CE5A2B">
        <w:trPr>
          <w:trHeight w:val="319"/>
        </w:trPr>
        <w:tc>
          <w:tcPr>
            <w:tcW w:w="566" w:type="dxa"/>
            <w:gridSpan w:val="2"/>
            <w:tcBorders>
              <w:top w:val="single" w:sz="4" w:space="0" w:color="000000"/>
              <w:left w:val="single" w:sz="4" w:space="0" w:color="000000"/>
              <w:bottom w:val="single" w:sz="4" w:space="0" w:color="000000"/>
              <w:right w:val="single" w:sz="4" w:space="0" w:color="000000"/>
            </w:tcBorders>
            <w:shd w:val="clear" w:color="auto" w:fill="FFFFFF"/>
          </w:tcPr>
          <w:p w:rsidR="00610715" w:rsidRDefault="00610715" w:rsidP="00CE5A2B">
            <w:pPr>
              <w:jc w:val="center"/>
            </w:pPr>
            <w:r>
              <w:t>9</w:t>
            </w:r>
          </w:p>
        </w:tc>
        <w:tc>
          <w:tcPr>
            <w:tcW w:w="3261"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610715" w:rsidRDefault="00610715" w:rsidP="00CE5A2B">
            <w:r>
              <w:t>Ê-Đê</w:t>
            </w:r>
          </w:p>
        </w:tc>
        <w:tc>
          <w:tcPr>
            <w:tcW w:w="2125" w:type="dxa"/>
            <w:gridSpan w:val="4"/>
            <w:tcBorders>
              <w:top w:val="single" w:sz="4" w:space="0" w:color="000000"/>
              <w:left w:val="single" w:sz="4" w:space="0" w:color="000000"/>
              <w:bottom w:val="single" w:sz="4" w:space="0" w:color="000000"/>
              <w:right w:val="single" w:sz="4" w:space="0" w:color="000000"/>
            </w:tcBorders>
            <w:shd w:val="clear" w:color="auto" w:fill="auto"/>
          </w:tcPr>
          <w:p w:rsidR="00610715" w:rsidRDefault="00610715" w:rsidP="00577BA2">
            <w:pPr>
              <w:jc w:val="center"/>
            </w:pPr>
            <w:r>
              <w:t>3</w:t>
            </w:r>
            <w:r w:rsidR="00577BA2">
              <w:t>6</w:t>
            </w:r>
          </w:p>
        </w:tc>
        <w:tc>
          <w:tcPr>
            <w:tcW w:w="39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jc w:val="center"/>
            </w:pPr>
          </w:p>
        </w:tc>
      </w:tr>
      <w:tr w:rsidR="00610715" w:rsidTr="00CE5A2B">
        <w:trPr>
          <w:trHeight w:val="319"/>
        </w:trPr>
        <w:tc>
          <w:tcPr>
            <w:tcW w:w="566" w:type="dxa"/>
            <w:gridSpan w:val="2"/>
            <w:tcBorders>
              <w:top w:val="single" w:sz="4" w:space="0" w:color="000000"/>
              <w:left w:val="single" w:sz="4" w:space="0" w:color="000000"/>
              <w:bottom w:val="single" w:sz="4" w:space="0" w:color="000000"/>
              <w:right w:val="single" w:sz="4" w:space="0" w:color="000000"/>
            </w:tcBorders>
            <w:shd w:val="clear" w:color="auto" w:fill="FFFFFF"/>
          </w:tcPr>
          <w:p w:rsidR="00610715" w:rsidRDefault="00610715" w:rsidP="00CE5A2B">
            <w:pPr>
              <w:jc w:val="center"/>
            </w:pPr>
            <w:r>
              <w:t>10</w:t>
            </w:r>
          </w:p>
        </w:tc>
        <w:tc>
          <w:tcPr>
            <w:tcW w:w="3261"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610715" w:rsidRDefault="00610715" w:rsidP="00CE5A2B">
            <w:r>
              <w:t>Môn học tự chọn (Tiếng Anh)</w:t>
            </w:r>
          </w:p>
        </w:tc>
        <w:tc>
          <w:tcPr>
            <w:tcW w:w="2125" w:type="dxa"/>
            <w:gridSpan w:val="4"/>
            <w:tcBorders>
              <w:top w:val="single" w:sz="4" w:space="0" w:color="000000"/>
              <w:left w:val="single" w:sz="4" w:space="0" w:color="000000"/>
              <w:bottom w:val="single" w:sz="4" w:space="0" w:color="000000"/>
              <w:right w:val="single" w:sz="4" w:space="0" w:color="000000"/>
            </w:tcBorders>
            <w:shd w:val="clear" w:color="auto" w:fill="auto"/>
          </w:tcPr>
          <w:p w:rsidR="00610715" w:rsidRDefault="00610715" w:rsidP="00577BA2">
            <w:pPr>
              <w:jc w:val="center"/>
            </w:pPr>
            <w:r>
              <w:t>5</w:t>
            </w:r>
            <w:r w:rsidR="00577BA2">
              <w:t>4</w:t>
            </w:r>
          </w:p>
        </w:tc>
        <w:tc>
          <w:tcPr>
            <w:tcW w:w="39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jc w:val="center"/>
            </w:pPr>
          </w:p>
        </w:tc>
      </w:tr>
      <w:tr w:rsidR="00610715" w:rsidTr="00CE5A2B">
        <w:trPr>
          <w:trHeight w:val="319"/>
        </w:trPr>
        <w:tc>
          <w:tcPr>
            <w:tcW w:w="566" w:type="dxa"/>
            <w:gridSpan w:val="2"/>
            <w:tcBorders>
              <w:top w:val="single" w:sz="4" w:space="0" w:color="000000"/>
              <w:left w:val="single" w:sz="4" w:space="0" w:color="000000"/>
              <w:bottom w:val="single" w:sz="4" w:space="0" w:color="000000"/>
              <w:right w:val="single" w:sz="4" w:space="0" w:color="000000"/>
            </w:tcBorders>
            <w:shd w:val="clear" w:color="auto" w:fill="FFFFFF"/>
          </w:tcPr>
          <w:p w:rsidR="00610715" w:rsidRDefault="00610715" w:rsidP="00CE5A2B">
            <w:pPr>
              <w:jc w:val="center"/>
            </w:pPr>
            <w:r>
              <w:t>11</w:t>
            </w:r>
          </w:p>
        </w:tc>
        <w:tc>
          <w:tcPr>
            <w:tcW w:w="3261"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610715" w:rsidRDefault="00610715" w:rsidP="00CE5A2B">
            <w:r>
              <w:t>TC Toán (định biên)</w:t>
            </w:r>
          </w:p>
        </w:tc>
        <w:tc>
          <w:tcPr>
            <w:tcW w:w="2125" w:type="dxa"/>
            <w:gridSpan w:val="4"/>
            <w:tcBorders>
              <w:top w:val="single" w:sz="4" w:space="0" w:color="000000"/>
              <w:left w:val="single" w:sz="4" w:space="0" w:color="000000"/>
              <w:bottom w:val="single" w:sz="4" w:space="0" w:color="000000"/>
              <w:right w:val="single" w:sz="4" w:space="0" w:color="000000"/>
            </w:tcBorders>
            <w:shd w:val="clear" w:color="auto" w:fill="auto"/>
          </w:tcPr>
          <w:p w:rsidR="00610715" w:rsidRDefault="00610715" w:rsidP="00577BA2">
            <w:pPr>
              <w:jc w:val="center"/>
            </w:pPr>
            <w:r>
              <w:t>1</w:t>
            </w:r>
            <w:r w:rsidR="00577BA2">
              <w:t>5</w:t>
            </w:r>
          </w:p>
        </w:tc>
        <w:tc>
          <w:tcPr>
            <w:tcW w:w="39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jc w:val="center"/>
            </w:pPr>
          </w:p>
        </w:tc>
      </w:tr>
      <w:tr w:rsidR="00610715" w:rsidTr="00CE5A2B">
        <w:trPr>
          <w:trHeight w:val="319"/>
        </w:trPr>
        <w:tc>
          <w:tcPr>
            <w:tcW w:w="566" w:type="dxa"/>
            <w:gridSpan w:val="2"/>
            <w:tcBorders>
              <w:top w:val="single" w:sz="4" w:space="0" w:color="000000"/>
              <w:left w:val="single" w:sz="4" w:space="0" w:color="000000"/>
              <w:bottom w:val="single" w:sz="4" w:space="0" w:color="000000"/>
              <w:right w:val="single" w:sz="4" w:space="0" w:color="000000"/>
            </w:tcBorders>
            <w:shd w:val="clear" w:color="auto" w:fill="FFFFFF"/>
          </w:tcPr>
          <w:p w:rsidR="00610715" w:rsidRDefault="00610715" w:rsidP="00CE5A2B">
            <w:pPr>
              <w:jc w:val="center"/>
            </w:pPr>
            <w:r>
              <w:t>12</w:t>
            </w:r>
          </w:p>
        </w:tc>
        <w:tc>
          <w:tcPr>
            <w:tcW w:w="3261"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610715" w:rsidRDefault="00610715" w:rsidP="00CE5A2B">
            <w:r>
              <w:t>TC Toán (nhu cầu)</w:t>
            </w:r>
          </w:p>
        </w:tc>
        <w:tc>
          <w:tcPr>
            <w:tcW w:w="2125" w:type="dxa"/>
            <w:gridSpan w:val="4"/>
            <w:tcBorders>
              <w:top w:val="single" w:sz="4" w:space="0" w:color="000000"/>
              <w:left w:val="single" w:sz="4" w:space="0" w:color="000000"/>
              <w:bottom w:val="single" w:sz="4" w:space="0" w:color="000000"/>
              <w:right w:val="single" w:sz="4" w:space="0" w:color="000000"/>
            </w:tcBorders>
            <w:shd w:val="clear" w:color="auto" w:fill="auto"/>
          </w:tcPr>
          <w:p w:rsidR="00610715" w:rsidRDefault="00610715" w:rsidP="00CE5A2B">
            <w:pPr>
              <w:jc w:val="center"/>
            </w:pPr>
            <w:r>
              <w:t>0</w:t>
            </w:r>
          </w:p>
        </w:tc>
        <w:tc>
          <w:tcPr>
            <w:tcW w:w="39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jc w:val="center"/>
            </w:pPr>
          </w:p>
        </w:tc>
      </w:tr>
      <w:tr w:rsidR="00610715" w:rsidTr="00CE5A2B">
        <w:trPr>
          <w:trHeight w:val="319"/>
        </w:trPr>
        <w:tc>
          <w:tcPr>
            <w:tcW w:w="566" w:type="dxa"/>
            <w:gridSpan w:val="2"/>
            <w:tcBorders>
              <w:top w:val="single" w:sz="4" w:space="0" w:color="000000"/>
              <w:left w:val="single" w:sz="4" w:space="0" w:color="000000"/>
              <w:bottom w:val="single" w:sz="4" w:space="0" w:color="000000"/>
              <w:right w:val="single" w:sz="4" w:space="0" w:color="000000"/>
            </w:tcBorders>
            <w:shd w:val="clear" w:color="auto" w:fill="FFFFFF"/>
          </w:tcPr>
          <w:p w:rsidR="00610715" w:rsidRDefault="00610715" w:rsidP="00CE5A2B">
            <w:pPr>
              <w:jc w:val="center"/>
            </w:pPr>
            <w:r>
              <w:t>13</w:t>
            </w:r>
          </w:p>
        </w:tc>
        <w:tc>
          <w:tcPr>
            <w:tcW w:w="3261"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610715" w:rsidRDefault="00610715" w:rsidP="00CE5A2B">
            <w:r>
              <w:t>TC Tiếng Việt (định biên)</w:t>
            </w:r>
          </w:p>
        </w:tc>
        <w:tc>
          <w:tcPr>
            <w:tcW w:w="2125" w:type="dxa"/>
            <w:gridSpan w:val="4"/>
            <w:tcBorders>
              <w:top w:val="single" w:sz="4" w:space="0" w:color="000000"/>
              <w:left w:val="single" w:sz="4" w:space="0" w:color="000000"/>
              <w:bottom w:val="single" w:sz="4" w:space="0" w:color="000000"/>
              <w:right w:val="single" w:sz="4" w:space="0" w:color="000000"/>
            </w:tcBorders>
            <w:shd w:val="clear" w:color="auto" w:fill="auto"/>
          </w:tcPr>
          <w:p w:rsidR="00610715" w:rsidRDefault="00577BA2" w:rsidP="00CE5A2B">
            <w:pPr>
              <w:jc w:val="center"/>
            </w:pPr>
            <w:r>
              <w:t>21</w:t>
            </w:r>
          </w:p>
        </w:tc>
        <w:tc>
          <w:tcPr>
            <w:tcW w:w="39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jc w:val="center"/>
            </w:pPr>
          </w:p>
        </w:tc>
      </w:tr>
      <w:tr w:rsidR="00610715" w:rsidTr="00CE5A2B">
        <w:trPr>
          <w:trHeight w:val="319"/>
        </w:trPr>
        <w:tc>
          <w:tcPr>
            <w:tcW w:w="566" w:type="dxa"/>
            <w:gridSpan w:val="2"/>
            <w:tcBorders>
              <w:top w:val="single" w:sz="4" w:space="0" w:color="000000"/>
              <w:left w:val="single" w:sz="4" w:space="0" w:color="000000"/>
              <w:bottom w:val="single" w:sz="4" w:space="0" w:color="000000"/>
              <w:right w:val="single" w:sz="4" w:space="0" w:color="000000"/>
            </w:tcBorders>
            <w:shd w:val="clear" w:color="auto" w:fill="FFFFFF"/>
          </w:tcPr>
          <w:p w:rsidR="00610715" w:rsidRDefault="00610715" w:rsidP="00CE5A2B">
            <w:pPr>
              <w:jc w:val="center"/>
            </w:pPr>
            <w:r>
              <w:t>14</w:t>
            </w:r>
          </w:p>
        </w:tc>
        <w:tc>
          <w:tcPr>
            <w:tcW w:w="3261"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610715" w:rsidRDefault="00610715" w:rsidP="00CE5A2B">
            <w:r>
              <w:t>TC Tiếng Việt (nhu cầu)</w:t>
            </w:r>
          </w:p>
        </w:tc>
        <w:tc>
          <w:tcPr>
            <w:tcW w:w="2125" w:type="dxa"/>
            <w:gridSpan w:val="4"/>
            <w:tcBorders>
              <w:top w:val="single" w:sz="4" w:space="0" w:color="000000"/>
              <w:left w:val="single" w:sz="4" w:space="0" w:color="000000"/>
              <w:bottom w:val="single" w:sz="4" w:space="0" w:color="000000"/>
              <w:right w:val="single" w:sz="4" w:space="0" w:color="000000"/>
            </w:tcBorders>
            <w:shd w:val="clear" w:color="auto" w:fill="auto"/>
          </w:tcPr>
          <w:p w:rsidR="00610715" w:rsidRDefault="00610715" w:rsidP="00CE5A2B">
            <w:pPr>
              <w:jc w:val="center"/>
            </w:pPr>
            <w:r>
              <w:t>0</w:t>
            </w:r>
          </w:p>
        </w:tc>
        <w:tc>
          <w:tcPr>
            <w:tcW w:w="39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jc w:val="center"/>
            </w:pPr>
          </w:p>
        </w:tc>
      </w:tr>
      <w:tr w:rsidR="00610715" w:rsidTr="00CE5A2B">
        <w:trPr>
          <w:trHeight w:val="319"/>
        </w:trPr>
        <w:tc>
          <w:tcPr>
            <w:tcW w:w="566" w:type="dxa"/>
            <w:gridSpan w:val="2"/>
            <w:tcBorders>
              <w:top w:val="single" w:sz="4" w:space="0" w:color="000000"/>
              <w:left w:val="single" w:sz="4" w:space="0" w:color="000000"/>
              <w:bottom w:val="single" w:sz="4" w:space="0" w:color="000000"/>
              <w:right w:val="single" w:sz="4" w:space="0" w:color="000000"/>
            </w:tcBorders>
            <w:shd w:val="clear" w:color="auto" w:fill="FFFFFF"/>
          </w:tcPr>
          <w:p w:rsidR="00610715" w:rsidRDefault="00610715" w:rsidP="00CE5A2B">
            <w:pPr>
              <w:jc w:val="center"/>
            </w:pPr>
            <w:r>
              <w:t>15</w:t>
            </w:r>
          </w:p>
        </w:tc>
        <w:tc>
          <w:tcPr>
            <w:tcW w:w="3261"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610715" w:rsidRDefault="00610715" w:rsidP="00CE5A2B">
            <w:r>
              <w:t>Kỹ thuật-Thủ công</w:t>
            </w:r>
          </w:p>
        </w:tc>
        <w:tc>
          <w:tcPr>
            <w:tcW w:w="2125" w:type="dxa"/>
            <w:gridSpan w:val="4"/>
            <w:tcBorders>
              <w:top w:val="single" w:sz="4" w:space="0" w:color="000000"/>
              <w:left w:val="single" w:sz="4" w:space="0" w:color="000000"/>
              <w:bottom w:val="single" w:sz="4" w:space="0" w:color="000000"/>
              <w:right w:val="single" w:sz="4" w:space="0" w:color="000000"/>
            </w:tcBorders>
            <w:shd w:val="clear" w:color="auto" w:fill="auto"/>
          </w:tcPr>
          <w:p w:rsidR="00610715" w:rsidRDefault="00610715" w:rsidP="00CE5A2B">
            <w:pPr>
              <w:jc w:val="center"/>
            </w:pPr>
            <w:r>
              <w:t>18</w:t>
            </w:r>
          </w:p>
        </w:tc>
        <w:tc>
          <w:tcPr>
            <w:tcW w:w="39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jc w:val="center"/>
            </w:pPr>
          </w:p>
        </w:tc>
      </w:tr>
      <w:tr w:rsidR="00610715" w:rsidTr="00CE5A2B">
        <w:trPr>
          <w:trHeight w:val="319"/>
        </w:trPr>
        <w:tc>
          <w:tcPr>
            <w:tcW w:w="566" w:type="dxa"/>
            <w:gridSpan w:val="2"/>
            <w:tcBorders>
              <w:top w:val="single" w:sz="4" w:space="0" w:color="000000"/>
              <w:left w:val="single" w:sz="4" w:space="0" w:color="000000"/>
              <w:bottom w:val="single" w:sz="4" w:space="0" w:color="000000"/>
              <w:right w:val="single" w:sz="4" w:space="0" w:color="000000"/>
            </w:tcBorders>
            <w:shd w:val="clear" w:color="auto" w:fill="FFFFFF"/>
          </w:tcPr>
          <w:p w:rsidR="00610715" w:rsidRDefault="00610715" w:rsidP="00CE5A2B">
            <w:pPr>
              <w:jc w:val="center"/>
            </w:pPr>
            <w:r>
              <w:lastRenderedPageBreak/>
              <w:t>16</w:t>
            </w:r>
          </w:p>
        </w:tc>
        <w:tc>
          <w:tcPr>
            <w:tcW w:w="3261"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610715" w:rsidRDefault="00610715" w:rsidP="00CE5A2B">
            <w:r>
              <w:t>Sinh hoạt chuyên môn</w:t>
            </w:r>
          </w:p>
        </w:tc>
        <w:tc>
          <w:tcPr>
            <w:tcW w:w="2125" w:type="dxa"/>
            <w:gridSpan w:val="4"/>
            <w:tcBorders>
              <w:top w:val="single" w:sz="4" w:space="0" w:color="000000"/>
              <w:left w:val="single" w:sz="4" w:space="0" w:color="000000"/>
              <w:bottom w:val="single" w:sz="4" w:space="0" w:color="000000"/>
              <w:right w:val="single" w:sz="4" w:space="0" w:color="000000"/>
            </w:tcBorders>
            <w:shd w:val="clear" w:color="auto" w:fill="auto"/>
          </w:tcPr>
          <w:p w:rsidR="00610715" w:rsidRDefault="00610715" w:rsidP="00CE5A2B">
            <w:pPr>
              <w:jc w:val="center"/>
            </w:pPr>
            <w:r>
              <w:t>Vào các chiều thứ sáu.</w:t>
            </w:r>
          </w:p>
        </w:tc>
        <w:tc>
          <w:tcPr>
            <w:tcW w:w="39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jc w:val="center"/>
            </w:pPr>
          </w:p>
        </w:tc>
      </w:tr>
      <w:tr w:rsidR="00610715" w:rsidTr="00CE5A2B">
        <w:trPr>
          <w:trHeight w:val="319"/>
        </w:trPr>
        <w:tc>
          <w:tcPr>
            <w:tcW w:w="566" w:type="dxa"/>
            <w:gridSpan w:val="2"/>
            <w:tcBorders>
              <w:top w:val="single" w:sz="4" w:space="0" w:color="000000"/>
              <w:left w:val="single" w:sz="4" w:space="0" w:color="000000"/>
              <w:bottom w:val="single" w:sz="4" w:space="0" w:color="000000"/>
              <w:right w:val="single" w:sz="4" w:space="0" w:color="000000"/>
            </w:tcBorders>
            <w:shd w:val="clear" w:color="auto" w:fill="FFFFFF"/>
          </w:tcPr>
          <w:p w:rsidR="00610715" w:rsidRDefault="00610715" w:rsidP="00CE5A2B">
            <w:pPr>
              <w:jc w:val="center"/>
            </w:pPr>
            <w:r>
              <w:t>17</w:t>
            </w:r>
          </w:p>
        </w:tc>
        <w:tc>
          <w:tcPr>
            <w:tcW w:w="3261"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610715" w:rsidRDefault="00610715" w:rsidP="00CE5A2B">
            <w:r>
              <w:t>Các ngày nghỉ trong HKII</w:t>
            </w:r>
          </w:p>
        </w:tc>
        <w:tc>
          <w:tcPr>
            <w:tcW w:w="2125" w:type="dxa"/>
            <w:gridSpan w:val="4"/>
            <w:tcBorders>
              <w:top w:val="single" w:sz="4" w:space="0" w:color="000000"/>
              <w:left w:val="single" w:sz="4" w:space="0" w:color="000000"/>
              <w:bottom w:val="single" w:sz="4" w:space="0" w:color="000000"/>
              <w:right w:val="single" w:sz="4" w:space="0" w:color="000000"/>
            </w:tcBorders>
            <w:shd w:val="clear" w:color="auto" w:fill="auto"/>
          </w:tcPr>
          <w:p w:rsidR="00610715" w:rsidRDefault="00610715" w:rsidP="00CE5A2B">
            <w:r>
              <w:t xml:space="preserve">             10</w:t>
            </w:r>
          </w:p>
        </w:tc>
        <w:tc>
          <w:tcPr>
            <w:tcW w:w="39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jc w:val="center"/>
            </w:pPr>
            <w:r>
              <w:t>30/4;1/5; 10/3 âm lịch; nghỉ tết âm lịch</w:t>
            </w:r>
          </w:p>
        </w:tc>
      </w:tr>
      <w:tr w:rsidR="00610715" w:rsidTr="00CE5A2B">
        <w:trPr>
          <w:trHeight w:val="319"/>
        </w:trPr>
        <w:tc>
          <w:tcPr>
            <w:tcW w:w="566" w:type="dxa"/>
            <w:gridSpan w:val="2"/>
            <w:tcBorders>
              <w:top w:val="single" w:sz="4" w:space="0" w:color="000000"/>
              <w:left w:val="single" w:sz="4" w:space="0" w:color="000000"/>
              <w:bottom w:val="single" w:sz="4" w:space="0" w:color="000000"/>
              <w:right w:val="single" w:sz="4" w:space="0" w:color="000000"/>
            </w:tcBorders>
            <w:shd w:val="clear" w:color="auto" w:fill="FFFFFF"/>
          </w:tcPr>
          <w:p w:rsidR="00610715" w:rsidRDefault="00610715" w:rsidP="00CE5A2B">
            <w:pPr>
              <w:jc w:val="center"/>
            </w:pPr>
            <w:r>
              <w:t>18</w:t>
            </w:r>
          </w:p>
        </w:tc>
        <w:tc>
          <w:tcPr>
            <w:tcW w:w="3261"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610715" w:rsidRPr="00851542" w:rsidRDefault="00610715" w:rsidP="00CE5A2B">
            <w:pPr>
              <w:rPr>
                <w:b/>
              </w:rPr>
            </w:pPr>
            <w:r w:rsidRPr="00851542">
              <w:rPr>
                <w:b/>
              </w:rPr>
              <w:t>Tổng số tiết học kỳ II</w:t>
            </w:r>
          </w:p>
        </w:tc>
        <w:tc>
          <w:tcPr>
            <w:tcW w:w="2125" w:type="dxa"/>
            <w:gridSpan w:val="4"/>
            <w:tcBorders>
              <w:top w:val="single" w:sz="4" w:space="0" w:color="000000"/>
              <w:left w:val="single" w:sz="4" w:space="0" w:color="000000"/>
              <w:bottom w:val="single" w:sz="4" w:space="0" w:color="000000"/>
              <w:right w:val="single" w:sz="4" w:space="0" w:color="000000"/>
            </w:tcBorders>
            <w:shd w:val="clear" w:color="auto" w:fill="auto"/>
          </w:tcPr>
          <w:p w:rsidR="00610715" w:rsidRPr="00851542" w:rsidRDefault="00577BA2" w:rsidP="00CE5A2B">
            <w:pPr>
              <w:jc w:val="center"/>
              <w:rPr>
                <w:b/>
              </w:rPr>
            </w:pPr>
            <w:r>
              <w:rPr>
                <w:b/>
              </w:rPr>
              <w:t>563</w:t>
            </w:r>
          </w:p>
        </w:tc>
        <w:tc>
          <w:tcPr>
            <w:tcW w:w="39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10715" w:rsidRDefault="00610715" w:rsidP="00CE5A2B">
            <w:pPr>
              <w:jc w:val="center"/>
            </w:pPr>
          </w:p>
        </w:tc>
      </w:tr>
    </w:tbl>
    <w:p w:rsidR="002F19C2" w:rsidRPr="00746C70" w:rsidRDefault="009C7D6B" w:rsidP="00746C70">
      <w:pPr>
        <w:spacing w:before="120" w:after="120" w:line="312" w:lineRule="auto"/>
        <w:jc w:val="both"/>
        <w:rPr>
          <w:b/>
          <w:i/>
          <w:color w:val="FF0000"/>
          <w:sz w:val="26"/>
          <w:szCs w:val="26"/>
        </w:rPr>
      </w:pPr>
      <w:r w:rsidRPr="00944244">
        <w:rPr>
          <w:b/>
          <w:color w:val="000000" w:themeColor="text1"/>
          <w:sz w:val="32"/>
          <w:szCs w:val="32"/>
        </w:rPr>
        <w:t>3.4. Đối với khối lớp 4:</w:t>
      </w:r>
      <w:r>
        <w:rPr>
          <w:b/>
          <w:color w:val="000000" w:themeColor="text1"/>
          <w:sz w:val="32"/>
          <w:szCs w:val="32"/>
        </w:rPr>
        <w:tab/>
      </w:r>
      <w:r w:rsidR="002F19C2">
        <w:rPr>
          <w:b/>
          <w:color w:val="000000" w:themeColor="text1"/>
          <w:sz w:val="32"/>
          <w:szCs w:val="32"/>
        </w:rPr>
        <w:tab/>
      </w:r>
    </w:p>
    <w:p w:rsidR="002F19C2" w:rsidRPr="002749E8" w:rsidRDefault="002F19C2" w:rsidP="002F19C2">
      <w:pPr>
        <w:spacing w:before="120" w:after="120" w:line="312" w:lineRule="auto"/>
        <w:ind w:firstLine="720"/>
        <w:jc w:val="both"/>
        <w:rPr>
          <w:sz w:val="32"/>
          <w:szCs w:val="32"/>
        </w:rPr>
      </w:pPr>
      <w:r w:rsidRPr="002749E8">
        <w:rPr>
          <w:b/>
          <w:i/>
          <w:color w:val="FF0000"/>
          <w:sz w:val="32"/>
          <w:szCs w:val="32"/>
        </w:rPr>
        <w:t xml:space="preserve"> (Phụ lục 1.4) khối 4</w:t>
      </w:r>
    </w:p>
    <w:tbl>
      <w:tblPr>
        <w:tblW w:w="9072" w:type="dxa"/>
        <w:tblInd w:w="250" w:type="dxa"/>
        <w:tblLayout w:type="fixed"/>
        <w:tblLook w:val="0000" w:firstRow="0" w:lastRow="0" w:firstColumn="0" w:lastColumn="0" w:noHBand="0" w:noVBand="0"/>
      </w:tblPr>
      <w:tblGrid>
        <w:gridCol w:w="685"/>
        <w:gridCol w:w="6"/>
        <w:gridCol w:w="671"/>
        <w:gridCol w:w="1020"/>
        <w:gridCol w:w="840"/>
        <w:gridCol w:w="15"/>
        <w:gridCol w:w="855"/>
        <w:gridCol w:w="850"/>
        <w:gridCol w:w="7"/>
        <w:gridCol w:w="849"/>
        <w:gridCol w:w="7"/>
        <w:gridCol w:w="844"/>
        <w:gridCol w:w="733"/>
        <w:gridCol w:w="1690"/>
      </w:tblGrid>
      <w:tr w:rsidR="002F19C2" w:rsidTr="002F19C2">
        <w:tc>
          <w:tcPr>
            <w:tcW w:w="9072"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color w:val="FF0000"/>
              </w:rPr>
              <w:t>TUẦN 1</w:t>
            </w:r>
          </w:p>
          <w:p w:rsidR="002F19C2" w:rsidRDefault="002F19C2" w:rsidP="002F19C2">
            <w:pPr>
              <w:jc w:val="center"/>
              <w:rPr>
                <w:b/>
                <w:color w:val="FF0000"/>
              </w:rPr>
            </w:pPr>
          </w:p>
        </w:tc>
      </w:tr>
      <w:tr w:rsidR="002F19C2" w:rsidTr="002F19C2">
        <w:tc>
          <w:tcPr>
            <w:tcW w:w="13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A819C4" w:rsidRDefault="002F19C2" w:rsidP="002F19C2">
            <w:pPr>
              <w:spacing w:line="360" w:lineRule="auto"/>
              <w:jc w:val="center"/>
              <w:rPr>
                <w:sz w:val="20"/>
                <w:szCs w:val="20"/>
              </w:rPr>
            </w:pPr>
            <w:r w:rsidRPr="00A819C4">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rPr>
              <w:t>13/9</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14</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15</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16</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17</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18</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19</w:t>
            </w:r>
          </w:p>
        </w:tc>
        <w:tc>
          <w:tcPr>
            <w:tcW w:w="1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Điều chỉnh kế hoạch Tuần</w:t>
            </w:r>
          </w:p>
        </w:tc>
      </w:tr>
      <w:tr w:rsidR="002F19C2" w:rsidTr="002F19C2">
        <w:trPr>
          <w:trHeight w:val="996"/>
        </w:trPr>
        <w:tc>
          <w:tcPr>
            <w:tcW w:w="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Buổi</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bCs/>
                <w:color w:val="333333"/>
              </w:rPr>
              <w:t>T2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r>
              <w:rPr>
                <w:b/>
                <w:bCs/>
                <w:color w:val="333333"/>
              </w:rPr>
              <w:t xml:space="preserve">   T3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bCs/>
                <w:color w:val="333333"/>
              </w:rPr>
              <w:t>T4</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bCs/>
                <w:color w:val="333333"/>
              </w:rPr>
              <w:t>T5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bCs/>
                <w:color w:val="333333"/>
              </w:rPr>
              <w:t>T6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bCs/>
                <w:color w:val="333333"/>
              </w:rPr>
              <w:t>T7</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CN</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411"/>
        </w:trPr>
        <w:tc>
          <w:tcPr>
            <w:tcW w:w="6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Sáng</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bCs/>
                <w:sz w:val="16"/>
                <w:szCs w:val="16"/>
              </w:rPr>
              <w:t> 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bCs/>
                <w:sz w:val="16"/>
                <w:szCs w:val="16"/>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bCs/>
                <w:sz w:val="16"/>
                <w:szCs w:val="16"/>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84704C" w:rsidRDefault="002F19C2" w:rsidP="002F19C2">
            <w:pPr>
              <w:jc w:val="center"/>
              <w:rPr>
                <w:sz w:val="18"/>
                <w:szCs w:val="18"/>
              </w:rPr>
            </w:pPr>
            <w:r>
              <w:rPr>
                <w:b/>
                <w:bCs/>
                <w:sz w:val="18"/>
                <w:szCs w:val="18"/>
              </w:rPr>
              <w:t>TĐ</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84704C" w:rsidRDefault="002F19C2" w:rsidP="002F19C2">
            <w:pPr>
              <w:jc w:val="center"/>
              <w:rPr>
                <w:sz w:val="18"/>
                <w:szCs w:val="18"/>
              </w:rPr>
            </w:pPr>
            <w:r>
              <w:rPr>
                <w:b/>
                <w:bCs/>
                <w:sz w:val="18"/>
                <w:szCs w:val="18"/>
              </w:rPr>
              <w:t>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84704C" w:rsidRDefault="002F19C2" w:rsidP="002F19C2">
            <w:pPr>
              <w:jc w:val="center"/>
              <w:rPr>
                <w:sz w:val="18"/>
                <w:szCs w:val="18"/>
              </w:rPr>
            </w:pPr>
            <w:r>
              <w:rPr>
                <w:b/>
                <w:bCs/>
                <w:sz w:val="18"/>
                <w:szCs w:val="18"/>
              </w:rPr>
              <w:t>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84704C" w:rsidRDefault="002F19C2" w:rsidP="002F19C2">
            <w:pPr>
              <w:jc w:val="center"/>
              <w:rPr>
                <w:sz w:val="18"/>
                <w:szCs w:val="18"/>
              </w:rPr>
            </w:pPr>
            <w:r>
              <w:rPr>
                <w:sz w:val="18"/>
                <w:szCs w:val="18"/>
              </w:rPr>
              <w:t>T</w:t>
            </w:r>
          </w:p>
        </w:tc>
        <w:tc>
          <w:tcPr>
            <w:tcW w:w="73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2F19C2" w:rsidRDefault="002F19C2" w:rsidP="002F19C2"/>
        </w:tc>
        <w:tc>
          <w:tcPr>
            <w:tcW w:w="1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rPr>
                <w:color w:val="FF0000"/>
                <w:sz w:val="20"/>
                <w:szCs w:val="20"/>
              </w:rPr>
            </w:pPr>
          </w:p>
          <w:p w:rsidR="002F19C2" w:rsidRDefault="002F19C2" w:rsidP="002F19C2">
            <w:pPr>
              <w:rPr>
                <w:color w:val="FF0000"/>
              </w:rPr>
            </w:pPr>
          </w:p>
        </w:tc>
      </w:tr>
      <w:tr w:rsidR="002F19C2" w:rsidTr="002F19C2">
        <w:trPr>
          <w:trHeight w:val="467"/>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bCs/>
                <w:sz w:val="16"/>
                <w:szCs w:val="16"/>
              </w:rPr>
              <w:t> 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bCs/>
                <w:sz w:val="16"/>
                <w:szCs w:val="16"/>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bCs/>
                <w:sz w:val="16"/>
                <w:szCs w:val="16"/>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84704C" w:rsidRDefault="002F19C2" w:rsidP="002F19C2">
            <w:pPr>
              <w:jc w:val="center"/>
              <w:rPr>
                <w:sz w:val="18"/>
                <w:szCs w:val="18"/>
              </w:rPr>
            </w:pPr>
            <w:r>
              <w:rPr>
                <w:b/>
                <w:bCs/>
                <w:sz w:val="18"/>
                <w:szCs w:val="18"/>
              </w:rPr>
              <w:t>T</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84704C" w:rsidRDefault="002F19C2" w:rsidP="002F19C2">
            <w:pPr>
              <w:jc w:val="center"/>
              <w:rPr>
                <w:sz w:val="18"/>
                <w:szCs w:val="18"/>
              </w:rPr>
            </w:pPr>
            <w:r w:rsidRPr="00D6537F">
              <w:rPr>
                <w:bCs/>
                <w:sz w:val="18"/>
                <w:szCs w:val="18"/>
              </w:rPr>
              <w:t>LTVC</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84704C" w:rsidRDefault="002F19C2" w:rsidP="002F19C2">
            <w:pPr>
              <w:jc w:val="center"/>
              <w:rPr>
                <w:sz w:val="18"/>
                <w:szCs w:val="18"/>
              </w:rPr>
            </w:pPr>
            <w:r>
              <w:rPr>
                <w:b/>
                <w:bCs/>
                <w:sz w:val="18"/>
                <w:szCs w:val="18"/>
              </w:rPr>
              <w:t>TĐ</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84704C" w:rsidRDefault="002F19C2" w:rsidP="002F19C2">
            <w:pPr>
              <w:jc w:val="center"/>
              <w:rPr>
                <w:sz w:val="18"/>
                <w:szCs w:val="18"/>
              </w:rPr>
            </w:pPr>
            <w:r>
              <w:rPr>
                <w:sz w:val="18"/>
                <w:szCs w:val="18"/>
              </w:rPr>
              <w:t>TLV</w:t>
            </w: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rPr>
                <w:color w:val="FF0000"/>
              </w:rPr>
            </w:pP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425"/>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bCs/>
                <w:sz w:val="16"/>
                <w:szCs w:val="16"/>
              </w:rPr>
              <w:t> 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bCs/>
                <w:sz w:val="16"/>
                <w:szCs w:val="16"/>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bCs/>
                <w:sz w:val="16"/>
                <w:szCs w:val="16"/>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84704C" w:rsidRDefault="002F19C2" w:rsidP="002F19C2">
            <w:pPr>
              <w:jc w:val="center"/>
              <w:rPr>
                <w:sz w:val="18"/>
                <w:szCs w:val="18"/>
              </w:rPr>
            </w:pPr>
            <w:r>
              <w:rPr>
                <w:b/>
                <w:bCs/>
                <w:sz w:val="18"/>
                <w:szCs w:val="18"/>
              </w:rPr>
              <w:t>CT</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D6537F" w:rsidRDefault="002F19C2" w:rsidP="002F19C2">
            <w:pPr>
              <w:jc w:val="center"/>
              <w:rPr>
                <w:sz w:val="18"/>
                <w:szCs w:val="18"/>
              </w:rPr>
            </w:pPr>
            <w:r>
              <w:rPr>
                <w:sz w:val="18"/>
                <w:szCs w:val="18"/>
              </w:rPr>
              <w:t>K/C</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84704C" w:rsidRDefault="002F19C2" w:rsidP="002F19C2">
            <w:pPr>
              <w:jc w:val="center"/>
              <w:rPr>
                <w:sz w:val="18"/>
                <w:szCs w:val="18"/>
              </w:rPr>
            </w:pPr>
            <w:r>
              <w:rPr>
                <w:b/>
                <w:bCs/>
                <w:sz w:val="18"/>
                <w:szCs w:val="18"/>
              </w:rPr>
              <w:t>LTVC</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84704C" w:rsidRDefault="002F19C2" w:rsidP="002F19C2">
            <w:pPr>
              <w:jc w:val="center"/>
              <w:rPr>
                <w:sz w:val="18"/>
                <w:szCs w:val="18"/>
              </w:rPr>
            </w:pPr>
            <w:r>
              <w:rPr>
                <w:sz w:val="18"/>
                <w:szCs w:val="18"/>
              </w:rPr>
              <w:t>T</w:t>
            </w: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rPr>
                <w:color w:val="FF0000"/>
              </w:rPr>
            </w:pP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438"/>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bCs/>
                <w:sz w:val="16"/>
                <w:szCs w:val="16"/>
              </w:rPr>
              <w:t> 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bCs/>
                <w:sz w:val="16"/>
                <w:szCs w:val="16"/>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bCs/>
                <w:sz w:val="16"/>
                <w:szCs w:val="16"/>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84704C" w:rsidRDefault="002F19C2" w:rsidP="002F19C2">
            <w:pPr>
              <w:jc w:val="center"/>
              <w:rPr>
                <w:sz w:val="18"/>
                <w:szCs w:val="18"/>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84704C" w:rsidRDefault="002F19C2" w:rsidP="002F19C2">
            <w:pPr>
              <w:jc w:val="center"/>
              <w:rPr>
                <w:sz w:val="18"/>
                <w:szCs w:val="18"/>
              </w:rPr>
            </w:pPr>
            <w:r>
              <w:rPr>
                <w:sz w:val="18"/>
                <w:szCs w:val="18"/>
              </w:rPr>
              <w:t>TLV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84704C" w:rsidRDefault="002F19C2" w:rsidP="002F19C2">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84704C" w:rsidRDefault="002F19C2" w:rsidP="002F19C2">
            <w:pPr>
              <w:jc w:val="center"/>
              <w:rPr>
                <w:sz w:val="18"/>
                <w:szCs w:val="18"/>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rPr>
                <w:color w:val="FF0000"/>
              </w:rPr>
            </w:pP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452"/>
        </w:trPr>
        <w:tc>
          <w:tcPr>
            <w:tcW w:w="6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Chiều</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bCs/>
                <w:color w:val="000000"/>
                <w:sz w:val="16"/>
                <w:szCs w:val="16"/>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bCs/>
                <w:color w:val="000000"/>
                <w:sz w:val="16"/>
                <w:szCs w:val="16"/>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bCs/>
                <w:color w:val="C65911"/>
                <w:sz w:val="16"/>
                <w:szCs w:val="16"/>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84704C" w:rsidRDefault="002F19C2" w:rsidP="002F19C2">
            <w:pPr>
              <w:jc w:val="center"/>
              <w:rPr>
                <w:sz w:val="18"/>
                <w:szCs w:val="18"/>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84704C" w:rsidRDefault="002F19C2" w:rsidP="002F19C2">
            <w:pPr>
              <w:rPr>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84704C" w:rsidRDefault="002F19C2" w:rsidP="002F19C2">
            <w:pPr>
              <w:jc w:val="center"/>
              <w:rPr>
                <w:sz w:val="18"/>
                <w:szCs w:val="18"/>
              </w:rPr>
            </w:pPr>
            <w:r>
              <w:rPr>
                <w:sz w:val="18"/>
                <w:szCs w:val="18"/>
              </w:rPr>
              <w:t>AV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84704C" w:rsidRDefault="002F19C2" w:rsidP="002F19C2">
            <w:pPr>
              <w:jc w:val="center"/>
              <w:rPr>
                <w:sz w:val="18"/>
                <w:szCs w:val="18"/>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rPr>
                <w:color w:val="FF0000"/>
              </w:rPr>
            </w:pP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25"/>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b/>
                <w:bCs/>
                <w:sz w:val="16"/>
                <w:szCs w:val="16"/>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b/>
                <w:bCs/>
                <w:sz w:val="16"/>
                <w:szCs w:val="16"/>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b/>
                <w:bCs/>
                <w:color w:val="C65911"/>
                <w:sz w:val="16"/>
                <w:szCs w:val="16"/>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84704C" w:rsidRDefault="00CE5A2B" w:rsidP="00CE5A2B">
            <w:pPr>
              <w:jc w:val="center"/>
              <w:rPr>
                <w:sz w:val="18"/>
                <w:szCs w:val="18"/>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84704C" w:rsidRDefault="00CE5A2B" w:rsidP="00CE5A2B">
            <w:pPr>
              <w:jc w:val="center"/>
              <w:rPr>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84704C" w:rsidRDefault="00CE5A2B" w:rsidP="00CE5A2B">
            <w:pPr>
              <w:jc w:val="center"/>
              <w:rPr>
                <w:sz w:val="18"/>
                <w:szCs w:val="18"/>
              </w:rPr>
            </w:pPr>
            <w:r>
              <w:rPr>
                <w:sz w:val="18"/>
                <w:szCs w:val="18"/>
              </w:rPr>
              <w:t>AV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84704C" w:rsidRDefault="00CE5A2B" w:rsidP="00CE5A2B">
            <w:pPr>
              <w:jc w:val="center"/>
              <w:rPr>
                <w:sz w:val="18"/>
                <w:szCs w:val="18"/>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rPr>
                <w:color w:val="FF0000"/>
              </w:rPr>
            </w:pP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25"/>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b/>
                <w:bCs/>
                <w:sz w:val="16"/>
                <w:szCs w:val="16"/>
              </w:rPr>
              <w:t> 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b/>
                <w:bCs/>
                <w:sz w:val="16"/>
                <w:szCs w:val="16"/>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b/>
                <w:bCs/>
                <w:color w:val="C65911"/>
                <w:sz w:val="16"/>
                <w:szCs w:val="16"/>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84704C" w:rsidRDefault="00CE5A2B" w:rsidP="00CE5A2B">
            <w:pPr>
              <w:jc w:val="center"/>
              <w:rPr>
                <w:sz w:val="18"/>
                <w:szCs w:val="18"/>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84704C" w:rsidRDefault="00CE5A2B" w:rsidP="00CE5A2B">
            <w:pPr>
              <w:jc w:val="center"/>
              <w:rPr>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84704C" w:rsidRDefault="00CE5A2B" w:rsidP="00CE5A2B">
            <w:pPr>
              <w:jc w:val="center"/>
              <w:rPr>
                <w:sz w:val="18"/>
                <w:szCs w:val="18"/>
              </w:rPr>
            </w:pPr>
            <w:r>
              <w:rPr>
                <w:sz w:val="18"/>
                <w:szCs w:val="18"/>
              </w:rPr>
              <w:t>AV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84704C" w:rsidRDefault="00CE5A2B" w:rsidP="00CE5A2B">
            <w:pPr>
              <w:jc w:val="center"/>
              <w:rPr>
                <w:sz w:val="18"/>
                <w:szCs w:val="18"/>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rPr>
                <w:color w:val="FF0000"/>
              </w:rPr>
            </w:pP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108"/>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rPr>
                <w:b/>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b/>
                <w:color w:val="FF0000"/>
              </w:rPr>
              <w:t>8</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b/>
                <w:bCs/>
                <w:sz w:val="16"/>
                <w:szCs w:val="16"/>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b/>
                <w:bCs/>
                <w:color w:val="C65911"/>
                <w:sz w:val="16"/>
                <w:szCs w:val="16"/>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84704C" w:rsidRDefault="00CE5A2B" w:rsidP="00CE5A2B">
            <w:pPr>
              <w:jc w:val="center"/>
              <w:rPr>
                <w:sz w:val="18"/>
                <w:szCs w:val="18"/>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84704C" w:rsidRDefault="00CE5A2B" w:rsidP="00CE5A2B">
            <w:pPr>
              <w:jc w:val="center"/>
              <w:rPr>
                <w:sz w:val="18"/>
                <w:szCs w:val="18"/>
              </w:rP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84704C" w:rsidRDefault="00CE5A2B" w:rsidP="00CE5A2B">
            <w:pPr>
              <w:jc w:val="center"/>
              <w:rPr>
                <w:sz w:val="18"/>
                <w:szCs w:val="18"/>
              </w:rPr>
            </w:pP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84704C" w:rsidRDefault="00CE5A2B" w:rsidP="00CE5A2B">
            <w:pPr>
              <w:jc w:val="center"/>
              <w:rPr>
                <w:sz w:val="18"/>
                <w:szCs w:val="18"/>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rPr>
                <w:b/>
                <w:color w:val="FF0000"/>
              </w:rPr>
            </w:pP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b/>
                <w:color w:val="FF0000"/>
              </w:rPr>
            </w:pPr>
          </w:p>
        </w:tc>
      </w:tr>
      <w:tr w:rsidR="00CE5A2B" w:rsidTr="002F19C2">
        <w:trPr>
          <w:trHeight w:val="355"/>
        </w:trPr>
        <w:tc>
          <w:tcPr>
            <w:tcW w:w="13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b/>
                <w:color w:val="FF0000"/>
              </w:rPr>
              <w:t>Tổng số tiết/tuần</w:t>
            </w:r>
          </w:p>
        </w:tc>
        <w:tc>
          <w:tcPr>
            <w:tcW w:w="602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b/>
                <w:color w:val="FF0000"/>
              </w:rPr>
              <w:t xml:space="preserve">16 Tiết </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b/>
                <w:color w:val="FF0000"/>
              </w:rPr>
            </w:pPr>
          </w:p>
        </w:tc>
      </w:tr>
      <w:tr w:rsidR="00CE5A2B" w:rsidTr="002F19C2">
        <w:trPr>
          <w:trHeight w:val="328"/>
        </w:trPr>
        <w:tc>
          <w:tcPr>
            <w:tcW w:w="9072"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b/>
                <w:color w:val="FF0000"/>
              </w:rPr>
              <w:t>TUẦN 2</w:t>
            </w:r>
          </w:p>
        </w:tc>
      </w:tr>
      <w:tr w:rsidR="00CE5A2B" w:rsidTr="002F19C2">
        <w:tc>
          <w:tcPr>
            <w:tcW w:w="13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A819C4" w:rsidRDefault="00CE5A2B" w:rsidP="00CE5A2B">
            <w:pPr>
              <w:spacing w:line="360" w:lineRule="auto"/>
              <w:jc w:val="center"/>
              <w:rPr>
                <w:sz w:val="20"/>
                <w:szCs w:val="20"/>
              </w:rPr>
            </w:pPr>
            <w:r w:rsidRPr="00A819C4">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70C0"/>
                <w:szCs w:val="26"/>
              </w:rPr>
              <w:t>20/9</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70C0"/>
                <w:szCs w:val="26"/>
              </w:rPr>
              <w:t>21</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70C0"/>
                <w:szCs w:val="26"/>
              </w:rPr>
              <w:t>22</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70C0"/>
                <w:szCs w:val="26"/>
              </w:rPr>
              <w:t>23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70C0"/>
                <w:szCs w:val="26"/>
              </w:rPr>
              <w:t>24</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70C0"/>
                <w:szCs w:val="26"/>
              </w:rPr>
              <w:t>25</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70C0"/>
                <w:szCs w:val="26"/>
              </w:rPr>
              <w:t>26</w:t>
            </w:r>
          </w:p>
        </w:tc>
        <w:tc>
          <w:tcPr>
            <w:tcW w:w="1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Điều chỉnh kế hoạch Tuần</w:t>
            </w:r>
          </w:p>
        </w:tc>
      </w:tr>
      <w:tr w:rsidR="00CE5A2B" w:rsidTr="002F19C2">
        <w:tc>
          <w:tcPr>
            <w:tcW w:w="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Buổi</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4</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7</w:t>
            </w:r>
          </w:p>
        </w:tc>
        <w:tc>
          <w:tcPr>
            <w:tcW w:w="733" w:type="dxa"/>
            <w:tcBorders>
              <w:top w:val="single" w:sz="4" w:space="0" w:color="000000"/>
              <w:left w:val="single" w:sz="4" w:space="0" w:color="000000"/>
              <w:bottom w:val="single" w:sz="4" w:space="0" w:color="auto"/>
              <w:right w:val="single" w:sz="4" w:space="0" w:color="000000"/>
            </w:tcBorders>
            <w:shd w:val="clear" w:color="auto" w:fill="auto"/>
            <w:vAlign w:val="center"/>
          </w:tcPr>
          <w:p w:rsidR="00CE5A2B" w:rsidRDefault="00CE5A2B" w:rsidP="00CE5A2B">
            <w:pPr>
              <w:spacing w:line="360" w:lineRule="auto"/>
              <w:jc w:val="center"/>
            </w:pPr>
            <w:r>
              <w:rPr>
                <w:color w:val="FF0000"/>
              </w:rPr>
              <w:t>CN</w:t>
            </w:r>
          </w:p>
        </w:tc>
        <w:tc>
          <w:tcPr>
            <w:tcW w:w="1690"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11"/>
        </w:trPr>
        <w:tc>
          <w:tcPr>
            <w:tcW w:w="6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Sáng</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TĐ</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t>TĐ</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sidRPr="009E7865">
              <w:rPr>
                <w:color w:val="000000"/>
              </w:rPr>
              <w:t> AV</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val="restart"/>
            <w:tcBorders>
              <w:top w:val="single" w:sz="4" w:space="0" w:color="000000"/>
              <w:left w:val="single" w:sz="4" w:space="0" w:color="000000"/>
              <w:right w:val="single" w:sz="4" w:space="0" w:color="000000"/>
            </w:tcBorders>
            <w:shd w:val="clear" w:color="auto" w:fill="auto"/>
            <w:vAlign w:val="center"/>
          </w:tcPr>
          <w:p w:rsidR="00CE5A2B" w:rsidRDefault="00CE5A2B" w:rsidP="00CE5A2B">
            <w:pPr>
              <w:rPr>
                <w:color w:val="FF0000"/>
                <w:sz w:val="20"/>
                <w:szCs w:val="20"/>
              </w:rPr>
            </w:pPr>
          </w:p>
          <w:p w:rsidR="00CE5A2B" w:rsidRDefault="00CE5A2B" w:rsidP="00CE5A2B">
            <w:pPr>
              <w:rPr>
                <w:color w:val="FF0000"/>
              </w:rPr>
            </w:pPr>
          </w:p>
        </w:tc>
      </w:tr>
      <w:tr w:rsidR="00CE5A2B" w:rsidTr="002F19C2">
        <w:trPr>
          <w:trHeight w:val="467"/>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LTVC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t>T</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LTVC</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TLV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sidRPr="009E7865">
              <w:rPr>
                <w:color w:val="000000"/>
              </w:rPr>
              <w:t> AV</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tcBorders>
              <w:left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25"/>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CT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K/C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TLV</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r>
              <w:rPr>
                <w:b/>
                <w:bCs/>
                <w:color w:val="000000"/>
              </w:rPr>
              <w:t>AV</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tcBorders>
              <w:left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38"/>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tcBorders>
              <w:left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52"/>
        </w:trPr>
        <w:tc>
          <w:tcPr>
            <w:tcW w:w="691" w:type="dxa"/>
            <w:gridSpan w:val="2"/>
            <w:vMerge w:val="restart"/>
            <w:tcBorders>
              <w:top w:val="single" w:sz="4" w:space="0" w:color="000000"/>
              <w:left w:val="single" w:sz="4" w:space="0" w:color="000000"/>
              <w:right w:val="single" w:sz="4" w:space="0" w:color="000000"/>
            </w:tcBorders>
            <w:shd w:val="clear" w:color="auto" w:fill="auto"/>
            <w:vAlign w:val="center"/>
          </w:tcPr>
          <w:p w:rsidR="00CE5A2B" w:rsidRDefault="00CE5A2B" w:rsidP="00CE5A2B">
            <w:pPr>
              <w:jc w:val="center"/>
            </w:pPr>
            <w:r>
              <w:rPr>
                <w:color w:val="FF0000"/>
              </w:rPr>
              <w:t>Chiều</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5</w:t>
            </w:r>
          </w:p>
        </w:tc>
        <w:tc>
          <w:tcPr>
            <w:tcW w:w="1020" w:type="dxa"/>
            <w:vMerge w:val="restart"/>
            <w:tcBorders>
              <w:top w:val="single" w:sz="4" w:space="0" w:color="000000"/>
              <w:left w:val="single" w:sz="4" w:space="0" w:color="000000"/>
              <w:right w:val="single" w:sz="4" w:space="0" w:color="000000"/>
            </w:tcBorders>
            <w:shd w:val="clear" w:color="auto" w:fill="auto"/>
            <w:vAlign w:val="center"/>
          </w:tcPr>
          <w:p w:rsidR="00CE5A2B" w:rsidRPr="00A819C4" w:rsidRDefault="00CE5A2B" w:rsidP="00CE5A2B">
            <w:pPr>
              <w:jc w:val="center"/>
              <w:rPr>
                <w:color w:val="FF0000"/>
                <w:sz w:val="20"/>
                <w:szCs w:val="20"/>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tcBorders>
              <w:left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25"/>
        </w:trPr>
        <w:tc>
          <w:tcPr>
            <w:tcW w:w="691" w:type="dxa"/>
            <w:gridSpan w:val="2"/>
            <w:vMerge/>
            <w:tcBorders>
              <w:left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6</w:t>
            </w:r>
          </w:p>
        </w:tc>
        <w:tc>
          <w:tcPr>
            <w:tcW w:w="1020" w:type="dxa"/>
            <w:vMerge/>
            <w:tcBorders>
              <w:left w:val="single" w:sz="4" w:space="0" w:color="000000"/>
              <w:right w:val="single" w:sz="4" w:space="0" w:color="000000"/>
            </w:tcBorders>
            <w:shd w:val="clear" w:color="auto" w:fill="auto"/>
            <w:vAlign w:val="center"/>
          </w:tcPr>
          <w:p w:rsidR="00CE5A2B" w:rsidRDefault="00CE5A2B" w:rsidP="00CE5A2B">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tcBorders>
              <w:left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25"/>
        </w:trPr>
        <w:tc>
          <w:tcPr>
            <w:tcW w:w="691" w:type="dxa"/>
            <w:gridSpan w:val="2"/>
            <w:vMerge/>
            <w:tcBorders>
              <w:left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7</w:t>
            </w:r>
          </w:p>
        </w:tc>
        <w:tc>
          <w:tcPr>
            <w:tcW w:w="1020" w:type="dxa"/>
            <w:vMerge/>
            <w:tcBorders>
              <w:left w:val="single" w:sz="4" w:space="0" w:color="000000"/>
              <w:right w:val="single" w:sz="4" w:space="0" w:color="000000"/>
            </w:tcBorders>
            <w:shd w:val="clear" w:color="auto" w:fill="auto"/>
            <w:vAlign w:val="center"/>
          </w:tcPr>
          <w:p w:rsidR="00CE5A2B" w:rsidRDefault="00CE5A2B" w:rsidP="00CE5A2B">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E5A2B" w:rsidRDefault="00CE5A2B" w:rsidP="00CE5A2B">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tcBorders>
              <w:left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29"/>
        </w:trPr>
        <w:tc>
          <w:tcPr>
            <w:tcW w:w="691" w:type="dxa"/>
            <w:gridSpan w:val="2"/>
            <w:vMerge/>
            <w:tcBorders>
              <w:left w:val="single" w:sz="4" w:space="0" w:color="000000"/>
              <w:bottom w:val="single" w:sz="4" w:space="0" w:color="auto"/>
              <w:right w:val="single" w:sz="4" w:space="0" w:color="000000"/>
            </w:tcBorders>
            <w:shd w:val="clear" w:color="auto" w:fill="auto"/>
            <w:vAlign w:val="center"/>
          </w:tcPr>
          <w:p w:rsidR="00CE5A2B" w:rsidRDefault="00CE5A2B" w:rsidP="00CE5A2B">
            <w:pPr>
              <w:jc w:val="center"/>
            </w:pPr>
          </w:p>
        </w:tc>
        <w:tc>
          <w:tcPr>
            <w:tcW w:w="671" w:type="dxa"/>
            <w:tcBorders>
              <w:top w:val="single" w:sz="4" w:space="0" w:color="000000"/>
              <w:left w:val="single" w:sz="4" w:space="0" w:color="000000"/>
              <w:bottom w:val="single" w:sz="4" w:space="0" w:color="auto"/>
              <w:right w:val="single" w:sz="4" w:space="0" w:color="000000"/>
            </w:tcBorders>
            <w:shd w:val="clear" w:color="auto" w:fill="auto"/>
            <w:vAlign w:val="center"/>
          </w:tcPr>
          <w:p w:rsidR="00CE5A2B" w:rsidRPr="00A819C4" w:rsidRDefault="00CE5A2B" w:rsidP="00CE5A2B">
            <w:pPr>
              <w:jc w:val="center"/>
              <w:rPr>
                <w:color w:val="FF0000"/>
              </w:rPr>
            </w:pPr>
            <w:r w:rsidRPr="00A819C4">
              <w:rPr>
                <w:color w:val="FF0000"/>
              </w:rPr>
              <w:t>8</w:t>
            </w:r>
          </w:p>
        </w:tc>
        <w:tc>
          <w:tcPr>
            <w:tcW w:w="1020" w:type="dxa"/>
            <w:vMerge/>
            <w:tcBorders>
              <w:left w:val="single" w:sz="4" w:space="0" w:color="000000"/>
              <w:bottom w:val="single" w:sz="4" w:space="0" w:color="auto"/>
              <w:right w:val="single" w:sz="4" w:space="0" w:color="000000"/>
            </w:tcBorders>
            <w:shd w:val="clear" w:color="auto" w:fill="auto"/>
            <w:vAlign w:val="center"/>
          </w:tcPr>
          <w:p w:rsidR="00CE5A2B" w:rsidRPr="00E9491D" w:rsidRDefault="00CE5A2B" w:rsidP="00CE5A2B">
            <w:pPr>
              <w:jc w:val="center"/>
              <w:rPr>
                <w:b/>
                <w:sz w:val="16"/>
                <w:szCs w:val="16"/>
              </w:rPr>
            </w:pPr>
          </w:p>
        </w:tc>
        <w:tc>
          <w:tcPr>
            <w:tcW w:w="855" w:type="dxa"/>
            <w:gridSpan w:val="2"/>
            <w:tcBorders>
              <w:top w:val="single" w:sz="4" w:space="0" w:color="000000"/>
              <w:left w:val="single" w:sz="4" w:space="0" w:color="000000"/>
              <w:bottom w:val="single" w:sz="4" w:space="0" w:color="auto"/>
              <w:right w:val="single" w:sz="4" w:space="0" w:color="auto"/>
            </w:tcBorders>
            <w:shd w:val="clear" w:color="auto" w:fill="auto"/>
            <w:vAlign w:val="center"/>
          </w:tcPr>
          <w:p w:rsidR="00CE5A2B" w:rsidRPr="00E9491D" w:rsidRDefault="00CE5A2B" w:rsidP="00CE5A2B">
            <w:pPr>
              <w:jc w:val="center"/>
              <w:rPr>
                <w:b/>
                <w:sz w:val="16"/>
                <w:szCs w:val="16"/>
              </w:rPr>
            </w:pPr>
          </w:p>
        </w:tc>
        <w:tc>
          <w:tcPr>
            <w:tcW w:w="855" w:type="dxa"/>
            <w:tcBorders>
              <w:top w:val="single" w:sz="4" w:space="0" w:color="000000"/>
              <w:left w:val="single" w:sz="4" w:space="0" w:color="auto"/>
              <w:bottom w:val="single" w:sz="4" w:space="0" w:color="auto"/>
              <w:right w:val="single" w:sz="4" w:space="0" w:color="auto"/>
            </w:tcBorders>
            <w:shd w:val="clear" w:color="auto" w:fill="auto"/>
            <w:vAlign w:val="center"/>
          </w:tcPr>
          <w:p w:rsidR="00CE5A2B" w:rsidRPr="00E9491D" w:rsidRDefault="00CE5A2B" w:rsidP="00CE5A2B">
            <w:pPr>
              <w:jc w:val="center"/>
              <w:rPr>
                <w:b/>
                <w:sz w:val="16"/>
                <w:szCs w:val="16"/>
              </w:rPr>
            </w:pPr>
          </w:p>
        </w:tc>
        <w:tc>
          <w:tcPr>
            <w:tcW w:w="857"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rsidR="00CE5A2B" w:rsidRPr="00E9491D" w:rsidRDefault="00CE5A2B" w:rsidP="00CE5A2B">
            <w:pPr>
              <w:jc w:val="center"/>
              <w:rPr>
                <w:b/>
                <w:sz w:val="16"/>
                <w:szCs w:val="16"/>
              </w:rPr>
            </w:pPr>
          </w:p>
        </w:tc>
        <w:tc>
          <w:tcPr>
            <w:tcW w:w="856"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rsidR="00CE5A2B" w:rsidRPr="00E9491D" w:rsidRDefault="00CE5A2B" w:rsidP="00CE5A2B">
            <w:pPr>
              <w:jc w:val="center"/>
              <w:rPr>
                <w:b/>
                <w:sz w:val="16"/>
                <w:szCs w:val="16"/>
              </w:rPr>
            </w:pPr>
          </w:p>
        </w:tc>
        <w:tc>
          <w:tcPr>
            <w:tcW w:w="844" w:type="dxa"/>
            <w:tcBorders>
              <w:top w:val="single" w:sz="4" w:space="0" w:color="000000"/>
              <w:left w:val="single" w:sz="4" w:space="0" w:color="auto"/>
              <w:bottom w:val="single" w:sz="4" w:space="0" w:color="auto"/>
              <w:right w:val="single" w:sz="4" w:space="0" w:color="auto"/>
            </w:tcBorders>
            <w:shd w:val="clear" w:color="auto" w:fill="auto"/>
            <w:vAlign w:val="center"/>
          </w:tcPr>
          <w:p w:rsidR="00CE5A2B" w:rsidRDefault="00CE5A2B" w:rsidP="00CE5A2B">
            <w:pPr>
              <w:jc w:val="center"/>
            </w:pPr>
            <w:r>
              <w:rPr>
                <w:b/>
                <w:color w:val="FF0000"/>
              </w:rPr>
              <w:t xml:space="preserve"> </w:t>
            </w:r>
          </w:p>
        </w:tc>
        <w:tc>
          <w:tcPr>
            <w:tcW w:w="733" w:type="dxa"/>
            <w:tcBorders>
              <w:top w:val="single" w:sz="4" w:space="0" w:color="000000"/>
              <w:left w:val="single" w:sz="4" w:space="0" w:color="auto"/>
              <w:bottom w:val="single" w:sz="4" w:space="0" w:color="auto"/>
              <w:right w:val="single" w:sz="4" w:space="0" w:color="000000"/>
            </w:tcBorders>
            <w:shd w:val="clear" w:color="auto" w:fill="auto"/>
            <w:vAlign w:val="center"/>
          </w:tcPr>
          <w:p w:rsidR="00CE5A2B" w:rsidRDefault="00CE5A2B" w:rsidP="00CE5A2B">
            <w:pPr>
              <w:jc w:val="center"/>
            </w:pPr>
          </w:p>
        </w:tc>
        <w:tc>
          <w:tcPr>
            <w:tcW w:w="1690" w:type="dxa"/>
            <w:vMerge/>
            <w:tcBorders>
              <w:left w:val="single" w:sz="4" w:space="0" w:color="000000"/>
              <w:bottom w:val="single" w:sz="4" w:space="0" w:color="auto"/>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b/>
                <w:color w:val="FF0000"/>
              </w:rPr>
            </w:pPr>
          </w:p>
        </w:tc>
      </w:tr>
      <w:tr w:rsidR="00CE5A2B" w:rsidTr="002F19C2">
        <w:trPr>
          <w:trHeight w:val="1203"/>
        </w:trPr>
        <w:tc>
          <w:tcPr>
            <w:tcW w:w="1362" w:type="dxa"/>
            <w:gridSpan w:val="3"/>
            <w:tcBorders>
              <w:top w:val="single" w:sz="4" w:space="0" w:color="auto"/>
              <w:left w:val="single" w:sz="4" w:space="0" w:color="000000"/>
              <w:right w:val="single" w:sz="4" w:space="0" w:color="000000"/>
            </w:tcBorders>
            <w:shd w:val="clear" w:color="auto" w:fill="auto"/>
            <w:vAlign w:val="center"/>
          </w:tcPr>
          <w:p w:rsidR="00CE5A2B" w:rsidRDefault="00CE5A2B" w:rsidP="00CE5A2B">
            <w:pPr>
              <w:rPr>
                <w:b/>
                <w:color w:val="FF0000"/>
              </w:rPr>
            </w:pPr>
            <w:r>
              <w:rPr>
                <w:b/>
                <w:color w:val="FF0000"/>
              </w:rPr>
              <w:lastRenderedPageBreak/>
              <w:t>Tổng số tiết/tuần</w:t>
            </w:r>
          </w:p>
        </w:tc>
        <w:tc>
          <w:tcPr>
            <w:tcW w:w="6020" w:type="dxa"/>
            <w:gridSpan w:val="10"/>
            <w:tcBorders>
              <w:top w:val="single" w:sz="4" w:space="0" w:color="auto"/>
              <w:left w:val="single" w:sz="4" w:space="0" w:color="000000"/>
              <w:right w:val="single" w:sz="4" w:space="0" w:color="000000"/>
            </w:tcBorders>
            <w:shd w:val="clear" w:color="auto" w:fill="auto"/>
            <w:vAlign w:val="center"/>
          </w:tcPr>
          <w:p w:rsidR="00CE5A2B" w:rsidRDefault="00CE5A2B" w:rsidP="00CE5A2B">
            <w:pPr>
              <w:rPr>
                <w:b/>
                <w:color w:val="FF0000"/>
              </w:rPr>
            </w:pPr>
            <w:r>
              <w:rPr>
                <w:b/>
                <w:color w:val="FF0000"/>
              </w:rPr>
              <w:t xml:space="preserve">                                       16 Tiết</w:t>
            </w:r>
          </w:p>
        </w:tc>
        <w:tc>
          <w:tcPr>
            <w:tcW w:w="1690" w:type="dxa"/>
            <w:tcBorders>
              <w:top w:val="single" w:sz="4" w:space="0" w:color="auto"/>
              <w:left w:val="single" w:sz="4" w:space="0" w:color="000000"/>
              <w:right w:val="single" w:sz="4" w:space="0" w:color="000000"/>
            </w:tcBorders>
            <w:shd w:val="clear" w:color="auto" w:fill="auto"/>
            <w:vAlign w:val="center"/>
          </w:tcPr>
          <w:p w:rsidR="00CE5A2B" w:rsidRDefault="00CE5A2B" w:rsidP="00CE5A2B">
            <w:pPr>
              <w:rPr>
                <w:b/>
                <w:color w:val="FF0000"/>
              </w:rPr>
            </w:pPr>
          </w:p>
        </w:tc>
      </w:tr>
      <w:tr w:rsidR="00CE5A2B" w:rsidTr="002F19C2">
        <w:trPr>
          <w:trHeight w:val="328"/>
        </w:trPr>
        <w:tc>
          <w:tcPr>
            <w:tcW w:w="9072" w:type="dxa"/>
            <w:gridSpan w:val="14"/>
            <w:tcBorders>
              <w:top w:val="single" w:sz="4" w:space="0" w:color="000000"/>
              <w:left w:val="single" w:sz="4" w:space="0" w:color="000000"/>
              <w:bottom w:val="single" w:sz="4" w:space="0" w:color="000000"/>
            </w:tcBorders>
            <w:shd w:val="clear" w:color="auto" w:fill="auto"/>
            <w:vAlign w:val="center"/>
          </w:tcPr>
          <w:p w:rsidR="00CE5A2B" w:rsidRDefault="00CE5A2B" w:rsidP="00CE5A2B">
            <w:pPr>
              <w:jc w:val="center"/>
            </w:pPr>
            <w:r>
              <w:rPr>
                <w:b/>
                <w:color w:val="FF0000"/>
              </w:rPr>
              <w:t>TUẦN 3</w:t>
            </w:r>
          </w:p>
        </w:tc>
      </w:tr>
      <w:tr w:rsidR="00CE5A2B" w:rsidTr="002F19C2">
        <w:tc>
          <w:tcPr>
            <w:tcW w:w="13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A819C4" w:rsidRDefault="00CE5A2B" w:rsidP="00CE5A2B">
            <w:pPr>
              <w:spacing w:line="360" w:lineRule="auto"/>
              <w:jc w:val="center"/>
              <w:rPr>
                <w:sz w:val="20"/>
                <w:szCs w:val="20"/>
              </w:rPr>
            </w:pPr>
            <w:r w:rsidRPr="00A819C4">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70C0"/>
                <w:szCs w:val="26"/>
              </w:rPr>
              <w:t>27/9</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70C0"/>
                <w:szCs w:val="26"/>
              </w:rPr>
              <w:t>28</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70C0"/>
                <w:szCs w:val="26"/>
              </w:rPr>
              <w:t>29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70C0"/>
                <w:szCs w:val="26"/>
              </w:rPr>
              <w:t>30</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B050"/>
              </w:rPr>
              <w:t>1/10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right"/>
            </w:pPr>
            <w:r>
              <w:rPr>
                <w:b/>
                <w:bCs/>
                <w:color w:val="00B050"/>
                <w:szCs w:val="26"/>
              </w:rPr>
              <w:t>2</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B050"/>
                <w:szCs w:val="26"/>
              </w:rPr>
              <w:t>3</w:t>
            </w:r>
          </w:p>
        </w:tc>
        <w:tc>
          <w:tcPr>
            <w:tcW w:w="1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Điều chỉnh kế hoạch Tuần</w:t>
            </w:r>
          </w:p>
        </w:tc>
      </w:tr>
      <w:tr w:rsidR="00CE5A2B" w:rsidTr="002F19C2">
        <w:tc>
          <w:tcPr>
            <w:tcW w:w="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Buổi</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5</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7</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CN</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11"/>
        </w:trPr>
        <w:tc>
          <w:tcPr>
            <w:tcW w:w="6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Sáng</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TĐ</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t>TĐ</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Pr="00F62F26" w:rsidRDefault="00CE5A2B" w:rsidP="00CE5A2B">
            <w:pPr>
              <w:jc w:val="center"/>
            </w:pPr>
            <w:r w:rsidRPr="009E7865">
              <w:rPr>
                <w:color w:val="000000"/>
              </w:rPr>
              <w:t> AV</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333333"/>
                <w:sz w:val="16"/>
                <w:szCs w:val="16"/>
              </w:rPr>
              <w:t> </w:t>
            </w:r>
          </w:p>
        </w:tc>
        <w:tc>
          <w:tcPr>
            <w:tcW w:w="1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rPr>
                <w:color w:val="FF0000"/>
              </w:rPr>
            </w:pPr>
          </w:p>
          <w:p w:rsidR="00CE5A2B" w:rsidRDefault="00CE5A2B" w:rsidP="00CE5A2B">
            <w:pPr>
              <w:jc w:val="center"/>
              <w:rPr>
                <w:color w:val="FF0000"/>
              </w:rPr>
            </w:pPr>
          </w:p>
          <w:p w:rsidR="00CE5A2B" w:rsidRDefault="00CE5A2B" w:rsidP="00CE5A2B">
            <w:pPr>
              <w:jc w:val="center"/>
              <w:rPr>
                <w:color w:val="FF0000"/>
              </w:rPr>
            </w:pPr>
          </w:p>
        </w:tc>
      </w:tr>
      <w:tr w:rsidR="00CE5A2B" w:rsidTr="002F19C2">
        <w:trPr>
          <w:trHeight w:val="467"/>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LTVC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t>T</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LTVC</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TLV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Pr="00F62F26" w:rsidRDefault="00CE5A2B" w:rsidP="00CE5A2B">
            <w:pPr>
              <w:jc w:val="center"/>
            </w:pPr>
            <w:r w:rsidRPr="009E7865">
              <w:rPr>
                <w:color w:val="000000"/>
              </w:rPr>
              <w:t> AV</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333333"/>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25"/>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CT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K/C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TLV</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Pr>
                <w:b/>
                <w:bCs/>
                <w:color w:val="000000"/>
              </w:rPr>
              <w:t>AV</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333333"/>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38"/>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b/>
                <w:bCs/>
                <w:color w:val="333333"/>
                <w:sz w:val="16"/>
                <w:szCs w:val="16"/>
              </w:rPr>
              <w:t> </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b/>
                <w:bCs/>
                <w:color w:val="333333"/>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52"/>
        </w:trPr>
        <w:tc>
          <w:tcPr>
            <w:tcW w:w="6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Chiều</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CE5A2B" w:rsidRDefault="00CE5A2B" w:rsidP="00CE5A2B">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rFonts w:cs="Calibri"/>
                <w:color w:val="000000"/>
                <w:sz w:val="16"/>
                <w:szCs w:val="16"/>
              </w:rPr>
              <w:t> </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rFonts w:cs="Calibri"/>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25"/>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CE5A2B" w:rsidRDefault="00CE5A2B" w:rsidP="00CE5A2B">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rPr>
                <w:rFonts w:cs="Calibri"/>
                <w:b/>
                <w:bCs/>
                <w:color w:val="C0000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rFonts w:cs="Calibri"/>
                <w:color w:val="000000"/>
                <w:sz w:val="16"/>
                <w:szCs w:val="16"/>
              </w:rPr>
              <w:t> </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rFonts w:cs="Calibri"/>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25"/>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CE5A2B" w:rsidRDefault="00CE5A2B" w:rsidP="00CE5A2B">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E5A2B" w:rsidRDefault="00CE5A2B" w:rsidP="00CE5A2B">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rPr>
                <w:rFonts w:cs="Calibri"/>
                <w:b/>
                <w:bCs/>
                <w:color w:val="C0000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rFonts w:cs="Calibri"/>
                <w:color w:val="000000"/>
                <w:sz w:val="16"/>
                <w:szCs w:val="16"/>
              </w:rPr>
              <w:t> </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rFonts w:cs="Calibri"/>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355"/>
        </w:trPr>
        <w:tc>
          <w:tcPr>
            <w:tcW w:w="13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b/>
                <w:color w:val="FF0000"/>
              </w:rPr>
              <w:t>Tổng số tiết/tuần</w:t>
            </w:r>
          </w:p>
        </w:tc>
        <w:tc>
          <w:tcPr>
            <w:tcW w:w="602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b/>
                <w:color w:val="FF0000"/>
              </w:rPr>
              <w:t xml:space="preserve">16 Tiết </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rPr>
                <w:color w:val="FF0000"/>
              </w:rPr>
            </w:pPr>
          </w:p>
        </w:tc>
      </w:tr>
      <w:tr w:rsidR="00CE5A2B" w:rsidTr="002F19C2">
        <w:trPr>
          <w:trHeight w:val="328"/>
        </w:trPr>
        <w:tc>
          <w:tcPr>
            <w:tcW w:w="9072"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b/>
                <w:color w:val="FF0000"/>
              </w:rPr>
              <w:t>TUẦN 4</w:t>
            </w:r>
          </w:p>
        </w:tc>
      </w:tr>
      <w:tr w:rsidR="00CE5A2B" w:rsidTr="002F19C2">
        <w:tc>
          <w:tcPr>
            <w:tcW w:w="13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A819C4" w:rsidRDefault="00CE5A2B" w:rsidP="00CE5A2B">
            <w:pPr>
              <w:spacing w:line="360" w:lineRule="auto"/>
              <w:jc w:val="center"/>
              <w:rPr>
                <w:sz w:val="20"/>
                <w:szCs w:val="20"/>
              </w:rPr>
            </w:pPr>
            <w:r w:rsidRPr="00A819C4">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B050"/>
                <w:szCs w:val="26"/>
              </w:rPr>
              <w:t>4/10</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B050"/>
                <w:szCs w:val="26"/>
              </w:rPr>
              <w:t>5</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B050"/>
                <w:szCs w:val="26"/>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B050"/>
                <w:szCs w:val="26"/>
              </w:rPr>
              <w:t>7</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B050"/>
                <w:szCs w:val="26"/>
              </w:rPr>
              <w:t>8</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B050"/>
                <w:szCs w:val="26"/>
              </w:rPr>
              <w:t>9</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B050"/>
                <w:szCs w:val="26"/>
              </w:rPr>
              <w:t>10</w:t>
            </w:r>
          </w:p>
        </w:tc>
        <w:tc>
          <w:tcPr>
            <w:tcW w:w="1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Điều chỉnh kế hoạch Tuần</w:t>
            </w:r>
          </w:p>
        </w:tc>
      </w:tr>
      <w:tr w:rsidR="00CE5A2B" w:rsidTr="002F19C2">
        <w:tc>
          <w:tcPr>
            <w:tcW w:w="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Buổi</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5</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7</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CN</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11"/>
        </w:trPr>
        <w:tc>
          <w:tcPr>
            <w:tcW w:w="6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Sáng</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TĐ</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t>TĐ</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sidRPr="009E7865">
              <w:rPr>
                <w:color w:val="000000"/>
              </w:rPr>
              <w:t> AV</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rPr>
                <w:color w:val="FF0000"/>
              </w:rPr>
            </w:pPr>
          </w:p>
        </w:tc>
      </w:tr>
      <w:tr w:rsidR="00CE5A2B" w:rsidTr="002F19C2">
        <w:trPr>
          <w:trHeight w:val="467"/>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LTVC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t>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LTVC</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TLV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sidRPr="009E7865">
              <w:rPr>
                <w:color w:val="000000"/>
              </w:rPr>
              <w:t> AV</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25"/>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CT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K/C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TLV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r>
              <w:rPr>
                <w:b/>
                <w:bCs/>
                <w:color w:val="000000"/>
              </w:rPr>
              <w:t>AV</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38"/>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52"/>
        </w:trPr>
        <w:tc>
          <w:tcPr>
            <w:tcW w:w="6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Chiều</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25"/>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rPr>
                <w:rFonts w:cs="Calibri"/>
                <w:b/>
                <w:bCs/>
                <w:color w:val="C0000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25"/>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E5A2B" w:rsidRDefault="00CE5A2B" w:rsidP="00CE5A2B">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rPr>
                <w:rFonts w:cs="Calibri"/>
                <w:b/>
                <w:bCs/>
                <w:color w:val="C0000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355"/>
        </w:trPr>
        <w:tc>
          <w:tcPr>
            <w:tcW w:w="13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b/>
                <w:color w:val="FF0000"/>
              </w:rPr>
              <w:t>Tổng số tiết/tuần</w:t>
            </w:r>
          </w:p>
        </w:tc>
        <w:tc>
          <w:tcPr>
            <w:tcW w:w="602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b/>
                <w:color w:val="FF0000"/>
              </w:rPr>
              <w:t xml:space="preserve">16 Tiết </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b/>
                <w:color w:val="FF0000"/>
              </w:rPr>
            </w:pPr>
          </w:p>
        </w:tc>
      </w:tr>
      <w:tr w:rsidR="00CE5A2B" w:rsidTr="002F19C2">
        <w:trPr>
          <w:trHeight w:val="328"/>
        </w:trPr>
        <w:tc>
          <w:tcPr>
            <w:tcW w:w="9072"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b/>
                <w:color w:val="FF0000"/>
              </w:rPr>
              <w:t>TUẦN 5</w:t>
            </w:r>
          </w:p>
        </w:tc>
      </w:tr>
      <w:tr w:rsidR="00CE5A2B" w:rsidTr="002F19C2">
        <w:tc>
          <w:tcPr>
            <w:tcW w:w="13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A819C4" w:rsidRDefault="00CE5A2B" w:rsidP="00CE5A2B">
            <w:pPr>
              <w:spacing w:line="360" w:lineRule="auto"/>
              <w:jc w:val="center"/>
              <w:rPr>
                <w:sz w:val="20"/>
                <w:szCs w:val="20"/>
              </w:rPr>
            </w:pPr>
            <w:r w:rsidRPr="00A819C4">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B050"/>
                <w:szCs w:val="26"/>
              </w:rPr>
              <w:t>11/10</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B050"/>
                <w:szCs w:val="26"/>
              </w:rPr>
              <w:t>12</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B050"/>
                <w:szCs w:val="26"/>
              </w:rPr>
              <w:t>13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B050"/>
                <w:szCs w:val="26"/>
              </w:rPr>
              <w:t>14</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B050"/>
                <w:szCs w:val="26"/>
              </w:rPr>
              <w:t>15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B050"/>
                <w:szCs w:val="26"/>
              </w:rPr>
              <w:t>16</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B050"/>
                <w:szCs w:val="26"/>
              </w:rPr>
              <w:t>17</w:t>
            </w:r>
          </w:p>
        </w:tc>
        <w:tc>
          <w:tcPr>
            <w:tcW w:w="1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Điều chỉnh kế hoạch Tuần</w:t>
            </w:r>
          </w:p>
        </w:tc>
      </w:tr>
      <w:tr w:rsidR="00CE5A2B" w:rsidTr="002F19C2">
        <w:tc>
          <w:tcPr>
            <w:tcW w:w="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Buổi</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5</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7</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CN</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11"/>
        </w:trPr>
        <w:tc>
          <w:tcPr>
            <w:tcW w:w="6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Sáng</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TĐ</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t>TĐ</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pPr>
              <w:jc w:val="center"/>
            </w:pPr>
            <w:r w:rsidRPr="009E7865">
              <w:rPr>
                <w:color w:val="000000"/>
              </w:rPr>
              <w:t>AV</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rPr>
                <w:color w:val="FF0000"/>
              </w:rPr>
            </w:pPr>
          </w:p>
        </w:tc>
      </w:tr>
      <w:tr w:rsidR="00CE5A2B" w:rsidTr="002F19C2">
        <w:trPr>
          <w:trHeight w:val="467"/>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LTVC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t>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LTVC</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TLV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pPr>
              <w:jc w:val="center"/>
              <w:rPr>
                <w:b/>
                <w:bCs/>
                <w:color w:val="000000"/>
              </w:rPr>
            </w:pPr>
            <w:r w:rsidRPr="009E7865">
              <w:rPr>
                <w:color w:val="000000"/>
              </w:rPr>
              <w:t>AV</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25"/>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CT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K/C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TLV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rPr>
                <w:b/>
                <w:bCs/>
                <w:color w:val="000000"/>
              </w:rPr>
            </w:pPr>
            <w:r>
              <w:rPr>
                <w:b/>
                <w:bCs/>
                <w:color w:val="000000"/>
              </w:rPr>
              <w:t>AV</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38"/>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rPr>
                <w:b/>
                <w:bCs/>
                <w:color w:val="000000"/>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52"/>
        </w:trPr>
        <w:tc>
          <w:tcPr>
            <w:tcW w:w="6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Chiều</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rPr>
                <w:b/>
                <w:bCs/>
                <w:color w:val="000000"/>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25"/>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rPr>
                <w:b/>
                <w:bCs/>
                <w:color w:val="000000"/>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25"/>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E5A2B" w:rsidRDefault="00CE5A2B" w:rsidP="00CE5A2B">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rPr>
                <w:b/>
                <w:bCs/>
                <w:color w:val="000000"/>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355"/>
        </w:trPr>
        <w:tc>
          <w:tcPr>
            <w:tcW w:w="13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b/>
                <w:color w:val="FF0000"/>
              </w:rPr>
              <w:t>Tổng số tiết/tuần</w:t>
            </w:r>
          </w:p>
        </w:tc>
        <w:tc>
          <w:tcPr>
            <w:tcW w:w="602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b/>
                <w:color w:val="FF0000"/>
              </w:rPr>
              <w:t xml:space="preserve">16 Tiết </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b/>
                <w:color w:val="FF0000"/>
              </w:rPr>
            </w:pPr>
          </w:p>
        </w:tc>
      </w:tr>
      <w:tr w:rsidR="00CE5A2B" w:rsidTr="002F19C2">
        <w:trPr>
          <w:trHeight w:val="328"/>
        </w:trPr>
        <w:tc>
          <w:tcPr>
            <w:tcW w:w="9072"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b/>
                <w:color w:val="FF0000"/>
              </w:rPr>
              <w:t>TUẦN 6</w:t>
            </w:r>
          </w:p>
        </w:tc>
      </w:tr>
      <w:tr w:rsidR="00CE5A2B" w:rsidTr="002F19C2">
        <w:tc>
          <w:tcPr>
            <w:tcW w:w="13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A06BD6" w:rsidRDefault="00CE5A2B" w:rsidP="00CE5A2B">
            <w:pPr>
              <w:spacing w:line="360" w:lineRule="auto"/>
              <w:jc w:val="center"/>
              <w:rPr>
                <w:sz w:val="20"/>
                <w:szCs w:val="20"/>
              </w:rPr>
            </w:pPr>
            <w:r w:rsidRPr="00A06BD6">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B050"/>
                <w:szCs w:val="26"/>
              </w:rPr>
              <w:t>18/10</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B050"/>
                <w:szCs w:val="26"/>
              </w:rPr>
              <w:t>19</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B050"/>
                <w:szCs w:val="26"/>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B050"/>
                <w:szCs w:val="26"/>
              </w:rPr>
              <w:t>21</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B050"/>
                <w:szCs w:val="26"/>
              </w:rPr>
              <w:t>22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B050"/>
                <w:szCs w:val="26"/>
              </w:rPr>
              <w:t>23</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B050"/>
                <w:szCs w:val="26"/>
              </w:rPr>
              <w:t>24</w:t>
            </w:r>
          </w:p>
        </w:tc>
        <w:tc>
          <w:tcPr>
            <w:tcW w:w="1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Điều chỉnh kế hoạch Tuần</w:t>
            </w:r>
          </w:p>
        </w:tc>
      </w:tr>
      <w:tr w:rsidR="00CE5A2B" w:rsidTr="002F19C2">
        <w:tc>
          <w:tcPr>
            <w:tcW w:w="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Buổi</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5</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7</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CN</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11"/>
        </w:trPr>
        <w:tc>
          <w:tcPr>
            <w:tcW w:w="6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Sáng</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TĐ</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t>TĐ</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sidRPr="009E7865">
              <w:rPr>
                <w:color w:val="000000"/>
              </w:rPr>
              <w:t> AV</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rPr>
                <w:color w:val="FF0000"/>
              </w:rPr>
            </w:pPr>
          </w:p>
        </w:tc>
      </w:tr>
      <w:tr w:rsidR="00CE5A2B" w:rsidTr="002F19C2">
        <w:trPr>
          <w:trHeight w:val="467"/>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LTVC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t>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LTVC</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TLV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sidRPr="009E7865">
              <w:rPr>
                <w:color w:val="000000"/>
              </w:rPr>
              <w:t> AV</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25"/>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CT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K/C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TLV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C93074" w:rsidRDefault="00CE5A2B" w:rsidP="00CE5A2B">
            <w:r w:rsidRPr="00C93074">
              <w:rPr>
                <w:bCs/>
                <w:color w:val="000000"/>
              </w:rPr>
              <w:t>AV</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38"/>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52"/>
        </w:trPr>
        <w:tc>
          <w:tcPr>
            <w:tcW w:w="6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Chiều</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25"/>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25"/>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E5A2B" w:rsidRDefault="00CE5A2B" w:rsidP="00CE5A2B">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355"/>
        </w:trPr>
        <w:tc>
          <w:tcPr>
            <w:tcW w:w="13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b/>
                <w:color w:val="FF0000"/>
              </w:rPr>
              <w:t>Tổng số tiết/tuần</w:t>
            </w:r>
          </w:p>
        </w:tc>
        <w:tc>
          <w:tcPr>
            <w:tcW w:w="602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b/>
                <w:color w:val="FF0000"/>
              </w:rPr>
              <w:t xml:space="preserve">16Tiết </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b/>
                <w:color w:val="FF0000"/>
              </w:rPr>
            </w:pPr>
          </w:p>
        </w:tc>
      </w:tr>
      <w:tr w:rsidR="00CE5A2B" w:rsidTr="002F19C2">
        <w:trPr>
          <w:trHeight w:val="328"/>
        </w:trPr>
        <w:tc>
          <w:tcPr>
            <w:tcW w:w="9072"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b/>
                <w:color w:val="FF0000"/>
              </w:rPr>
              <w:t>TUẦN 7</w:t>
            </w:r>
          </w:p>
        </w:tc>
      </w:tr>
      <w:tr w:rsidR="00CE5A2B" w:rsidTr="002F19C2">
        <w:tc>
          <w:tcPr>
            <w:tcW w:w="13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A06BD6" w:rsidRDefault="00CE5A2B" w:rsidP="00CE5A2B">
            <w:pPr>
              <w:spacing w:line="360" w:lineRule="auto"/>
              <w:jc w:val="center"/>
              <w:rPr>
                <w:sz w:val="20"/>
                <w:szCs w:val="20"/>
              </w:rPr>
            </w:pPr>
            <w:r w:rsidRPr="00A06BD6">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B050"/>
                <w:szCs w:val="26"/>
              </w:rPr>
              <w:t>25/10</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B050"/>
                <w:szCs w:val="26"/>
              </w:rPr>
              <w:t>26</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B050"/>
                <w:szCs w:val="26"/>
              </w:rPr>
              <w:t>27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B050"/>
                <w:szCs w:val="26"/>
              </w:rPr>
              <w:t>28</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B050"/>
                <w:szCs w:val="26"/>
              </w:rPr>
              <w:t>29</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B050"/>
                <w:szCs w:val="26"/>
              </w:rPr>
              <w:t>30</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B050"/>
                <w:szCs w:val="26"/>
              </w:rPr>
              <w:t>31</w:t>
            </w:r>
          </w:p>
        </w:tc>
        <w:tc>
          <w:tcPr>
            <w:tcW w:w="1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Điều chỉnh kế hoạch Tuần</w:t>
            </w:r>
          </w:p>
        </w:tc>
      </w:tr>
      <w:tr w:rsidR="00CE5A2B" w:rsidTr="002F19C2">
        <w:trPr>
          <w:trHeight w:val="972"/>
        </w:trPr>
        <w:tc>
          <w:tcPr>
            <w:tcW w:w="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Buổi</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5</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7</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CN</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11"/>
        </w:trPr>
        <w:tc>
          <w:tcPr>
            <w:tcW w:w="6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Sáng</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TĐ</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t>TĐ</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pPr>
              <w:jc w:val="center"/>
            </w:pPr>
            <w:r w:rsidRPr="009E7865">
              <w:rPr>
                <w:color w:val="000000"/>
              </w:rPr>
              <w:t>AV</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rPr>
                <w:color w:val="FF0000"/>
              </w:rPr>
            </w:pPr>
          </w:p>
        </w:tc>
      </w:tr>
      <w:tr w:rsidR="00CE5A2B" w:rsidTr="002F19C2">
        <w:trPr>
          <w:trHeight w:val="467"/>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LTVC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t>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LTVC</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TLV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pPr>
              <w:jc w:val="center"/>
            </w:pPr>
            <w:r w:rsidRPr="009E7865">
              <w:rPr>
                <w:color w:val="000000"/>
              </w:rPr>
              <w:t>AV</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25"/>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CT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K/C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TLV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C93074" w:rsidRDefault="00CE5A2B" w:rsidP="00CE5A2B">
            <w:pPr>
              <w:jc w:val="center"/>
            </w:pPr>
            <w:r w:rsidRPr="00C93074">
              <w:rPr>
                <w:bCs/>
                <w:color w:val="000000"/>
              </w:rPr>
              <w:t>AV</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38"/>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52"/>
        </w:trPr>
        <w:tc>
          <w:tcPr>
            <w:tcW w:w="6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Chiều</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25"/>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rPr>
                <w:rFonts w:cs="Calibri"/>
                <w:b/>
                <w:bCs/>
                <w:color w:val="C0000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25"/>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E5A2B" w:rsidRDefault="00CE5A2B" w:rsidP="00CE5A2B">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rPr>
                <w:rFonts w:cs="Calibri"/>
                <w:b/>
                <w:bCs/>
                <w:color w:val="C0000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355"/>
        </w:trPr>
        <w:tc>
          <w:tcPr>
            <w:tcW w:w="13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b/>
                <w:color w:val="FF0000"/>
              </w:rPr>
              <w:t>Tổng số tiết/tuần</w:t>
            </w:r>
          </w:p>
        </w:tc>
        <w:tc>
          <w:tcPr>
            <w:tcW w:w="602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b/>
                <w:color w:val="FF0000"/>
              </w:rPr>
              <w:t xml:space="preserve">16Tiết </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b/>
                <w:color w:val="FF0000"/>
              </w:rPr>
            </w:pPr>
          </w:p>
        </w:tc>
      </w:tr>
      <w:tr w:rsidR="00CE5A2B" w:rsidTr="002F19C2">
        <w:trPr>
          <w:trHeight w:val="328"/>
        </w:trPr>
        <w:tc>
          <w:tcPr>
            <w:tcW w:w="9072"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b/>
                <w:color w:val="FF0000"/>
              </w:rPr>
              <w:lastRenderedPageBreak/>
              <w:t>TUẦN 8</w:t>
            </w:r>
          </w:p>
        </w:tc>
      </w:tr>
      <w:tr w:rsidR="00CE5A2B" w:rsidTr="002F19C2">
        <w:tc>
          <w:tcPr>
            <w:tcW w:w="13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A06BD6" w:rsidRDefault="00CE5A2B" w:rsidP="00CE5A2B">
            <w:pPr>
              <w:spacing w:line="360" w:lineRule="auto"/>
              <w:jc w:val="center"/>
              <w:rPr>
                <w:sz w:val="20"/>
                <w:szCs w:val="20"/>
              </w:rPr>
            </w:pPr>
            <w:r w:rsidRPr="00A06BD6">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CE5A2B" w:rsidRPr="00A06BD6" w:rsidRDefault="00CE5A2B" w:rsidP="00CE5A2B">
            <w:pPr>
              <w:jc w:val="center"/>
              <w:rPr>
                <w:sz w:val="22"/>
              </w:rPr>
            </w:pPr>
            <w:r w:rsidRPr="00A06BD6">
              <w:rPr>
                <w:b/>
                <w:bCs/>
                <w:color w:val="0070C0"/>
                <w:sz w:val="22"/>
              </w:rPr>
              <w:t>1/11</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70C0"/>
                <w:szCs w:val="26"/>
              </w:rPr>
              <w:t>2</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70C0"/>
                <w:szCs w:val="26"/>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70C0"/>
                <w:szCs w:val="26"/>
              </w:rPr>
              <w:t>4</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70C0"/>
                <w:szCs w:val="26"/>
              </w:rPr>
              <w:t>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70C0"/>
                <w:szCs w:val="26"/>
              </w:rPr>
              <w:t>6</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70C0"/>
                <w:szCs w:val="26"/>
              </w:rPr>
              <w:t>7</w:t>
            </w:r>
          </w:p>
        </w:tc>
        <w:tc>
          <w:tcPr>
            <w:tcW w:w="1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Điều chỉnh kế hoạch Tuần</w:t>
            </w:r>
          </w:p>
        </w:tc>
      </w:tr>
      <w:tr w:rsidR="00CE5A2B" w:rsidTr="002F19C2">
        <w:tc>
          <w:tcPr>
            <w:tcW w:w="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Buổi</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5</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7</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CN</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11"/>
        </w:trPr>
        <w:tc>
          <w:tcPr>
            <w:tcW w:w="6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Sáng</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TĐ</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t>TĐ</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sidRPr="009E7865">
              <w:rPr>
                <w:color w:val="000000"/>
              </w:rPr>
              <w:t> AV</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1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rPr>
                <w:color w:val="FF0000"/>
              </w:rPr>
            </w:pPr>
          </w:p>
        </w:tc>
      </w:tr>
      <w:tr w:rsidR="00CE5A2B" w:rsidTr="002F19C2">
        <w:trPr>
          <w:trHeight w:val="467"/>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LTVC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t>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LTVC</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TLV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sidRPr="009E7865">
              <w:rPr>
                <w:color w:val="000000"/>
              </w:rPr>
              <w:t> AV</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25"/>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CT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K/C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TLV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C93074" w:rsidRDefault="00CE5A2B" w:rsidP="00CE5A2B">
            <w:r w:rsidRPr="00C93074">
              <w:rPr>
                <w:bCs/>
                <w:color w:val="000000"/>
              </w:rPr>
              <w:t>AV</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38"/>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52"/>
        </w:trPr>
        <w:tc>
          <w:tcPr>
            <w:tcW w:w="6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Chiều</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25"/>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rPr>
                <w:rFonts w:cs="Calibri"/>
                <w:b/>
                <w:bCs/>
                <w:color w:val="C0000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25"/>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E5A2B" w:rsidRDefault="00CE5A2B" w:rsidP="00CE5A2B">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rPr>
                <w:rFonts w:cs="Calibri"/>
                <w:b/>
                <w:bCs/>
                <w:color w:val="C0000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355"/>
        </w:trPr>
        <w:tc>
          <w:tcPr>
            <w:tcW w:w="13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b/>
                <w:color w:val="FF0000"/>
              </w:rPr>
              <w:t>Tổng số tiết/tuần</w:t>
            </w:r>
          </w:p>
        </w:tc>
        <w:tc>
          <w:tcPr>
            <w:tcW w:w="602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b/>
                <w:color w:val="FF0000"/>
              </w:rPr>
              <w:t xml:space="preserve">16 Tiết </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b/>
                <w:color w:val="FF0000"/>
              </w:rPr>
            </w:pPr>
          </w:p>
        </w:tc>
      </w:tr>
      <w:tr w:rsidR="00CE5A2B" w:rsidTr="002F19C2">
        <w:trPr>
          <w:trHeight w:val="328"/>
        </w:trPr>
        <w:tc>
          <w:tcPr>
            <w:tcW w:w="9072"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b/>
                <w:color w:val="FF0000"/>
              </w:rPr>
              <w:t>TUẦN 9</w:t>
            </w:r>
          </w:p>
        </w:tc>
      </w:tr>
      <w:tr w:rsidR="00CE5A2B" w:rsidTr="002F19C2">
        <w:tc>
          <w:tcPr>
            <w:tcW w:w="13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A06BD6" w:rsidRDefault="00CE5A2B" w:rsidP="00CE5A2B">
            <w:pPr>
              <w:spacing w:line="360" w:lineRule="auto"/>
              <w:jc w:val="center"/>
              <w:rPr>
                <w:sz w:val="20"/>
                <w:szCs w:val="20"/>
              </w:rPr>
            </w:pPr>
            <w:r w:rsidRPr="00A06BD6">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70C0"/>
                <w:szCs w:val="26"/>
              </w:rPr>
              <w:t>8/11</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70C0"/>
                <w:szCs w:val="26"/>
              </w:rPr>
              <w:t>9</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70C0"/>
                <w:szCs w:val="26"/>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70C0"/>
                <w:szCs w:val="26"/>
              </w:rPr>
              <w:t>11</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70C0"/>
                <w:szCs w:val="26"/>
              </w:rPr>
              <w:t>12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70C0"/>
                <w:szCs w:val="26"/>
              </w:rPr>
              <w:t>13</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70C0"/>
                <w:szCs w:val="26"/>
              </w:rPr>
              <w:t>14</w:t>
            </w:r>
          </w:p>
        </w:tc>
        <w:tc>
          <w:tcPr>
            <w:tcW w:w="1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Điều chỉnh kế hoạch Tuần</w:t>
            </w:r>
          </w:p>
        </w:tc>
      </w:tr>
      <w:tr w:rsidR="00CE5A2B" w:rsidTr="002F19C2">
        <w:tc>
          <w:tcPr>
            <w:tcW w:w="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Buổi</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5</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7</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CN</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11"/>
        </w:trPr>
        <w:tc>
          <w:tcPr>
            <w:tcW w:w="6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Sáng</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TĐ</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t>TĐ</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sidRPr="009E7865">
              <w:rPr>
                <w:color w:val="000000"/>
              </w:rPr>
              <w:t> AV</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rPr>
                <w:color w:val="FF0000"/>
              </w:rPr>
            </w:pPr>
          </w:p>
        </w:tc>
      </w:tr>
      <w:tr w:rsidR="00CE5A2B" w:rsidTr="002F19C2">
        <w:trPr>
          <w:trHeight w:val="467"/>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LTVC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t>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LTVC</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TLV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sidRPr="009E7865">
              <w:rPr>
                <w:color w:val="000000"/>
              </w:rPr>
              <w:t> AV</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25"/>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CT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K/C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TLV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C93074" w:rsidRDefault="00CE5A2B" w:rsidP="00CE5A2B">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C93074" w:rsidRDefault="00CE5A2B" w:rsidP="00CE5A2B">
            <w:r w:rsidRPr="00C93074">
              <w:rPr>
                <w:bCs/>
                <w:color w:val="000000"/>
              </w:rPr>
              <w:t>AV</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38"/>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52"/>
        </w:trPr>
        <w:tc>
          <w:tcPr>
            <w:tcW w:w="6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Chiều</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25"/>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25"/>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E5A2B" w:rsidRDefault="00CE5A2B" w:rsidP="00CE5A2B">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355"/>
        </w:trPr>
        <w:tc>
          <w:tcPr>
            <w:tcW w:w="13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b/>
                <w:color w:val="FF0000"/>
              </w:rPr>
              <w:t>Tổng số tiết/tuần</w:t>
            </w:r>
          </w:p>
        </w:tc>
        <w:tc>
          <w:tcPr>
            <w:tcW w:w="602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b/>
                <w:color w:val="FF0000"/>
              </w:rPr>
              <w:t xml:space="preserve">16 Tiết </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b/>
                <w:color w:val="FF0000"/>
              </w:rPr>
            </w:pPr>
          </w:p>
        </w:tc>
      </w:tr>
      <w:tr w:rsidR="00CE5A2B" w:rsidTr="002F19C2">
        <w:trPr>
          <w:trHeight w:val="328"/>
        </w:trPr>
        <w:tc>
          <w:tcPr>
            <w:tcW w:w="9072"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b/>
                <w:color w:val="FF0000"/>
              </w:rPr>
              <w:t>TUẦN 10</w:t>
            </w:r>
          </w:p>
        </w:tc>
      </w:tr>
      <w:tr w:rsidR="00CE5A2B" w:rsidTr="002F19C2">
        <w:tc>
          <w:tcPr>
            <w:tcW w:w="13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A06BD6" w:rsidRDefault="00CE5A2B" w:rsidP="00CE5A2B">
            <w:pPr>
              <w:spacing w:line="360" w:lineRule="auto"/>
              <w:jc w:val="center"/>
              <w:rPr>
                <w:sz w:val="20"/>
                <w:szCs w:val="20"/>
              </w:rPr>
            </w:pPr>
            <w:r w:rsidRPr="00A06BD6">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70C0"/>
                <w:szCs w:val="26"/>
              </w:rPr>
              <w:t>15/11</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70C0"/>
                <w:szCs w:val="26"/>
              </w:rPr>
              <w:t>16</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70C0"/>
                <w:szCs w:val="26"/>
              </w:rPr>
              <w:t>17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70C0"/>
                <w:szCs w:val="26"/>
              </w:rPr>
              <w:t>18</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70C0"/>
                <w:szCs w:val="26"/>
              </w:rPr>
              <w:t>19</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70C0"/>
                <w:szCs w:val="26"/>
              </w:rPr>
              <w:t>20</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70C0"/>
                <w:szCs w:val="26"/>
              </w:rPr>
              <w:t>21</w:t>
            </w:r>
          </w:p>
        </w:tc>
        <w:tc>
          <w:tcPr>
            <w:tcW w:w="1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Điều chỉnh kế hoạch Tuần</w:t>
            </w:r>
          </w:p>
        </w:tc>
      </w:tr>
      <w:tr w:rsidR="00CE5A2B" w:rsidTr="002F19C2">
        <w:tc>
          <w:tcPr>
            <w:tcW w:w="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Buổi</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5</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7</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CN</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11"/>
        </w:trPr>
        <w:tc>
          <w:tcPr>
            <w:tcW w:w="6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Sáng</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TĐ</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t>TĐ</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pPr>
              <w:jc w:val="center"/>
            </w:pPr>
            <w:r w:rsidRPr="009E7865">
              <w:rPr>
                <w:color w:val="000000"/>
              </w:rPr>
              <w:t>AV</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FFFF00"/>
                <w:sz w:val="16"/>
                <w:szCs w:val="16"/>
              </w:rPr>
              <w:t> </w:t>
            </w:r>
          </w:p>
        </w:tc>
        <w:tc>
          <w:tcPr>
            <w:tcW w:w="1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rPr>
                <w:color w:val="FF0000"/>
              </w:rPr>
            </w:pPr>
          </w:p>
        </w:tc>
      </w:tr>
      <w:tr w:rsidR="00CE5A2B" w:rsidTr="002F19C2">
        <w:trPr>
          <w:trHeight w:val="467"/>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LTVC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t>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LTVC</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TLV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pPr>
              <w:jc w:val="center"/>
              <w:rPr>
                <w:b/>
                <w:bCs/>
                <w:color w:val="000000"/>
              </w:rPr>
            </w:pPr>
            <w:r w:rsidRPr="009E7865">
              <w:rPr>
                <w:color w:val="000000"/>
              </w:rPr>
              <w:t>AV</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FFFF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25"/>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CT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K/C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TLV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C93074" w:rsidRDefault="00CE5A2B" w:rsidP="00CE5A2B">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C93074" w:rsidRDefault="00CE5A2B" w:rsidP="00CE5A2B">
            <w:pPr>
              <w:jc w:val="center"/>
              <w:rPr>
                <w:bCs/>
                <w:color w:val="000000"/>
              </w:rPr>
            </w:pPr>
            <w:r w:rsidRPr="00C93074">
              <w:rPr>
                <w:bCs/>
                <w:color w:val="000000"/>
              </w:rPr>
              <w:t>AV</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FFFF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38"/>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rPr>
                <w:b/>
                <w:bCs/>
                <w:color w:val="000000"/>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FFFF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52"/>
        </w:trPr>
        <w:tc>
          <w:tcPr>
            <w:tcW w:w="6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lastRenderedPageBreak/>
              <w:t>Chiều</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6" w:type="dxa"/>
            <w:gridSpan w:val="2"/>
            <w:vMerge w:val="restart"/>
            <w:tcBorders>
              <w:top w:val="single" w:sz="4" w:space="0" w:color="000000"/>
              <w:left w:val="single" w:sz="4" w:space="0" w:color="000000"/>
              <w:right w:val="single" w:sz="4" w:space="0" w:color="000000"/>
            </w:tcBorders>
            <w:shd w:val="clear" w:color="auto" w:fill="auto"/>
            <w:vAlign w:val="center"/>
          </w:tcPr>
          <w:p w:rsidR="00CE5A2B" w:rsidRDefault="00CE5A2B" w:rsidP="00CE5A2B"/>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rPr>
                <w:b/>
                <w:bCs/>
                <w:color w:val="000000"/>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FFFF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25"/>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6" w:type="dxa"/>
            <w:gridSpan w:val="2"/>
            <w:vMerge/>
            <w:tcBorders>
              <w:left w:val="single" w:sz="4" w:space="0" w:color="000000"/>
              <w:right w:val="single" w:sz="4" w:space="0" w:color="000000"/>
            </w:tcBorders>
            <w:shd w:val="clear" w:color="auto" w:fill="auto"/>
            <w:vAlign w:val="center"/>
          </w:tcPr>
          <w:p w:rsidR="00CE5A2B" w:rsidRDefault="00CE5A2B" w:rsidP="00CE5A2B">
            <w:pPr>
              <w:rPr>
                <w:rFonts w:cs="Calibri"/>
                <w:b/>
                <w:bCs/>
                <w:color w:val="C0000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rPr>
                <w:b/>
                <w:bCs/>
                <w:color w:val="000000"/>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FFFF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25"/>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E5A2B" w:rsidRDefault="00CE5A2B" w:rsidP="00CE5A2B">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6" w:type="dxa"/>
            <w:gridSpan w:val="2"/>
            <w:vMerge/>
            <w:tcBorders>
              <w:left w:val="single" w:sz="4" w:space="0" w:color="000000"/>
              <w:bottom w:val="single" w:sz="4" w:space="0" w:color="000000"/>
              <w:right w:val="single" w:sz="4" w:space="0" w:color="000000"/>
            </w:tcBorders>
            <w:shd w:val="clear" w:color="auto" w:fill="auto"/>
            <w:vAlign w:val="center"/>
          </w:tcPr>
          <w:p w:rsidR="00CE5A2B" w:rsidRDefault="00CE5A2B" w:rsidP="00CE5A2B">
            <w:pPr>
              <w:rPr>
                <w:rFonts w:cs="Calibri"/>
                <w:b/>
                <w:bCs/>
                <w:color w:val="C0000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rPr>
                <w:b/>
                <w:bCs/>
                <w:color w:val="000000"/>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355"/>
        </w:trPr>
        <w:tc>
          <w:tcPr>
            <w:tcW w:w="13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b/>
                <w:color w:val="FF0000"/>
              </w:rPr>
              <w:t>Tổng số tiết/tuần</w:t>
            </w:r>
          </w:p>
        </w:tc>
        <w:tc>
          <w:tcPr>
            <w:tcW w:w="602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b/>
                <w:color w:val="FF0000"/>
              </w:rPr>
              <w:t xml:space="preserve">16 Tiết </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b/>
                <w:color w:val="FF0000"/>
              </w:rPr>
            </w:pPr>
          </w:p>
        </w:tc>
      </w:tr>
      <w:tr w:rsidR="00CE5A2B" w:rsidTr="002F19C2">
        <w:trPr>
          <w:trHeight w:val="328"/>
        </w:trPr>
        <w:tc>
          <w:tcPr>
            <w:tcW w:w="9072"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b/>
                <w:color w:val="FF0000"/>
              </w:rPr>
              <w:t>TUẦN 11</w:t>
            </w:r>
          </w:p>
        </w:tc>
      </w:tr>
      <w:tr w:rsidR="00CE5A2B" w:rsidTr="002F19C2">
        <w:tc>
          <w:tcPr>
            <w:tcW w:w="13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926362" w:rsidRDefault="00CE5A2B" w:rsidP="00CE5A2B">
            <w:pPr>
              <w:spacing w:line="360" w:lineRule="auto"/>
              <w:jc w:val="center"/>
              <w:rPr>
                <w:sz w:val="20"/>
                <w:szCs w:val="20"/>
              </w:rPr>
            </w:pPr>
            <w:r w:rsidRPr="00926362">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70C0"/>
                <w:szCs w:val="26"/>
              </w:rPr>
              <w:t>22/11</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70C0"/>
                <w:szCs w:val="26"/>
              </w:rPr>
              <w:t>23</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70C0"/>
                <w:szCs w:val="26"/>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70C0"/>
                <w:szCs w:val="26"/>
              </w:rPr>
              <w:t>25</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70C0"/>
                <w:szCs w:val="26"/>
              </w:rPr>
              <w:t>26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70C0"/>
                <w:szCs w:val="26"/>
              </w:rPr>
              <w:t>27</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70C0"/>
                <w:szCs w:val="26"/>
              </w:rPr>
              <w:t>28</w:t>
            </w:r>
          </w:p>
        </w:tc>
        <w:tc>
          <w:tcPr>
            <w:tcW w:w="1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Điều chỉnh kế hoạch Tuần</w:t>
            </w:r>
          </w:p>
        </w:tc>
      </w:tr>
      <w:tr w:rsidR="00CE5A2B" w:rsidTr="002F19C2">
        <w:tc>
          <w:tcPr>
            <w:tcW w:w="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Buổi</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5</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7</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CN</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11"/>
        </w:trPr>
        <w:tc>
          <w:tcPr>
            <w:tcW w:w="6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Sáng</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TĐ</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t>TĐ</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Pr="009E7865" w:rsidRDefault="00CE5A2B" w:rsidP="00CE5A2B">
            <w:r w:rsidRPr="009E7865">
              <w:rPr>
                <w:color w:val="000000"/>
              </w:rPr>
              <w:t> AV</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rPr>
                <w:color w:val="FF0000"/>
              </w:rPr>
            </w:pPr>
          </w:p>
        </w:tc>
      </w:tr>
      <w:tr w:rsidR="00CE5A2B" w:rsidTr="002F19C2">
        <w:trPr>
          <w:trHeight w:val="467"/>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LTVC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t>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LTVC</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TLV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Pr="009E7865" w:rsidRDefault="00CE5A2B" w:rsidP="00CE5A2B">
            <w:r w:rsidRPr="009E7865">
              <w:rPr>
                <w:color w:val="000000"/>
              </w:rPr>
              <w:t> AV</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25"/>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CT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K/C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TLV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Pr="009E7865" w:rsidRDefault="00CE5A2B" w:rsidP="00CE5A2B">
            <w:r w:rsidRPr="009E7865">
              <w:rPr>
                <w:color w:val="000000"/>
              </w:rPr>
              <w:t> AV</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38"/>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52"/>
        </w:trPr>
        <w:tc>
          <w:tcPr>
            <w:tcW w:w="6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Chiều</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25"/>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25"/>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E5A2B" w:rsidRDefault="00CE5A2B" w:rsidP="00CE5A2B">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355"/>
        </w:trPr>
        <w:tc>
          <w:tcPr>
            <w:tcW w:w="13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b/>
                <w:color w:val="FF0000"/>
              </w:rPr>
              <w:t>Tổng số tiết/tuần</w:t>
            </w:r>
          </w:p>
        </w:tc>
        <w:tc>
          <w:tcPr>
            <w:tcW w:w="602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b/>
                <w:color w:val="FF0000"/>
              </w:rPr>
              <w:t xml:space="preserve">16 Tiết </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b/>
                <w:color w:val="FF0000"/>
              </w:rPr>
            </w:pPr>
          </w:p>
        </w:tc>
      </w:tr>
      <w:tr w:rsidR="00CE5A2B" w:rsidTr="002F19C2">
        <w:trPr>
          <w:trHeight w:val="328"/>
        </w:trPr>
        <w:tc>
          <w:tcPr>
            <w:tcW w:w="9072"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b/>
                <w:color w:val="FF0000"/>
              </w:rPr>
              <w:t>TUẦN 12</w:t>
            </w:r>
          </w:p>
        </w:tc>
      </w:tr>
      <w:tr w:rsidR="00CE5A2B" w:rsidTr="002F19C2">
        <w:tc>
          <w:tcPr>
            <w:tcW w:w="13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926362" w:rsidRDefault="00CE5A2B" w:rsidP="00CE5A2B">
            <w:pPr>
              <w:spacing w:line="360" w:lineRule="auto"/>
              <w:jc w:val="center"/>
              <w:rPr>
                <w:sz w:val="20"/>
                <w:szCs w:val="20"/>
              </w:rPr>
            </w:pPr>
            <w:r w:rsidRPr="00926362">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70C0"/>
                <w:szCs w:val="26"/>
              </w:rPr>
              <w:t>29/11</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70C0"/>
                <w:szCs w:val="26"/>
              </w:rPr>
              <w:t>30</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B050"/>
              </w:rPr>
              <w:t>1/12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right"/>
            </w:pPr>
            <w:r>
              <w:rPr>
                <w:b/>
                <w:bCs/>
                <w:color w:val="00B050"/>
                <w:szCs w:val="26"/>
              </w:rPr>
              <w:t>2</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B050"/>
                <w:szCs w:val="26"/>
              </w:rPr>
              <w:t>3</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right"/>
            </w:pPr>
            <w:r>
              <w:rPr>
                <w:b/>
                <w:bCs/>
                <w:color w:val="00B050"/>
                <w:szCs w:val="26"/>
              </w:rPr>
              <w:t>4</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B050"/>
                <w:szCs w:val="26"/>
              </w:rPr>
              <w:t>5</w:t>
            </w:r>
          </w:p>
        </w:tc>
        <w:tc>
          <w:tcPr>
            <w:tcW w:w="1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Điều chỉnh kế hoạch Tuần</w:t>
            </w:r>
          </w:p>
        </w:tc>
      </w:tr>
      <w:tr w:rsidR="00CE5A2B" w:rsidTr="002F19C2">
        <w:tc>
          <w:tcPr>
            <w:tcW w:w="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Buổi</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5</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7</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CN</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11"/>
        </w:trPr>
        <w:tc>
          <w:tcPr>
            <w:tcW w:w="6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Sáng</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TĐ</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t>TĐ</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pPr>
              <w:jc w:val="center"/>
            </w:pPr>
            <w:r>
              <w:rPr>
                <w:color w:val="000000"/>
              </w:rPr>
              <w:t>AV</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rPr>
              <w:t> </w:t>
            </w:r>
          </w:p>
        </w:tc>
        <w:tc>
          <w:tcPr>
            <w:tcW w:w="1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rPr>
                <w:color w:val="FF0000"/>
              </w:rPr>
            </w:pPr>
          </w:p>
        </w:tc>
      </w:tr>
      <w:tr w:rsidR="00CE5A2B" w:rsidTr="002F19C2">
        <w:trPr>
          <w:trHeight w:val="467"/>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LTVC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t>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LTVC</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TLV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pPr>
              <w:jc w:val="center"/>
            </w:pPr>
            <w:r>
              <w:rPr>
                <w:color w:val="000000"/>
              </w:rPr>
              <w:t>AV</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25"/>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CT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K/C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TLV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t>KH</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t>LS</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pPr>
              <w:jc w:val="center"/>
            </w:pPr>
            <w:r>
              <w:rPr>
                <w:color w:val="000000"/>
              </w:rPr>
              <w:t>AV</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38"/>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r>
              <w:t>K/H</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t>ĐL</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rPr>
              <w:t> </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52"/>
        </w:trPr>
        <w:tc>
          <w:tcPr>
            <w:tcW w:w="6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Chiều</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25"/>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rPr>
                <w:rFonts w:cs="Calibri"/>
                <w:b/>
                <w:bCs/>
                <w:color w:val="C0000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25"/>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E5A2B" w:rsidRDefault="00CE5A2B" w:rsidP="00CE5A2B">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rPr>
                <w:rFonts w:cs="Calibri"/>
                <w:b/>
                <w:bCs/>
                <w:color w:val="C0000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rPr>
              <w:t> </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355"/>
        </w:trPr>
        <w:tc>
          <w:tcPr>
            <w:tcW w:w="13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b/>
                <w:color w:val="FF0000"/>
              </w:rPr>
              <w:t>Tổng số tiết/tuần</w:t>
            </w:r>
          </w:p>
        </w:tc>
        <w:tc>
          <w:tcPr>
            <w:tcW w:w="602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b/>
                <w:color w:val="FF0000"/>
              </w:rPr>
              <w:t xml:space="preserve">20 Tiết </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b/>
                <w:color w:val="FF0000"/>
              </w:rPr>
            </w:pPr>
          </w:p>
        </w:tc>
      </w:tr>
      <w:tr w:rsidR="00CE5A2B" w:rsidTr="002F19C2">
        <w:trPr>
          <w:trHeight w:val="328"/>
        </w:trPr>
        <w:tc>
          <w:tcPr>
            <w:tcW w:w="9072"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b/>
                <w:color w:val="FF0000"/>
              </w:rPr>
              <w:t>TUẦN 13</w:t>
            </w:r>
          </w:p>
        </w:tc>
      </w:tr>
      <w:tr w:rsidR="00CE5A2B" w:rsidTr="002F19C2">
        <w:tc>
          <w:tcPr>
            <w:tcW w:w="13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926362" w:rsidRDefault="00CE5A2B" w:rsidP="00CE5A2B">
            <w:pPr>
              <w:spacing w:line="360" w:lineRule="auto"/>
              <w:jc w:val="center"/>
              <w:rPr>
                <w:sz w:val="20"/>
                <w:szCs w:val="20"/>
              </w:rPr>
            </w:pPr>
            <w:r w:rsidRPr="00926362">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B050"/>
                <w:szCs w:val="26"/>
              </w:rPr>
              <w:t>6/12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B050"/>
                <w:szCs w:val="26"/>
              </w:rPr>
              <w:t>7</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B050"/>
                <w:szCs w:val="26"/>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B050"/>
                <w:szCs w:val="26"/>
              </w:rPr>
              <w:t>9</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B050"/>
                <w:szCs w:val="26"/>
              </w:rPr>
              <w:t>10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B050"/>
                <w:szCs w:val="26"/>
              </w:rPr>
              <w:t>11</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color w:val="FF0000"/>
              </w:rPr>
              <w:t xml:space="preserve"> </w:t>
            </w:r>
            <w:r>
              <w:rPr>
                <w:b/>
                <w:bCs/>
                <w:color w:val="00B050"/>
                <w:szCs w:val="26"/>
              </w:rPr>
              <w:t>12</w:t>
            </w:r>
          </w:p>
        </w:tc>
        <w:tc>
          <w:tcPr>
            <w:tcW w:w="1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Điều chỉnh kế hoạch Tuần</w:t>
            </w:r>
          </w:p>
        </w:tc>
      </w:tr>
      <w:tr w:rsidR="00CE5A2B" w:rsidTr="002F19C2">
        <w:tc>
          <w:tcPr>
            <w:tcW w:w="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Buổi</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5</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7</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CN</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11"/>
        </w:trPr>
        <w:tc>
          <w:tcPr>
            <w:tcW w:w="6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lastRenderedPageBreak/>
              <w:t>Sáng</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t>ÂN</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r>
              <w:t>Đ</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pPr>
              <w:jc w:val="cente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FF0000"/>
              </w:rPr>
              <w:t> </w:t>
            </w:r>
          </w:p>
        </w:tc>
        <w:tc>
          <w:tcPr>
            <w:tcW w:w="1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rPr>
                <w:color w:val="FF0000"/>
              </w:rPr>
            </w:pPr>
          </w:p>
        </w:tc>
      </w:tr>
      <w:tr w:rsidR="00CE5A2B" w:rsidTr="002F19C2">
        <w:trPr>
          <w:trHeight w:val="467"/>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TĐ</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LTVC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t>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LTVC</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TLV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pPr>
              <w:jc w:val="cente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FF0000"/>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25"/>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K/C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TLV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t>KH</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t>LS</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pPr>
              <w:jc w:val="cente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Pr="00123FA0" w:rsidRDefault="00CE5A2B" w:rsidP="00CE5A2B">
            <w:pPr>
              <w:rPr>
                <w:color w:val="000000" w:themeColor="text1"/>
              </w:rPr>
            </w:pP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38"/>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CT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r>
              <w:t>K/H</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t>ĐĐ</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t>ĐL</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Pr="00123FA0" w:rsidRDefault="00CE5A2B" w:rsidP="00CE5A2B">
            <w:pPr>
              <w:rPr>
                <w:color w:val="000000" w:themeColor="text1"/>
              </w:rPr>
            </w:pP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CE5A2B">
        <w:trPr>
          <w:trHeight w:val="452"/>
        </w:trPr>
        <w:tc>
          <w:tcPr>
            <w:tcW w:w="691" w:type="dxa"/>
            <w:gridSpan w:val="2"/>
            <w:vMerge w:val="restart"/>
            <w:tcBorders>
              <w:top w:val="single" w:sz="4" w:space="0" w:color="000000"/>
              <w:left w:val="single" w:sz="4" w:space="0" w:color="000000"/>
              <w:right w:val="single" w:sz="4" w:space="0" w:color="000000"/>
            </w:tcBorders>
            <w:shd w:val="clear" w:color="auto" w:fill="auto"/>
            <w:vAlign w:val="center"/>
          </w:tcPr>
          <w:p w:rsidR="00CE5A2B" w:rsidRDefault="00CE5A2B" w:rsidP="00CE5A2B">
            <w:pPr>
              <w:jc w:val="center"/>
            </w:pPr>
            <w:r>
              <w:rPr>
                <w:color w:val="FF0000"/>
              </w:rPr>
              <w:t>Chiều</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t>AV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t>MT</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Pr="00867953" w:rsidRDefault="00CE5A2B" w:rsidP="00CE5A2B">
            <w:pPr>
              <w:rPr>
                <w:sz w:val="28"/>
                <w:szCs w:val="28"/>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FF0000"/>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CE5A2B">
        <w:trPr>
          <w:trHeight w:val="425"/>
        </w:trPr>
        <w:tc>
          <w:tcPr>
            <w:tcW w:w="691" w:type="dxa"/>
            <w:gridSpan w:val="2"/>
            <w:vMerge/>
            <w:tcBorders>
              <w:left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t>AV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t>KT</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rPr>
                <w:rFonts w:cs="Calibri"/>
                <w:b/>
                <w:bCs/>
                <w:color w:val="C0000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Pr="00867953" w:rsidRDefault="00CE5A2B" w:rsidP="00CE5A2B">
            <w:pPr>
              <w:rPr>
                <w:sz w:val="28"/>
                <w:szCs w:val="28"/>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FF0000"/>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CE5A2B">
        <w:trPr>
          <w:trHeight w:val="425"/>
        </w:trPr>
        <w:tc>
          <w:tcPr>
            <w:tcW w:w="691" w:type="dxa"/>
            <w:gridSpan w:val="2"/>
            <w:vMerge/>
            <w:tcBorders>
              <w:left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t>AV</w:t>
            </w: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E5A2B" w:rsidRDefault="00CE5A2B" w:rsidP="00CE5A2B">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t>TD</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rPr>
                <w:rFonts w:cs="Calibri"/>
                <w:b/>
                <w:bCs/>
                <w:color w:val="C0000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FF0000"/>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CE5A2B">
        <w:trPr>
          <w:trHeight w:val="425"/>
        </w:trPr>
        <w:tc>
          <w:tcPr>
            <w:tcW w:w="691" w:type="dxa"/>
            <w:gridSpan w:val="2"/>
            <w:vMerge/>
            <w:tcBorders>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rPr>
                <w:color w:val="FF0000"/>
              </w:rPr>
            </w:pPr>
            <w:r>
              <w:rPr>
                <w:color w:val="FF0000"/>
              </w:rPr>
              <w:t>8</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E5A2B" w:rsidRDefault="00CE5A2B" w:rsidP="00CE5A2B">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t>TD</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rPr>
                <w:rFonts w:cs="Calibri"/>
                <w:b/>
                <w:bCs/>
                <w:color w:val="C0000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pPr>
              <w:rPr>
                <w:color w:val="000000"/>
                <w:sz w:val="16"/>
                <w:szCs w:val="16"/>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pPr>
              <w:rPr>
                <w:color w:val="FF000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355"/>
        </w:trPr>
        <w:tc>
          <w:tcPr>
            <w:tcW w:w="13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b/>
                <w:color w:val="FF0000"/>
              </w:rPr>
              <w:t>Tổng số tiết/tuần</w:t>
            </w:r>
          </w:p>
        </w:tc>
        <w:tc>
          <w:tcPr>
            <w:tcW w:w="602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b/>
                <w:color w:val="FF0000"/>
              </w:rPr>
              <w:t xml:space="preserve">26 Tiết </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b/>
                <w:color w:val="FF0000"/>
              </w:rPr>
            </w:pPr>
          </w:p>
        </w:tc>
      </w:tr>
      <w:tr w:rsidR="00CE5A2B" w:rsidTr="002F19C2">
        <w:trPr>
          <w:trHeight w:val="328"/>
        </w:trPr>
        <w:tc>
          <w:tcPr>
            <w:tcW w:w="9072"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b/>
                <w:color w:val="FF0000"/>
              </w:rPr>
              <w:t>TUẦN 14</w:t>
            </w:r>
          </w:p>
        </w:tc>
      </w:tr>
      <w:tr w:rsidR="00CE5A2B" w:rsidTr="002F19C2">
        <w:tc>
          <w:tcPr>
            <w:tcW w:w="13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926362" w:rsidRDefault="00CE5A2B" w:rsidP="00CE5A2B">
            <w:pPr>
              <w:spacing w:line="360" w:lineRule="auto"/>
              <w:jc w:val="center"/>
              <w:rPr>
                <w:sz w:val="20"/>
                <w:szCs w:val="20"/>
              </w:rPr>
            </w:pPr>
            <w:r w:rsidRPr="00926362">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B050"/>
                <w:szCs w:val="26"/>
              </w:rPr>
              <w:t>13/12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B050"/>
                <w:szCs w:val="26"/>
              </w:rPr>
              <w:t>14</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B050"/>
                <w:szCs w:val="26"/>
              </w:rPr>
              <w:t>15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B050"/>
                <w:szCs w:val="26"/>
              </w:rPr>
              <w:t>16</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B050"/>
                <w:szCs w:val="26"/>
              </w:rPr>
              <w:t>17</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B050"/>
                <w:szCs w:val="26"/>
              </w:rPr>
              <w:t>18</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B050"/>
                <w:szCs w:val="26"/>
              </w:rPr>
              <w:t>19</w:t>
            </w:r>
          </w:p>
        </w:tc>
        <w:tc>
          <w:tcPr>
            <w:tcW w:w="1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Điều chỉnh kế hoạch Tuần</w:t>
            </w:r>
          </w:p>
        </w:tc>
      </w:tr>
      <w:tr w:rsidR="00CE5A2B" w:rsidTr="002F19C2">
        <w:tc>
          <w:tcPr>
            <w:tcW w:w="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Buổi</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5</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7</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CN</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11"/>
        </w:trPr>
        <w:tc>
          <w:tcPr>
            <w:tcW w:w="6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Sáng</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t>ÂN</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r>
              <w:t>Đ</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pPr>
              <w:jc w:val="cente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rPr>
                <w:color w:val="FF0000"/>
              </w:rPr>
            </w:pPr>
          </w:p>
        </w:tc>
      </w:tr>
      <w:tr w:rsidR="00CE5A2B" w:rsidTr="002F19C2">
        <w:trPr>
          <w:trHeight w:val="467"/>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TĐ</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LTVC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t>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LTVC</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TLV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pPr>
              <w:jc w:val="cente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25"/>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K/C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TLV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t>KH</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t>LS</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pPr>
              <w:jc w:val="cente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Pr="002747D3" w:rsidRDefault="00CE5A2B" w:rsidP="00CE5A2B"/>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38"/>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CT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r>
              <w:t>K/H</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t>ĐĐ</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t>ĐL</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Pr="002747D3" w:rsidRDefault="00CE5A2B" w:rsidP="00CE5A2B"/>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CE5A2B">
        <w:trPr>
          <w:trHeight w:val="452"/>
        </w:trPr>
        <w:tc>
          <w:tcPr>
            <w:tcW w:w="691" w:type="dxa"/>
            <w:gridSpan w:val="2"/>
            <w:vMerge w:val="restart"/>
            <w:tcBorders>
              <w:top w:val="single" w:sz="4" w:space="0" w:color="000000"/>
              <w:left w:val="single" w:sz="4" w:space="0" w:color="000000"/>
              <w:right w:val="single" w:sz="4" w:space="0" w:color="000000"/>
            </w:tcBorders>
            <w:shd w:val="clear" w:color="auto" w:fill="auto"/>
            <w:vAlign w:val="center"/>
          </w:tcPr>
          <w:p w:rsidR="00CE5A2B" w:rsidRDefault="00CE5A2B" w:rsidP="00CE5A2B">
            <w:pPr>
              <w:jc w:val="center"/>
            </w:pPr>
            <w:r>
              <w:rPr>
                <w:color w:val="FF0000"/>
              </w:rPr>
              <w:t>Chiều</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t>AV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t>MT</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Pr="00867953" w:rsidRDefault="00CE5A2B" w:rsidP="00CE5A2B">
            <w:pPr>
              <w:rPr>
                <w:sz w:val="28"/>
                <w:szCs w:val="28"/>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Pr="00867953" w:rsidRDefault="00CE5A2B" w:rsidP="00CE5A2B">
            <w:pPr>
              <w:rPr>
                <w:sz w:val="28"/>
                <w:szCs w:val="28"/>
              </w:rPr>
            </w:pPr>
            <w:r w:rsidRPr="00867953">
              <w:rPr>
                <w:color w:val="000000"/>
                <w:sz w:val="28"/>
                <w:szCs w:val="28"/>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CE5A2B">
        <w:trPr>
          <w:trHeight w:val="425"/>
        </w:trPr>
        <w:tc>
          <w:tcPr>
            <w:tcW w:w="691" w:type="dxa"/>
            <w:gridSpan w:val="2"/>
            <w:vMerge/>
            <w:tcBorders>
              <w:left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t>AV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t>KT</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rPr>
                <w:rFonts w:cs="Calibri"/>
                <w:b/>
                <w:bCs/>
                <w:color w:val="C0000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Pr="00867953" w:rsidRDefault="00CE5A2B" w:rsidP="00CE5A2B">
            <w:pPr>
              <w:rPr>
                <w:sz w:val="28"/>
                <w:szCs w:val="28"/>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Pr="00867953" w:rsidRDefault="00CE5A2B" w:rsidP="00CE5A2B">
            <w:pPr>
              <w:rPr>
                <w:sz w:val="28"/>
                <w:szCs w:val="28"/>
              </w:rPr>
            </w:pP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CE5A2B">
        <w:trPr>
          <w:trHeight w:val="425"/>
        </w:trPr>
        <w:tc>
          <w:tcPr>
            <w:tcW w:w="691" w:type="dxa"/>
            <w:gridSpan w:val="2"/>
            <w:vMerge/>
            <w:tcBorders>
              <w:left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t>AV</w:t>
            </w: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E5A2B" w:rsidRDefault="00CE5A2B" w:rsidP="00CE5A2B">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t>TD</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rPr>
                <w:rFonts w:cs="Calibri"/>
                <w:b/>
                <w:bCs/>
                <w:color w:val="C0000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CE5A2B">
        <w:trPr>
          <w:trHeight w:val="425"/>
        </w:trPr>
        <w:tc>
          <w:tcPr>
            <w:tcW w:w="691" w:type="dxa"/>
            <w:gridSpan w:val="2"/>
            <w:vMerge/>
            <w:tcBorders>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rPr>
                <w:color w:val="FF0000"/>
              </w:rPr>
            </w:pPr>
            <w:r>
              <w:rPr>
                <w:color w:val="FF0000"/>
              </w:rPr>
              <w:t>8</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E5A2B" w:rsidRDefault="00CE5A2B" w:rsidP="00CE5A2B">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t>TD</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rPr>
                <w:rFonts w:cs="Calibri"/>
                <w:b/>
                <w:bCs/>
                <w:color w:val="C0000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pPr>
              <w:rPr>
                <w:color w:val="000000"/>
                <w:sz w:val="16"/>
                <w:szCs w:val="16"/>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pPr>
              <w:rPr>
                <w:color w:val="000000"/>
                <w:sz w:val="16"/>
                <w:szCs w:val="16"/>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355"/>
        </w:trPr>
        <w:tc>
          <w:tcPr>
            <w:tcW w:w="13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b/>
                <w:color w:val="FF0000"/>
              </w:rPr>
              <w:t>Tổng số tiết/tuần</w:t>
            </w:r>
          </w:p>
        </w:tc>
        <w:tc>
          <w:tcPr>
            <w:tcW w:w="602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b/>
                <w:color w:val="FF0000"/>
              </w:rPr>
              <w:t xml:space="preserve">26 Tiết </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b/>
                <w:color w:val="FF0000"/>
              </w:rPr>
            </w:pPr>
          </w:p>
        </w:tc>
      </w:tr>
      <w:tr w:rsidR="00CE5A2B" w:rsidTr="002F19C2">
        <w:trPr>
          <w:trHeight w:val="328"/>
        </w:trPr>
        <w:tc>
          <w:tcPr>
            <w:tcW w:w="9072"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b/>
                <w:color w:val="FF0000"/>
              </w:rPr>
              <w:t>TUẦN 15</w:t>
            </w:r>
          </w:p>
        </w:tc>
      </w:tr>
      <w:tr w:rsidR="00CE5A2B" w:rsidTr="002F19C2">
        <w:tc>
          <w:tcPr>
            <w:tcW w:w="13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926362" w:rsidRDefault="00CE5A2B" w:rsidP="00CE5A2B">
            <w:pPr>
              <w:spacing w:line="360" w:lineRule="auto"/>
              <w:jc w:val="center"/>
              <w:rPr>
                <w:sz w:val="20"/>
                <w:szCs w:val="20"/>
              </w:rPr>
            </w:pPr>
            <w:r w:rsidRPr="00926362">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B050"/>
                <w:szCs w:val="26"/>
              </w:rPr>
              <w:t>20/12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B050"/>
                <w:szCs w:val="26"/>
              </w:rPr>
              <w:t>21</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B050"/>
                <w:szCs w:val="26"/>
              </w:rPr>
              <w:t>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B050"/>
                <w:szCs w:val="26"/>
              </w:rPr>
              <w:t>23</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B050"/>
                <w:szCs w:val="26"/>
              </w:rPr>
              <w:t>24</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B050"/>
                <w:szCs w:val="26"/>
              </w:rPr>
              <w:t>25</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CE5A2B" w:rsidRDefault="00CE5A2B" w:rsidP="00CE5A2B">
            <w:pPr>
              <w:jc w:val="center"/>
            </w:pPr>
            <w:r>
              <w:rPr>
                <w:b/>
                <w:bCs/>
                <w:color w:val="00B050"/>
                <w:szCs w:val="26"/>
              </w:rPr>
              <w:t>26</w:t>
            </w:r>
          </w:p>
        </w:tc>
        <w:tc>
          <w:tcPr>
            <w:tcW w:w="1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Điều chỉnh kế hoạch Tuần</w:t>
            </w:r>
          </w:p>
        </w:tc>
      </w:tr>
      <w:tr w:rsidR="00CE5A2B" w:rsidTr="002F19C2">
        <w:tc>
          <w:tcPr>
            <w:tcW w:w="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Buổi</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5</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Thứ 7</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spacing w:line="360" w:lineRule="auto"/>
              <w:jc w:val="center"/>
            </w:pPr>
            <w:r>
              <w:rPr>
                <w:color w:val="FF0000"/>
              </w:rPr>
              <w:t>CN</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11"/>
        </w:trPr>
        <w:tc>
          <w:tcPr>
            <w:tcW w:w="6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Sáng</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TĐ</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r>
              <w:t>Đ</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pPr>
              <w:jc w:val="cente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rPr>
                <w:color w:val="FF0000"/>
              </w:rPr>
            </w:pPr>
          </w:p>
        </w:tc>
      </w:tr>
      <w:tr w:rsidR="00CE5A2B" w:rsidTr="002F19C2">
        <w:trPr>
          <w:trHeight w:val="467"/>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LTVC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t>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LTVC</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TLV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pPr>
              <w:jc w:val="cente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CE5A2B" w:rsidP="00CE5A2B">
            <w:r>
              <w:rPr>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25"/>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CT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K/C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rsidRPr="00F62F26">
              <w:t>TLV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t>KH</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Pr="00F62F26" w:rsidRDefault="00CE5A2B" w:rsidP="00CE5A2B">
            <w:pPr>
              <w:jc w:val="center"/>
            </w:pPr>
            <w:r>
              <w:t>LS</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B6297F" w:rsidP="00CE5A2B">
            <w:pPr>
              <w:jc w:val="center"/>
            </w:pPr>
            <w:r>
              <w:t>MT</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Pr="002747D3" w:rsidRDefault="00CE5A2B" w:rsidP="00CE5A2B">
            <w:r w:rsidRPr="002747D3">
              <w:rPr>
                <w:color w:val="000000"/>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CE5A2B" w:rsidTr="002F19C2">
        <w:trPr>
          <w:trHeight w:val="438"/>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rPr>
                <w:color w:val="FF000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t>TD</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t>K/H</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t>ÂN</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t>ĐL</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jc w:val="center"/>
            </w:pPr>
            <w:r>
              <w:t>ĐĐ</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Default="00B6297F" w:rsidP="00CE5A2B">
            <w:pPr>
              <w:jc w:val="center"/>
            </w:pPr>
            <w:r>
              <w:t>KT</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5A2B" w:rsidRPr="002747D3" w:rsidRDefault="00CE5A2B" w:rsidP="00CE5A2B"/>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E5A2B" w:rsidRDefault="00CE5A2B" w:rsidP="00CE5A2B">
            <w:pPr>
              <w:widowControl w:val="0"/>
              <w:pBdr>
                <w:top w:val="none" w:sz="0" w:space="0" w:color="000000"/>
                <w:left w:val="none" w:sz="0" w:space="0" w:color="000000"/>
                <w:bottom w:val="none" w:sz="0" w:space="0" w:color="000000"/>
                <w:right w:val="none" w:sz="0" w:space="0" w:color="000000"/>
              </w:pBdr>
              <w:rPr>
                <w:color w:val="FF0000"/>
              </w:rPr>
            </w:pPr>
          </w:p>
        </w:tc>
      </w:tr>
      <w:tr w:rsidR="00B6297F" w:rsidTr="00A322E9">
        <w:trPr>
          <w:trHeight w:val="452"/>
        </w:trPr>
        <w:tc>
          <w:tcPr>
            <w:tcW w:w="6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Default="00B6297F" w:rsidP="00B6297F">
            <w:pPr>
              <w:jc w:val="center"/>
            </w:pPr>
            <w:r>
              <w:rPr>
                <w:color w:val="FF0000"/>
              </w:rPr>
              <w:t>Chiều</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Default="00B6297F" w:rsidP="00B6297F">
            <w:pPr>
              <w:jc w:val="center"/>
            </w:pPr>
            <w:r>
              <w:rPr>
                <w:color w:val="FF000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Default="00B6297F" w:rsidP="00B6297F">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Default="00B6297F" w:rsidP="00B6297F">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Default="00B6297F" w:rsidP="00B6297F">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Default="00B6297F" w:rsidP="00B6297F">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297F" w:rsidRDefault="00B6297F" w:rsidP="00B6297F">
            <w:pPr>
              <w:jc w:val="center"/>
            </w:pPr>
            <w:r>
              <w:rPr>
                <w:color w:val="000000"/>
              </w:rPr>
              <w:t>AV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297F" w:rsidRPr="00FC5D7F" w:rsidRDefault="00B6297F" w:rsidP="00B6297F">
            <w:pPr>
              <w:jc w:val="center"/>
              <w:rPr>
                <w:sz w:val="28"/>
                <w:szCs w:val="28"/>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297F" w:rsidRDefault="00B6297F" w:rsidP="00B6297F">
            <w:r>
              <w:rPr>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Default="00B6297F" w:rsidP="00B6297F">
            <w:pPr>
              <w:widowControl w:val="0"/>
              <w:pBdr>
                <w:top w:val="none" w:sz="0" w:space="0" w:color="000000"/>
                <w:left w:val="none" w:sz="0" w:space="0" w:color="000000"/>
                <w:bottom w:val="none" w:sz="0" w:space="0" w:color="000000"/>
                <w:right w:val="none" w:sz="0" w:space="0" w:color="000000"/>
              </w:pBdr>
              <w:rPr>
                <w:color w:val="FF0000"/>
              </w:rPr>
            </w:pPr>
          </w:p>
        </w:tc>
      </w:tr>
      <w:tr w:rsidR="00B6297F" w:rsidTr="00A322E9">
        <w:trPr>
          <w:trHeight w:val="425"/>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Default="00B6297F" w:rsidP="00B6297F">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Default="00B6297F" w:rsidP="00B6297F">
            <w:pPr>
              <w:jc w:val="center"/>
            </w:pPr>
            <w:r>
              <w:rPr>
                <w:color w:val="FF0000"/>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Default="00B6297F" w:rsidP="00B6297F">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Default="00B6297F" w:rsidP="00B6297F">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Default="00B6297F" w:rsidP="00B6297F">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Default="00B6297F" w:rsidP="00B6297F">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297F" w:rsidRDefault="00B6297F" w:rsidP="00B6297F">
            <w:pPr>
              <w:jc w:val="center"/>
            </w:pPr>
            <w:r>
              <w:rPr>
                <w:color w:val="000000"/>
              </w:rPr>
              <w:t>AV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297F" w:rsidRDefault="00B6297F" w:rsidP="00B6297F">
            <w:pPr>
              <w:jc w:val="cente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297F" w:rsidRDefault="00B6297F" w:rsidP="00B6297F">
            <w:r>
              <w:rPr>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Default="00B6297F" w:rsidP="00B6297F">
            <w:pPr>
              <w:widowControl w:val="0"/>
              <w:pBdr>
                <w:top w:val="none" w:sz="0" w:space="0" w:color="000000"/>
                <w:left w:val="none" w:sz="0" w:space="0" w:color="000000"/>
                <w:bottom w:val="none" w:sz="0" w:space="0" w:color="000000"/>
                <w:right w:val="none" w:sz="0" w:space="0" w:color="000000"/>
              </w:pBdr>
              <w:rPr>
                <w:color w:val="FF0000"/>
              </w:rPr>
            </w:pPr>
          </w:p>
        </w:tc>
      </w:tr>
      <w:tr w:rsidR="00B6297F" w:rsidTr="00A322E9">
        <w:trPr>
          <w:trHeight w:val="425"/>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Default="00B6297F" w:rsidP="00B6297F">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Default="00B6297F" w:rsidP="00B6297F">
            <w:pPr>
              <w:jc w:val="center"/>
            </w:pPr>
            <w:r>
              <w:rPr>
                <w:color w:val="FF0000"/>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Default="00B6297F" w:rsidP="00B6297F">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Default="00B6297F" w:rsidP="00B6297F">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6297F" w:rsidRDefault="00B6297F" w:rsidP="00B6297F">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Default="00B6297F" w:rsidP="00B6297F">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297F" w:rsidRDefault="00B6297F" w:rsidP="00B6297F">
            <w:pPr>
              <w:jc w:val="center"/>
            </w:pPr>
            <w:r>
              <w:rPr>
                <w:color w:val="000000"/>
              </w:rPr>
              <w:t>AV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297F" w:rsidRDefault="00B6297F" w:rsidP="00B6297F">
            <w:r>
              <w:rPr>
                <w:color w:val="000000"/>
                <w:sz w:val="16"/>
                <w:szCs w:val="16"/>
              </w:rPr>
              <w:t> </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297F" w:rsidRDefault="00B6297F" w:rsidP="00B6297F">
            <w:r>
              <w:rPr>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Default="00B6297F" w:rsidP="00B6297F">
            <w:pPr>
              <w:widowControl w:val="0"/>
              <w:pBdr>
                <w:top w:val="none" w:sz="0" w:space="0" w:color="000000"/>
                <w:left w:val="none" w:sz="0" w:space="0" w:color="000000"/>
                <w:bottom w:val="none" w:sz="0" w:space="0" w:color="000000"/>
                <w:right w:val="none" w:sz="0" w:space="0" w:color="000000"/>
              </w:pBdr>
              <w:rPr>
                <w:color w:val="FF0000"/>
              </w:rPr>
            </w:pPr>
          </w:p>
        </w:tc>
      </w:tr>
      <w:tr w:rsidR="00B6297F" w:rsidTr="002F19C2">
        <w:trPr>
          <w:trHeight w:val="355"/>
        </w:trPr>
        <w:tc>
          <w:tcPr>
            <w:tcW w:w="13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Default="00B6297F" w:rsidP="00B6297F">
            <w:pPr>
              <w:jc w:val="center"/>
            </w:pPr>
            <w:r>
              <w:rPr>
                <w:b/>
                <w:color w:val="FF0000"/>
              </w:rPr>
              <w:t>Tổng số tiết/tuần</w:t>
            </w:r>
          </w:p>
        </w:tc>
        <w:tc>
          <w:tcPr>
            <w:tcW w:w="602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Default="00B6297F" w:rsidP="00B6297F">
            <w:pPr>
              <w:jc w:val="center"/>
            </w:pPr>
            <w:r>
              <w:rPr>
                <w:b/>
                <w:color w:val="FF0000"/>
              </w:rPr>
              <w:t xml:space="preserve">25 Tiết </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Default="00B6297F" w:rsidP="00B6297F">
            <w:pPr>
              <w:widowControl w:val="0"/>
              <w:pBdr>
                <w:top w:val="none" w:sz="0" w:space="0" w:color="000000"/>
                <w:left w:val="none" w:sz="0" w:space="0" w:color="000000"/>
                <w:bottom w:val="none" w:sz="0" w:space="0" w:color="000000"/>
                <w:right w:val="none" w:sz="0" w:space="0" w:color="000000"/>
              </w:pBdr>
              <w:rPr>
                <w:b/>
                <w:color w:val="FF0000"/>
              </w:rPr>
            </w:pPr>
          </w:p>
        </w:tc>
      </w:tr>
      <w:tr w:rsidR="00B6297F" w:rsidTr="002F19C2">
        <w:trPr>
          <w:trHeight w:val="328"/>
        </w:trPr>
        <w:tc>
          <w:tcPr>
            <w:tcW w:w="9072"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Default="00B6297F" w:rsidP="00B6297F">
            <w:pPr>
              <w:jc w:val="center"/>
            </w:pPr>
            <w:r>
              <w:rPr>
                <w:b/>
                <w:color w:val="FF0000"/>
              </w:rPr>
              <w:t>TUẦN 16</w:t>
            </w:r>
          </w:p>
        </w:tc>
      </w:tr>
      <w:tr w:rsidR="00B6297F" w:rsidTr="002F19C2">
        <w:tc>
          <w:tcPr>
            <w:tcW w:w="13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Pr="00926362" w:rsidRDefault="00B6297F" w:rsidP="00B6297F">
            <w:pPr>
              <w:spacing w:line="360" w:lineRule="auto"/>
              <w:jc w:val="center"/>
              <w:rPr>
                <w:sz w:val="20"/>
                <w:szCs w:val="20"/>
              </w:rPr>
            </w:pPr>
            <w:r w:rsidRPr="00926362">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B6297F" w:rsidRDefault="00B6297F" w:rsidP="00B6297F">
            <w:pPr>
              <w:jc w:val="center"/>
            </w:pPr>
            <w:r>
              <w:rPr>
                <w:b/>
                <w:bCs/>
                <w:color w:val="00B050"/>
                <w:szCs w:val="26"/>
              </w:rPr>
              <w:t>27/12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B6297F" w:rsidRDefault="00B6297F" w:rsidP="00B6297F">
            <w:pPr>
              <w:jc w:val="center"/>
            </w:pPr>
            <w:r>
              <w:rPr>
                <w:b/>
                <w:bCs/>
                <w:color w:val="00B050"/>
                <w:szCs w:val="26"/>
              </w:rPr>
              <w:t>28</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B6297F" w:rsidRDefault="00B6297F" w:rsidP="00B6297F">
            <w:pPr>
              <w:jc w:val="center"/>
            </w:pPr>
            <w:r>
              <w:rPr>
                <w:b/>
                <w:bCs/>
                <w:color w:val="00B050"/>
                <w:szCs w:val="26"/>
              </w:rPr>
              <w:t>29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6297F" w:rsidRDefault="00B6297F" w:rsidP="00B6297F">
            <w:pPr>
              <w:jc w:val="center"/>
            </w:pPr>
            <w:r>
              <w:rPr>
                <w:b/>
                <w:bCs/>
                <w:color w:val="00B050"/>
                <w:szCs w:val="26"/>
              </w:rPr>
              <w:t>30</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B6297F" w:rsidRDefault="00B6297F" w:rsidP="00B6297F">
            <w:pPr>
              <w:jc w:val="center"/>
            </w:pPr>
            <w:r>
              <w:rPr>
                <w:b/>
                <w:bCs/>
                <w:color w:val="00B050"/>
                <w:szCs w:val="26"/>
              </w:rPr>
              <w:t>31</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B6297F" w:rsidRDefault="00B6297F" w:rsidP="00B6297F">
            <w:pPr>
              <w:jc w:val="center"/>
            </w:pPr>
            <w:r>
              <w:rPr>
                <w:b/>
                <w:bCs/>
                <w:color w:val="0070C0"/>
                <w:szCs w:val="26"/>
              </w:rPr>
              <w:t>1/1</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6297F" w:rsidRDefault="00B6297F" w:rsidP="00B6297F">
            <w:pPr>
              <w:jc w:val="center"/>
            </w:pPr>
            <w:r>
              <w:rPr>
                <w:b/>
                <w:bCs/>
                <w:color w:val="0070C0"/>
                <w:szCs w:val="26"/>
              </w:rPr>
              <w:t>2</w:t>
            </w:r>
          </w:p>
        </w:tc>
        <w:tc>
          <w:tcPr>
            <w:tcW w:w="1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Default="00B6297F" w:rsidP="00B6297F">
            <w:pPr>
              <w:jc w:val="center"/>
            </w:pPr>
            <w:r>
              <w:rPr>
                <w:color w:val="FF0000"/>
              </w:rPr>
              <w:t>Điều chỉnh kế hoạch Tuần</w:t>
            </w:r>
          </w:p>
        </w:tc>
      </w:tr>
      <w:tr w:rsidR="00B6297F" w:rsidTr="002F19C2">
        <w:tc>
          <w:tcPr>
            <w:tcW w:w="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Default="00B6297F" w:rsidP="00B6297F">
            <w:pPr>
              <w:spacing w:line="360" w:lineRule="auto"/>
              <w:jc w:val="center"/>
            </w:pPr>
            <w:r>
              <w:rPr>
                <w:color w:val="FF0000"/>
              </w:rPr>
              <w:t>Buổi</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Default="00B6297F" w:rsidP="00B6297F">
            <w:pPr>
              <w:spacing w:line="360" w:lineRule="auto"/>
              <w:jc w:val="center"/>
            </w:pPr>
            <w:r>
              <w:rPr>
                <w:color w:val="FF000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Default="00B6297F" w:rsidP="00B6297F">
            <w:pPr>
              <w:spacing w:line="360" w:lineRule="auto"/>
              <w:jc w:val="center"/>
            </w:pPr>
            <w:r>
              <w:rPr>
                <w:color w:val="FF0000"/>
              </w:rPr>
              <w:t>Thứ 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Default="00B6297F" w:rsidP="00B6297F">
            <w:pPr>
              <w:spacing w:line="360" w:lineRule="auto"/>
              <w:jc w:val="center"/>
            </w:pPr>
            <w:r>
              <w:rPr>
                <w:color w:val="FF000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Default="00B6297F" w:rsidP="00B6297F">
            <w:pPr>
              <w:spacing w:line="360" w:lineRule="auto"/>
              <w:jc w:val="center"/>
            </w:pPr>
            <w:r>
              <w:rPr>
                <w:color w:val="FF0000"/>
              </w:rPr>
              <w:t>Thứ 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Default="00B6297F" w:rsidP="00B6297F">
            <w:pPr>
              <w:spacing w:line="360" w:lineRule="auto"/>
              <w:jc w:val="center"/>
            </w:pPr>
            <w:r>
              <w:rPr>
                <w:color w:val="FF0000"/>
              </w:rPr>
              <w:t>Thứ 5</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Default="00B6297F" w:rsidP="00B6297F">
            <w:pPr>
              <w:spacing w:line="360" w:lineRule="auto"/>
              <w:jc w:val="center"/>
            </w:pPr>
            <w:r>
              <w:rPr>
                <w:color w:val="FF0000"/>
              </w:rPr>
              <w:t>Thứ 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Default="00B6297F" w:rsidP="00B6297F">
            <w:pPr>
              <w:spacing w:line="360" w:lineRule="auto"/>
              <w:jc w:val="center"/>
            </w:pPr>
            <w:r>
              <w:rPr>
                <w:color w:val="FF0000"/>
              </w:rPr>
              <w:t>Thứ 7</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Default="00B6297F" w:rsidP="00B6297F">
            <w:pPr>
              <w:spacing w:line="360" w:lineRule="auto"/>
              <w:jc w:val="center"/>
            </w:pPr>
            <w:r>
              <w:rPr>
                <w:color w:val="FF0000"/>
              </w:rPr>
              <w:t>CN</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Default="00B6297F" w:rsidP="00B6297F">
            <w:pPr>
              <w:widowControl w:val="0"/>
              <w:pBdr>
                <w:top w:val="none" w:sz="0" w:space="0" w:color="000000"/>
                <w:left w:val="none" w:sz="0" w:space="0" w:color="000000"/>
                <w:bottom w:val="none" w:sz="0" w:space="0" w:color="000000"/>
                <w:right w:val="none" w:sz="0" w:space="0" w:color="000000"/>
              </w:pBdr>
              <w:rPr>
                <w:color w:val="FF0000"/>
              </w:rPr>
            </w:pPr>
          </w:p>
        </w:tc>
      </w:tr>
      <w:tr w:rsidR="00B6297F" w:rsidTr="002F19C2">
        <w:trPr>
          <w:trHeight w:val="411"/>
        </w:trPr>
        <w:tc>
          <w:tcPr>
            <w:tcW w:w="6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Default="00B6297F" w:rsidP="00B6297F">
            <w:pPr>
              <w:jc w:val="center"/>
            </w:pPr>
            <w:r>
              <w:rPr>
                <w:color w:val="FF0000"/>
              </w:rPr>
              <w:t>Sáng</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Default="00B6297F" w:rsidP="00B6297F">
            <w:pPr>
              <w:jc w:val="center"/>
            </w:pPr>
            <w:r>
              <w:rPr>
                <w:color w:val="FF000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6297F" w:rsidRPr="00F62F26" w:rsidRDefault="00B6297F" w:rsidP="00B6297F">
            <w:pPr>
              <w:jc w:val="center"/>
            </w:pPr>
            <w:r w:rsidRPr="00F62F26">
              <w:t>TĐ</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Pr="00F62F26" w:rsidRDefault="00B6297F" w:rsidP="00B6297F">
            <w:pPr>
              <w:jc w:val="center"/>
            </w:pPr>
            <w:r w:rsidRPr="00F62F26">
              <w:t>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Pr="00F62F26" w:rsidRDefault="00B6297F" w:rsidP="00B6297F">
            <w:pPr>
              <w:jc w:val="center"/>
            </w:pPr>
            <w:r w:rsidRPr="00F62F26">
              <w:t>T</w:t>
            </w:r>
            <w:r>
              <w:t>Đ</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Pr="00F62F26" w:rsidRDefault="00B6297F" w:rsidP="00B6297F">
            <w:pPr>
              <w:jc w:val="center"/>
            </w:pPr>
            <w:r w:rsidRPr="00F62F26">
              <w:t>T</w:t>
            </w:r>
          </w:p>
        </w:tc>
        <w:tc>
          <w:tcPr>
            <w:tcW w:w="85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B6297F" w:rsidRPr="00F62F26" w:rsidRDefault="00B6297F" w:rsidP="00B6297F">
            <w:pPr>
              <w:jc w:val="center"/>
            </w:pPr>
            <w:r w:rsidRPr="00F62F26">
              <w:t>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297F" w:rsidRDefault="00B6297F" w:rsidP="00B6297F">
            <w:pPr>
              <w:jc w:val="cente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297F" w:rsidRDefault="00B6297F" w:rsidP="00B6297F">
            <w:r>
              <w:rPr>
                <w:color w:val="FF0000"/>
              </w:rPr>
              <w:t> </w:t>
            </w:r>
          </w:p>
        </w:tc>
        <w:tc>
          <w:tcPr>
            <w:tcW w:w="1690" w:type="dxa"/>
            <w:vMerge w:val="restart"/>
            <w:tcBorders>
              <w:top w:val="single" w:sz="4" w:space="0" w:color="000000"/>
              <w:left w:val="single" w:sz="4" w:space="0" w:color="000000"/>
              <w:right w:val="single" w:sz="4" w:space="0" w:color="000000"/>
            </w:tcBorders>
            <w:shd w:val="clear" w:color="auto" w:fill="auto"/>
            <w:vAlign w:val="center"/>
          </w:tcPr>
          <w:p w:rsidR="00B6297F" w:rsidRDefault="00B6297F" w:rsidP="00B6297F">
            <w:pPr>
              <w:jc w:val="center"/>
            </w:pPr>
          </w:p>
        </w:tc>
      </w:tr>
      <w:tr w:rsidR="00B6297F" w:rsidTr="002F19C2">
        <w:trPr>
          <w:trHeight w:val="467"/>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Default="00B6297F" w:rsidP="00B6297F">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Default="00B6297F" w:rsidP="00B6297F">
            <w:pPr>
              <w:jc w:val="center"/>
            </w:pPr>
            <w:r>
              <w:rPr>
                <w:color w:val="FF000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Pr="00F62F26" w:rsidRDefault="00B6297F" w:rsidP="00B6297F">
            <w:pPr>
              <w:jc w:val="center"/>
            </w:pPr>
            <w:r w:rsidRPr="00F62F26">
              <w:t>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Pr="00F62F26" w:rsidRDefault="00B6297F" w:rsidP="00B6297F">
            <w:pPr>
              <w:jc w:val="center"/>
            </w:pPr>
            <w:r w:rsidRPr="00F62F26">
              <w:t>LTVC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Pr="00F62F26" w:rsidRDefault="00B6297F" w:rsidP="00B6297F">
            <w:pPr>
              <w:jc w:val="center"/>
            </w:pPr>
            <w:r>
              <w:t>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Pr="00F62F26" w:rsidRDefault="00B6297F" w:rsidP="00B6297F">
            <w:pPr>
              <w:jc w:val="center"/>
            </w:pPr>
            <w:r w:rsidRPr="00F62F26">
              <w:t>LTVC</w:t>
            </w:r>
          </w:p>
        </w:tc>
        <w:tc>
          <w:tcPr>
            <w:tcW w:w="856"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B6297F" w:rsidRPr="00F62F26" w:rsidRDefault="00B6297F" w:rsidP="00B6297F">
            <w:pPr>
              <w:jc w:val="center"/>
            </w:pPr>
            <w:r w:rsidRPr="00F62F26">
              <w:t>TLV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297F" w:rsidRDefault="00B6297F" w:rsidP="00B6297F">
            <w:pPr>
              <w:jc w:val="cente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297F" w:rsidRDefault="00B6297F" w:rsidP="00B6297F">
            <w:r>
              <w:rPr>
                <w:color w:val="FF0000"/>
              </w:rPr>
              <w:t> </w:t>
            </w:r>
          </w:p>
        </w:tc>
        <w:tc>
          <w:tcPr>
            <w:tcW w:w="1690" w:type="dxa"/>
            <w:vMerge/>
            <w:tcBorders>
              <w:left w:val="single" w:sz="4" w:space="0" w:color="000000"/>
              <w:right w:val="single" w:sz="4" w:space="0" w:color="000000"/>
            </w:tcBorders>
            <w:shd w:val="clear" w:color="auto" w:fill="auto"/>
            <w:vAlign w:val="center"/>
          </w:tcPr>
          <w:p w:rsidR="00B6297F" w:rsidRDefault="00B6297F" w:rsidP="00B6297F">
            <w:pPr>
              <w:widowControl w:val="0"/>
              <w:pBdr>
                <w:top w:val="none" w:sz="0" w:space="0" w:color="000000"/>
                <w:left w:val="none" w:sz="0" w:space="0" w:color="000000"/>
                <w:bottom w:val="none" w:sz="0" w:space="0" w:color="000000"/>
                <w:right w:val="none" w:sz="0" w:space="0" w:color="000000"/>
              </w:pBdr>
              <w:rPr>
                <w:color w:val="FF0000"/>
              </w:rPr>
            </w:pPr>
          </w:p>
        </w:tc>
      </w:tr>
      <w:tr w:rsidR="00B6297F" w:rsidTr="002F19C2">
        <w:trPr>
          <w:trHeight w:val="425"/>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Default="00B6297F" w:rsidP="00B6297F">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Default="00B6297F" w:rsidP="00B6297F">
            <w:pPr>
              <w:jc w:val="center"/>
            </w:pPr>
            <w:r>
              <w:rPr>
                <w:color w:val="FF000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Pr="00F62F26" w:rsidRDefault="00B6297F" w:rsidP="00B6297F">
            <w:pPr>
              <w:jc w:val="center"/>
            </w:pPr>
            <w:r w:rsidRPr="00F62F26">
              <w:t>CT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Pr="00F62F26" w:rsidRDefault="00B6297F" w:rsidP="00B6297F">
            <w:pPr>
              <w:jc w:val="center"/>
            </w:pPr>
            <w:r w:rsidRPr="00F62F26">
              <w:t>K/C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Pr="00F62F26" w:rsidRDefault="00B6297F" w:rsidP="00B6297F">
            <w:pPr>
              <w:jc w:val="center"/>
            </w:pPr>
            <w:r w:rsidRPr="00F62F26">
              <w:t>TLV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Pr="00F62F26" w:rsidRDefault="00B6297F" w:rsidP="00B6297F">
            <w:pPr>
              <w:jc w:val="center"/>
            </w:pPr>
            <w:r>
              <w:t>KH</w:t>
            </w:r>
          </w:p>
        </w:tc>
        <w:tc>
          <w:tcPr>
            <w:tcW w:w="856"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B6297F" w:rsidRPr="00F62F26" w:rsidRDefault="00B6297F" w:rsidP="00B6297F">
            <w:pPr>
              <w:jc w:val="center"/>
            </w:pPr>
            <w:r>
              <w:t>LS</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297F" w:rsidRDefault="00B6297F" w:rsidP="00B6297F">
            <w:pPr>
              <w:jc w:val="cente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297F" w:rsidRPr="00F4645D" w:rsidRDefault="00B6297F" w:rsidP="00B6297F">
            <w:pPr>
              <w:rPr>
                <w:color w:val="000000" w:themeColor="text1"/>
              </w:rPr>
            </w:pPr>
          </w:p>
        </w:tc>
        <w:tc>
          <w:tcPr>
            <w:tcW w:w="1690" w:type="dxa"/>
            <w:vMerge/>
            <w:tcBorders>
              <w:left w:val="single" w:sz="4" w:space="0" w:color="000000"/>
              <w:right w:val="single" w:sz="4" w:space="0" w:color="000000"/>
            </w:tcBorders>
            <w:shd w:val="clear" w:color="auto" w:fill="auto"/>
            <w:vAlign w:val="center"/>
          </w:tcPr>
          <w:p w:rsidR="00B6297F" w:rsidRDefault="00B6297F" w:rsidP="00B6297F">
            <w:pPr>
              <w:widowControl w:val="0"/>
              <w:pBdr>
                <w:top w:val="none" w:sz="0" w:space="0" w:color="000000"/>
                <w:left w:val="none" w:sz="0" w:space="0" w:color="000000"/>
                <w:bottom w:val="none" w:sz="0" w:space="0" w:color="000000"/>
                <w:right w:val="none" w:sz="0" w:space="0" w:color="000000"/>
              </w:pBdr>
              <w:rPr>
                <w:color w:val="FF0000"/>
              </w:rPr>
            </w:pPr>
          </w:p>
        </w:tc>
      </w:tr>
      <w:tr w:rsidR="00B6297F" w:rsidTr="002F19C2">
        <w:trPr>
          <w:trHeight w:val="438"/>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Default="00B6297F" w:rsidP="00B6297F">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Default="00B6297F" w:rsidP="00B6297F">
            <w:pPr>
              <w:jc w:val="center"/>
            </w:pPr>
            <w:r>
              <w:rPr>
                <w:color w:val="FF000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Default="00B6297F" w:rsidP="00B6297F">
            <w:pPr>
              <w:jc w:val="center"/>
            </w:pPr>
            <w:r>
              <w:t>TD</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Default="00B6297F" w:rsidP="00B6297F">
            <w:pPr>
              <w:jc w:val="center"/>
            </w:pPr>
            <w:r>
              <w:t>K/H</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Default="00B6297F" w:rsidP="00B6297F">
            <w:pPr>
              <w:jc w:val="center"/>
            </w:pPr>
            <w:r>
              <w:t>ÂN</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97F" w:rsidRDefault="00B6297F" w:rsidP="00B6297F">
            <w:pPr>
              <w:jc w:val="center"/>
            </w:pPr>
            <w:r>
              <w:t>ĐL</w:t>
            </w:r>
          </w:p>
        </w:tc>
        <w:tc>
          <w:tcPr>
            <w:tcW w:w="856" w:type="dxa"/>
            <w:gridSpan w:val="2"/>
            <w:tcBorders>
              <w:top w:val="single" w:sz="4" w:space="0" w:color="auto"/>
              <w:left w:val="single" w:sz="4" w:space="0" w:color="000000"/>
              <w:bottom w:val="single" w:sz="4" w:space="0" w:color="auto"/>
              <w:right w:val="single" w:sz="4" w:space="0" w:color="000000"/>
            </w:tcBorders>
            <w:shd w:val="clear" w:color="auto" w:fill="FFFF00"/>
            <w:vAlign w:val="center"/>
          </w:tcPr>
          <w:p w:rsidR="00B6297F" w:rsidRDefault="00B6297F" w:rsidP="00B6297F">
            <w:pPr>
              <w:jc w:val="center"/>
            </w:pPr>
            <w:r>
              <w:t>ĐĐ</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297F" w:rsidRDefault="00B6297F" w:rsidP="00B6297F">
            <w:pPr>
              <w:jc w:val="cente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297F" w:rsidRPr="00F4645D" w:rsidRDefault="00B6297F" w:rsidP="00B6297F">
            <w:pPr>
              <w:rPr>
                <w:color w:val="000000" w:themeColor="text1"/>
              </w:rPr>
            </w:pPr>
            <w:r w:rsidRPr="00F4645D">
              <w:rPr>
                <w:color w:val="000000" w:themeColor="text1"/>
              </w:rPr>
              <w:t> </w:t>
            </w:r>
          </w:p>
        </w:tc>
        <w:tc>
          <w:tcPr>
            <w:tcW w:w="1690" w:type="dxa"/>
            <w:vMerge/>
            <w:tcBorders>
              <w:left w:val="single" w:sz="4" w:space="0" w:color="000000"/>
              <w:right w:val="single" w:sz="4" w:space="0" w:color="000000"/>
            </w:tcBorders>
            <w:shd w:val="clear" w:color="auto" w:fill="auto"/>
            <w:vAlign w:val="center"/>
          </w:tcPr>
          <w:p w:rsidR="00B6297F" w:rsidRDefault="00B6297F" w:rsidP="00B6297F">
            <w:pPr>
              <w:widowControl w:val="0"/>
              <w:pBdr>
                <w:top w:val="none" w:sz="0" w:space="0" w:color="000000"/>
                <w:left w:val="none" w:sz="0" w:space="0" w:color="000000"/>
                <w:bottom w:val="none" w:sz="0" w:space="0" w:color="000000"/>
                <w:right w:val="none" w:sz="0" w:space="0" w:color="000000"/>
              </w:pBdr>
              <w:rPr>
                <w:color w:val="FF0000"/>
              </w:rPr>
            </w:pPr>
          </w:p>
        </w:tc>
      </w:tr>
      <w:tr w:rsidR="00F67988" w:rsidTr="00C22BF6">
        <w:trPr>
          <w:trHeight w:val="452"/>
        </w:trPr>
        <w:tc>
          <w:tcPr>
            <w:tcW w:w="6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jc w:val="center"/>
            </w:pPr>
            <w:r>
              <w:rPr>
                <w:color w:val="FF0000"/>
              </w:rPr>
              <w:t>Chiều</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jc w:val="center"/>
            </w:pPr>
            <w:r>
              <w:rPr>
                <w:color w:val="FF000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7988" w:rsidRDefault="00F67988" w:rsidP="00F67988">
            <w:pPr>
              <w:jc w:val="center"/>
            </w:pPr>
            <w:r>
              <w:t>MT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jc w:val="center"/>
            </w:pPr>
          </w:p>
        </w:tc>
        <w:tc>
          <w:tcPr>
            <w:tcW w:w="856" w:type="dxa"/>
            <w:gridSpan w:val="2"/>
            <w:tcBorders>
              <w:top w:val="single" w:sz="4" w:space="0" w:color="auto"/>
              <w:left w:val="single" w:sz="4" w:space="0" w:color="000000"/>
              <w:bottom w:val="single" w:sz="4" w:space="0" w:color="auto"/>
              <w:right w:val="single" w:sz="4" w:space="0" w:color="000000"/>
            </w:tcBorders>
            <w:shd w:val="clear" w:color="auto" w:fill="auto"/>
            <w:vAlign w:val="bottom"/>
          </w:tcPr>
          <w:p w:rsidR="00F67988" w:rsidRDefault="00F67988" w:rsidP="00F67988">
            <w:pPr>
              <w:jc w:val="center"/>
            </w:pPr>
            <w:r>
              <w:rPr>
                <w:color w:val="000000"/>
              </w:rPr>
              <w:t>AV</w:t>
            </w:r>
          </w:p>
        </w:tc>
        <w:tc>
          <w:tcPr>
            <w:tcW w:w="851" w:type="dxa"/>
            <w:gridSpan w:val="2"/>
            <w:tcBorders>
              <w:top w:val="single" w:sz="4" w:space="0" w:color="000000"/>
              <w:left w:val="single" w:sz="4" w:space="0" w:color="000000"/>
              <w:bottom w:val="single" w:sz="4" w:space="0" w:color="auto"/>
              <w:right w:val="single" w:sz="4" w:space="0" w:color="000000"/>
            </w:tcBorders>
            <w:shd w:val="clear" w:color="auto" w:fill="auto"/>
            <w:vAlign w:val="bottom"/>
          </w:tcPr>
          <w:p w:rsidR="00F67988" w:rsidRPr="00FC5D7F" w:rsidRDefault="00F67988" w:rsidP="00F67988">
            <w:pPr>
              <w:jc w:val="center"/>
              <w:rPr>
                <w:sz w:val="28"/>
                <w:szCs w:val="28"/>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7988" w:rsidRDefault="00F67988" w:rsidP="00F67988">
            <w:r>
              <w:rPr>
                <w:color w:val="FF0000"/>
              </w:rPr>
              <w:t> </w:t>
            </w:r>
          </w:p>
        </w:tc>
        <w:tc>
          <w:tcPr>
            <w:tcW w:w="1690" w:type="dxa"/>
            <w:vMerge/>
            <w:tcBorders>
              <w:left w:val="single" w:sz="4" w:space="0" w:color="000000"/>
              <w:right w:val="single" w:sz="4" w:space="0" w:color="000000"/>
            </w:tcBorders>
            <w:shd w:val="clear" w:color="auto" w:fill="auto"/>
            <w:vAlign w:val="center"/>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22BF6">
        <w:trPr>
          <w:trHeight w:val="425"/>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jc w:val="center"/>
            </w:pPr>
            <w:r>
              <w:rPr>
                <w:color w:val="FF0000"/>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7988" w:rsidRDefault="00F67988" w:rsidP="00F67988">
            <w:pPr>
              <w:jc w:val="center"/>
            </w:pPr>
            <w:r>
              <w:t>KT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jc w:val="center"/>
            </w:pPr>
          </w:p>
        </w:tc>
        <w:tc>
          <w:tcPr>
            <w:tcW w:w="856" w:type="dxa"/>
            <w:gridSpan w:val="2"/>
            <w:tcBorders>
              <w:top w:val="single" w:sz="4" w:space="0" w:color="auto"/>
              <w:left w:val="single" w:sz="4" w:space="0" w:color="000000"/>
              <w:bottom w:val="single" w:sz="4" w:space="0" w:color="auto"/>
              <w:right w:val="single" w:sz="4" w:space="0" w:color="auto"/>
            </w:tcBorders>
            <w:shd w:val="clear" w:color="auto" w:fill="auto"/>
            <w:vAlign w:val="bottom"/>
          </w:tcPr>
          <w:p w:rsidR="00F67988" w:rsidRDefault="00F67988" w:rsidP="00F67988">
            <w:pPr>
              <w:jc w:val="center"/>
            </w:pPr>
            <w:r>
              <w:rPr>
                <w:color w:val="000000"/>
              </w:rPr>
              <w:t>AV</w:t>
            </w:r>
          </w:p>
        </w:tc>
        <w:tc>
          <w:tcPr>
            <w:tcW w:w="851" w:type="dxa"/>
            <w:gridSpan w:val="2"/>
            <w:tcBorders>
              <w:top w:val="single" w:sz="4" w:space="0" w:color="auto"/>
              <w:left w:val="single" w:sz="4" w:space="0" w:color="auto"/>
              <w:bottom w:val="single" w:sz="4" w:space="0" w:color="000000"/>
              <w:right w:val="single" w:sz="4" w:space="0" w:color="000000"/>
            </w:tcBorders>
            <w:shd w:val="clear" w:color="auto" w:fill="auto"/>
            <w:vAlign w:val="bottom"/>
          </w:tcPr>
          <w:p w:rsidR="00F67988" w:rsidRDefault="00F67988" w:rsidP="00F67988">
            <w:pPr>
              <w:jc w:val="cente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7988" w:rsidRDefault="00F67988" w:rsidP="00F67988">
            <w:r>
              <w:rPr>
                <w:color w:val="FF0000"/>
              </w:rPr>
              <w:t> </w:t>
            </w:r>
          </w:p>
        </w:tc>
        <w:tc>
          <w:tcPr>
            <w:tcW w:w="1690" w:type="dxa"/>
            <w:vMerge/>
            <w:tcBorders>
              <w:left w:val="single" w:sz="4" w:space="0" w:color="000000"/>
              <w:right w:val="single" w:sz="4" w:space="0" w:color="000000"/>
            </w:tcBorders>
            <w:shd w:val="clear" w:color="auto" w:fill="auto"/>
            <w:vAlign w:val="center"/>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7F3EBD">
        <w:trPr>
          <w:trHeight w:val="425"/>
        </w:trPr>
        <w:tc>
          <w:tcPr>
            <w:tcW w:w="691" w:type="dxa"/>
            <w:gridSpan w:val="2"/>
            <w:vMerge/>
            <w:tcBorders>
              <w:top w:val="single" w:sz="4" w:space="0" w:color="000000"/>
              <w:left w:val="single" w:sz="4" w:space="0" w:color="000000"/>
              <w:right w:val="single" w:sz="4" w:space="0" w:color="000000"/>
            </w:tcBorders>
            <w:shd w:val="clear" w:color="auto" w:fill="auto"/>
            <w:vAlign w:val="center"/>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jc w:val="center"/>
            </w:pPr>
            <w:r>
              <w:rPr>
                <w:color w:val="FF0000"/>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67988" w:rsidRDefault="00F67988" w:rsidP="00F67988">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jc w:val="center"/>
            </w:pPr>
          </w:p>
        </w:tc>
        <w:tc>
          <w:tcPr>
            <w:tcW w:w="856" w:type="dxa"/>
            <w:gridSpan w:val="2"/>
            <w:tcBorders>
              <w:top w:val="single" w:sz="4" w:space="0" w:color="auto"/>
              <w:left w:val="single" w:sz="4" w:space="0" w:color="000000"/>
              <w:right w:val="single" w:sz="4" w:space="0" w:color="auto"/>
            </w:tcBorders>
            <w:shd w:val="clear" w:color="auto" w:fill="FFFF00"/>
            <w:vAlign w:val="bottom"/>
          </w:tcPr>
          <w:p w:rsidR="00F67988" w:rsidRDefault="00F67988" w:rsidP="00F67988">
            <w:pPr>
              <w:jc w:val="center"/>
            </w:pPr>
            <w:r>
              <w:rPr>
                <w:color w:val="000000"/>
              </w:rPr>
              <w:t>AV</w:t>
            </w:r>
          </w:p>
        </w:tc>
        <w:tc>
          <w:tcPr>
            <w:tcW w:w="851" w:type="dxa"/>
            <w:gridSpan w:val="2"/>
            <w:tcBorders>
              <w:top w:val="single" w:sz="4" w:space="0" w:color="000000"/>
              <w:left w:val="single" w:sz="4" w:space="0" w:color="auto"/>
              <w:right w:val="single" w:sz="4" w:space="0" w:color="000000"/>
            </w:tcBorders>
            <w:shd w:val="clear" w:color="auto" w:fill="auto"/>
            <w:vAlign w:val="bottom"/>
          </w:tcPr>
          <w:p w:rsidR="00F67988" w:rsidRDefault="00F67988" w:rsidP="00F67988">
            <w:r>
              <w:rPr>
                <w:color w:val="000000"/>
                <w:sz w:val="16"/>
                <w:szCs w:val="16"/>
              </w:rPr>
              <w:t> </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7988" w:rsidRDefault="00F67988" w:rsidP="00F67988">
            <w:r>
              <w:rPr>
                <w:color w:val="FF0000"/>
              </w:rPr>
              <w:t> </w:t>
            </w:r>
          </w:p>
        </w:tc>
        <w:tc>
          <w:tcPr>
            <w:tcW w:w="1690" w:type="dxa"/>
            <w:vMerge/>
            <w:tcBorders>
              <w:left w:val="single" w:sz="4" w:space="0" w:color="000000"/>
              <w:right w:val="single" w:sz="4" w:space="0" w:color="000000"/>
            </w:tcBorders>
            <w:shd w:val="clear" w:color="auto" w:fill="auto"/>
            <w:vAlign w:val="center"/>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7F3EBD">
        <w:trPr>
          <w:trHeight w:val="420"/>
        </w:trPr>
        <w:tc>
          <w:tcPr>
            <w:tcW w:w="685" w:type="dxa"/>
            <w:tcBorders>
              <w:left w:val="single" w:sz="4" w:space="0" w:color="000000"/>
              <w:bottom w:val="single" w:sz="4" w:space="0" w:color="auto"/>
              <w:right w:val="single" w:sz="4" w:space="0" w:color="auto"/>
            </w:tcBorders>
            <w:shd w:val="clear" w:color="auto" w:fill="auto"/>
            <w:vAlign w:val="center"/>
          </w:tcPr>
          <w:p w:rsidR="00F67988" w:rsidRDefault="00F67988" w:rsidP="00F67988">
            <w:pPr>
              <w:jc w:val="center"/>
            </w:pPr>
          </w:p>
        </w:tc>
        <w:tc>
          <w:tcPr>
            <w:tcW w:w="677"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rsidR="00F67988" w:rsidRDefault="00F67988" w:rsidP="00F67988">
            <w:pPr>
              <w:jc w:val="center"/>
            </w:pPr>
            <w:r>
              <w:t>8</w:t>
            </w:r>
          </w:p>
        </w:tc>
        <w:tc>
          <w:tcPr>
            <w:tcW w:w="1020" w:type="dxa"/>
            <w:tcBorders>
              <w:top w:val="single" w:sz="4" w:space="0" w:color="000000"/>
              <w:left w:val="single" w:sz="4" w:space="0" w:color="000000"/>
              <w:bottom w:val="single" w:sz="4" w:space="0" w:color="auto"/>
              <w:right w:val="single" w:sz="4" w:space="0" w:color="000000"/>
            </w:tcBorders>
            <w:shd w:val="clear" w:color="auto" w:fill="C6D9F1"/>
            <w:vAlign w:val="center"/>
          </w:tcPr>
          <w:p w:rsidR="00F67988" w:rsidRPr="00A22B85" w:rsidRDefault="00F67988" w:rsidP="00F67988">
            <w:pPr>
              <w:jc w:val="center"/>
              <w:rPr>
                <w:b/>
                <w:color w:val="FF0000"/>
                <w:sz w:val="16"/>
                <w:szCs w:val="16"/>
              </w:rPr>
            </w:pPr>
          </w:p>
        </w:tc>
        <w:tc>
          <w:tcPr>
            <w:tcW w:w="840" w:type="dxa"/>
            <w:tcBorders>
              <w:top w:val="single" w:sz="4" w:space="0" w:color="000000"/>
              <w:left w:val="single" w:sz="4" w:space="0" w:color="000000"/>
              <w:bottom w:val="single" w:sz="4" w:space="0" w:color="auto"/>
              <w:right w:val="single" w:sz="4" w:space="0" w:color="000000"/>
            </w:tcBorders>
            <w:shd w:val="clear" w:color="auto" w:fill="C6D9F1"/>
            <w:vAlign w:val="center"/>
          </w:tcPr>
          <w:p w:rsidR="00F67988" w:rsidRPr="00A22B85" w:rsidRDefault="00F67988" w:rsidP="00F67988">
            <w:pPr>
              <w:jc w:val="center"/>
              <w:rPr>
                <w:b/>
                <w:color w:val="FF0000"/>
                <w:sz w:val="16"/>
                <w:szCs w:val="16"/>
              </w:rPr>
            </w:pPr>
          </w:p>
        </w:tc>
        <w:tc>
          <w:tcPr>
            <w:tcW w:w="870" w:type="dxa"/>
            <w:gridSpan w:val="2"/>
            <w:tcBorders>
              <w:top w:val="single" w:sz="4" w:space="0" w:color="000000"/>
              <w:left w:val="single" w:sz="4" w:space="0" w:color="000000"/>
              <w:bottom w:val="single" w:sz="4" w:space="0" w:color="auto"/>
              <w:right w:val="single" w:sz="4" w:space="0" w:color="000000"/>
            </w:tcBorders>
            <w:shd w:val="clear" w:color="auto" w:fill="C6D9F1"/>
            <w:vAlign w:val="center"/>
          </w:tcPr>
          <w:p w:rsidR="00F67988" w:rsidRPr="00A22B85" w:rsidRDefault="00F67988" w:rsidP="00F67988">
            <w:pPr>
              <w:jc w:val="center"/>
              <w:rPr>
                <w:b/>
                <w:color w:val="FF0000"/>
                <w:sz w:val="16"/>
                <w:szCs w:val="16"/>
              </w:rPr>
            </w:pPr>
          </w:p>
        </w:tc>
        <w:tc>
          <w:tcPr>
            <w:tcW w:w="857" w:type="dxa"/>
            <w:gridSpan w:val="2"/>
            <w:tcBorders>
              <w:top w:val="single" w:sz="4" w:space="0" w:color="000000"/>
              <w:left w:val="single" w:sz="4" w:space="0" w:color="000000"/>
              <w:bottom w:val="single" w:sz="4" w:space="0" w:color="auto"/>
              <w:right w:val="single" w:sz="4" w:space="0" w:color="000000"/>
            </w:tcBorders>
            <w:shd w:val="clear" w:color="auto" w:fill="C6D9F1"/>
            <w:vAlign w:val="center"/>
          </w:tcPr>
          <w:p w:rsidR="00F67988" w:rsidRPr="00A22B85" w:rsidRDefault="00F67988" w:rsidP="00F67988">
            <w:pPr>
              <w:jc w:val="center"/>
              <w:rPr>
                <w:b/>
                <w:color w:val="FF0000"/>
                <w:sz w:val="16"/>
                <w:szCs w:val="16"/>
              </w:rPr>
            </w:pPr>
          </w:p>
        </w:tc>
        <w:tc>
          <w:tcPr>
            <w:tcW w:w="856" w:type="dxa"/>
            <w:gridSpan w:val="2"/>
            <w:tcBorders>
              <w:top w:val="single" w:sz="4" w:space="0" w:color="auto"/>
              <w:left w:val="single" w:sz="4" w:space="0" w:color="000000"/>
              <w:bottom w:val="single" w:sz="4" w:space="0" w:color="auto"/>
              <w:right w:val="single" w:sz="4" w:space="0" w:color="000000"/>
            </w:tcBorders>
            <w:shd w:val="clear" w:color="auto" w:fill="C6D9F1"/>
            <w:vAlign w:val="bottom"/>
          </w:tcPr>
          <w:p w:rsidR="00F67988" w:rsidRDefault="00F67988" w:rsidP="00F67988">
            <w:pPr>
              <w:jc w:val="center"/>
            </w:pPr>
          </w:p>
        </w:tc>
        <w:tc>
          <w:tcPr>
            <w:tcW w:w="844" w:type="dxa"/>
            <w:tcBorders>
              <w:top w:val="single" w:sz="4" w:space="0" w:color="000000"/>
              <w:left w:val="single" w:sz="4" w:space="0" w:color="000000"/>
              <w:bottom w:val="single" w:sz="4" w:space="0" w:color="auto"/>
              <w:right w:val="single" w:sz="4" w:space="0" w:color="000000"/>
            </w:tcBorders>
            <w:shd w:val="clear" w:color="auto" w:fill="C6D9F1"/>
            <w:vAlign w:val="center"/>
          </w:tcPr>
          <w:p w:rsidR="00F67988" w:rsidRDefault="00F67988" w:rsidP="00F67988">
            <w:pPr>
              <w:rPr>
                <w:b/>
                <w:bCs/>
              </w:rPr>
            </w:pPr>
          </w:p>
        </w:tc>
        <w:tc>
          <w:tcPr>
            <w:tcW w:w="733" w:type="dxa"/>
            <w:tcBorders>
              <w:top w:val="single" w:sz="4" w:space="0" w:color="000000"/>
              <w:left w:val="single" w:sz="4" w:space="0" w:color="000000"/>
              <w:bottom w:val="single" w:sz="4" w:space="0" w:color="auto"/>
              <w:right w:val="single" w:sz="4" w:space="0" w:color="000000"/>
            </w:tcBorders>
            <w:shd w:val="clear" w:color="auto" w:fill="C6D9F1"/>
            <w:vAlign w:val="center"/>
          </w:tcPr>
          <w:p w:rsidR="00F67988" w:rsidRDefault="00F67988" w:rsidP="00F67988">
            <w:pPr>
              <w:jc w:val="center"/>
              <w:rPr>
                <w:b/>
                <w:color w:val="FF0000"/>
              </w:rPr>
            </w:pPr>
          </w:p>
        </w:tc>
        <w:tc>
          <w:tcPr>
            <w:tcW w:w="1690" w:type="dxa"/>
            <w:vMerge/>
            <w:tcBorders>
              <w:left w:val="single" w:sz="4" w:space="0" w:color="000000"/>
              <w:bottom w:val="single" w:sz="4" w:space="0" w:color="auto"/>
              <w:right w:val="single" w:sz="4" w:space="0" w:color="000000"/>
            </w:tcBorders>
            <w:shd w:val="clear" w:color="auto" w:fill="auto"/>
            <w:vAlign w:val="center"/>
          </w:tcPr>
          <w:p w:rsidR="00F67988" w:rsidRDefault="00F67988" w:rsidP="00F67988">
            <w:pPr>
              <w:widowControl w:val="0"/>
              <w:pBdr>
                <w:top w:val="none" w:sz="0" w:space="0" w:color="000000"/>
                <w:left w:val="none" w:sz="0" w:space="0" w:color="000000"/>
                <w:bottom w:val="none" w:sz="0" w:space="0" w:color="000000"/>
                <w:right w:val="none" w:sz="0" w:space="0" w:color="000000"/>
              </w:pBdr>
              <w:rPr>
                <w:b/>
                <w:color w:val="FF0000"/>
              </w:rPr>
            </w:pPr>
          </w:p>
        </w:tc>
      </w:tr>
      <w:tr w:rsidR="00F67988" w:rsidTr="002F19C2">
        <w:trPr>
          <w:trHeight w:val="917"/>
        </w:trPr>
        <w:tc>
          <w:tcPr>
            <w:tcW w:w="1362"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F67988" w:rsidRDefault="00F67988" w:rsidP="00F67988">
            <w:pPr>
              <w:rPr>
                <w:b/>
                <w:color w:val="FF0000"/>
              </w:rPr>
            </w:pPr>
            <w:r>
              <w:rPr>
                <w:b/>
                <w:color w:val="FF0000"/>
              </w:rPr>
              <w:t>Tổng số tiết/tuần</w:t>
            </w:r>
          </w:p>
        </w:tc>
        <w:tc>
          <w:tcPr>
            <w:tcW w:w="6020" w:type="dxa"/>
            <w:gridSpan w:val="10"/>
            <w:tcBorders>
              <w:top w:val="single" w:sz="4" w:space="0" w:color="auto"/>
              <w:left w:val="single" w:sz="4" w:space="0" w:color="000000"/>
              <w:bottom w:val="single" w:sz="4" w:space="0" w:color="000000"/>
              <w:right w:val="single" w:sz="4" w:space="0" w:color="000000"/>
            </w:tcBorders>
            <w:shd w:val="clear" w:color="auto" w:fill="C6D9F1"/>
            <w:vAlign w:val="center"/>
          </w:tcPr>
          <w:p w:rsidR="00F67988" w:rsidRDefault="00F67988" w:rsidP="00F67988">
            <w:pPr>
              <w:jc w:val="center"/>
              <w:rPr>
                <w:b/>
                <w:color w:val="FF0000"/>
              </w:rPr>
            </w:pPr>
            <w:r>
              <w:rPr>
                <w:b/>
                <w:color w:val="FF0000"/>
              </w:rPr>
              <w:t>25 Tiết</w:t>
            </w:r>
          </w:p>
        </w:tc>
        <w:tc>
          <w:tcPr>
            <w:tcW w:w="1690" w:type="dxa"/>
            <w:tcBorders>
              <w:top w:val="single" w:sz="4" w:space="0" w:color="auto"/>
              <w:left w:val="single" w:sz="4" w:space="0" w:color="000000"/>
              <w:bottom w:val="single" w:sz="4" w:space="0" w:color="000000"/>
              <w:right w:val="single" w:sz="4" w:space="0" w:color="000000"/>
            </w:tcBorders>
            <w:shd w:val="clear" w:color="auto" w:fill="auto"/>
            <w:vAlign w:val="center"/>
          </w:tcPr>
          <w:p w:rsidR="00F67988" w:rsidRDefault="00F67988" w:rsidP="00F67988">
            <w:pPr>
              <w:widowControl w:val="0"/>
              <w:pBdr>
                <w:top w:val="none" w:sz="0" w:space="0" w:color="000000"/>
                <w:left w:val="none" w:sz="0" w:space="0" w:color="000000"/>
                <w:bottom w:val="none" w:sz="0" w:space="0" w:color="000000"/>
                <w:right w:val="none" w:sz="0" w:space="0" w:color="000000"/>
              </w:pBdr>
              <w:rPr>
                <w:b/>
                <w:color w:val="FF0000"/>
              </w:rPr>
            </w:pPr>
          </w:p>
        </w:tc>
      </w:tr>
      <w:tr w:rsidR="00F67988" w:rsidTr="002F19C2">
        <w:trPr>
          <w:trHeight w:val="328"/>
        </w:trPr>
        <w:tc>
          <w:tcPr>
            <w:tcW w:w="9072"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jc w:val="center"/>
              <w:rPr>
                <w:b/>
                <w:color w:val="FF0000"/>
              </w:rPr>
            </w:pPr>
          </w:p>
          <w:p w:rsidR="00F67988" w:rsidRDefault="00F67988" w:rsidP="00F67988">
            <w:pPr>
              <w:jc w:val="center"/>
            </w:pPr>
            <w:r>
              <w:rPr>
                <w:b/>
                <w:color w:val="FF0000"/>
              </w:rPr>
              <w:t>TUẦN 17</w:t>
            </w:r>
          </w:p>
        </w:tc>
      </w:tr>
      <w:tr w:rsidR="00F67988" w:rsidTr="002F19C2">
        <w:tc>
          <w:tcPr>
            <w:tcW w:w="13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Pr="00A35CC7" w:rsidRDefault="00F67988" w:rsidP="00F67988">
            <w:pPr>
              <w:spacing w:line="360" w:lineRule="auto"/>
              <w:jc w:val="center"/>
              <w:rPr>
                <w:sz w:val="20"/>
                <w:szCs w:val="20"/>
              </w:rPr>
            </w:pPr>
            <w:r w:rsidRPr="00A35CC7">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F67988" w:rsidRDefault="00F67988" w:rsidP="00F67988">
            <w:pPr>
              <w:jc w:val="center"/>
            </w:pPr>
            <w:r>
              <w:rPr>
                <w:b/>
                <w:bCs/>
                <w:color w:val="0070C0"/>
                <w:szCs w:val="26"/>
              </w:rPr>
              <w:t>3/1</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F67988" w:rsidRDefault="00F67988" w:rsidP="00F67988">
            <w:pPr>
              <w:jc w:val="center"/>
            </w:pPr>
            <w:r>
              <w:rPr>
                <w:b/>
                <w:bCs/>
                <w:color w:val="0070C0"/>
                <w:szCs w:val="26"/>
              </w:rPr>
              <w:t>4</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F67988" w:rsidRDefault="00F67988" w:rsidP="00F67988">
            <w:pPr>
              <w:jc w:val="center"/>
            </w:pPr>
            <w:r>
              <w:rPr>
                <w:b/>
                <w:bCs/>
                <w:color w:val="0070C0"/>
                <w:szCs w:val="26"/>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67988" w:rsidRDefault="00F67988" w:rsidP="00F67988">
            <w:pPr>
              <w:jc w:val="center"/>
            </w:pPr>
            <w:r>
              <w:rPr>
                <w:b/>
                <w:bCs/>
                <w:color w:val="0070C0"/>
                <w:szCs w:val="26"/>
              </w:rPr>
              <w:t>6</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F67988" w:rsidRDefault="00F67988" w:rsidP="00F67988">
            <w:pPr>
              <w:jc w:val="center"/>
            </w:pPr>
            <w:r>
              <w:rPr>
                <w:b/>
                <w:bCs/>
                <w:color w:val="0070C0"/>
                <w:szCs w:val="26"/>
              </w:rPr>
              <w:t>7</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F67988" w:rsidRDefault="00F67988" w:rsidP="00F67988">
            <w:pPr>
              <w:jc w:val="center"/>
            </w:pPr>
            <w:r>
              <w:rPr>
                <w:b/>
                <w:bCs/>
                <w:color w:val="0070C0"/>
                <w:szCs w:val="26"/>
              </w:rPr>
              <w:t>8</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F67988" w:rsidRDefault="00F67988" w:rsidP="00F67988">
            <w:pPr>
              <w:jc w:val="center"/>
            </w:pPr>
            <w:r>
              <w:rPr>
                <w:b/>
                <w:bCs/>
                <w:color w:val="0070C0"/>
                <w:szCs w:val="26"/>
              </w:rPr>
              <w:t>9</w:t>
            </w:r>
          </w:p>
        </w:tc>
        <w:tc>
          <w:tcPr>
            <w:tcW w:w="1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jc w:val="center"/>
            </w:pPr>
            <w:r>
              <w:rPr>
                <w:color w:val="FF0000"/>
              </w:rPr>
              <w:t>Điều chỉnh kế hoạch Tuần</w:t>
            </w:r>
          </w:p>
        </w:tc>
      </w:tr>
      <w:tr w:rsidR="00F67988" w:rsidTr="002F19C2">
        <w:tc>
          <w:tcPr>
            <w:tcW w:w="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spacing w:line="360" w:lineRule="auto"/>
              <w:jc w:val="center"/>
            </w:pPr>
            <w:r>
              <w:rPr>
                <w:color w:val="FF0000"/>
              </w:rPr>
              <w:t>Buổi</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spacing w:line="360" w:lineRule="auto"/>
              <w:jc w:val="center"/>
            </w:pPr>
            <w:r>
              <w:rPr>
                <w:color w:val="FF0000"/>
              </w:rPr>
              <w:t>Tiết học</w:t>
            </w:r>
          </w:p>
        </w:tc>
        <w:tc>
          <w:tcPr>
            <w:tcW w:w="1020" w:type="dxa"/>
            <w:tcBorders>
              <w:top w:val="single" w:sz="4" w:space="0" w:color="000000"/>
              <w:left w:val="single" w:sz="4" w:space="0" w:color="000000"/>
              <w:bottom w:val="single" w:sz="4" w:space="0" w:color="auto"/>
              <w:right w:val="single" w:sz="4" w:space="0" w:color="000000"/>
            </w:tcBorders>
            <w:shd w:val="clear" w:color="auto" w:fill="auto"/>
            <w:vAlign w:val="center"/>
          </w:tcPr>
          <w:p w:rsidR="00F67988" w:rsidRDefault="00F67988" w:rsidP="00F67988">
            <w:pPr>
              <w:spacing w:line="360" w:lineRule="auto"/>
              <w:jc w:val="center"/>
            </w:pPr>
            <w:r>
              <w:rPr>
                <w:color w:val="FF0000"/>
              </w:rPr>
              <w:t>Thứ 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spacing w:line="360" w:lineRule="auto"/>
              <w:jc w:val="center"/>
            </w:pPr>
            <w:r>
              <w:rPr>
                <w:color w:val="FF000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spacing w:line="360" w:lineRule="auto"/>
              <w:jc w:val="center"/>
            </w:pPr>
            <w:r>
              <w:rPr>
                <w:color w:val="FF0000"/>
              </w:rPr>
              <w:t>Thứ 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spacing w:line="360" w:lineRule="auto"/>
              <w:jc w:val="center"/>
            </w:pPr>
            <w:r>
              <w:rPr>
                <w:color w:val="FF0000"/>
              </w:rPr>
              <w:t>Thứ 5</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spacing w:line="360" w:lineRule="auto"/>
              <w:jc w:val="center"/>
            </w:pPr>
            <w:r>
              <w:rPr>
                <w:color w:val="FF0000"/>
              </w:rPr>
              <w:t>Thứ 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spacing w:line="360" w:lineRule="auto"/>
              <w:jc w:val="center"/>
            </w:pPr>
            <w:r>
              <w:rPr>
                <w:color w:val="FF0000"/>
              </w:rPr>
              <w:t>Thứ 7</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spacing w:line="360" w:lineRule="auto"/>
              <w:jc w:val="center"/>
            </w:pPr>
            <w:r>
              <w:rPr>
                <w:color w:val="FF0000"/>
              </w:rPr>
              <w:t>CN</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2F19C2">
        <w:trPr>
          <w:trHeight w:val="411"/>
        </w:trPr>
        <w:tc>
          <w:tcPr>
            <w:tcW w:w="6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jc w:val="center"/>
            </w:pPr>
            <w:r>
              <w:rPr>
                <w:color w:val="FF0000"/>
              </w:rPr>
              <w:t>Sáng</w:t>
            </w:r>
          </w:p>
        </w:tc>
        <w:tc>
          <w:tcPr>
            <w:tcW w:w="671" w:type="dxa"/>
            <w:tcBorders>
              <w:top w:val="single" w:sz="4" w:space="0" w:color="000000"/>
              <w:left w:val="single" w:sz="4" w:space="0" w:color="000000"/>
              <w:bottom w:val="single" w:sz="4" w:space="0" w:color="000000"/>
              <w:right w:val="single" w:sz="4" w:space="0" w:color="auto"/>
            </w:tcBorders>
            <w:shd w:val="clear" w:color="auto" w:fill="auto"/>
            <w:vAlign w:val="center"/>
          </w:tcPr>
          <w:p w:rsidR="00F67988" w:rsidRDefault="00F67988" w:rsidP="00F67988">
            <w:pPr>
              <w:jc w:val="center"/>
            </w:pPr>
            <w:r>
              <w:rPr>
                <w:color w:val="FF0000"/>
              </w:rPr>
              <w:t>1</w:t>
            </w:r>
          </w:p>
        </w:tc>
        <w:tc>
          <w:tcPr>
            <w:tcW w:w="1020" w:type="dxa"/>
            <w:tcBorders>
              <w:top w:val="single" w:sz="4" w:space="0" w:color="auto"/>
              <w:left w:val="single" w:sz="4" w:space="0" w:color="auto"/>
              <w:bottom w:val="single" w:sz="4" w:space="0" w:color="auto"/>
              <w:right w:val="single" w:sz="4" w:space="0" w:color="auto"/>
            </w:tcBorders>
            <w:shd w:val="clear" w:color="auto" w:fill="FFFF00"/>
            <w:vAlign w:val="center"/>
          </w:tcPr>
          <w:p w:rsidR="00F67988" w:rsidRPr="00F62F26" w:rsidRDefault="00F67988" w:rsidP="00F67988">
            <w:pPr>
              <w:jc w:val="center"/>
            </w:pPr>
            <w:r w:rsidRPr="00F62F26">
              <w:t>TĐ</w:t>
            </w:r>
          </w:p>
        </w:tc>
        <w:tc>
          <w:tcPr>
            <w:tcW w:w="855"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F67988" w:rsidRPr="00F62F26" w:rsidRDefault="00F67988" w:rsidP="00F67988">
            <w:pPr>
              <w:jc w:val="center"/>
            </w:pPr>
            <w:r w:rsidRPr="00F62F26">
              <w:t>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Pr="00F62F26" w:rsidRDefault="00F67988" w:rsidP="00F67988">
            <w:pPr>
              <w:jc w:val="center"/>
            </w:pPr>
            <w:r w:rsidRPr="00F62F26">
              <w:t>T</w:t>
            </w:r>
            <w:r>
              <w:t>Đ</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Pr="00F62F26" w:rsidRDefault="00F67988" w:rsidP="00F67988">
            <w:pPr>
              <w:jc w:val="center"/>
            </w:pPr>
            <w:r w:rsidRPr="00F62F26">
              <w:t>T</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7988" w:rsidRPr="00F62F26" w:rsidRDefault="00F67988" w:rsidP="00F67988">
            <w:pPr>
              <w:jc w:val="center"/>
            </w:pPr>
            <w:r w:rsidRPr="00F62F26">
              <w:t>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67988" w:rsidRDefault="00F67988" w:rsidP="00F67988">
            <w:pPr>
              <w:jc w:val="cente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7988" w:rsidRDefault="00F67988" w:rsidP="00F67988">
            <w:r>
              <w:rPr>
                <w:color w:val="000000"/>
                <w:sz w:val="16"/>
                <w:szCs w:val="16"/>
              </w:rPr>
              <w:t> </w:t>
            </w:r>
          </w:p>
        </w:tc>
        <w:tc>
          <w:tcPr>
            <w:tcW w:w="1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jc w:val="center"/>
              <w:rPr>
                <w:color w:val="FF0000"/>
              </w:rPr>
            </w:pPr>
            <w:r>
              <w:rPr>
                <w:color w:val="FF0000"/>
                <w:sz w:val="20"/>
                <w:szCs w:val="20"/>
              </w:rPr>
              <w:t xml:space="preserve"> </w:t>
            </w:r>
          </w:p>
        </w:tc>
      </w:tr>
      <w:tr w:rsidR="00F67988" w:rsidTr="002F19C2">
        <w:trPr>
          <w:trHeight w:val="467"/>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auto"/>
            </w:tcBorders>
            <w:shd w:val="clear" w:color="auto" w:fill="auto"/>
            <w:vAlign w:val="center"/>
          </w:tcPr>
          <w:p w:rsidR="00F67988" w:rsidRDefault="00F67988" w:rsidP="00F67988">
            <w:pPr>
              <w:jc w:val="center"/>
            </w:pPr>
            <w:r>
              <w:rPr>
                <w:color w:val="FF0000"/>
              </w:rPr>
              <w:t>2</w:t>
            </w:r>
          </w:p>
        </w:tc>
        <w:tc>
          <w:tcPr>
            <w:tcW w:w="1020" w:type="dxa"/>
            <w:tcBorders>
              <w:top w:val="single" w:sz="4" w:space="0" w:color="auto"/>
              <w:left w:val="single" w:sz="4" w:space="0" w:color="auto"/>
              <w:bottom w:val="single" w:sz="4" w:space="0" w:color="auto"/>
              <w:right w:val="single" w:sz="4" w:space="0" w:color="auto"/>
            </w:tcBorders>
            <w:shd w:val="clear" w:color="auto" w:fill="FFFF00"/>
            <w:vAlign w:val="center"/>
          </w:tcPr>
          <w:p w:rsidR="00F67988" w:rsidRPr="00F62F26" w:rsidRDefault="00F67988" w:rsidP="00F67988">
            <w:pPr>
              <w:jc w:val="center"/>
            </w:pPr>
            <w:r w:rsidRPr="00F62F26">
              <w:t>T</w:t>
            </w:r>
          </w:p>
        </w:tc>
        <w:tc>
          <w:tcPr>
            <w:tcW w:w="855"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F67988" w:rsidRPr="00F62F26" w:rsidRDefault="00F67988" w:rsidP="00F67988">
            <w:pPr>
              <w:jc w:val="center"/>
            </w:pPr>
            <w:r w:rsidRPr="00F62F26">
              <w:t>LTVC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Pr="00F62F26" w:rsidRDefault="00F67988" w:rsidP="00F67988">
            <w:pPr>
              <w:jc w:val="center"/>
            </w:pPr>
            <w:r>
              <w:t>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Pr="00F62F26" w:rsidRDefault="00F67988" w:rsidP="00F67988">
            <w:pPr>
              <w:jc w:val="center"/>
            </w:pPr>
            <w:r w:rsidRPr="00F62F26">
              <w:t>LTVC</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7988" w:rsidRPr="00F62F26" w:rsidRDefault="00F67988" w:rsidP="00F67988">
            <w:pPr>
              <w:jc w:val="center"/>
            </w:pPr>
            <w:r w:rsidRPr="00F62F26">
              <w:t>TLV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67988" w:rsidRDefault="00F67988" w:rsidP="00F67988">
            <w:pPr>
              <w:jc w:val="cente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7988" w:rsidRDefault="00F67988" w:rsidP="00F67988">
            <w:r>
              <w:rPr>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2F19C2">
        <w:trPr>
          <w:trHeight w:val="425"/>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auto"/>
            </w:tcBorders>
            <w:shd w:val="clear" w:color="auto" w:fill="auto"/>
            <w:vAlign w:val="center"/>
          </w:tcPr>
          <w:p w:rsidR="00F67988" w:rsidRDefault="00F67988" w:rsidP="00F67988">
            <w:pPr>
              <w:jc w:val="center"/>
            </w:pPr>
            <w:r>
              <w:rPr>
                <w:color w:val="FF0000"/>
              </w:rPr>
              <w:t>3</w:t>
            </w:r>
          </w:p>
        </w:tc>
        <w:tc>
          <w:tcPr>
            <w:tcW w:w="1020" w:type="dxa"/>
            <w:tcBorders>
              <w:top w:val="single" w:sz="4" w:space="0" w:color="auto"/>
              <w:left w:val="single" w:sz="4" w:space="0" w:color="auto"/>
              <w:bottom w:val="single" w:sz="4" w:space="0" w:color="auto"/>
              <w:right w:val="single" w:sz="4" w:space="0" w:color="auto"/>
            </w:tcBorders>
            <w:shd w:val="clear" w:color="auto" w:fill="FFFF00"/>
            <w:vAlign w:val="center"/>
          </w:tcPr>
          <w:p w:rsidR="00F67988" w:rsidRPr="00F62F26" w:rsidRDefault="00F67988" w:rsidP="00F67988">
            <w:pPr>
              <w:jc w:val="center"/>
            </w:pPr>
            <w:r w:rsidRPr="00F62F26">
              <w:t>CT</w:t>
            </w:r>
          </w:p>
        </w:tc>
        <w:tc>
          <w:tcPr>
            <w:tcW w:w="855"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F67988" w:rsidRPr="00F62F26" w:rsidRDefault="00F67988" w:rsidP="00F67988">
            <w:pPr>
              <w:jc w:val="center"/>
            </w:pPr>
            <w:r w:rsidRPr="00F62F26">
              <w:t>K/C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Pr="00F62F26" w:rsidRDefault="00F67988" w:rsidP="00F67988">
            <w:pPr>
              <w:jc w:val="center"/>
            </w:pPr>
            <w:r w:rsidRPr="00F62F26">
              <w:t>TLV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Pr="00F62F26" w:rsidRDefault="00F67988" w:rsidP="00F67988">
            <w:pPr>
              <w:jc w:val="center"/>
            </w:pPr>
            <w:r>
              <w:t>KH</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7988" w:rsidRPr="00F62F26" w:rsidRDefault="00F67988" w:rsidP="00F67988">
            <w:pPr>
              <w:jc w:val="center"/>
            </w:pPr>
            <w:r>
              <w:t>LS</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67988" w:rsidRDefault="00F67988" w:rsidP="00F67988">
            <w:pPr>
              <w:jc w:val="center"/>
            </w:pPr>
            <w:r>
              <w:t>MT</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7988" w:rsidRPr="00F4645D" w:rsidRDefault="00F67988" w:rsidP="00F67988">
            <w:r w:rsidRPr="00F4645D">
              <w:rPr>
                <w:color w:val="000000"/>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2F19C2">
        <w:trPr>
          <w:trHeight w:val="438"/>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auto"/>
            </w:tcBorders>
            <w:shd w:val="clear" w:color="auto" w:fill="auto"/>
            <w:vAlign w:val="center"/>
          </w:tcPr>
          <w:p w:rsidR="00F67988" w:rsidRDefault="00F67988" w:rsidP="00F67988">
            <w:pPr>
              <w:jc w:val="center"/>
            </w:pPr>
            <w:r>
              <w:rPr>
                <w:color w:val="FF0000"/>
              </w:rPr>
              <w:t>4</w:t>
            </w:r>
          </w:p>
        </w:tc>
        <w:tc>
          <w:tcPr>
            <w:tcW w:w="1020" w:type="dxa"/>
            <w:tcBorders>
              <w:top w:val="single" w:sz="4" w:space="0" w:color="auto"/>
              <w:left w:val="single" w:sz="4" w:space="0" w:color="auto"/>
              <w:bottom w:val="single" w:sz="4" w:space="0" w:color="auto"/>
              <w:right w:val="single" w:sz="4" w:space="0" w:color="auto"/>
            </w:tcBorders>
            <w:shd w:val="clear" w:color="auto" w:fill="FFFF00"/>
            <w:vAlign w:val="center"/>
          </w:tcPr>
          <w:p w:rsidR="00F67988" w:rsidRDefault="00F67988" w:rsidP="00F67988">
            <w:pPr>
              <w:jc w:val="center"/>
            </w:pPr>
            <w:r>
              <w:t>TD</w:t>
            </w:r>
          </w:p>
        </w:tc>
        <w:tc>
          <w:tcPr>
            <w:tcW w:w="855"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F67988" w:rsidRDefault="00F67988" w:rsidP="00F67988">
            <w:pPr>
              <w:jc w:val="center"/>
            </w:pPr>
            <w:r>
              <w:t>K/H</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jc w:val="center"/>
            </w:pPr>
            <w:r>
              <w:t>ÂN</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jc w:val="center"/>
            </w:pPr>
            <w:r>
              <w:t>ĐL</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7988" w:rsidRDefault="00F67988" w:rsidP="00F67988">
            <w:pPr>
              <w:jc w:val="center"/>
            </w:pPr>
            <w:r>
              <w:t>ĐĐ</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67988" w:rsidRDefault="00F67988" w:rsidP="00F67988">
            <w:pPr>
              <w:jc w:val="center"/>
            </w:pPr>
            <w:r>
              <w:t>KT</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7988" w:rsidRPr="00F4645D" w:rsidRDefault="00F67988" w:rsidP="00F67988">
            <w:r w:rsidRPr="00F4645D">
              <w:rPr>
                <w:color w:val="000000"/>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A322E9">
        <w:trPr>
          <w:trHeight w:val="452"/>
        </w:trPr>
        <w:tc>
          <w:tcPr>
            <w:tcW w:w="691" w:type="dxa"/>
            <w:gridSpan w:val="2"/>
            <w:vMerge w:val="restart"/>
            <w:tcBorders>
              <w:top w:val="single" w:sz="4" w:space="0" w:color="000000"/>
              <w:left w:val="single" w:sz="4" w:space="0" w:color="000000"/>
              <w:right w:val="single" w:sz="4" w:space="0" w:color="000000"/>
            </w:tcBorders>
            <w:shd w:val="clear" w:color="auto" w:fill="auto"/>
            <w:vAlign w:val="center"/>
          </w:tcPr>
          <w:p w:rsidR="00F67988" w:rsidRDefault="00F67988" w:rsidP="00F67988">
            <w:pPr>
              <w:jc w:val="center"/>
            </w:pPr>
            <w:r>
              <w:rPr>
                <w:color w:val="FF0000"/>
              </w:rPr>
              <w:t>Chiều</w:t>
            </w:r>
          </w:p>
        </w:tc>
        <w:tc>
          <w:tcPr>
            <w:tcW w:w="671" w:type="dxa"/>
            <w:tcBorders>
              <w:top w:val="single" w:sz="4" w:space="0" w:color="000000"/>
              <w:left w:val="single" w:sz="4" w:space="0" w:color="000000"/>
              <w:bottom w:val="single" w:sz="4" w:space="0" w:color="000000"/>
              <w:right w:val="single" w:sz="4" w:space="0" w:color="auto"/>
            </w:tcBorders>
            <w:shd w:val="clear" w:color="auto" w:fill="auto"/>
            <w:vAlign w:val="center"/>
          </w:tcPr>
          <w:p w:rsidR="00F67988" w:rsidRDefault="00F67988" w:rsidP="00F67988">
            <w:pPr>
              <w:jc w:val="center"/>
            </w:pPr>
            <w:r>
              <w:rPr>
                <w:color w:val="FF0000"/>
              </w:rPr>
              <w:t>5</w:t>
            </w:r>
          </w:p>
        </w:tc>
        <w:tc>
          <w:tcPr>
            <w:tcW w:w="1020" w:type="dxa"/>
            <w:tcBorders>
              <w:top w:val="single" w:sz="4" w:space="0" w:color="auto"/>
              <w:left w:val="single" w:sz="4" w:space="0" w:color="auto"/>
              <w:bottom w:val="single" w:sz="4" w:space="0" w:color="auto"/>
              <w:right w:val="single" w:sz="4" w:space="0" w:color="auto"/>
            </w:tcBorders>
            <w:shd w:val="clear" w:color="auto" w:fill="FFFF00"/>
            <w:vAlign w:val="center"/>
          </w:tcPr>
          <w:p w:rsidR="00F67988" w:rsidRDefault="00F67988" w:rsidP="00F67988">
            <w:pPr>
              <w:jc w:val="center"/>
            </w:pPr>
          </w:p>
        </w:tc>
        <w:tc>
          <w:tcPr>
            <w:tcW w:w="855"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F67988" w:rsidRDefault="00F67988" w:rsidP="00F67988">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F67988" w:rsidRDefault="00F67988" w:rsidP="00F67988">
            <w:pPr>
              <w:jc w:val="center"/>
            </w:pPr>
            <w:r>
              <w:rPr>
                <w:color w:val="000000"/>
              </w:rPr>
              <w:t>AV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67988" w:rsidRPr="00FC5D7F" w:rsidRDefault="00F67988" w:rsidP="00F67988">
            <w:pPr>
              <w:jc w:val="center"/>
              <w:rPr>
                <w:sz w:val="28"/>
                <w:szCs w:val="28"/>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7988" w:rsidRDefault="00F67988" w:rsidP="00F67988">
            <w:r>
              <w:rPr>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A322E9">
        <w:trPr>
          <w:trHeight w:val="425"/>
        </w:trPr>
        <w:tc>
          <w:tcPr>
            <w:tcW w:w="691" w:type="dxa"/>
            <w:gridSpan w:val="2"/>
            <w:vMerge/>
            <w:tcBorders>
              <w:left w:val="single" w:sz="4" w:space="0" w:color="000000"/>
              <w:right w:val="single" w:sz="4" w:space="0" w:color="000000"/>
            </w:tcBorders>
            <w:shd w:val="clear" w:color="auto" w:fill="auto"/>
            <w:vAlign w:val="center"/>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auto"/>
            </w:tcBorders>
            <w:shd w:val="clear" w:color="auto" w:fill="auto"/>
            <w:vAlign w:val="center"/>
          </w:tcPr>
          <w:p w:rsidR="00F67988" w:rsidRDefault="00F67988" w:rsidP="00F67988">
            <w:pPr>
              <w:jc w:val="center"/>
            </w:pPr>
            <w:r>
              <w:rPr>
                <w:color w:val="FF0000"/>
              </w:rPr>
              <w:t>6</w:t>
            </w:r>
          </w:p>
        </w:tc>
        <w:tc>
          <w:tcPr>
            <w:tcW w:w="1020" w:type="dxa"/>
            <w:tcBorders>
              <w:top w:val="single" w:sz="4" w:space="0" w:color="auto"/>
              <w:left w:val="single" w:sz="4" w:space="0" w:color="auto"/>
              <w:bottom w:val="single" w:sz="4" w:space="0" w:color="auto"/>
              <w:right w:val="single" w:sz="4" w:space="0" w:color="auto"/>
            </w:tcBorders>
            <w:shd w:val="clear" w:color="auto" w:fill="FFFF00"/>
            <w:vAlign w:val="center"/>
          </w:tcPr>
          <w:p w:rsidR="00F67988" w:rsidRDefault="00F67988" w:rsidP="00F67988">
            <w:pPr>
              <w:jc w:val="center"/>
            </w:pPr>
          </w:p>
        </w:tc>
        <w:tc>
          <w:tcPr>
            <w:tcW w:w="855"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F67988" w:rsidRDefault="00F67988" w:rsidP="00F67988">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F67988" w:rsidRDefault="00F67988" w:rsidP="00F67988">
            <w:pPr>
              <w:jc w:val="center"/>
            </w:pPr>
            <w:r>
              <w:rPr>
                <w:color w:val="000000"/>
              </w:rPr>
              <w:t>AV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67988" w:rsidRDefault="00F67988" w:rsidP="00F67988">
            <w:pPr>
              <w:jc w:val="cente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7988" w:rsidRDefault="00F67988" w:rsidP="00F67988">
            <w:r>
              <w:rPr>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A322E9">
        <w:trPr>
          <w:trHeight w:val="425"/>
        </w:trPr>
        <w:tc>
          <w:tcPr>
            <w:tcW w:w="691" w:type="dxa"/>
            <w:gridSpan w:val="2"/>
            <w:vMerge/>
            <w:tcBorders>
              <w:left w:val="single" w:sz="4" w:space="0" w:color="000000"/>
              <w:right w:val="single" w:sz="4" w:space="0" w:color="000000"/>
            </w:tcBorders>
            <w:shd w:val="clear" w:color="auto" w:fill="auto"/>
            <w:vAlign w:val="center"/>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auto"/>
            </w:tcBorders>
            <w:shd w:val="clear" w:color="auto" w:fill="auto"/>
            <w:vAlign w:val="center"/>
          </w:tcPr>
          <w:p w:rsidR="00F67988" w:rsidRDefault="00F67988" w:rsidP="00F67988">
            <w:pPr>
              <w:jc w:val="center"/>
            </w:pPr>
            <w:r>
              <w:rPr>
                <w:color w:val="FF0000"/>
              </w:rPr>
              <w:t>7</w:t>
            </w:r>
          </w:p>
        </w:tc>
        <w:tc>
          <w:tcPr>
            <w:tcW w:w="1020" w:type="dxa"/>
            <w:tcBorders>
              <w:top w:val="single" w:sz="4" w:space="0" w:color="auto"/>
              <w:left w:val="single" w:sz="4" w:space="0" w:color="auto"/>
              <w:bottom w:val="single" w:sz="4" w:space="0" w:color="auto"/>
              <w:right w:val="single" w:sz="4" w:space="0" w:color="auto"/>
            </w:tcBorders>
            <w:shd w:val="clear" w:color="auto" w:fill="FFFF00"/>
            <w:vAlign w:val="center"/>
          </w:tcPr>
          <w:p w:rsidR="00F67988" w:rsidRDefault="00F67988" w:rsidP="00F67988">
            <w:pPr>
              <w:jc w:val="center"/>
            </w:pPr>
          </w:p>
        </w:tc>
        <w:tc>
          <w:tcPr>
            <w:tcW w:w="855"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F67988" w:rsidRDefault="00F67988" w:rsidP="00F67988">
            <w:pPr>
              <w:jc w:val="center"/>
            </w:pPr>
          </w:p>
        </w:tc>
        <w:tc>
          <w:tcPr>
            <w:tcW w:w="855" w:type="dxa"/>
            <w:tcBorders>
              <w:top w:val="single" w:sz="4" w:space="0" w:color="000000"/>
              <w:left w:val="single" w:sz="4" w:space="0" w:color="000000"/>
              <w:bottom w:val="single" w:sz="4" w:space="0" w:color="000000"/>
              <w:right w:val="single" w:sz="4" w:space="0" w:color="auto"/>
            </w:tcBorders>
            <w:shd w:val="clear" w:color="auto" w:fill="FFFF00"/>
            <w:vAlign w:val="center"/>
          </w:tcPr>
          <w:p w:rsidR="00F67988" w:rsidRDefault="00F67988" w:rsidP="00F67988">
            <w:pPr>
              <w:jc w:val="cente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F67988" w:rsidRDefault="00F67988" w:rsidP="00F67988">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F67988" w:rsidRDefault="00F67988" w:rsidP="00F67988">
            <w:pPr>
              <w:jc w:val="center"/>
            </w:pPr>
            <w:r>
              <w:rPr>
                <w:color w:val="000000"/>
              </w:rPr>
              <w:t>AV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67988" w:rsidRDefault="00F67988" w:rsidP="00F67988">
            <w:r>
              <w:rPr>
                <w:color w:val="000000"/>
                <w:sz w:val="16"/>
                <w:szCs w:val="16"/>
              </w:rPr>
              <w:t> </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7988" w:rsidRDefault="00F67988" w:rsidP="00F67988">
            <w:r>
              <w:rPr>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2F19C2">
        <w:trPr>
          <w:trHeight w:val="414"/>
        </w:trPr>
        <w:tc>
          <w:tcPr>
            <w:tcW w:w="691" w:type="dxa"/>
            <w:gridSpan w:val="2"/>
            <w:vMerge/>
            <w:tcBorders>
              <w:left w:val="single" w:sz="4" w:space="0" w:color="000000"/>
              <w:bottom w:val="single" w:sz="4" w:space="0" w:color="auto"/>
              <w:right w:val="single" w:sz="4" w:space="0" w:color="000000"/>
            </w:tcBorders>
            <w:shd w:val="clear" w:color="auto" w:fill="auto"/>
            <w:vAlign w:val="center"/>
          </w:tcPr>
          <w:p w:rsidR="00F67988" w:rsidRDefault="00F67988" w:rsidP="00F67988">
            <w:pPr>
              <w:jc w:val="center"/>
            </w:pPr>
          </w:p>
        </w:tc>
        <w:tc>
          <w:tcPr>
            <w:tcW w:w="671" w:type="dxa"/>
            <w:tcBorders>
              <w:top w:val="single" w:sz="4" w:space="0" w:color="000000"/>
              <w:left w:val="single" w:sz="4" w:space="0" w:color="000000"/>
              <w:bottom w:val="single" w:sz="4" w:space="0" w:color="auto"/>
              <w:right w:val="single" w:sz="4" w:space="0" w:color="auto"/>
            </w:tcBorders>
            <w:shd w:val="clear" w:color="auto" w:fill="auto"/>
            <w:vAlign w:val="center"/>
          </w:tcPr>
          <w:p w:rsidR="00F67988" w:rsidRDefault="00F67988" w:rsidP="00F67988">
            <w:pPr>
              <w:jc w:val="center"/>
            </w:pPr>
            <w:r>
              <w:t>8</w:t>
            </w:r>
          </w:p>
        </w:tc>
        <w:tc>
          <w:tcPr>
            <w:tcW w:w="1020" w:type="dxa"/>
            <w:tcBorders>
              <w:top w:val="single" w:sz="4" w:space="0" w:color="auto"/>
              <w:left w:val="single" w:sz="4" w:space="0" w:color="auto"/>
              <w:bottom w:val="single" w:sz="4" w:space="0" w:color="auto"/>
              <w:right w:val="single" w:sz="4" w:space="0" w:color="auto"/>
            </w:tcBorders>
            <w:shd w:val="clear" w:color="auto" w:fill="FFFF00"/>
            <w:vAlign w:val="center"/>
          </w:tcPr>
          <w:p w:rsidR="00F67988" w:rsidRDefault="00F67988" w:rsidP="00F67988">
            <w:pPr>
              <w:jc w:val="center"/>
            </w:pPr>
          </w:p>
        </w:tc>
        <w:tc>
          <w:tcPr>
            <w:tcW w:w="855" w:type="dxa"/>
            <w:gridSpan w:val="2"/>
            <w:tcBorders>
              <w:top w:val="single" w:sz="4" w:space="0" w:color="000000"/>
              <w:left w:val="single" w:sz="4" w:space="0" w:color="auto"/>
              <w:bottom w:val="single" w:sz="4" w:space="0" w:color="auto"/>
              <w:right w:val="single" w:sz="4" w:space="0" w:color="auto"/>
            </w:tcBorders>
            <w:shd w:val="clear" w:color="auto" w:fill="C6D9F1"/>
            <w:vAlign w:val="center"/>
          </w:tcPr>
          <w:p w:rsidR="00F67988" w:rsidRPr="008F2493" w:rsidRDefault="00F67988" w:rsidP="00F67988">
            <w:pPr>
              <w:jc w:val="center"/>
              <w:rPr>
                <w:b/>
                <w:sz w:val="18"/>
                <w:szCs w:val="18"/>
              </w:rPr>
            </w:pPr>
          </w:p>
        </w:tc>
        <w:tc>
          <w:tcPr>
            <w:tcW w:w="855" w:type="dxa"/>
            <w:tcBorders>
              <w:top w:val="single" w:sz="4" w:space="0" w:color="000000"/>
              <w:left w:val="single" w:sz="4" w:space="0" w:color="auto"/>
              <w:bottom w:val="single" w:sz="4" w:space="0" w:color="auto"/>
              <w:right w:val="single" w:sz="4" w:space="0" w:color="auto"/>
            </w:tcBorders>
            <w:shd w:val="clear" w:color="auto" w:fill="C6D9F1"/>
            <w:vAlign w:val="center"/>
          </w:tcPr>
          <w:p w:rsidR="00F67988" w:rsidRPr="008F2493" w:rsidRDefault="00F67988" w:rsidP="00F67988">
            <w:pPr>
              <w:jc w:val="center"/>
              <w:rPr>
                <w:b/>
                <w:sz w:val="18"/>
                <w:szCs w:val="18"/>
              </w:rPr>
            </w:pPr>
          </w:p>
        </w:tc>
        <w:tc>
          <w:tcPr>
            <w:tcW w:w="857" w:type="dxa"/>
            <w:gridSpan w:val="2"/>
            <w:tcBorders>
              <w:top w:val="single" w:sz="4" w:space="0" w:color="000000"/>
              <w:left w:val="single" w:sz="4" w:space="0" w:color="auto"/>
              <w:bottom w:val="single" w:sz="4" w:space="0" w:color="auto"/>
              <w:right w:val="single" w:sz="4" w:space="0" w:color="auto"/>
            </w:tcBorders>
            <w:shd w:val="clear" w:color="auto" w:fill="C6D9F1"/>
            <w:vAlign w:val="center"/>
          </w:tcPr>
          <w:p w:rsidR="00F67988" w:rsidRPr="008F2493" w:rsidRDefault="00F67988" w:rsidP="00F67988">
            <w:pPr>
              <w:jc w:val="center"/>
              <w:rPr>
                <w:b/>
                <w:sz w:val="18"/>
                <w:szCs w:val="18"/>
              </w:rPr>
            </w:pPr>
          </w:p>
        </w:tc>
        <w:tc>
          <w:tcPr>
            <w:tcW w:w="856" w:type="dxa"/>
            <w:gridSpan w:val="2"/>
            <w:tcBorders>
              <w:top w:val="single" w:sz="4" w:space="0" w:color="000000"/>
              <w:left w:val="single" w:sz="4" w:space="0" w:color="auto"/>
              <w:bottom w:val="single" w:sz="4" w:space="0" w:color="auto"/>
              <w:right w:val="single" w:sz="4" w:space="0" w:color="auto"/>
            </w:tcBorders>
            <w:shd w:val="clear" w:color="auto" w:fill="C6D9F1"/>
            <w:vAlign w:val="center"/>
          </w:tcPr>
          <w:p w:rsidR="00F67988" w:rsidRDefault="00F67988" w:rsidP="00F67988">
            <w:pPr>
              <w:jc w:val="center"/>
            </w:pPr>
          </w:p>
        </w:tc>
        <w:tc>
          <w:tcPr>
            <w:tcW w:w="844" w:type="dxa"/>
            <w:tcBorders>
              <w:top w:val="single" w:sz="4" w:space="0" w:color="000000"/>
              <w:left w:val="single" w:sz="4" w:space="0" w:color="auto"/>
              <w:bottom w:val="single" w:sz="4" w:space="0" w:color="auto"/>
              <w:right w:val="single" w:sz="4" w:space="0" w:color="auto"/>
            </w:tcBorders>
            <w:shd w:val="clear" w:color="auto" w:fill="C6D9F1"/>
            <w:vAlign w:val="center"/>
          </w:tcPr>
          <w:p w:rsidR="00F67988" w:rsidRDefault="00F67988" w:rsidP="00F67988">
            <w:pPr>
              <w:jc w:val="center"/>
            </w:pPr>
          </w:p>
        </w:tc>
        <w:tc>
          <w:tcPr>
            <w:tcW w:w="733" w:type="dxa"/>
            <w:tcBorders>
              <w:top w:val="single" w:sz="4" w:space="0" w:color="000000"/>
              <w:left w:val="single" w:sz="4" w:space="0" w:color="auto"/>
              <w:bottom w:val="single" w:sz="4" w:space="0" w:color="auto"/>
              <w:right w:val="single" w:sz="4" w:space="0" w:color="000000"/>
            </w:tcBorders>
            <w:shd w:val="clear" w:color="auto" w:fill="C6D9F1"/>
            <w:vAlign w:val="center"/>
          </w:tcPr>
          <w:p w:rsidR="00F67988" w:rsidRDefault="00F67988" w:rsidP="00F67988">
            <w:pPr>
              <w:jc w:val="center"/>
            </w:pPr>
          </w:p>
        </w:tc>
        <w:tc>
          <w:tcPr>
            <w:tcW w:w="1690" w:type="dxa"/>
            <w:vMerge w:val="restart"/>
            <w:tcBorders>
              <w:top w:val="single" w:sz="4" w:space="0" w:color="000000"/>
              <w:left w:val="single" w:sz="4" w:space="0" w:color="000000"/>
              <w:right w:val="single" w:sz="4" w:space="0" w:color="000000"/>
            </w:tcBorders>
            <w:shd w:val="clear" w:color="auto" w:fill="auto"/>
            <w:vAlign w:val="center"/>
          </w:tcPr>
          <w:p w:rsidR="00F67988" w:rsidRDefault="00F67988" w:rsidP="00F67988">
            <w:pPr>
              <w:widowControl w:val="0"/>
              <w:pBdr>
                <w:top w:val="none" w:sz="0" w:space="0" w:color="000000"/>
                <w:left w:val="none" w:sz="0" w:space="0" w:color="000000"/>
                <w:bottom w:val="none" w:sz="0" w:space="0" w:color="000000"/>
                <w:right w:val="none" w:sz="0" w:space="0" w:color="000000"/>
              </w:pBdr>
              <w:rPr>
                <w:b/>
                <w:color w:val="FF0000"/>
              </w:rPr>
            </w:pPr>
          </w:p>
        </w:tc>
      </w:tr>
      <w:tr w:rsidR="00F67988" w:rsidTr="002F19C2">
        <w:trPr>
          <w:trHeight w:val="1275"/>
        </w:trPr>
        <w:tc>
          <w:tcPr>
            <w:tcW w:w="1362"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F67988" w:rsidRDefault="00F67988" w:rsidP="00F67988">
            <w:pPr>
              <w:rPr>
                <w:b/>
                <w:color w:val="FF0000"/>
              </w:rPr>
            </w:pPr>
            <w:r>
              <w:rPr>
                <w:b/>
                <w:color w:val="FF0000"/>
              </w:rPr>
              <w:t>Tổng số tiết/tuần</w:t>
            </w:r>
          </w:p>
        </w:tc>
        <w:tc>
          <w:tcPr>
            <w:tcW w:w="6020" w:type="dxa"/>
            <w:gridSpan w:val="10"/>
            <w:tcBorders>
              <w:top w:val="single" w:sz="4" w:space="0" w:color="auto"/>
              <w:left w:val="single" w:sz="4" w:space="0" w:color="000000"/>
              <w:bottom w:val="single" w:sz="4" w:space="0" w:color="000000"/>
              <w:right w:val="single" w:sz="4" w:space="0" w:color="000000"/>
            </w:tcBorders>
            <w:shd w:val="clear" w:color="auto" w:fill="C6D9F1"/>
            <w:vAlign w:val="center"/>
          </w:tcPr>
          <w:p w:rsidR="00F67988" w:rsidRDefault="00F67988" w:rsidP="00F67988">
            <w:pPr>
              <w:jc w:val="center"/>
              <w:rPr>
                <w:b/>
                <w:color w:val="FF0000"/>
              </w:rPr>
            </w:pPr>
            <w:r>
              <w:rPr>
                <w:b/>
                <w:color w:val="FF0000"/>
              </w:rPr>
              <w:t xml:space="preserve">25 Tiết </w:t>
            </w:r>
          </w:p>
        </w:tc>
        <w:tc>
          <w:tcPr>
            <w:tcW w:w="1690" w:type="dxa"/>
            <w:vMerge/>
            <w:tcBorders>
              <w:left w:val="single" w:sz="4" w:space="0" w:color="000000"/>
              <w:bottom w:val="single" w:sz="4" w:space="0" w:color="000000"/>
              <w:right w:val="single" w:sz="4" w:space="0" w:color="000000"/>
            </w:tcBorders>
            <w:shd w:val="clear" w:color="auto" w:fill="auto"/>
            <w:vAlign w:val="center"/>
          </w:tcPr>
          <w:p w:rsidR="00F67988" w:rsidRDefault="00F67988" w:rsidP="00F67988">
            <w:pPr>
              <w:widowControl w:val="0"/>
              <w:pBdr>
                <w:top w:val="none" w:sz="0" w:space="0" w:color="000000"/>
                <w:left w:val="none" w:sz="0" w:space="0" w:color="000000"/>
                <w:bottom w:val="none" w:sz="0" w:space="0" w:color="000000"/>
                <w:right w:val="none" w:sz="0" w:space="0" w:color="000000"/>
              </w:pBdr>
              <w:rPr>
                <w:b/>
                <w:color w:val="FF0000"/>
              </w:rPr>
            </w:pPr>
          </w:p>
        </w:tc>
      </w:tr>
      <w:tr w:rsidR="00F67988" w:rsidTr="002F19C2">
        <w:trPr>
          <w:trHeight w:val="328"/>
        </w:trPr>
        <w:tc>
          <w:tcPr>
            <w:tcW w:w="9072"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jc w:val="center"/>
            </w:pPr>
            <w:r>
              <w:rPr>
                <w:b/>
                <w:color w:val="FF0000"/>
              </w:rPr>
              <w:t>TUẦN 18</w:t>
            </w:r>
          </w:p>
        </w:tc>
      </w:tr>
      <w:tr w:rsidR="00F67988" w:rsidTr="002F19C2">
        <w:tc>
          <w:tcPr>
            <w:tcW w:w="13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Pr="00F271E0" w:rsidRDefault="00F67988" w:rsidP="00F67988">
            <w:pPr>
              <w:spacing w:line="360" w:lineRule="auto"/>
              <w:jc w:val="center"/>
              <w:rPr>
                <w:sz w:val="20"/>
                <w:szCs w:val="20"/>
              </w:rPr>
            </w:pPr>
            <w:r w:rsidRPr="00F271E0">
              <w:rPr>
                <w:b/>
                <w:color w:val="FF0000"/>
                <w:sz w:val="20"/>
                <w:szCs w:val="20"/>
              </w:rPr>
              <w:lastRenderedPageBreak/>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F67988" w:rsidRDefault="00F67988" w:rsidP="00F67988">
            <w:pPr>
              <w:jc w:val="center"/>
            </w:pPr>
            <w:r>
              <w:rPr>
                <w:b/>
                <w:bCs/>
                <w:color w:val="0070C0"/>
                <w:szCs w:val="26"/>
              </w:rPr>
              <w:t>10/1</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F67988" w:rsidRDefault="00F67988" w:rsidP="00F67988">
            <w:pPr>
              <w:jc w:val="center"/>
            </w:pPr>
            <w:r>
              <w:rPr>
                <w:b/>
                <w:bCs/>
                <w:color w:val="0070C0"/>
                <w:szCs w:val="26"/>
              </w:rPr>
              <w:t>11</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F67988" w:rsidRDefault="00F67988" w:rsidP="00F67988">
            <w:pPr>
              <w:jc w:val="center"/>
            </w:pPr>
            <w:r>
              <w:rPr>
                <w:b/>
                <w:bCs/>
                <w:color w:val="0070C0"/>
                <w:szCs w:val="26"/>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67988" w:rsidRDefault="00F67988" w:rsidP="00F67988">
            <w:pPr>
              <w:jc w:val="center"/>
            </w:pPr>
            <w:r>
              <w:rPr>
                <w:b/>
                <w:bCs/>
                <w:color w:val="0070C0"/>
                <w:szCs w:val="26"/>
              </w:rPr>
              <w:t>13</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F67988" w:rsidRDefault="00F67988" w:rsidP="00F67988">
            <w:pPr>
              <w:jc w:val="center"/>
            </w:pPr>
            <w:r>
              <w:rPr>
                <w:b/>
                <w:bCs/>
                <w:color w:val="0070C0"/>
                <w:szCs w:val="26"/>
              </w:rPr>
              <w:t>14</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F67988" w:rsidRDefault="00F67988" w:rsidP="00F67988">
            <w:pPr>
              <w:jc w:val="center"/>
            </w:pPr>
            <w:r>
              <w:rPr>
                <w:b/>
                <w:bCs/>
                <w:color w:val="0070C0"/>
                <w:szCs w:val="26"/>
              </w:rPr>
              <w:t>15</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F67988" w:rsidRDefault="00F67988" w:rsidP="00F67988">
            <w:pPr>
              <w:jc w:val="center"/>
            </w:pPr>
            <w:r>
              <w:rPr>
                <w:b/>
                <w:bCs/>
                <w:color w:val="0070C0"/>
                <w:szCs w:val="26"/>
              </w:rPr>
              <w:t>16</w:t>
            </w:r>
          </w:p>
        </w:tc>
        <w:tc>
          <w:tcPr>
            <w:tcW w:w="1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jc w:val="center"/>
            </w:pPr>
            <w:r>
              <w:rPr>
                <w:color w:val="FF0000"/>
              </w:rPr>
              <w:t>Điều chỉnh kế hoạch Tuần</w:t>
            </w:r>
          </w:p>
        </w:tc>
      </w:tr>
      <w:tr w:rsidR="00F67988" w:rsidTr="002F19C2">
        <w:tc>
          <w:tcPr>
            <w:tcW w:w="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spacing w:line="360" w:lineRule="auto"/>
              <w:jc w:val="center"/>
            </w:pPr>
            <w:r>
              <w:rPr>
                <w:color w:val="FF0000"/>
              </w:rPr>
              <w:t>Buổi</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spacing w:line="360" w:lineRule="auto"/>
              <w:jc w:val="center"/>
            </w:pPr>
            <w:r>
              <w:rPr>
                <w:color w:val="FF000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spacing w:line="360" w:lineRule="auto"/>
              <w:jc w:val="center"/>
            </w:pPr>
            <w:r>
              <w:rPr>
                <w:color w:val="FF0000"/>
              </w:rPr>
              <w:t>Thứ 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spacing w:line="360" w:lineRule="auto"/>
              <w:jc w:val="center"/>
            </w:pPr>
            <w:r>
              <w:rPr>
                <w:color w:val="FF000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spacing w:line="360" w:lineRule="auto"/>
              <w:jc w:val="center"/>
            </w:pPr>
            <w:r>
              <w:rPr>
                <w:color w:val="FF0000"/>
              </w:rPr>
              <w:t>Thứ 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spacing w:line="360" w:lineRule="auto"/>
              <w:jc w:val="center"/>
            </w:pPr>
            <w:r>
              <w:rPr>
                <w:color w:val="FF0000"/>
              </w:rPr>
              <w:t>Thứ 5</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spacing w:line="360" w:lineRule="auto"/>
              <w:jc w:val="center"/>
            </w:pPr>
            <w:r>
              <w:rPr>
                <w:color w:val="FF0000"/>
              </w:rPr>
              <w:t>Thứ 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spacing w:line="360" w:lineRule="auto"/>
              <w:jc w:val="center"/>
            </w:pPr>
            <w:r>
              <w:rPr>
                <w:color w:val="FF0000"/>
              </w:rPr>
              <w:t>Thứ 7</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spacing w:line="360" w:lineRule="auto"/>
              <w:jc w:val="center"/>
            </w:pPr>
            <w:r>
              <w:rPr>
                <w:color w:val="FF0000"/>
              </w:rPr>
              <w:t>CN</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2F19C2">
        <w:trPr>
          <w:trHeight w:val="411"/>
        </w:trPr>
        <w:tc>
          <w:tcPr>
            <w:tcW w:w="6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jc w:val="center"/>
            </w:pPr>
            <w:r>
              <w:rPr>
                <w:color w:val="FF0000"/>
              </w:rPr>
              <w:t>Sáng</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jc w:val="center"/>
            </w:pPr>
            <w:r>
              <w:rPr>
                <w:color w:val="FF000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Pr="00F62F26" w:rsidRDefault="00F67988" w:rsidP="00F67988">
            <w:pPr>
              <w:jc w:val="center"/>
            </w:pPr>
            <w:r w:rsidRPr="00F62F26">
              <w:t>TĐ</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Pr="00F62F26" w:rsidRDefault="00F67988" w:rsidP="00F67988">
            <w:pPr>
              <w:jc w:val="center"/>
            </w:pPr>
            <w:r w:rsidRPr="00F62F26">
              <w:t>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Pr="00F62F26" w:rsidRDefault="00F67988" w:rsidP="00F67988">
            <w:pPr>
              <w:jc w:val="center"/>
            </w:pPr>
            <w:r w:rsidRPr="00F62F26">
              <w:t>T</w:t>
            </w:r>
            <w:r>
              <w:t>Đ</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Pr="00F62F26" w:rsidRDefault="00F67988" w:rsidP="00F67988">
            <w:pPr>
              <w:jc w:val="center"/>
            </w:pPr>
            <w:r w:rsidRPr="00F62F26">
              <w:t>T</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Pr="00F62F26" w:rsidRDefault="00F67988" w:rsidP="00F67988">
            <w:pPr>
              <w:jc w:val="center"/>
            </w:pPr>
            <w:r w:rsidRPr="00F62F26">
              <w:t>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67988" w:rsidRDefault="00F67988" w:rsidP="00F67988">
            <w:pPr>
              <w:jc w:val="cente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7988" w:rsidRDefault="00F67988" w:rsidP="00F67988">
            <w:r>
              <w:rPr>
                <w:color w:val="000000"/>
                <w:sz w:val="16"/>
                <w:szCs w:val="16"/>
              </w:rPr>
              <w:t> </w:t>
            </w:r>
          </w:p>
        </w:tc>
        <w:tc>
          <w:tcPr>
            <w:tcW w:w="1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jc w:val="center"/>
            </w:pPr>
          </w:p>
        </w:tc>
      </w:tr>
      <w:tr w:rsidR="00F67988" w:rsidTr="002F19C2">
        <w:trPr>
          <w:trHeight w:val="467"/>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jc w:val="center"/>
            </w:pPr>
            <w:r>
              <w:rPr>
                <w:color w:val="FF000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Pr="00F62F26" w:rsidRDefault="00F67988" w:rsidP="00F67988">
            <w:pPr>
              <w:jc w:val="center"/>
            </w:pPr>
            <w:r w:rsidRPr="00F62F26">
              <w:t>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Pr="00F62F26" w:rsidRDefault="00F67988" w:rsidP="00F67988">
            <w:pPr>
              <w:jc w:val="center"/>
            </w:pPr>
            <w:r w:rsidRPr="00F62F26">
              <w:t>LTVC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Pr="00F62F26" w:rsidRDefault="00F67988" w:rsidP="00F67988">
            <w:pPr>
              <w:jc w:val="center"/>
            </w:pPr>
            <w:r>
              <w:t>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Pr="00F62F26" w:rsidRDefault="00F67988" w:rsidP="00F67988">
            <w:pPr>
              <w:jc w:val="center"/>
            </w:pPr>
            <w:r w:rsidRPr="00F62F26">
              <w:t>LTVC</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Pr="00F62F26" w:rsidRDefault="00F67988" w:rsidP="00F67988">
            <w:pPr>
              <w:jc w:val="center"/>
            </w:pPr>
            <w:r w:rsidRPr="00F62F26">
              <w:t>TLV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67988" w:rsidRDefault="00F67988" w:rsidP="00F67988">
            <w:pPr>
              <w:jc w:val="cente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7988" w:rsidRDefault="00F67988" w:rsidP="00F67988">
            <w:r>
              <w:rPr>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2F19C2">
        <w:trPr>
          <w:trHeight w:val="425"/>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jc w:val="center"/>
            </w:pPr>
            <w:r>
              <w:rPr>
                <w:color w:val="FF000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Pr="00F62F26" w:rsidRDefault="00F67988" w:rsidP="00F67988">
            <w:pPr>
              <w:jc w:val="center"/>
            </w:pPr>
            <w:r w:rsidRPr="00F62F26">
              <w:t>CT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Pr="00F62F26" w:rsidRDefault="00F67988" w:rsidP="00F67988">
            <w:pPr>
              <w:jc w:val="center"/>
            </w:pPr>
            <w:r w:rsidRPr="00F62F26">
              <w:t>K/C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Pr="00F62F26" w:rsidRDefault="00F67988" w:rsidP="00F67988">
            <w:pPr>
              <w:jc w:val="center"/>
            </w:pPr>
            <w:r w:rsidRPr="00F62F26">
              <w:t>TLV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Pr="00F62F26" w:rsidRDefault="00F67988" w:rsidP="00F67988">
            <w:pPr>
              <w:jc w:val="center"/>
            </w:pPr>
            <w:r>
              <w:t>KH</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Pr="00F62F26" w:rsidRDefault="00F67988" w:rsidP="00F67988">
            <w:pPr>
              <w:jc w:val="center"/>
            </w:pPr>
            <w:r>
              <w:t>LS</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67988" w:rsidRDefault="00F67988" w:rsidP="00F67988">
            <w:pPr>
              <w:jc w:val="center"/>
            </w:pPr>
            <w:r>
              <w:t>MT</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7988" w:rsidRPr="00F4645D" w:rsidRDefault="00F67988" w:rsidP="00F67988">
            <w:r w:rsidRPr="00F4645D">
              <w:rPr>
                <w:color w:val="000000"/>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2F19C2">
        <w:trPr>
          <w:trHeight w:val="438"/>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jc w:val="center"/>
            </w:pPr>
            <w:r>
              <w:rPr>
                <w:color w:val="FF000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jc w:val="center"/>
            </w:pPr>
            <w:r>
              <w:t>TD</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jc w:val="center"/>
            </w:pPr>
            <w:r>
              <w:t>K/H</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jc w:val="center"/>
            </w:pPr>
            <w:r>
              <w:t>ÂN</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jc w:val="center"/>
            </w:pPr>
            <w:r>
              <w:t>ĐL</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jc w:val="center"/>
            </w:pPr>
            <w:r>
              <w:t>ĐĐ</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67988" w:rsidRDefault="00F67988" w:rsidP="00F67988">
            <w:pPr>
              <w:jc w:val="center"/>
            </w:pPr>
            <w:r>
              <w:t>KT</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7988" w:rsidRPr="00F4645D" w:rsidRDefault="00F67988" w:rsidP="00F67988">
            <w:r w:rsidRPr="00F4645D">
              <w:rPr>
                <w:color w:val="000000"/>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A322E9">
        <w:trPr>
          <w:trHeight w:val="452"/>
        </w:trPr>
        <w:tc>
          <w:tcPr>
            <w:tcW w:w="6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jc w:val="center"/>
            </w:pPr>
            <w:r>
              <w:rPr>
                <w:color w:val="FF0000"/>
              </w:rPr>
              <w:t>Chiều</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jc w:val="center"/>
            </w:pPr>
            <w:r>
              <w:rPr>
                <w:color w:val="FF000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67988" w:rsidRDefault="00F67988" w:rsidP="00F67988">
            <w:pPr>
              <w:jc w:val="center"/>
            </w:pPr>
            <w:r>
              <w:rPr>
                <w:color w:val="000000"/>
              </w:rPr>
              <w:t>AV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67988" w:rsidRPr="00FC5D7F" w:rsidRDefault="00F67988" w:rsidP="00F67988">
            <w:pPr>
              <w:jc w:val="center"/>
              <w:rPr>
                <w:sz w:val="28"/>
                <w:szCs w:val="28"/>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7988" w:rsidRDefault="00F67988" w:rsidP="00F67988">
            <w:r>
              <w:rPr>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A322E9">
        <w:trPr>
          <w:trHeight w:val="425"/>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jc w:val="center"/>
            </w:pPr>
            <w:r>
              <w:rPr>
                <w:color w:val="FF0000"/>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67988" w:rsidRDefault="00F67988" w:rsidP="00F67988">
            <w:pPr>
              <w:jc w:val="center"/>
            </w:pPr>
            <w:r>
              <w:rPr>
                <w:color w:val="000000"/>
              </w:rPr>
              <w:t>AV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67988" w:rsidRDefault="00F67988" w:rsidP="00F67988">
            <w:pPr>
              <w:jc w:val="cente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7988" w:rsidRDefault="00F67988" w:rsidP="00F67988">
            <w:r>
              <w:rPr>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A322E9">
        <w:trPr>
          <w:trHeight w:val="425"/>
        </w:trPr>
        <w:tc>
          <w:tcPr>
            <w:tcW w:w="6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jc w:val="center"/>
            </w:pPr>
            <w:r>
              <w:rPr>
                <w:color w:val="FF0000"/>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F67988" w:rsidRDefault="00F67988" w:rsidP="00F67988">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67988" w:rsidRDefault="00F67988" w:rsidP="00F67988">
            <w:pPr>
              <w:jc w:val="center"/>
            </w:pPr>
            <w:r>
              <w:rPr>
                <w:color w:val="000000"/>
              </w:rPr>
              <w:t>AV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67988" w:rsidRDefault="00F67988" w:rsidP="00F67988">
            <w:r>
              <w:rPr>
                <w:color w:val="000000"/>
                <w:sz w:val="16"/>
                <w:szCs w:val="16"/>
              </w:rPr>
              <w:t> </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7988" w:rsidRDefault="00F67988" w:rsidP="00F67988">
            <w:r>
              <w:rPr>
                <w:color w:val="000000"/>
                <w:sz w:val="16"/>
                <w:szCs w:val="16"/>
              </w:rPr>
              <w:t> </w:t>
            </w: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2F19C2">
        <w:trPr>
          <w:trHeight w:val="355"/>
        </w:trPr>
        <w:tc>
          <w:tcPr>
            <w:tcW w:w="13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jc w:val="center"/>
            </w:pPr>
            <w:r>
              <w:rPr>
                <w:b/>
                <w:color w:val="FF0000"/>
              </w:rPr>
              <w:t>Tổng số tiết/tuần</w:t>
            </w:r>
          </w:p>
        </w:tc>
        <w:tc>
          <w:tcPr>
            <w:tcW w:w="602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jc w:val="center"/>
            </w:pPr>
            <w:r>
              <w:rPr>
                <w:b/>
                <w:color w:val="FF0000"/>
              </w:rPr>
              <w:t xml:space="preserve">25Tiết </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988" w:rsidRDefault="00F67988" w:rsidP="00F67988">
            <w:pPr>
              <w:widowControl w:val="0"/>
              <w:pBdr>
                <w:top w:val="none" w:sz="0" w:space="0" w:color="000000"/>
                <w:left w:val="none" w:sz="0" w:space="0" w:color="000000"/>
                <w:bottom w:val="none" w:sz="0" w:space="0" w:color="000000"/>
                <w:right w:val="none" w:sz="0" w:space="0" w:color="000000"/>
              </w:pBdr>
              <w:rPr>
                <w:b/>
                <w:color w:val="FF0000"/>
              </w:rPr>
            </w:pPr>
          </w:p>
        </w:tc>
      </w:tr>
    </w:tbl>
    <w:p w:rsidR="002F19C2" w:rsidRDefault="002F19C2" w:rsidP="002F19C2">
      <w:pPr>
        <w:spacing w:before="120" w:after="120" w:line="312" w:lineRule="auto"/>
        <w:jc w:val="both"/>
        <w:rPr>
          <w:b/>
          <w:color w:val="FF0000"/>
          <w:szCs w:val="26"/>
          <w:highlight w:val="yellow"/>
        </w:rPr>
      </w:pPr>
    </w:p>
    <w:tbl>
      <w:tblPr>
        <w:tblW w:w="9214" w:type="dxa"/>
        <w:tblInd w:w="250" w:type="dxa"/>
        <w:tblLayout w:type="fixed"/>
        <w:tblLook w:val="0000" w:firstRow="0" w:lastRow="0" w:firstColumn="0" w:lastColumn="0" w:noHBand="0" w:noVBand="0"/>
      </w:tblPr>
      <w:tblGrid>
        <w:gridCol w:w="709"/>
        <w:gridCol w:w="2788"/>
        <w:gridCol w:w="2125"/>
        <w:gridCol w:w="3545"/>
        <w:gridCol w:w="47"/>
      </w:tblGrid>
      <w:tr w:rsidR="002F19C2" w:rsidTr="002F19C2">
        <w:trPr>
          <w:trHeight w:val="411"/>
        </w:trPr>
        <w:tc>
          <w:tcPr>
            <w:tcW w:w="92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rPr>
              <w:t xml:space="preserve">TỔNG HỢP TIẾT HỌC KỲ I </w:t>
            </w:r>
          </w:p>
        </w:tc>
      </w:tr>
      <w:tr w:rsidR="002F19C2" w:rsidTr="002F19C2">
        <w:trPr>
          <w:gridAfter w:val="1"/>
          <w:wAfter w:w="47" w:type="dxa"/>
          <w:trHeight w:val="319"/>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rPr>
              <w:t>TT</w:t>
            </w: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rPr>
              <w:t>Nội dung</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rPr>
              <w:t>Số lượng tiết học</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rPr>
              <w:t>Chi chú</w:t>
            </w:r>
          </w:p>
        </w:tc>
      </w:tr>
      <w:tr w:rsidR="0005158D" w:rsidTr="002F19C2">
        <w:trPr>
          <w:gridAfter w:val="1"/>
          <w:wAfter w:w="47" w:type="dxa"/>
          <w:trHeight w:val="319"/>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5158D" w:rsidRDefault="0005158D" w:rsidP="002F19C2">
            <w:pPr>
              <w:jc w:val="center"/>
            </w:pPr>
            <w:r>
              <w:t>1</w:t>
            </w:r>
          </w:p>
        </w:tc>
        <w:tc>
          <w:tcPr>
            <w:tcW w:w="2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58D" w:rsidRDefault="0005158D" w:rsidP="002F19C2">
            <w:r>
              <w:t>Tiếng Việt</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05158D" w:rsidRDefault="0005158D" w:rsidP="0005158D">
            <w:pPr>
              <w:jc w:val="center"/>
            </w:pPr>
            <w:r>
              <w:t>144</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58D" w:rsidRDefault="0005158D" w:rsidP="002F19C2">
            <w:pPr>
              <w:jc w:val="center"/>
            </w:pPr>
          </w:p>
        </w:tc>
      </w:tr>
      <w:tr w:rsidR="0005158D" w:rsidTr="002F19C2">
        <w:trPr>
          <w:gridAfter w:val="1"/>
          <w:wAfter w:w="47" w:type="dxa"/>
          <w:trHeight w:val="319"/>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5158D" w:rsidRDefault="0005158D" w:rsidP="002F19C2">
            <w:pPr>
              <w:jc w:val="center"/>
            </w:pPr>
            <w:r>
              <w:t>2</w:t>
            </w:r>
          </w:p>
        </w:tc>
        <w:tc>
          <w:tcPr>
            <w:tcW w:w="2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58D" w:rsidRDefault="0005158D" w:rsidP="002F19C2">
            <w:r>
              <w:t>Toán</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05158D" w:rsidRDefault="0005158D" w:rsidP="0005158D">
            <w:pPr>
              <w:jc w:val="center"/>
            </w:pPr>
            <w:r>
              <w:t>90</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58D" w:rsidRDefault="0005158D" w:rsidP="002F19C2">
            <w:pPr>
              <w:jc w:val="center"/>
            </w:pPr>
          </w:p>
        </w:tc>
      </w:tr>
      <w:tr w:rsidR="0005158D" w:rsidTr="002F19C2">
        <w:trPr>
          <w:gridAfter w:val="1"/>
          <w:wAfter w:w="47" w:type="dxa"/>
          <w:trHeight w:val="319"/>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5158D" w:rsidRDefault="0005158D" w:rsidP="002F19C2">
            <w:pPr>
              <w:jc w:val="center"/>
            </w:pPr>
            <w:r>
              <w:t>3</w:t>
            </w:r>
          </w:p>
        </w:tc>
        <w:tc>
          <w:tcPr>
            <w:tcW w:w="2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58D" w:rsidRDefault="0005158D" w:rsidP="002F19C2">
            <w:r>
              <w:t>Đạọ đức</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05158D" w:rsidRDefault="00EB677F" w:rsidP="0005158D">
            <w:pPr>
              <w:jc w:val="center"/>
            </w:pPr>
            <w:r>
              <w:t>6</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58D" w:rsidRDefault="0005158D" w:rsidP="002F19C2">
            <w:pPr>
              <w:jc w:val="center"/>
            </w:pPr>
          </w:p>
        </w:tc>
      </w:tr>
      <w:tr w:rsidR="0005158D" w:rsidTr="002F19C2">
        <w:trPr>
          <w:gridAfter w:val="1"/>
          <w:wAfter w:w="47" w:type="dxa"/>
          <w:trHeight w:val="319"/>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5158D" w:rsidRDefault="0005158D" w:rsidP="002F19C2">
            <w:pPr>
              <w:jc w:val="center"/>
            </w:pPr>
            <w:r>
              <w:t>4</w:t>
            </w:r>
          </w:p>
        </w:tc>
        <w:tc>
          <w:tcPr>
            <w:tcW w:w="2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58D" w:rsidRDefault="0005158D" w:rsidP="002F19C2">
            <w:r>
              <w:t>Lịch sử và địa lý</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05158D" w:rsidRDefault="0005158D" w:rsidP="0005158D">
            <w:pPr>
              <w:jc w:val="center"/>
            </w:pPr>
            <w:r>
              <w:t>14</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58D" w:rsidRDefault="0005158D" w:rsidP="002F19C2">
            <w:pPr>
              <w:jc w:val="center"/>
            </w:pPr>
          </w:p>
        </w:tc>
      </w:tr>
      <w:tr w:rsidR="0005158D" w:rsidTr="002F19C2">
        <w:trPr>
          <w:gridAfter w:val="1"/>
          <w:wAfter w:w="47" w:type="dxa"/>
          <w:trHeight w:val="319"/>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5158D" w:rsidRDefault="0005158D" w:rsidP="002F19C2">
            <w:pPr>
              <w:jc w:val="center"/>
            </w:pPr>
            <w:r>
              <w:t>5</w:t>
            </w:r>
          </w:p>
        </w:tc>
        <w:tc>
          <w:tcPr>
            <w:tcW w:w="2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58D" w:rsidRDefault="0005158D" w:rsidP="002F19C2">
            <w:r>
              <w:t>Khoa học</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05158D" w:rsidRDefault="0005158D" w:rsidP="0005158D">
            <w:pPr>
              <w:jc w:val="center"/>
            </w:pPr>
            <w:r>
              <w:t>14</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58D" w:rsidRDefault="0005158D" w:rsidP="002F19C2">
            <w:pPr>
              <w:jc w:val="center"/>
            </w:pPr>
          </w:p>
        </w:tc>
      </w:tr>
      <w:tr w:rsidR="0005158D" w:rsidTr="002F19C2">
        <w:trPr>
          <w:gridAfter w:val="1"/>
          <w:wAfter w:w="47" w:type="dxa"/>
          <w:trHeight w:val="319"/>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5158D" w:rsidRDefault="0005158D" w:rsidP="002F19C2">
            <w:pPr>
              <w:jc w:val="center"/>
            </w:pPr>
            <w:r>
              <w:t>6</w:t>
            </w:r>
          </w:p>
        </w:tc>
        <w:tc>
          <w:tcPr>
            <w:tcW w:w="2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58D" w:rsidRDefault="0005158D" w:rsidP="002F19C2">
            <w:r>
              <w:t>ÂN</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05158D" w:rsidRDefault="0005158D" w:rsidP="0005158D">
            <w:pPr>
              <w:jc w:val="center"/>
            </w:pPr>
            <w:r>
              <w:t>6</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58D" w:rsidRDefault="0005158D" w:rsidP="002F19C2">
            <w:pPr>
              <w:jc w:val="center"/>
            </w:pPr>
          </w:p>
        </w:tc>
      </w:tr>
      <w:tr w:rsidR="0005158D" w:rsidTr="002F19C2">
        <w:trPr>
          <w:gridAfter w:val="1"/>
          <w:wAfter w:w="47" w:type="dxa"/>
          <w:trHeight w:val="319"/>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5158D" w:rsidRDefault="0005158D" w:rsidP="002F19C2">
            <w:pPr>
              <w:jc w:val="center"/>
            </w:pPr>
            <w:r>
              <w:t>7</w:t>
            </w:r>
          </w:p>
        </w:tc>
        <w:tc>
          <w:tcPr>
            <w:tcW w:w="2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58D" w:rsidRDefault="0005158D" w:rsidP="002F19C2">
            <w:r>
              <w:t>MT</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05158D" w:rsidRDefault="0005158D" w:rsidP="0005158D">
            <w:pPr>
              <w:jc w:val="center"/>
            </w:pPr>
            <w:r>
              <w:t>6</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58D" w:rsidRDefault="0005158D" w:rsidP="002F19C2">
            <w:pPr>
              <w:jc w:val="center"/>
            </w:pPr>
          </w:p>
        </w:tc>
      </w:tr>
      <w:tr w:rsidR="0005158D" w:rsidTr="002F19C2">
        <w:trPr>
          <w:gridAfter w:val="1"/>
          <w:wAfter w:w="47" w:type="dxa"/>
          <w:trHeight w:val="319"/>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5158D" w:rsidRDefault="0005158D" w:rsidP="002F19C2">
            <w:pPr>
              <w:jc w:val="center"/>
            </w:pPr>
            <w:r>
              <w:t>8</w:t>
            </w:r>
          </w:p>
        </w:tc>
        <w:tc>
          <w:tcPr>
            <w:tcW w:w="2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58D" w:rsidRDefault="0005158D" w:rsidP="002F19C2">
            <w:r>
              <w:t>TD</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05158D" w:rsidRDefault="00EB677F" w:rsidP="0005158D">
            <w:pPr>
              <w:jc w:val="center"/>
            </w:pPr>
            <w:r>
              <w:t>8</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58D" w:rsidRDefault="0005158D" w:rsidP="002F19C2">
            <w:pPr>
              <w:jc w:val="center"/>
            </w:pPr>
          </w:p>
        </w:tc>
      </w:tr>
      <w:tr w:rsidR="0005158D" w:rsidTr="002F19C2">
        <w:trPr>
          <w:gridAfter w:val="1"/>
          <w:wAfter w:w="47" w:type="dxa"/>
          <w:trHeight w:val="319"/>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5158D" w:rsidRDefault="0005158D" w:rsidP="002F19C2">
            <w:pPr>
              <w:jc w:val="center"/>
            </w:pPr>
            <w:r>
              <w:t>9</w:t>
            </w:r>
          </w:p>
        </w:tc>
        <w:tc>
          <w:tcPr>
            <w:tcW w:w="2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58D" w:rsidRDefault="0005158D" w:rsidP="002F19C2">
            <w:r>
              <w:t>CNL</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05158D" w:rsidRDefault="0005158D" w:rsidP="0005158D">
            <w:pPr>
              <w:jc w:val="center"/>
            </w:pP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58D" w:rsidRDefault="0005158D" w:rsidP="002F19C2">
            <w:pPr>
              <w:jc w:val="center"/>
            </w:pPr>
          </w:p>
        </w:tc>
      </w:tr>
      <w:tr w:rsidR="0005158D" w:rsidTr="002F19C2">
        <w:trPr>
          <w:gridAfter w:val="1"/>
          <w:wAfter w:w="47" w:type="dxa"/>
          <w:trHeight w:val="319"/>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5158D" w:rsidRDefault="0005158D" w:rsidP="002F19C2">
            <w:pPr>
              <w:jc w:val="center"/>
            </w:pPr>
            <w:r>
              <w:t>10</w:t>
            </w:r>
          </w:p>
        </w:tc>
        <w:tc>
          <w:tcPr>
            <w:tcW w:w="2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58D" w:rsidRDefault="0005158D" w:rsidP="002F19C2">
            <w:r>
              <w:t>Ê-Đê</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05158D" w:rsidRDefault="00EB677F" w:rsidP="00EB677F">
            <w:pPr>
              <w:jc w:val="center"/>
            </w:pPr>
            <w:r>
              <w:t>0</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58D" w:rsidRDefault="0005158D" w:rsidP="002F19C2">
            <w:pPr>
              <w:jc w:val="center"/>
            </w:pPr>
          </w:p>
        </w:tc>
      </w:tr>
      <w:tr w:rsidR="0005158D" w:rsidTr="002F19C2">
        <w:trPr>
          <w:gridAfter w:val="1"/>
          <w:wAfter w:w="47" w:type="dxa"/>
          <w:trHeight w:val="319"/>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5158D" w:rsidRDefault="0005158D" w:rsidP="002F19C2">
            <w:pPr>
              <w:jc w:val="center"/>
            </w:pPr>
            <w:r>
              <w:t>11</w:t>
            </w:r>
          </w:p>
        </w:tc>
        <w:tc>
          <w:tcPr>
            <w:tcW w:w="2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58D" w:rsidRDefault="0005158D" w:rsidP="002F19C2">
            <w:r>
              <w:t>Môn học tự chọn (Tiếng Anh)</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05158D" w:rsidRDefault="00EB677F" w:rsidP="0005158D">
            <w:pPr>
              <w:jc w:val="center"/>
            </w:pPr>
            <w:r>
              <w:t>54</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58D" w:rsidRDefault="0005158D" w:rsidP="002F19C2">
            <w:pPr>
              <w:jc w:val="center"/>
            </w:pPr>
          </w:p>
        </w:tc>
      </w:tr>
      <w:tr w:rsidR="0005158D" w:rsidTr="002F19C2">
        <w:trPr>
          <w:gridAfter w:val="1"/>
          <w:wAfter w:w="47" w:type="dxa"/>
          <w:trHeight w:val="319"/>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5158D" w:rsidRDefault="0005158D" w:rsidP="002F19C2">
            <w:pPr>
              <w:jc w:val="center"/>
            </w:pPr>
            <w:r>
              <w:t>12</w:t>
            </w:r>
          </w:p>
        </w:tc>
        <w:tc>
          <w:tcPr>
            <w:tcW w:w="2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58D" w:rsidRDefault="0005158D" w:rsidP="002F19C2">
            <w:r>
              <w:t>TC Toán (định biên)</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05158D" w:rsidRDefault="0005158D" w:rsidP="0005158D">
            <w:pPr>
              <w:jc w:val="center"/>
            </w:pPr>
            <w:r>
              <w:t>0</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58D" w:rsidRDefault="0005158D" w:rsidP="002F19C2">
            <w:pPr>
              <w:jc w:val="center"/>
            </w:pPr>
          </w:p>
        </w:tc>
      </w:tr>
      <w:tr w:rsidR="0005158D" w:rsidTr="002F19C2">
        <w:trPr>
          <w:gridAfter w:val="1"/>
          <w:wAfter w:w="47" w:type="dxa"/>
          <w:trHeight w:val="319"/>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5158D" w:rsidRDefault="0005158D" w:rsidP="002F19C2">
            <w:pPr>
              <w:jc w:val="center"/>
            </w:pPr>
            <w:r>
              <w:t>13</w:t>
            </w:r>
          </w:p>
        </w:tc>
        <w:tc>
          <w:tcPr>
            <w:tcW w:w="2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58D" w:rsidRDefault="0005158D" w:rsidP="002F19C2">
            <w:r>
              <w:t>TC Toán (nhu cầu)</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05158D" w:rsidRDefault="0005158D" w:rsidP="0005158D">
            <w:pPr>
              <w:jc w:val="center"/>
            </w:pPr>
            <w:r>
              <w:t>0</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58D" w:rsidRDefault="0005158D" w:rsidP="002F19C2">
            <w:pPr>
              <w:jc w:val="center"/>
            </w:pPr>
          </w:p>
        </w:tc>
      </w:tr>
      <w:tr w:rsidR="0005158D" w:rsidTr="002F19C2">
        <w:trPr>
          <w:gridAfter w:val="1"/>
          <w:wAfter w:w="47" w:type="dxa"/>
          <w:trHeight w:val="319"/>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5158D" w:rsidRDefault="0005158D" w:rsidP="002F19C2">
            <w:pPr>
              <w:jc w:val="center"/>
            </w:pPr>
            <w:r>
              <w:t>14</w:t>
            </w:r>
          </w:p>
        </w:tc>
        <w:tc>
          <w:tcPr>
            <w:tcW w:w="2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58D" w:rsidRDefault="0005158D" w:rsidP="002F19C2">
            <w:r>
              <w:t>TC Tiếng Việt (định biên)</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05158D" w:rsidRDefault="0005158D" w:rsidP="0005158D">
            <w:pPr>
              <w:jc w:val="center"/>
            </w:pPr>
            <w:r>
              <w:t>0</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58D" w:rsidRDefault="0005158D" w:rsidP="002F19C2">
            <w:pPr>
              <w:jc w:val="center"/>
            </w:pPr>
          </w:p>
        </w:tc>
      </w:tr>
      <w:tr w:rsidR="0005158D" w:rsidTr="002F19C2">
        <w:trPr>
          <w:gridAfter w:val="1"/>
          <w:wAfter w:w="47" w:type="dxa"/>
          <w:trHeight w:val="319"/>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5158D" w:rsidRDefault="0005158D" w:rsidP="002F19C2">
            <w:pPr>
              <w:jc w:val="center"/>
            </w:pPr>
            <w:r>
              <w:t>15</w:t>
            </w:r>
          </w:p>
        </w:tc>
        <w:tc>
          <w:tcPr>
            <w:tcW w:w="2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58D" w:rsidRDefault="0005158D" w:rsidP="002F19C2">
            <w:r>
              <w:t>TC Tiếng Việt (nhu cầu)</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05158D" w:rsidRDefault="0005158D" w:rsidP="0005158D">
            <w:pPr>
              <w:jc w:val="center"/>
            </w:pPr>
            <w:r>
              <w:t>0</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58D" w:rsidRDefault="0005158D" w:rsidP="002F19C2">
            <w:pPr>
              <w:jc w:val="center"/>
            </w:pPr>
          </w:p>
        </w:tc>
      </w:tr>
      <w:tr w:rsidR="0005158D" w:rsidTr="002F19C2">
        <w:trPr>
          <w:gridAfter w:val="1"/>
          <w:wAfter w:w="47" w:type="dxa"/>
          <w:trHeight w:val="319"/>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5158D" w:rsidRDefault="0005158D" w:rsidP="002F19C2">
            <w:pPr>
              <w:jc w:val="center"/>
            </w:pPr>
            <w:r>
              <w:t>16</w:t>
            </w:r>
          </w:p>
        </w:tc>
        <w:tc>
          <w:tcPr>
            <w:tcW w:w="2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58D" w:rsidRDefault="0005158D" w:rsidP="002F19C2">
            <w:r>
              <w:t>Kỹ Thuật-Thủ công</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05158D" w:rsidRDefault="0005158D" w:rsidP="0005158D">
            <w:pPr>
              <w:jc w:val="center"/>
            </w:pPr>
            <w:r>
              <w:t>6</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58D" w:rsidRDefault="0005158D" w:rsidP="002F19C2">
            <w:pPr>
              <w:jc w:val="center"/>
            </w:pPr>
          </w:p>
        </w:tc>
      </w:tr>
      <w:tr w:rsidR="0005158D" w:rsidTr="002F19C2">
        <w:trPr>
          <w:gridAfter w:val="1"/>
          <w:wAfter w:w="47" w:type="dxa"/>
          <w:trHeight w:val="319"/>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5158D" w:rsidRDefault="0005158D" w:rsidP="002F19C2">
            <w:pPr>
              <w:jc w:val="center"/>
            </w:pPr>
            <w:r>
              <w:t>17</w:t>
            </w:r>
          </w:p>
        </w:tc>
        <w:tc>
          <w:tcPr>
            <w:tcW w:w="2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58D" w:rsidRDefault="0005158D" w:rsidP="002F19C2">
            <w:r>
              <w:t>Sinh hoạt chuyên môn</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05158D" w:rsidRDefault="0005158D" w:rsidP="0005158D">
            <w:pPr>
              <w:jc w:val="center"/>
            </w:pPr>
            <w:r>
              <w:t>Vào các chiều thứ sáu.</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58D" w:rsidRDefault="0005158D" w:rsidP="002F19C2">
            <w:pPr>
              <w:jc w:val="center"/>
            </w:pPr>
          </w:p>
        </w:tc>
      </w:tr>
      <w:tr w:rsidR="0005158D" w:rsidTr="002F19C2">
        <w:trPr>
          <w:gridAfter w:val="1"/>
          <w:wAfter w:w="47" w:type="dxa"/>
          <w:trHeight w:val="319"/>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5158D" w:rsidRDefault="0005158D" w:rsidP="002F19C2">
            <w:pPr>
              <w:jc w:val="center"/>
            </w:pPr>
            <w:r>
              <w:t>18</w:t>
            </w:r>
          </w:p>
        </w:tc>
        <w:tc>
          <w:tcPr>
            <w:tcW w:w="2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58D" w:rsidRDefault="0005158D" w:rsidP="002F19C2">
            <w:r>
              <w:t>Các ngày nghỉ trong HKI</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05158D" w:rsidRDefault="0005158D" w:rsidP="0005158D">
            <w:r>
              <w:t xml:space="preserve">                1</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58D" w:rsidRDefault="0005158D" w:rsidP="002F19C2">
            <w:pPr>
              <w:jc w:val="center"/>
            </w:pPr>
            <w:r>
              <w:t>Nghỉ tết dương lịch</w:t>
            </w:r>
          </w:p>
        </w:tc>
      </w:tr>
      <w:tr w:rsidR="0005158D" w:rsidTr="002F19C2">
        <w:trPr>
          <w:gridAfter w:val="1"/>
          <w:wAfter w:w="47" w:type="dxa"/>
          <w:trHeight w:val="319"/>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5158D" w:rsidRDefault="0005158D" w:rsidP="002F19C2">
            <w:pPr>
              <w:jc w:val="center"/>
            </w:pPr>
            <w:r>
              <w:t>19</w:t>
            </w:r>
          </w:p>
        </w:tc>
        <w:tc>
          <w:tcPr>
            <w:tcW w:w="2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58D" w:rsidRPr="00F271E0" w:rsidRDefault="0005158D" w:rsidP="002F19C2">
            <w:pPr>
              <w:rPr>
                <w:b/>
              </w:rPr>
            </w:pPr>
            <w:r w:rsidRPr="00F271E0">
              <w:rPr>
                <w:b/>
              </w:rPr>
              <w:t>Tổng số tiết học kỳ I</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05158D" w:rsidRPr="00A8215A" w:rsidRDefault="0005158D" w:rsidP="00EB677F">
            <w:pPr>
              <w:jc w:val="center"/>
              <w:rPr>
                <w:b/>
              </w:rPr>
            </w:pPr>
            <w:r>
              <w:rPr>
                <w:b/>
              </w:rPr>
              <w:t>3</w:t>
            </w:r>
            <w:r w:rsidR="00EB677F">
              <w:rPr>
                <w:b/>
              </w:rPr>
              <w:t>48</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58D" w:rsidRDefault="0005158D" w:rsidP="002F19C2">
            <w:pPr>
              <w:jc w:val="center"/>
            </w:pPr>
          </w:p>
        </w:tc>
      </w:tr>
    </w:tbl>
    <w:p w:rsidR="002F19C2" w:rsidRDefault="002F19C2" w:rsidP="00C728F6">
      <w:pPr>
        <w:tabs>
          <w:tab w:val="left" w:pos="3300"/>
        </w:tabs>
        <w:spacing w:before="120" w:after="120" w:line="312" w:lineRule="auto"/>
        <w:jc w:val="both"/>
      </w:pPr>
      <w:r>
        <w:rPr>
          <w:b/>
          <w:color w:val="FF0000"/>
          <w:szCs w:val="26"/>
        </w:rPr>
        <w:t xml:space="preserve">  HỌC KÌ II</w:t>
      </w:r>
    </w:p>
    <w:p w:rsidR="00F65F04" w:rsidRPr="0005158D" w:rsidRDefault="002F19C2" w:rsidP="0005158D">
      <w:pPr>
        <w:spacing w:before="120" w:after="120" w:line="312" w:lineRule="auto"/>
        <w:ind w:firstLine="720"/>
        <w:jc w:val="both"/>
        <w:rPr>
          <w:b/>
          <w:i/>
          <w:color w:val="FF0000"/>
          <w:sz w:val="32"/>
          <w:szCs w:val="32"/>
        </w:rPr>
      </w:pPr>
      <w:r w:rsidRPr="00241CC2">
        <w:rPr>
          <w:b/>
          <w:i/>
          <w:color w:val="FF0000"/>
          <w:sz w:val="32"/>
          <w:szCs w:val="32"/>
        </w:rPr>
        <w:t>(Phụ lục 1.4) Khối 4</w:t>
      </w:r>
    </w:p>
    <w:tbl>
      <w:tblPr>
        <w:tblW w:w="13033" w:type="dxa"/>
        <w:tblLayout w:type="fixed"/>
        <w:tblLook w:val="0000" w:firstRow="0" w:lastRow="0" w:firstColumn="0" w:lastColumn="0" w:noHBand="0" w:noVBand="0"/>
      </w:tblPr>
      <w:tblGrid>
        <w:gridCol w:w="551"/>
        <w:gridCol w:w="136"/>
        <w:gridCol w:w="685"/>
        <w:gridCol w:w="1020"/>
        <w:gridCol w:w="1147"/>
        <w:gridCol w:w="992"/>
        <w:gridCol w:w="993"/>
        <w:gridCol w:w="425"/>
        <w:gridCol w:w="425"/>
        <w:gridCol w:w="284"/>
        <w:gridCol w:w="567"/>
        <w:gridCol w:w="708"/>
        <w:gridCol w:w="635"/>
        <w:gridCol w:w="1065"/>
        <w:gridCol w:w="6"/>
        <w:gridCol w:w="51"/>
        <w:gridCol w:w="793"/>
        <w:gridCol w:w="850"/>
        <w:gridCol w:w="850"/>
        <w:gridCol w:w="850"/>
      </w:tblGrid>
      <w:tr w:rsidR="002F19C2" w:rsidTr="00CE3854">
        <w:trPr>
          <w:gridAfter w:val="4"/>
          <w:wAfter w:w="3343" w:type="dxa"/>
        </w:trPr>
        <w:tc>
          <w:tcPr>
            <w:tcW w:w="9690" w:type="dxa"/>
            <w:gridSpan w:val="16"/>
            <w:tcBorders>
              <w:top w:val="single" w:sz="4" w:space="0" w:color="auto"/>
              <w:left w:val="single" w:sz="4" w:space="0" w:color="auto"/>
              <w:bottom w:val="single" w:sz="4" w:space="0" w:color="auto"/>
              <w:right w:val="single" w:sz="4" w:space="0" w:color="auto"/>
            </w:tcBorders>
          </w:tcPr>
          <w:p w:rsidR="002F19C2" w:rsidRDefault="002F19C2" w:rsidP="002F19C2">
            <w:pPr>
              <w:jc w:val="center"/>
            </w:pPr>
            <w:r>
              <w:rPr>
                <w:b/>
                <w:color w:val="FF0000"/>
              </w:rPr>
              <w:lastRenderedPageBreak/>
              <w:t>TUẦN 19</w:t>
            </w:r>
          </w:p>
          <w:p w:rsidR="002F19C2" w:rsidRDefault="002F19C2" w:rsidP="002F19C2">
            <w:pPr>
              <w:jc w:val="center"/>
              <w:rPr>
                <w:b/>
                <w:color w:val="FF0000"/>
              </w:rPr>
            </w:pPr>
          </w:p>
        </w:tc>
      </w:tr>
      <w:tr w:rsidR="002F19C2" w:rsidTr="00CE3854">
        <w:trPr>
          <w:gridAfter w:val="4"/>
          <w:wAfter w:w="3343" w:type="dxa"/>
        </w:trPr>
        <w:tc>
          <w:tcPr>
            <w:tcW w:w="1372" w:type="dxa"/>
            <w:gridSpan w:val="3"/>
            <w:tcBorders>
              <w:top w:val="single" w:sz="4" w:space="0" w:color="auto"/>
              <w:left w:val="single" w:sz="4" w:space="0" w:color="auto"/>
              <w:bottom w:val="single" w:sz="4" w:space="0" w:color="auto"/>
              <w:right w:val="single" w:sz="4" w:space="0" w:color="auto"/>
            </w:tcBorders>
          </w:tcPr>
          <w:p w:rsidR="002F19C2" w:rsidRPr="00F271E0" w:rsidRDefault="002F19C2" w:rsidP="002F19C2">
            <w:pPr>
              <w:spacing w:line="360" w:lineRule="auto"/>
              <w:jc w:val="center"/>
              <w:rPr>
                <w:sz w:val="20"/>
                <w:szCs w:val="20"/>
              </w:rPr>
            </w:pPr>
            <w:r w:rsidRPr="00F271E0">
              <w:rPr>
                <w:b/>
                <w:color w:val="FF0000"/>
                <w:sz w:val="20"/>
                <w:szCs w:val="20"/>
              </w:rPr>
              <w:t>THỜI GIAN</w:t>
            </w:r>
          </w:p>
        </w:tc>
        <w:tc>
          <w:tcPr>
            <w:tcW w:w="1020" w:type="dxa"/>
            <w:tcBorders>
              <w:top w:val="single" w:sz="4" w:space="0" w:color="auto"/>
              <w:left w:val="single" w:sz="4" w:space="0" w:color="auto"/>
              <w:bottom w:val="single" w:sz="4" w:space="0" w:color="auto"/>
              <w:right w:val="single" w:sz="4" w:space="0" w:color="auto"/>
            </w:tcBorders>
          </w:tcPr>
          <w:p w:rsidR="002F19C2" w:rsidRDefault="002F19C2" w:rsidP="002F19C2">
            <w:pPr>
              <w:jc w:val="center"/>
            </w:pPr>
            <w:r>
              <w:rPr>
                <w:b/>
                <w:bCs/>
                <w:color w:val="0070C0"/>
                <w:szCs w:val="26"/>
              </w:rPr>
              <w:t>17/1</w:t>
            </w:r>
          </w:p>
        </w:tc>
        <w:tc>
          <w:tcPr>
            <w:tcW w:w="1147" w:type="dxa"/>
            <w:tcBorders>
              <w:top w:val="single" w:sz="4" w:space="0" w:color="auto"/>
              <w:left w:val="single" w:sz="4" w:space="0" w:color="auto"/>
              <w:bottom w:val="single" w:sz="4" w:space="0" w:color="auto"/>
              <w:right w:val="single" w:sz="4" w:space="0" w:color="auto"/>
            </w:tcBorders>
          </w:tcPr>
          <w:p w:rsidR="002F19C2" w:rsidRDefault="002F19C2" w:rsidP="002F19C2">
            <w:pPr>
              <w:jc w:val="center"/>
            </w:pPr>
            <w:r>
              <w:rPr>
                <w:b/>
                <w:bCs/>
                <w:color w:val="0070C0"/>
                <w:szCs w:val="26"/>
              </w:rPr>
              <w:t>18</w:t>
            </w:r>
          </w:p>
        </w:tc>
        <w:tc>
          <w:tcPr>
            <w:tcW w:w="992" w:type="dxa"/>
            <w:tcBorders>
              <w:top w:val="single" w:sz="4" w:space="0" w:color="auto"/>
              <w:left w:val="single" w:sz="4" w:space="0" w:color="auto"/>
              <w:bottom w:val="single" w:sz="4" w:space="0" w:color="auto"/>
              <w:right w:val="single" w:sz="4" w:space="0" w:color="auto"/>
            </w:tcBorders>
          </w:tcPr>
          <w:p w:rsidR="002F19C2" w:rsidRDefault="002F19C2" w:rsidP="002F19C2">
            <w:pPr>
              <w:jc w:val="center"/>
            </w:pPr>
            <w:r>
              <w:rPr>
                <w:b/>
                <w:bCs/>
                <w:color w:val="0070C0"/>
                <w:szCs w:val="26"/>
              </w:rPr>
              <w:t>19</w:t>
            </w:r>
          </w:p>
        </w:tc>
        <w:tc>
          <w:tcPr>
            <w:tcW w:w="993" w:type="dxa"/>
            <w:tcBorders>
              <w:top w:val="single" w:sz="4" w:space="0" w:color="auto"/>
              <w:left w:val="single" w:sz="4" w:space="0" w:color="auto"/>
              <w:bottom w:val="single" w:sz="4" w:space="0" w:color="auto"/>
              <w:right w:val="single" w:sz="4" w:space="0" w:color="auto"/>
            </w:tcBorders>
          </w:tcPr>
          <w:p w:rsidR="002F19C2" w:rsidRDefault="002F19C2" w:rsidP="002F19C2">
            <w:pPr>
              <w:jc w:val="center"/>
            </w:pPr>
            <w:r>
              <w:rPr>
                <w:b/>
                <w:bCs/>
                <w:color w:val="0070C0"/>
                <w:szCs w:val="26"/>
              </w:rPr>
              <w:t>20</w:t>
            </w:r>
          </w:p>
        </w:tc>
        <w:tc>
          <w:tcPr>
            <w:tcW w:w="850" w:type="dxa"/>
            <w:gridSpan w:val="2"/>
            <w:tcBorders>
              <w:top w:val="single" w:sz="4" w:space="0" w:color="auto"/>
              <w:left w:val="single" w:sz="4" w:space="0" w:color="auto"/>
              <w:bottom w:val="single" w:sz="4" w:space="0" w:color="auto"/>
              <w:right w:val="single" w:sz="4" w:space="0" w:color="auto"/>
            </w:tcBorders>
          </w:tcPr>
          <w:p w:rsidR="002F19C2" w:rsidRDefault="002F19C2" w:rsidP="002F19C2">
            <w:pPr>
              <w:jc w:val="center"/>
            </w:pPr>
            <w:r>
              <w:rPr>
                <w:b/>
                <w:bCs/>
                <w:color w:val="0070C0"/>
                <w:szCs w:val="26"/>
              </w:rPr>
              <w:t>21</w:t>
            </w:r>
          </w:p>
        </w:tc>
        <w:tc>
          <w:tcPr>
            <w:tcW w:w="851" w:type="dxa"/>
            <w:gridSpan w:val="2"/>
            <w:tcBorders>
              <w:top w:val="single" w:sz="4" w:space="0" w:color="auto"/>
              <w:left w:val="single" w:sz="4" w:space="0" w:color="auto"/>
              <w:bottom w:val="single" w:sz="4" w:space="0" w:color="auto"/>
              <w:right w:val="single" w:sz="4" w:space="0" w:color="auto"/>
            </w:tcBorders>
          </w:tcPr>
          <w:p w:rsidR="002F19C2" w:rsidRDefault="002F19C2" w:rsidP="002F19C2">
            <w:pPr>
              <w:jc w:val="center"/>
            </w:pPr>
            <w:r>
              <w:rPr>
                <w:b/>
                <w:bCs/>
                <w:color w:val="0070C0"/>
                <w:szCs w:val="26"/>
              </w:rPr>
              <w:t>22</w:t>
            </w:r>
          </w:p>
        </w:tc>
        <w:tc>
          <w:tcPr>
            <w:tcW w:w="708" w:type="dxa"/>
            <w:tcBorders>
              <w:top w:val="single" w:sz="4" w:space="0" w:color="auto"/>
              <w:left w:val="single" w:sz="4" w:space="0" w:color="auto"/>
              <w:bottom w:val="single" w:sz="4" w:space="0" w:color="auto"/>
              <w:right w:val="single" w:sz="4" w:space="0" w:color="auto"/>
            </w:tcBorders>
          </w:tcPr>
          <w:p w:rsidR="002F19C2" w:rsidRDefault="002F19C2" w:rsidP="002F19C2">
            <w:pPr>
              <w:jc w:val="center"/>
            </w:pPr>
            <w:r>
              <w:rPr>
                <w:b/>
                <w:bCs/>
                <w:color w:val="0070C0"/>
                <w:szCs w:val="26"/>
              </w:rPr>
              <w:t>23</w:t>
            </w:r>
          </w:p>
        </w:tc>
        <w:tc>
          <w:tcPr>
            <w:tcW w:w="1757" w:type="dxa"/>
            <w:gridSpan w:val="4"/>
            <w:vMerge w:val="restart"/>
            <w:tcBorders>
              <w:top w:val="single" w:sz="4" w:space="0" w:color="auto"/>
              <w:left w:val="single" w:sz="4" w:space="0" w:color="auto"/>
              <w:bottom w:val="single" w:sz="4" w:space="0" w:color="auto"/>
              <w:right w:val="single" w:sz="4" w:space="0" w:color="auto"/>
            </w:tcBorders>
          </w:tcPr>
          <w:p w:rsidR="002F19C2" w:rsidRDefault="002F19C2" w:rsidP="002F19C2">
            <w:pPr>
              <w:jc w:val="center"/>
            </w:pPr>
            <w:r>
              <w:rPr>
                <w:color w:val="FF0000"/>
              </w:rPr>
              <w:t>Điều chỉnh kế hoạch Tuần</w:t>
            </w:r>
          </w:p>
        </w:tc>
      </w:tr>
      <w:tr w:rsidR="002F19C2" w:rsidTr="00CE3854">
        <w:trPr>
          <w:gridAfter w:val="4"/>
          <w:wAfter w:w="3343" w:type="dxa"/>
          <w:trHeight w:val="585"/>
        </w:trPr>
        <w:tc>
          <w:tcPr>
            <w:tcW w:w="687" w:type="dxa"/>
            <w:gridSpan w:val="2"/>
            <w:tcBorders>
              <w:top w:val="single" w:sz="4" w:space="0" w:color="auto"/>
              <w:left w:val="single" w:sz="4" w:space="0" w:color="auto"/>
              <w:bottom w:val="single" w:sz="4" w:space="0" w:color="auto"/>
              <w:right w:val="single" w:sz="4" w:space="0" w:color="auto"/>
            </w:tcBorders>
          </w:tcPr>
          <w:p w:rsidR="002F19C2" w:rsidRDefault="002F19C2" w:rsidP="002F19C2">
            <w:pPr>
              <w:spacing w:line="360" w:lineRule="auto"/>
              <w:jc w:val="center"/>
            </w:pPr>
            <w:r>
              <w:rPr>
                <w:color w:val="FF0000"/>
              </w:rPr>
              <w:t>Buổi</w:t>
            </w:r>
          </w:p>
        </w:tc>
        <w:tc>
          <w:tcPr>
            <w:tcW w:w="685" w:type="dxa"/>
            <w:tcBorders>
              <w:top w:val="single" w:sz="4" w:space="0" w:color="auto"/>
              <w:left w:val="single" w:sz="4" w:space="0" w:color="auto"/>
              <w:bottom w:val="single" w:sz="4" w:space="0" w:color="auto"/>
              <w:right w:val="single" w:sz="4" w:space="0" w:color="auto"/>
            </w:tcBorders>
          </w:tcPr>
          <w:p w:rsidR="002F19C2" w:rsidRDefault="002F19C2" w:rsidP="002F19C2">
            <w:pPr>
              <w:jc w:val="center"/>
            </w:pPr>
            <w:r>
              <w:rPr>
                <w:color w:val="FF0000"/>
              </w:rPr>
              <w:t>Tiết học</w:t>
            </w:r>
          </w:p>
        </w:tc>
        <w:tc>
          <w:tcPr>
            <w:tcW w:w="1020" w:type="dxa"/>
            <w:tcBorders>
              <w:top w:val="single" w:sz="4" w:space="0" w:color="auto"/>
              <w:left w:val="single" w:sz="4" w:space="0" w:color="auto"/>
              <w:bottom w:val="single" w:sz="4" w:space="0" w:color="auto"/>
              <w:right w:val="single" w:sz="4" w:space="0" w:color="auto"/>
            </w:tcBorders>
          </w:tcPr>
          <w:p w:rsidR="002F19C2" w:rsidRDefault="002F19C2" w:rsidP="002F19C2">
            <w:pPr>
              <w:jc w:val="center"/>
            </w:pPr>
            <w:r>
              <w:rPr>
                <w:b/>
                <w:bCs/>
                <w:color w:val="333333"/>
              </w:rPr>
              <w:t>T2</w:t>
            </w:r>
          </w:p>
        </w:tc>
        <w:tc>
          <w:tcPr>
            <w:tcW w:w="1147" w:type="dxa"/>
            <w:tcBorders>
              <w:top w:val="single" w:sz="4" w:space="0" w:color="auto"/>
              <w:left w:val="single" w:sz="4" w:space="0" w:color="auto"/>
              <w:bottom w:val="single" w:sz="4" w:space="0" w:color="auto"/>
              <w:right w:val="single" w:sz="4" w:space="0" w:color="auto"/>
            </w:tcBorders>
          </w:tcPr>
          <w:p w:rsidR="002F19C2" w:rsidRDefault="002F19C2" w:rsidP="002F19C2">
            <w:r>
              <w:rPr>
                <w:b/>
                <w:bCs/>
                <w:color w:val="333333"/>
              </w:rPr>
              <w:t xml:space="preserve">   T3</w:t>
            </w:r>
          </w:p>
        </w:tc>
        <w:tc>
          <w:tcPr>
            <w:tcW w:w="992" w:type="dxa"/>
            <w:tcBorders>
              <w:top w:val="single" w:sz="4" w:space="0" w:color="auto"/>
              <w:left w:val="single" w:sz="4" w:space="0" w:color="auto"/>
              <w:bottom w:val="single" w:sz="4" w:space="0" w:color="auto"/>
              <w:right w:val="single" w:sz="4" w:space="0" w:color="auto"/>
            </w:tcBorders>
          </w:tcPr>
          <w:p w:rsidR="002F19C2" w:rsidRDefault="002F19C2" w:rsidP="002F19C2">
            <w:pPr>
              <w:jc w:val="center"/>
            </w:pPr>
            <w:r>
              <w:rPr>
                <w:b/>
                <w:bCs/>
                <w:color w:val="333333"/>
              </w:rPr>
              <w:t>T4</w:t>
            </w:r>
          </w:p>
        </w:tc>
        <w:tc>
          <w:tcPr>
            <w:tcW w:w="993" w:type="dxa"/>
            <w:tcBorders>
              <w:top w:val="single" w:sz="4" w:space="0" w:color="auto"/>
              <w:left w:val="single" w:sz="4" w:space="0" w:color="auto"/>
              <w:bottom w:val="single" w:sz="4" w:space="0" w:color="auto"/>
              <w:right w:val="single" w:sz="4" w:space="0" w:color="auto"/>
            </w:tcBorders>
          </w:tcPr>
          <w:p w:rsidR="002F19C2" w:rsidRDefault="002F19C2" w:rsidP="002F19C2">
            <w:pPr>
              <w:jc w:val="center"/>
            </w:pPr>
            <w:r>
              <w:rPr>
                <w:b/>
                <w:bCs/>
                <w:color w:val="333333"/>
              </w:rPr>
              <w:t>T5</w:t>
            </w:r>
          </w:p>
        </w:tc>
        <w:tc>
          <w:tcPr>
            <w:tcW w:w="850" w:type="dxa"/>
            <w:gridSpan w:val="2"/>
            <w:tcBorders>
              <w:top w:val="single" w:sz="4" w:space="0" w:color="auto"/>
              <w:left w:val="single" w:sz="4" w:space="0" w:color="auto"/>
              <w:bottom w:val="single" w:sz="4" w:space="0" w:color="auto"/>
              <w:right w:val="single" w:sz="4" w:space="0" w:color="auto"/>
            </w:tcBorders>
          </w:tcPr>
          <w:p w:rsidR="002F19C2" w:rsidRDefault="002F19C2" w:rsidP="002F19C2">
            <w:pPr>
              <w:jc w:val="center"/>
            </w:pPr>
            <w:r>
              <w:rPr>
                <w:b/>
                <w:bCs/>
                <w:color w:val="333333"/>
              </w:rPr>
              <w:t>T6</w:t>
            </w:r>
          </w:p>
        </w:tc>
        <w:tc>
          <w:tcPr>
            <w:tcW w:w="851" w:type="dxa"/>
            <w:gridSpan w:val="2"/>
            <w:tcBorders>
              <w:top w:val="single" w:sz="4" w:space="0" w:color="auto"/>
              <w:left w:val="single" w:sz="4" w:space="0" w:color="auto"/>
              <w:bottom w:val="single" w:sz="4" w:space="0" w:color="auto"/>
              <w:right w:val="single" w:sz="4" w:space="0" w:color="auto"/>
            </w:tcBorders>
          </w:tcPr>
          <w:p w:rsidR="002F19C2" w:rsidRDefault="002F19C2" w:rsidP="002F19C2">
            <w:pPr>
              <w:jc w:val="center"/>
            </w:pPr>
            <w:r>
              <w:rPr>
                <w:b/>
                <w:bCs/>
                <w:color w:val="333333"/>
              </w:rPr>
              <w:t>T7</w:t>
            </w:r>
          </w:p>
        </w:tc>
        <w:tc>
          <w:tcPr>
            <w:tcW w:w="708" w:type="dxa"/>
            <w:tcBorders>
              <w:top w:val="single" w:sz="4" w:space="0" w:color="auto"/>
              <w:left w:val="single" w:sz="4" w:space="0" w:color="auto"/>
              <w:bottom w:val="single" w:sz="4" w:space="0" w:color="auto"/>
              <w:right w:val="single" w:sz="4" w:space="0" w:color="auto"/>
            </w:tcBorders>
          </w:tcPr>
          <w:p w:rsidR="002F19C2" w:rsidRDefault="002F19C2" w:rsidP="002F19C2">
            <w:pPr>
              <w:spacing w:line="360" w:lineRule="auto"/>
              <w:jc w:val="center"/>
            </w:pPr>
            <w:r>
              <w:rPr>
                <w:color w:val="FF0000"/>
              </w:rPr>
              <w:t>CN</w:t>
            </w:r>
          </w:p>
        </w:tc>
        <w:tc>
          <w:tcPr>
            <w:tcW w:w="1757" w:type="dxa"/>
            <w:gridSpan w:val="4"/>
            <w:vMerge/>
            <w:tcBorders>
              <w:top w:val="single" w:sz="4" w:space="0" w:color="auto"/>
              <w:left w:val="single" w:sz="4" w:space="0" w:color="auto"/>
              <w:bottom w:val="single" w:sz="4" w:space="0" w:color="auto"/>
              <w:right w:val="single" w:sz="4" w:space="0" w:color="auto"/>
            </w:tcBorders>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B6297F" w:rsidTr="00CE3854">
        <w:trPr>
          <w:gridAfter w:val="6"/>
          <w:wAfter w:w="3400" w:type="dxa"/>
          <w:trHeight w:val="411"/>
        </w:trPr>
        <w:tc>
          <w:tcPr>
            <w:tcW w:w="687" w:type="dxa"/>
            <w:gridSpan w:val="2"/>
            <w:vMerge w:val="restart"/>
            <w:tcBorders>
              <w:top w:val="single" w:sz="4" w:space="0" w:color="auto"/>
              <w:left w:val="single" w:sz="4" w:space="0" w:color="auto"/>
              <w:bottom w:val="single" w:sz="4" w:space="0" w:color="auto"/>
              <w:right w:val="single" w:sz="4" w:space="0" w:color="auto"/>
            </w:tcBorders>
          </w:tcPr>
          <w:p w:rsidR="00B6297F" w:rsidRDefault="00B6297F" w:rsidP="00B6297F">
            <w:pPr>
              <w:jc w:val="center"/>
            </w:pPr>
            <w:r>
              <w:rPr>
                <w:color w:val="FF0000"/>
              </w:rPr>
              <w:t>Sáng</w:t>
            </w:r>
          </w:p>
        </w:tc>
        <w:tc>
          <w:tcPr>
            <w:tcW w:w="685" w:type="dxa"/>
            <w:tcBorders>
              <w:top w:val="single" w:sz="4" w:space="0" w:color="auto"/>
              <w:left w:val="single" w:sz="4" w:space="0" w:color="auto"/>
              <w:bottom w:val="single" w:sz="4" w:space="0" w:color="auto"/>
              <w:right w:val="single" w:sz="4" w:space="0" w:color="auto"/>
            </w:tcBorders>
          </w:tcPr>
          <w:p w:rsidR="00B6297F" w:rsidRDefault="00B6297F" w:rsidP="00B6297F">
            <w:pPr>
              <w:jc w:val="center"/>
            </w:pPr>
            <w:r>
              <w:rPr>
                <w:b/>
                <w:bCs/>
                <w:sz w:val="16"/>
                <w:szCs w:val="16"/>
              </w:rPr>
              <w:t> 1</w:t>
            </w:r>
          </w:p>
        </w:tc>
        <w:tc>
          <w:tcPr>
            <w:tcW w:w="1020" w:type="dxa"/>
            <w:tcBorders>
              <w:top w:val="single" w:sz="4" w:space="0" w:color="auto"/>
              <w:left w:val="single" w:sz="4" w:space="0" w:color="auto"/>
              <w:bottom w:val="single" w:sz="4" w:space="0" w:color="auto"/>
              <w:right w:val="single" w:sz="4" w:space="0" w:color="auto"/>
            </w:tcBorders>
            <w:vAlign w:val="center"/>
          </w:tcPr>
          <w:p w:rsidR="00B6297F" w:rsidRPr="00F62F26" w:rsidRDefault="00B6297F" w:rsidP="00B6297F">
            <w:pPr>
              <w:jc w:val="center"/>
            </w:pPr>
            <w:r w:rsidRPr="00F62F26">
              <w:t>TĐ</w:t>
            </w:r>
          </w:p>
        </w:tc>
        <w:tc>
          <w:tcPr>
            <w:tcW w:w="1147" w:type="dxa"/>
            <w:tcBorders>
              <w:top w:val="single" w:sz="4" w:space="0" w:color="auto"/>
              <w:left w:val="single" w:sz="4" w:space="0" w:color="auto"/>
              <w:bottom w:val="single" w:sz="4" w:space="0" w:color="auto"/>
              <w:right w:val="single" w:sz="4" w:space="0" w:color="auto"/>
            </w:tcBorders>
            <w:vAlign w:val="center"/>
          </w:tcPr>
          <w:p w:rsidR="00B6297F" w:rsidRPr="00F62F26" w:rsidRDefault="00B6297F" w:rsidP="00B6297F">
            <w:pPr>
              <w:jc w:val="center"/>
            </w:pPr>
            <w:r w:rsidRPr="00F62F26">
              <w:t>T</w:t>
            </w:r>
          </w:p>
        </w:tc>
        <w:tc>
          <w:tcPr>
            <w:tcW w:w="992" w:type="dxa"/>
            <w:tcBorders>
              <w:top w:val="single" w:sz="4" w:space="0" w:color="auto"/>
              <w:left w:val="single" w:sz="4" w:space="0" w:color="auto"/>
              <w:bottom w:val="single" w:sz="4" w:space="0" w:color="auto"/>
              <w:right w:val="single" w:sz="4" w:space="0" w:color="auto"/>
            </w:tcBorders>
            <w:vAlign w:val="center"/>
          </w:tcPr>
          <w:p w:rsidR="00B6297F" w:rsidRPr="00F62F26" w:rsidRDefault="00B6297F" w:rsidP="00B6297F">
            <w:pPr>
              <w:jc w:val="center"/>
            </w:pPr>
            <w:r w:rsidRPr="00F62F26">
              <w:t>T</w:t>
            </w:r>
            <w:r>
              <w:t>Đ</w:t>
            </w:r>
          </w:p>
        </w:tc>
        <w:tc>
          <w:tcPr>
            <w:tcW w:w="993" w:type="dxa"/>
            <w:tcBorders>
              <w:top w:val="single" w:sz="4" w:space="0" w:color="auto"/>
              <w:left w:val="single" w:sz="4" w:space="0" w:color="auto"/>
              <w:bottom w:val="single" w:sz="4" w:space="0" w:color="auto"/>
              <w:right w:val="single" w:sz="4" w:space="0" w:color="auto"/>
            </w:tcBorders>
            <w:vAlign w:val="center"/>
          </w:tcPr>
          <w:p w:rsidR="00B6297F" w:rsidRPr="00F62F26" w:rsidRDefault="00B6297F" w:rsidP="00B6297F">
            <w:pPr>
              <w:jc w:val="center"/>
            </w:pPr>
            <w:r w:rsidRPr="00F62F26">
              <w:t>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6297F" w:rsidRPr="00F62F26" w:rsidRDefault="00B6297F" w:rsidP="00B6297F">
            <w:pPr>
              <w:jc w:val="center"/>
            </w:pPr>
            <w:r w:rsidRPr="00F62F26">
              <w:t>T</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B6297F" w:rsidRDefault="00B6297F" w:rsidP="00B6297F">
            <w:pPr>
              <w:jc w:val="center"/>
            </w:pPr>
          </w:p>
        </w:tc>
        <w:tc>
          <w:tcPr>
            <w:tcW w:w="708" w:type="dxa"/>
            <w:tcBorders>
              <w:top w:val="single" w:sz="4" w:space="0" w:color="auto"/>
              <w:left w:val="single" w:sz="4" w:space="0" w:color="auto"/>
              <w:bottom w:val="single" w:sz="4" w:space="0" w:color="auto"/>
              <w:right w:val="single" w:sz="4" w:space="0" w:color="auto"/>
            </w:tcBorders>
            <w:textDirection w:val="btLr"/>
          </w:tcPr>
          <w:p w:rsidR="00B6297F" w:rsidRDefault="00B6297F" w:rsidP="00B6297F">
            <w:pPr>
              <w:jc w:val="center"/>
            </w:pPr>
            <w:r>
              <w:rPr>
                <w:b/>
                <w:bCs/>
                <w:color w:val="333333"/>
              </w:rPr>
              <w:t xml:space="preserve">  </w:t>
            </w:r>
          </w:p>
        </w:tc>
        <w:tc>
          <w:tcPr>
            <w:tcW w:w="1700" w:type="dxa"/>
            <w:gridSpan w:val="2"/>
            <w:vMerge w:val="restart"/>
            <w:tcBorders>
              <w:top w:val="single" w:sz="4" w:space="0" w:color="auto"/>
              <w:left w:val="single" w:sz="4" w:space="0" w:color="auto"/>
              <w:bottom w:val="single" w:sz="4" w:space="0" w:color="auto"/>
              <w:right w:val="single" w:sz="4" w:space="0" w:color="auto"/>
            </w:tcBorders>
          </w:tcPr>
          <w:p w:rsidR="00B6297F" w:rsidRDefault="00B6297F" w:rsidP="00B6297F">
            <w:pPr>
              <w:jc w:val="center"/>
              <w:rPr>
                <w:color w:val="FF0000"/>
              </w:rPr>
            </w:pPr>
          </w:p>
          <w:p w:rsidR="00B6297F" w:rsidRDefault="00B6297F" w:rsidP="00B6297F">
            <w:pPr>
              <w:jc w:val="center"/>
              <w:rPr>
                <w:color w:val="FF0000"/>
              </w:rPr>
            </w:pPr>
          </w:p>
          <w:p w:rsidR="00B6297F" w:rsidRDefault="00B6297F" w:rsidP="00B6297F">
            <w:pPr>
              <w:jc w:val="center"/>
              <w:rPr>
                <w:color w:val="FF0000"/>
              </w:rPr>
            </w:pPr>
          </w:p>
        </w:tc>
      </w:tr>
      <w:tr w:rsidR="00B6297F" w:rsidTr="00CE3854">
        <w:trPr>
          <w:gridAfter w:val="6"/>
          <w:wAfter w:w="3400" w:type="dxa"/>
          <w:trHeight w:val="467"/>
        </w:trPr>
        <w:tc>
          <w:tcPr>
            <w:tcW w:w="687" w:type="dxa"/>
            <w:gridSpan w:val="2"/>
            <w:vMerge/>
            <w:tcBorders>
              <w:top w:val="single" w:sz="4" w:space="0" w:color="auto"/>
              <w:left w:val="single" w:sz="4" w:space="0" w:color="auto"/>
              <w:bottom w:val="single" w:sz="4" w:space="0" w:color="auto"/>
              <w:right w:val="single" w:sz="4" w:space="0" w:color="auto"/>
            </w:tcBorders>
          </w:tcPr>
          <w:p w:rsidR="00B6297F" w:rsidRDefault="00B6297F" w:rsidP="00B6297F">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B6297F" w:rsidRDefault="00B6297F" w:rsidP="00B6297F">
            <w:pPr>
              <w:jc w:val="center"/>
            </w:pPr>
            <w:r>
              <w:rPr>
                <w:b/>
                <w:bCs/>
                <w:sz w:val="16"/>
                <w:szCs w:val="16"/>
              </w:rPr>
              <w:t> 2</w:t>
            </w:r>
          </w:p>
        </w:tc>
        <w:tc>
          <w:tcPr>
            <w:tcW w:w="1020" w:type="dxa"/>
            <w:tcBorders>
              <w:top w:val="single" w:sz="4" w:space="0" w:color="auto"/>
              <w:left w:val="single" w:sz="4" w:space="0" w:color="auto"/>
              <w:bottom w:val="single" w:sz="4" w:space="0" w:color="auto"/>
              <w:right w:val="single" w:sz="4" w:space="0" w:color="auto"/>
            </w:tcBorders>
            <w:vAlign w:val="center"/>
          </w:tcPr>
          <w:p w:rsidR="00B6297F" w:rsidRPr="00F62F26" w:rsidRDefault="00B6297F" w:rsidP="00B6297F">
            <w:pPr>
              <w:jc w:val="center"/>
            </w:pPr>
            <w:r w:rsidRPr="00F62F26">
              <w:t>T</w:t>
            </w:r>
          </w:p>
        </w:tc>
        <w:tc>
          <w:tcPr>
            <w:tcW w:w="1147" w:type="dxa"/>
            <w:tcBorders>
              <w:top w:val="single" w:sz="4" w:space="0" w:color="auto"/>
              <w:left w:val="single" w:sz="4" w:space="0" w:color="auto"/>
              <w:bottom w:val="single" w:sz="4" w:space="0" w:color="auto"/>
              <w:right w:val="single" w:sz="4" w:space="0" w:color="auto"/>
            </w:tcBorders>
            <w:vAlign w:val="center"/>
          </w:tcPr>
          <w:p w:rsidR="00B6297F" w:rsidRPr="00F62F26" w:rsidRDefault="00B6297F" w:rsidP="00B6297F">
            <w:pPr>
              <w:jc w:val="center"/>
            </w:pPr>
            <w:r w:rsidRPr="00F62F26">
              <w:t>LTVC</w:t>
            </w:r>
          </w:p>
        </w:tc>
        <w:tc>
          <w:tcPr>
            <w:tcW w:w="992" w:type="dxa"/>
            <w:tcBorders>
              <w:top w:val="single" w:sz="4" w:space="0" w:color="auto"/>
              <w:left w:val="single" w:sz="4" w:space="0" w:color="auto"/>
              <w:bottom w:val="single" w:sz="4" w:space="0" w:color="auto"/>
              <w:right w:val="single" w:sz="4" w:space="0" w:color="auto"/>
            </w:tcBorders>
            <w:vAlign w:val="center"/>
          </w:tcPr>
          <w:p w:rsidR="00B6297F" w:rsidRPr="00F62F26" w:rsidRDefault="00B6297F" w:rsidP="00B6297F">
            <w:pPr>
              <w:jc w:val="center"/>
            </w:pPr>
            <w:r>
              <w:t>T</w:t>
            </w:r>
          </w:p>
        </w:tc>
        <w:tc>
          <w:tcPr>
            <w:tcW w:w="993" w:type="dxa"/>
            <w:tcBorders>
              <w:top w:val="single" w:sz="4" w:space="0" w:color="auto"/>
              <w:left w:val="single" w:sz="4" w:space="0" w:color="auto"/>
              <w:bottom w:val="single" w:sz="4" w:space="0" w:color="auto"/>
              <w:right w:val="single" w:sz="4" w:space="0" w:color="auto"/>
            </w:tcBorders>
            <w:vAlign w:val="center"/>
          </w:tcPr>
          <w:p w:rsidR="00B6297F" w:rsidRPr="00F62F26" w:rsidRDefault="00B6297F" w:rsidP="00B6297F">
            <w:pPr>
              <w:jc w:val="center"/>
            </w:pPr>
            <w:r w:rsidRPr="00F62F26">
              <w:t>LTVC</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6297F" w:rsidRPr="00F62F26" w:rsidRDefault="00B6297F" w:rsidP="00B6297F">
            <w:pPr>
              <w:jc w:val="center"/>
            </w:pPr>
            <w:r w:rsidRPr="00F62F26">
              <w:t>TLV</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B6297F" w:rsidRDefault="00B6297F" w:rsidP="00B6297F">
            <w:pPr>
              <w:jc w:val="center"/>
            </w:pPr>
          </w:p>
        </w:tc>
        <w:tc>
          <w:tcPr>
            <w:tcW w:w="708" w:type="dxa"/>
            <w:vMerge w:val="restart"/>
            <w:tcBorders>
              <w:top w:val="single" w:sz="4" w:space="0" w:color="auto"/>
              <w:left w:val="single" w:sz="4" w:space="0" w:color="auto"/>
              <w:bottom w:val="single" w:sz="4" w:space="0" w:color="auto"/>
              <w:right w:val="single" w:sz="4" w:space="0" w:color="auto"/>
            </w:tcBorders>
          </w:tcPr>
          <w:p w:rsidR="00B6297F" w:rsidRDefault="00B6297F" w:rsidP="00B6297F">
            <w:pPr>
              <w:spacing w:after="200" w:line="276" w:lineRule="auto"/>
              <w:rPr>
                <w:color w:val="FF0000"/>
              </w:rPr>
            </w:pPr>
          </w:p>
          <w:p w:rsidR="00B6297F" w:rsidRDefault="00B6297F" w:rsidP="00B6297F">
            <w:pPr>
              <w:spacing w:after="200" w:line="276" w:lineRule="auto"/>
              <w:rPr>
                <w:color w:val="FF0000"/>
              </w:rPr>
            </w:pPr>
          </w:p>
        </w:tc>
        <w:tc>
          <w:tcPr>
            <w:tcW w:w="1700" w:type="dxa"/>
            <w:gridSpan w:val="2"/>
            <w:vMerge/>
            <w:tcBorders>
              <w:top w:val="single" w:sz="4" w:space="0" w:color="auto"/>
              <w:left w:val="single" w:sz="4" w:space="0" w:color="auto"/>
              <w:bottom w:val="single" w:sz="4" w:space="0" w:color="auto"/>
              <w:right w:val="single" w:sz="4" w:space="0" w:color="auto"/>
            </w:tcBorders>
          </w:tcPr>
          <w:p w:rsidR="00B6297F" w:rsidRDefault="00B6297F" w:rsidP="00B6297F">
            <w:pPr>
              <w:widowControl w:val="0"/>
              <w:pBdr>
                <w:top w:val="none" w:sz="0" w:space="0" w:color="000000"/>
                <w:left w:val="none" w:sz="0" w:space="0" w:color="000000"/>
                <w:bottom w:val="none" w:sz="0" w:space="0" w:color="000000"/>
                <w:right w:val="none" w:sz="0" w:space="0" w:color="000000"/>
              </w:pBdr>
              <w:rPr>
                <w:color w:val="FF0000"/>
              </w:rPr>
            </w:pPr>
          </w:p>
        </w:tc>
      </w:tr>
      <w:tr w:rsidR="00B6297F" w:rsidTr="00CE3854">
        <w:trPr>
          <w:gridAfter w:val="6"/>
          <w:wAfter w:w="3400" w:type="dxa"/>
          <w:trHeight w:val="425"/>
        </w:trPr>
        <w:tc>
          <w:tcPr>
            <w:tcW w:w="687" w:type="dxa"/>
            <w:gridSpan w:val="2"/>
            <w:vMerge/>
            <w:tcBorders>
              <w:top w:val="single" w:sz="4" w:space="0" w:color="auto"/>
              <w:left w:val="single" w:sz="4" w:space="0" w:color="auto"/>
              <w:bottom w:val="single" w:sz="4" w:space="0" w:color="auto"/>
              <w:right w:val="single" w:sz="4" w:space="0" w:color="auto"/>
            </w:tcBorders>
          </w:tcPr>
          <w:p w:rsidR="00B6297F" w:rsidRDefault="00B6297F" w:rsidP="00B6297F">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B6297F" w:rsidRDefault="00B6297F" w:rsidP="00B6297F">
            <w:pPr>
              <w:jc w:val="center"/>
            </w:pPr>
            <w:r>
              <w:rPr>
                <w:b/>
                <w:bCs/>
                <w:sz w:val="16"/>
                <w:szCs w:val="16"/>
              </w:rPr>
              <w:t> 3</w:t>
            </w:r>
          </w:p>
        </w:tc>
        <w:tc>
          <w:tcPr>
            <w:tcW w:w="1020" w:type="dxa"/>
            <w:tcBorders>
              <w:top w:val="single" w:sz="4" w:space="0" w:color="auto"/>
              <w:left w:val="single" w:sz="4" w:space="0" w:color="auto"/>
              <w:bottom w:val="single" w:sz="4" w:space="0" w:color="auto"/>
              <w:right w:val="single" w:sz="4" w:space="0" w:color="auto"/>
            </w:tcBorders>
            <w:vAlign w:val="center"/>
          </w:tcPr>
          <w:p w:rsidR="00B6297F" w:rsidRPr="00F62F26" w:rsidRDefault="00B6297F" w:rsidP="00B6297F">
            <w:pPr>
              <w:jc w:val="center"/>
            </w:pPr>
            <w:r w:rsidRPr="00F62F26">
              <w:t>CT</w:t>
            </w:r>
          </w:p>
        </w:tc>
        <w:tc>
          <w:tcPr>
            <w:tcW w:w="1147" w:type="dxa"/>
            <w:tcBorders>
              <w:top w:val="single" w:sz="4" w:space="0" w:color="auto"/>
              <w:left w:val="single" w:sz="4" w:space="0" w:color="auto"/>
              <w:bottom w:val="single" w:sz="4" w:space="0" w:color="auto"/>
              <w:right w:val="single" w:sz="4" w:space="0" w:color="auto"/>
            </w:tcBorders>
            <w:vAlign w:val="center"/>
          </w:tcPr>
          <w:p w:rsidR="00B6297F" w:rsidRPr="00F62F26" w:rsidRDefault="00B6297F" w:rsidP="00B6297F">
            <w:pPr>
              <w:jc w:val="center"/>
            </w:pPr>
            <w:r w:rsidRPr="00F62F26">
              <w:t>K/C</w:t>
            </w:r>
          </w:p>
        </w:tc>
        <w:tc>
          <w:tcPr>
            <w:tcW w:w="992" w:type="dxa"/>
            <w:tcBorders>
              <w:top w:val="single" w:sz="4" w:space="0" w:color="auto"/>
              <w:left w:val="single" w:sz="4" w:space="0" w:color="auto"/>
              <w:bottom w:val="single" w:sz="4" w:space="0" w:color="auto"/>
              <w:right w:val="single" w:sz="4" w:space="0" w:color="auto"/>
            </w:tcBorders>
            <w:vAlign w:val="center"/>
          </w:tcPr>
          <w:p w:rsidR="00B6297F" w:rsidRPr="00F62F26" w:rsidRDefault="00B6297F" w:rsidP="00B6297F">
            <w:pPr>
              <w:jc w:val="center"/>
            </w:pPr>
            <w:r w:rsidRPr="00F62F26">
              <w:t>TLV</w:t>
            </w:r>
          </w:p>
        </w:tc>
        <w:tc>
          <w:tcPr>
            <w:tcW w:w="993" w:type="dxa"/>
            <w:tcBorders>
              <w:top w:val="single" w:sz="4" w:space="0" w:color="auto"/>
              <w:left w:val="single" w:sz="4" w:space="0" w:color="auto"/>
              <w:bottom w:val="single" w:sz="4" w:space="0" w:color="auto"/>
              <w:right w:val="single" w:sz="4" w:space="0" w:color="auto"/>
            </w:tcBorders>
            <w:vAlign w:val="center"/>
          </w:tcPr>
          <w:p w:rsidR="00B6297F" w:rsidRPr="00F62F26" w:rsidRDefault="00B6297F" w:rsidP="00B6297F">
            <w:pPr>
              <w:jc w:val="center"/>
            </w:pPr>
            <w:r>
              <w:t>KH</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6297F" w:rsidRPr="00F62F26" w:rsidRDefault="00B6297F" w:rsidP="00B6297F">
            <w:pPr>
              <w:jc w:val="center"/>
            </w:pPr>
            <w:r>
              <w:t>LS</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B6297F" w:rsidRDefault="00B6297F" w:rsidP="00B6297F">
            <w:pPr>
              <w:jc w:val="center"/>
            </w:pPr>
            <w:r>
              <w:t>MT</w:t>
            </w:r>
          </w:p>
        </w:tc>
        <w:tc>
          <w:tcPr>
            <w:tcW w:w="708" w:type="dxa"/>
            <w:vMerge/>
            <w:tcBorders>
              <w:top w:val="single" w:sz="4" w:space="0" w:color="auto"/>
              <w:left w:val="single" w:sz="4" w:space="0" w:color="auto"/>
              <w:bottom w:val="single" w:sz="4" w:space="0" w:color="auto"/>
              <w:right w:val="single" w:sz="4" w:space="0" w:color="auto"/>
            </w:tcBorders>
          </w:tcPr>
          <w:p w:rsidR="00B6297F" w:rsidRDefault="00B6297F" w:rsidP="00B6297F">
            <w:pPr>
              <w:rPr>
                <w:color w:val="FF0000"/>
              </w:rPr>
            </w:pPr>
          </w:p>
        </w:tc>
        <w:tc>
          <w:tcPr>
            <w:tcW w:w="1700" w:type="dxa"/>
            <w:gridSpan w:val="2"/>
            <w:vMerge/>
            <w:tcBorders>
              <w:top w:val="single" w:sz="4" w:space="0" w:color="auto"/>
              <w:left w:val="single" w:sz="4" w:space="0" w:color="auto"/>
              <w:bottom w:val="single" w:sz="4" w:space="0" w:color="auto"/>
              <w:right w:val="single" w:sz="4" w:space="0" w:color="auto"/>
            </w:tcBorders>
          </w:tcPr>
          <w:p w:rsidR="00B6297F" w:rsidRDefault="00B6297F" w:rsidP="00B6297F">
            <w:pPr>
              <w:widowControl w:val="0"/>
              <w:pBdr>
                <w:top w:val="none" w:sz="0" w:space="0" w:color="000000"/>
                <w:left w:val="none" w:sz="0" w:space="0" w:color="000000"/>
                <w:bottom w:val="none" w:sz="0" w:space="0" w:color="000000"/>
                <w:right w:val="none" w:sz="0" w:space="0" w:color="000000"/>
              </w:pBdr>
              <w:rPr>
                <w:color w:val="FF0000"/>
              </w:rPr>
            </w:pPr>
          </w:p>
        </w:tc>
      </w:tr>
      <w:tr w:rsidR="00B6297F" w:rsidTr="00CE3854">
        <w:trPr>
          <w:gridAfter w:val="6"/>
          <w:wAfter w:w="3400" w:type="dxa"/>
          <w:trHeight w:val="438"/>
        </w:trPr>
        <w:tc>
          <w:tcPr>
            <w:tcW w:w="687" w:type="dxa"/>
            <w:gridSpan w:val="2"/>
            <w:vMerge/>
            <w:tcBorders>
              <w:top w:val="single" w:sz="4" w:space="0" w:color="auto"/>
              <w:left w:val="single" w:sz="4" w:space="0" w:color="auto"/>
              <w:bottom w:val="single" w:sz="4" w:space="0" w:color="auto"/>
              <w:right w:val="single" w:sz="4" w:space="0" w:color="auto"/>
            </w:tcBorders>
          </w:tcPr>
          <w:p w:rsidR="00B6297F" w:rsidRDefault="00B6297F" w:rsidP="00B6297F">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B6297F" w:rsidRDefault="00B6297F" w:rsidP="00B6297F">
            <w:pPr>
              <w:jc w:val="center"/>
            </w:pPr>
            <w:r>
              <w:rPr>
                <w:b/>
                <w:bCs/>
                <w:sz w:val="16"/>
                <w:szCs w:val="16"/>
              </w:rPr>
              <w:t> 4</w:t>
            </w:r>
          </w:p>
        </w:tc>
        <w:tc>
          <w:tcPr>
            <w:tcW w:w="1020" w:type="dxa"/>
            <w:tcBorders>
              <w:top w:val="single" w:sz="4" w:space="0" w:color="auto"/>
              <w:left w:val="single" w:sz="4" w:space="0" w:color="auto"/>
              <w:bottom w:val="single" w:sz="4" w:space="0" w:color="auto"/>
              <w:right w:val="single" w:sz="4" w:space="0" w:color="auto"/>
            </w:tcBorders>
            <w:vAlign w:val="center"/>
          </w:tcPr>
          <w:p w:rsidR="00B6297F" w:rsidRDefault="00B6297F" w:rsidP="00B6297F">
            <w:pPr>
              <w:jc w:val="center"/>
            </w:pPr>
            <w:r>
              <w:t>TD</w:t>
            </w:r>
          </w:p>
        </w:tc>
        <w:tc>
          <w:tcPr>
            <w:tcW w:w="1147" w:type="dxa"/>
            <w:tcBorders>
              <w:top w:val="single" w:sz="4" w:space="0" w:color="auto"/>
              <w:left w:val="single" w:sz="4" w:space="0" w:color="auto"/>
              <w:bottom w:val="single" w:sz="4" w:space="0" w:color="auto"/>
              <w:right w:val="single" w:sz="4" w:space="0" w:color="auto"/>
            </w:tcBorders>
            <w:vAlign w:val="center"/>
          </w:tcPr>
          <w:p w:rsidR="00B6297F" w:rsidRDefault="00B6297F" w:rsidP="00B6297F">
            <w:pPr>
              <w:jc w:val="center"/>
            </w:pPr>
            <w:r>
              <w:t>K/H</w:t>
            </w:r>
          </w:p>
        </w:tc>
        <w:tc>
          <w:tcPr>
            <w:tcW w:w="992" w:type="dxa"/>
            <w:tcBorders>
              <w:top w:val="single" w:sz="4" w:space="0" w:color="auto"/>
              <w:left w:val="single" w:sz="4" w:space="0" w:color="auto"/>
              <w:bottom w:val="single" w:sz="4" w:space="0" w:color="auto"/>
              <w:right w:val="single" w:sz="4" w:space="0" w:color="auto"/>
            </w:tcBorders>
            <w:vAlign w:val="center"/>
          </w:tcPr>
          <w:p w:rsidR="00B6297F" w:rsidRDefault="00B6297F" w:rsidP="00B6297F">
            <w:pPr>
              <w:jc w:val="center"/>
            </w:pPr>
            <w:r>
              <w:t>ÂN</w:t>
            </w:r>
          </w:p>
        </w:tc>
        <w:tc>
          <w:tcPr>
            <w:tcW w:w="993" w:type="dxa"/>
            <w:tcBorders>
              <w:top w:val="single" w:sz="4" w:space="0" w:color="auto"/>
              <w:left w:val="single" w:sz="4" w:space="0" w:color="auto"/>
              <w:bottom w:val="single" w:sz="4" w:space="0" w:color="auto"/>
              <w:right w:val="single" w:sz="4" w:space="0" w:color="auto"/>
            </w:tcBorders>
            <w:vAlign w:val="center"/>
          </w:tcPr>
          <w:p w:rsidR="00B6297F" w:rsidRDefault="00B6297F" w:rsidP="00B6297F">
            <w:pPr>
              <w:jc w:val="center"/>
            </w:pPr>
            <w:r>
              <w:t>ĐL</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6297F" w:rsidRDefault="00B6297F" w:rsidP="00B6297F">
            <w:pPr>
              <w:jc w:val="center"/>
            </w:pPr>
            <w:r>
              <w:t>ĐĐ</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B6297F" w:rsidRDefault="00B6297F" w:rsidP="00B6297F">
            <w:pPr>
              <w:jc w:val="center"/>
            </w:pPr>
            <w:r>
              <w:t>KT</w:t>
            </w:r>
          </w:p>
        </w:tc>
        <w:tc>
          <w:tcPr>
            <w:tcW w:w="708" w:type="dxa"/>
            <w:vMerge w:val="restart"/>
            <w:tcBorders>
              <w:top w:val="single" w:sz="4" w:space="0" w:color="auto"/>
              <w:left w:val="single" w:sz="4" w:space="0" w:color="auto"/>
              <w:bottom w:val="single" w:sz="4" w:space="0" w:color="auto"/>
              <w:right w:val="single" w:sz="4" w:space="0" w:color="auto"/>
            </w:tcBorders>
          </w:tcPr>
          <w:p w:rsidR="00B6297F" w:rsidRDefault="00B6297F" w:rsidP="00B6297F">
            <w:pPr>
              <w:spacing w:after="200" w:line="276" w:lineRule="auto"/>
              <w:rPr>
                <w:color w:val="FF0000"/>
              </w:rPr>
            </w:pPr>
          </w:p>
        </w:tc>
        <w:tc>
          <w:tcPr>
            <w:tcW w:w="1700" w:type="dxa"/>
            <w:gridSpan w:val="2"/>
            <w:vMerge/>
            <w:tcBorders>
              <w:top w:val="single" w:sz="4" w:space="0" w:color="auto"/>
              <w:left w:val="single" w:sz="4" w:space="0" w:color="auto"/>
              <w:bottom w:val="single" w:sz="4" w:space="0" w:color="auto"/>
              <w:right w:val="single" w:sz="4" w:space="0" w:color="auto"/>
            </w:tcBorders>
          </w:tcPr>
          <w:p w:rsidR="00B6297F" w:rsidRDefault="00B6297F" w:rsidP="00B6297F">
            <w:pPr>
              <w:widowControl w:val="0"/>
              <w:pBdr>
                <w:top w:val="none" w:sz="0" w:space="0" w:color="000000"/>
                <w:left w:val="none" w:sz="0" w:space="0" w:color="000000"/>
                <w:bottom w:val="none" w:sz="0" w:space="0" w:color="000000"/>
                <w:right w:val="none" w:sz="0" w:space="0" w:color="000000"/>
              </w:pBdr>
              <w:rPr>
                <w:color w:val="FF0000"/>
              </w:rPr>
            </w:pPr>
          </w:p>
        </w:tc>
      </w:tr>
      <w:tr w:rsidR="00B6297F" w:rsidTr="00CE3854">
        <w:trPr>
          <w:gridAfter w:val="6"/>
          <w:wAfter w:w="3400" w:type="dxa"/>
          <w:trHeight w:val="452"/>
        </w:trPr>
        <w:tc>
          <w:tcPr>
            <w:tcW w:w="687" w:type="dxa"/>
            <w:gridSpan w:val="2"/>
            <w:vMerge w:val="restart"/>
            <w:tcBorders>
              <w:top w:val="single" w:sz="4" w:space="0" w:color="auto"/>
              <w:left w:val="single" w:sz="4" w:space="0" w:color="auto"/>
              <w:bottom w:val="single" w:sz="4" w:space="0" w:color="auto"/>
              <w:right w:val="single" w:sz="4" w:space="0" w:color="auto"/>
            </w:tcBorders>
          </w:tcPr>
          <w:p w:rsidR="00B6297F" w:rsidRDefault="00B6297F" w:rsidP="00B6297F">
            <w:pPr>
              <w:jc w:val="center"/>
            </w:pPr>
            <w:r>
              <w:rPr>
                <w:color w:val="FF0000"/>
              </w:rPr>
              <w:t>Chiều</w:t>
            </w:r>
          </w:p>
        </w:tc>
        <w:tc>
          <w:tcPr>
            <w:tcW w:w="685" w:type="dxa"/>
            <w:tcBorders>
              <w:top w:val="single" w:sz="4" w:space="0" w:color="auto"/>
              <w:left w:val="single" w:sz="4" w:space="0" w:color="auto"/>
              <w:bottom w:val="single" w:sz="4" w:space="0" w:color="auto"/>
              <w:right w:val="single" w:sz="4" w:space="0" w:color="auto"/>
            </w:tcBorders>
          </w:tcPr>
          <w:p w:rsidR="00B6297F" w:rsidRDefault="00B6297F" w:rsidP="00B6297F">
            <w:pPr>
              <w:jc w:val="center"/>
            </w:pPr>
            <w:r>
              <w:rPr>
                <w:b/>
                <w:bCs/>
                <w:color w:val="000000"/>
                <w:sz w:val="16"/>
                <w:szCs w:val="16"/>
              </w:rPr>
              <w:t>5</w:t>
            </w:r>
          </w:p>
        </w:tc>
        <w:tc>
          <w:tcPr>
            <w:tcW w:w="1020" w:type="dxa"/>
            <w:tcBorders>
              <w:top w:val="single" w:sz="4" w:space="0" w:color="auto"/>
              <w:left w:val="single" w:sz="4" w:space="0" w:color="auto"/>
              <w:bottom w:val="single" w:sz="4" w:space="0" w:color="auto"/>
              <w:right w:val="single" w:sz="4" w:space="0" w:color="auto"/>
            </w:tcBorders>
            <w:vAlign w:val="center"/>
          </w:tcPr>
          <w:p w:rsidR="00B6297F" w:rsidRDefault="00B6297F" w:rsidP="00B6297F">
            <w:pPr>
              <w:jc w:val="center"/>
            </w:pPr>
          </w:p>
        </w:tc>
        <w:tc>
          <w:tcPr>
            <w:tcW w:w="1147" w:type="dxa"/>
            <w:tcBorders>
              <w:top w:val="single" w:sz="4" w:space="0" w:color="auto"/>
              <w:left w:val="single" w:sz="4" w:space="0" w:color="auto"/>
              <w:bottom w:val="single" w:sz="4" w:space="0" w:color="auto"/>
              <w:right w:val="single" w:sz="4" w:space="0" w:color="auto"/>
            </w:tcBorders>
            <w:vAlign w:val="center"/>
          </w:tcPr>
          <w:p w:rsidR="00B6297F" w:rsidRDefault="00B6297F" w:rsidP="00B6297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6297F" w:rsidRDefault="00B6297F" w:rsidP="00B6297F">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B6297F" w:rsidRDefault="00B6297F" w:rsidP="00B6297F">
            <w:pPr>
              <w:jc w:val="cente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B6297F" w:rsidRDefault="00B6297F" w:rsidP="00B6297F">
            <w:pPr>
              <w:jc w:val="center"/>
            </w:pPr>
            <w:r>
              <w:rPr>
                <w:color w:val="000000"/>
              </w:rPr>
              <w:t>AV</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B6297F" w:rsidRPr="00FC5D7F" w:rsidRDefault="00B6297F" w:rsidP="00B6297F">
            <w:pPr>
              <w:jc w:val="center"/>
              <w:rPr>
                <w:sz w:val="28"/>
                <w:szCs w:val="28"/>
              </w:rPr>
            </w:pPr>
          </w:p>
        </w:tc>
        <w:tc>
          <w:tcPr>
            <w:tcW w:w="708" w:type="dxa"/>
            <w:vMerge/>
            <w:tcBorders>
              <w:top w:val="single" w:sz="4" w:space="0" w:color="auto"/>
              <w:left w:val="single" w:sz="4" w:space="0" w:color="auto"/>
              <w:bottom w:val="single" w:sz="4" w:space="0" w:color="auto"/>
              <w:right w:val="single" w:sz="4" w:space="0" w:color="auto"/>
            </w:tcBorders>
          </w:tcPr>
          <w:p w:rsidR="00B6297F" w:rsidRDefault="00B6297F" w:rsidP="00B6297F">
            <w:pPr>
              <w:rPr>
                <w:color w:val="FF0000"/>
              </w:rPr>
            </w:pPr>
          </w:p>
        </w:tc>
        <w:tc>
          <w:tcPr>
            <w:tcW w:w="1700" w:type="dxa"/>
            <w:gridSpan w:val="2"/>
            <w:vMerge/>
            <w:tcBorders>
              <w:top w:val="single" w:sz="4" w:space="0" w:color="auto"/>
              <w:left w:val="single" w:sz="4" w:space="0" w:color="auto"/>
              <w:bottom w:val="single" w:sz="4" w:space="0" w:color="auto"/>
              <w:right w:val="single" w:sz="4" w:space="0" w:color="auto"/>
            </w:tcBorders>
          </w:tcPr>
          <w:p w:rsidR="00B6297F" w:rsidRDefault="00B6297F" w:rsidP="00B6297F">
            <w:pPr>
              <w:widowControl w:val="0"/>
              <w:pBdr>
                <w:top w:val="none" w:sz="0" w:space="0" w:color="000000"/>
                <w:left w:val="none" w:sz="0" w:space="0" w:color="000000"/>
                <w:bottom w:val="none" w:sz="0" w:space="0" w:color="000000"/>
                <w:right w:val="none" w:sz="0" w:space="0" w:color="000000"/>
              </w:pBdr>
              <w:rPr>
                <w:color w:val="FF0000"/>
              </w:rPr>
            </w:pPr>
          </w:p>
        </w:tc>
      </w:tr>
      <w:tr w:rsidR="00B6297F" w:rsidTr="00CE3854">
        <w:trPr>
          <w:gridAfter w:val="6"/>
          <w:wAfter w:w="3400" w:type="dxa"/>
          <w:trHeight w:val="425"/>
        </w:trPr>
        <w:tc>
          <w:tcPr>
            <w:tcW w:w="687" w:type="dxa"/>
            <w:gridSpan w:val="2"/>
            <w:vMerge/>
            <w:tcBorders>
              <w:top w:val="single" w:sz="4" w:space="0" w:color="auto"/>
              <w:left w:val="single" w:sz="4" w:space="0" w:color="auto"/>
              <w:bottom w:val="single" w:sz="4" w:space="0" w:color="auto"/>
              <w:right w:val="single" w:sz="4" w:space="0" w:color="auto"/>
            </w:tcBorders>
          </w:tcPr>
          <w:p w:rsidR="00B6297F" w:rsidRDefault="00B6297F" w:rsidP="00B6297F">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B6297F" w:rsidRDefault="00B6297F" w:rsidP="00B6297F">
            <w:pPr>
              <w:jc w:val="center"/>
            </w:pPr>
            <w:r>
              <w:rPr>
                <w:b/>
                <w:bCs/>
                <w:sz w:val="16"/>
                <w:szCs w:val="16"/>
              </w:rPr>
              <w:t>6 </w:t>
            </w:r>
          </w:p>
        </w:tc>
        <w:tc>
          <w:tcPr>
            <w:tcW w:w="1020" w:type="dxa"/>
            <w:tcBorders>
              <w:top w:val="single" w:sz="4" w:space="0" w:color="auto"/>
              <w:left w:val="single" w:sz="4" w:space="0" w:color="auto"/>
              <w:bottom w:val="single" w:sz="4" w:space="0" w:color="auto"/>
              <w:right w:val="single" w:sz="4" w:space="0" w:color="auto"/>
            </w:tcBorders>
            <w:vAlign w:val="center"/>
          </w:tcPr>
          <w:p w:rsidR="00B6297F" w:rsidRDefault="00B6297F" w:rsidP="00B6297F">
            <w:pPr>
              <w:jc w:val="center"/>
            </w:pPr>
          </w:p>
        </w:tc>
        <w:tc>
          <w:tcPr>
            <w:tcW w:w="1147" w:type="dxa"/>
            <w:tcBorders>
              <w:top w:val="single" w:sz="4" w:space="0" w:color="auto"/>
              <w:left w:val="single" w:sz="4" w:space="0" w:color="auto"/>
              <w:bottom w:val="single" w:sz="4" w:space="0" w:color="auto"/>
              <w:right w:val="single" w:sz="4" w:space="0" w:color="auto"/>
            </w:tcBorders>
            <w:vAlign w:val="center"/>
          </w:tcPr>
          <w:p w:rsidR="00B6297F" w:rsidRDefault="00B6297F" w:rsidP="00B6297F">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6297F" w:rsidRDefault="00B6297F" w:rsidP="00B6297F">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B6297F" w:rsidRDefault="00B6297F" w:rsidP="00B6297F">
            <w:pPr>
              <w:jc w:val="cente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B6297F" w:rsidRDefault="00B6297F" w:rsidP="00B6297F">
            <w:pPr>
              <w:jc w:val="center"/>
            </w:pPr>
            <w:r>
              <w:rPr>
                <w:color w:val="000000"/>
              </w:rPr>
              <w:t>AV</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B6297F" w:rsidRDefault="00B6297F" w:rsidP="00B6297F">
            <w:pPr>
              <w:jc w:val="center"/>
            </w:pPr>
          </w:p>
        </w:tc>
        <w:tc>
          <w:tcPr>
            <w:tcW w:w="708" w:type="dxa"/>
            <w:vMerge/>
            <w:tcBorders>
              <w:top w:val="single" w:sz="4" w:space="0" w:color="auto"/>
              <w:left w:val="single" w:sz="4" w:space="0" w:color="auto"/>
              <w:bottom w:val="single" w:sz="4" w:space="0" w:color="auto"/>
              <w:right w:val="single" w:sz="4" w:space="0" w:color="auto"/>
            </w:tcBorders>
          </w:tcPr>
          <w:p w:rsidR="00B6297F" w:rsidRDefault="00B6297F" w:rsidP="00B6297F">
            <w:pPr>
              <w:rPr>
                <w:color w:val="FF0000"/>
              </w:rPr>
            </w:pPr>
          </w:p>
        </w:tc>
        <w:tc>
          <w:tcPr>
            <w:tcW w:w="1700" w:type="dxa"/>
            <w:gridSpan w:val="2"/>
            <w:vMerge/>
            <w:tcBorders>
              <w:top w:val="single" w:sz="4" w:space="0" w:color="auto"/>
              <w:left w:val="single" w:sz="4" w:space="0" w:color="auto"/>
              <w:bottom w:val="single" w:sz="4" w:space="0" w:color="auto"/>
              <w:right w:val="single" w:sz="4" w:space="0" w:color="auto"/>
            </w:tcBorders>
          </w:tcPr>
          <w:p w:rsidR="00B6297F" w:rsidRDefault="00B6297F" w:rsidP="00B6297F">
            <w:pPr>
              <w:widowControl w:val="0"/>
              <w:pBdr>
                <w:top w:val="none" w:sz="0" w:space="0" w:color="000000"/>
                <w:left w:val="none" w:sz="0" w:space="0" w:color="000000"/>
                <w:bottom w:val="none" w:sz="0" w:space="0" w:color="000000"/>
                <w:right w:val="none" w:sz="0" w:space="0" w:color="000000"/>
              </w:pBdr>
              <w:rPr>
                <w:color w:val="FF0000"/>
              </w:rPr>
            </w:pPr>
          </w:p>
        </w:tc>
      </w:tr>
      <w:tr w:rsidR="00B6297F" w:rsidTr="00CE3854">
        <w:trPr>
          <w:gridAfter w:val="6"/>
          <w:wAfter w:w="3400" w:type="dxa"/>
          <w:trHeight w:val="425"/>
        </w:trPr>
        <w:tc>
          <w:tcPr>
            <w:tcW w:w="687" w:type="dxa"/>
            <w:gridSpan w:val="2"/>
            <w:vMerge/>
            <w:tcBorders>
              <w:top w:val="single" w:sz="4" w:space="0" w:color="auto"/>
              <w:left w:val="single" w:sz="4" w:space="0" w:color="auto"/>
              <w:bottom w:val="single" w:sz="4" w:space="0" w:color="auto"/>
              <w:right w:val="single" w:sz="4" w:space="0" w:color="auto"/>
            </w:tcBorders>
          </w:tcPr>
          <w:p w:rsidR="00B6297F" w:rsidRDefault="00B6297F" w:rsidP="00B6297F">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B6297F" w:rsidRDefault="00B6297F" w:rsidP="00B6297F">
            <w:pPr>
              <w:jc w:val="center"/>
            </w:pPr>
            <w:r>
              <w:rPr>
                <w:b/>
                <w:bCs/>
                <w:sz w:val="16"/>
                <w:szCs w:val="16"/>
              </w:rPr>
              <w:t> 7</w:t>
            </w:r>
          </w:p>
        </w:tc>
        <w:tc>
          <w:tcPr>
            <w:tcW w:w="1020" w:type="dxa"/>
            <w:tcBorders>
              <w:top w:val="single" w:sz="4" w:space="0" w:color="auto"/>
              <w:left w:val="single" w:sz="4" w:space="0" w:color="auto"/>
              <w:bottom w:val="single" w:sz="4" w:space="0" w:color="auto"/>
              <w:right w:val="single" w:sz="4" w:space="0" w:color="auto"/>
            </w:tcBorders>
            <w:vAlign w:val="center"/>
          </w:tcPr>
          <w:p w:rsidR="00B6297F" w:rsidRDefault="00B6297F" w:rsidP="00B6297F">
            <w:pPr>
              <w:jc w:val="center"/>
            </w:pPr>
          </w:p>
        </w:tc>
        <w:tc>
          <w:tcPr>
            <w:tcW w:w="1147" w:type="dxa"/>
            <w:tcBorders>
              <w:top w:val="single" w:sz="4" w:space="0" w:color="auto"/>
              <w:left w:val="single" w:sz="4" w:space="0" w:color="auto"/>
              <w:bottom w:val="single" w:sz="4" w:space="0" w:color="auto"/>
              <w:right w:val="single" w:sz="4" w:space="0" w:color="auto"/>
            </w:tcBorders>
            <w:vAlign w:val="center"/>
          </w:tcPr>
          <w:p w:rsidR="00B6297F" w:rsidRDefault="00B6297F" w:rsidP="00B6297F">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B6297F" w:rsidRDefault="00B6297F" w:rsidP="00B6297F">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B6297F" w:rsidRDefault="00B6297F" w:rsidP="00B6297F">
            <w:pPr>
              <w:jc w:val="cente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B6297F" w:rsidRDefault="00B6297F" w:rsidP="00B6297F">
            <w:pPr>
              <w:jc w:val="center"/>
            </w:pPr>
            <w:r>
              <w:rPr>
                <w:color w:val="000000"/>
              </w:rPr>
              <w:t>AV</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B6297F" w:rsidRDefault="00B6297F" w:rsidP="00B6297F">
            <w:r>
              <w:rPr>
                <w:color w:val="000000"/>
                <w:sz w:val="16"/>
                <w:szCs w:val="16"/>
              </w:rPr>
              <w:t> </w:t>
            </w:r>
          </w:p>
        </w:tc>
        <w:tc>
          <w:tcPr>
            <w:tcW w:w="708" w:type="dxa"/>
            <w:vMerge/>
            <w:tcBorders>
              <w:top w:val="single" w:sz="4" w:space="0" w:color="auto"/>
              <w:left w:val="single" w:sz="4" w:space="0" w:color="auto"/>
              <w:bottom w:val="single" w:sz="4" w:space="0" w:color="auto"/>
              <w:right w:val="single" w:sz="4" w:space="0" w:color="auto"/>
            </w:tcBorders>
          </w:tcPr>
          <w:p w:rsidR="00B6297F" w:rsidRDefault="00B6297F" w:rsidP="00B6297F">
            <w:pPr>
              <w:rPr>
                <w:color w:val="FF0000"/>
              </w:rPr>
            </w:pPr>
          </w:p>
        </w:tc>
        <w:tc>
          <w:tcPr>
            <w:tcW w:w="1700" w:type="dxa"/>
            <w:gridSpan w:val="2"/>
            <w:vMerge/>
            <w:tcBorders>
              <w:top w:val="single" w:sz="4" w:space="0" w:color="auto"/>
              <w:left w:val="single" w:sz="4" w:space="0" w:color="auto"/>
              <w:bottom w:val="single" w:sz="4" w:space="0" w:color="auto"/>
              <w:right w:val="single" w:sz="4" w:space="0" w:color="auto"/>
            </w:tcBorders>
          </w:tcPr>
          <w:p w:rsidR="00B6297F" w:rsidRDefault="00B6297F" w:rsidP="00B6297F">
            <w:pPr>
              <w:widowControl w:val="0"/>
              <w:pBdr>
                <w:top w:val="none" w:sz="0" w:space="0" w:color="000000"/>
                <w:left w:val="none" w:sz="0" w:space="0" w:color="000000"/>
                <w:bottom w:val="none" w:sz="0" w:space="0" w:color="000000"/>
                <w:right w:val="none" w:sz="0" w:space="0" w:color="000000"/>
              </w:pBdr>
              <w:rPr>
                <w:color w:val="FF0000"/>
              </w:rPr>
            </w:pPr>
          </w:p>
        </w:tc>
      </w:tr>
      <w:tr w:rsidR="002F19C2" w:rsidTr="00CE3854">
        <w:trPr>
          <w:gridAfter w:val="6"/>
          <w:wAfter w:w="3400" w:type="dxa"/>
          <w:trHeight w:val="355"/>
        </w:trPr>
        <w:tc>
          <w:tcPr>
            <w:tcW w:w="687" w:type="dxa"/>
            <w:gridSpan w:val="2"/>
            <w:vMerge/>
            <w:tcBorders>
              <w:top w:val="single" w:sz="4" w:space="0" w:color="auto"/>
              <w:left w:val="single" w:sz="4" w:space="0" w:color="auto"/>
              <w:bottom w:val="single" w:sz="4" w:space="0" w:color="auto"/>
              <w:right w:val="single" w:sz="4" w:space="0" w:color="auto"/>
            </w:tcBorders>
          </w:tcPr>
          <w:p w:rsidR="002F19C2" w:rsidRDefault="002F19C2" w:rsidP="002F19C2">
            <w:pPr>
              <w:jc w:val="center"/>
              <w:rPr>
                <w:b/>
                <w:color w:val="FF0000"/>
              </w:rPr>
            </w:pPr>
          </w:p>
        </w:tc>
        <w:tc>
          <w:tcPr>
            <w:tcW w:w="685" w:type="dxa"/>
            <w:tcBorders>
              <w:top w:val="single" w:sz="4" w:space="0" w:color="auto"/>
              <w:left w:val="single" w:sz="4" w:space="0" w:color="auto"/>
              <w:bottom w:val="single" w:sz="4" w:space="0" w:color="auto"/>
              <w:right w:val="single" w:sz="4" w:space="0" w:color="auto"/>
            </w:tcBorders>
          </w:tcPr>
          <w:p w:rsidR="002F19C2" w:rsidRDefault="002F19C2" w:rsidP="002F19C2">
            <w:pPr>
              <w:jc w:val="center"/>
              <w:rPr>
                <w:b/>
                <w:color w:val="FF0000"/>
              </w:rPr>
            </w:pPr>
          </w:p>
        </w:tc>
        <w:tc>
          <w:tcPr>
            <w:tcW w:w="1020" w:type="dxa"/>
            <w:tcBorders>
              <w:top w:val="single" w:sz="4" w:space="0" w:color="auto"/>
              <w:left w:val="single" w:sz="4" w:space="0" w:color="auto"/>
              <w:bottom w:val="single" w:sz="4" w:space="0" w:color="auto"/>
              <w:right w:val="single" w:sz="4" w:space="0" w:color="auto"/>
            </w:tcBorders>
            <w:vAlign w:val="center"/>
          </w:tcPr>
          <w:p w:rsidR="002F19C2" w:rsidRDefault="002F19C2" w:rsidP="002F19C2">
            <w:pPr>
              <w:jc w:val="center"/>
            </w:pPr>
          </w:p>
        </w:tc>
        <w:tc>
          <w:tcPr>
            <w:tcW w:w="1147" w:type="dxa"/>
            <w:tcBorders>
              <w:top w:val="single" w:sz="4" w:space="0" w:color="auto"/>
              <w:left w:val="single" w:sz="4" w:space="0" w:color="auto"/>
              <w:bottom w:val="single" w:sz="4" w:space="0" w:color="auto"/>
              <w:right w:val="single" w:sz="4" w:space="0" w:color="auto"/>
            </w:tcBorders>
            <w:vAlign w:val="center"/>
          </w:tcPr>
          <w:p w:rsidR="002F19C2" w:rsidRDefault="002F19C2" w:rsidP="002F19C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F19C2" w:rsidRDefault="002F19C2" w:rsidP="002F19C2">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2F19C2" w:rsidRDefault="002F19C2" w:rsidP="002F19C2">
            <w:pPr>
              <w:jc w:val="cente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F19C2" w:rsidRDefault="002F19C2" w:rsidP="002F19C2">
            <w:pPr>
              <w:jc w:val="center"/>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2F19C2" w:rsidRPr="00E2548B" w:rsidRDefault="002F19C2" w:rsidP="002F19C2">
            <w:pPr>
              <w:jc w:val="center"/>
              <w:rPr>
                <w:szCs w:val="26"/>
              </w:rPr>
            </w:pPr>
          </w:p>
        </w:tc>
        <w:tc>
          <w:tcPr>
            <w:tcW w:w="708" w:type="dxa"/>
            <w:vMerge/>
            <w:tcBorders>
              <w:top w:val="single" w:sz="4" w:space="0" w:color="auto"/>
              <w:left w:val="single" w:sz="4" w:space="0" w:color="auto"/>
              <w:bottom w:val="single" w:sz="4" w:space="0" w:color="auto"/>
              <w:right w:val="single" w:sz="4" w:space="0" w:color="auto"/>
            </w:tcBorders>
          </w:tcPr>
          <w:p w:rsidR="002F19C2" w:rsidRDefault="002F19C2" w:rsidP="002F19C2">
            <w:pPr>
              <w:jc w:val="center"/>
              <w:rPr>
                <w:b/>
                <w:color w:val="FF0000"/>
              </w:rPr>
            </w:pPr>
          </w:p>
        </w:tc>
        <w:tc>
          <w:tcPr>
            <w:tcW w:w="1700" w:type="dxa"/>
            <w:gridSpan w:val="2"/>
            <w:vMerge/>
            <w:tcBorders>
              <w:top w:val="single" w:sz="4" w:space="0" w:color="auto"/>
              <w:left w:val="single" w:sz="4" w:space="0" w:color="auto"/>
              <w:bottom w:val="single" w:sz="4" w:space="0" w:color="auto"/>
              <w:right w:val="single" w:sz="4" w:space="0" w:color="auto"/>
            </w:tcBorders>
          </w:tcPr>
          <w:p w:rsidR="002F19C2" w:rsidRDefault="002F19C2" w:rsidP="002F19C2">
            <w:pPr>
              <w:widowControl w:val="0"/>
              <w:pBdr>
                <w:top w:val="none" w:sz="0" w:space="0" w:color="000000"/>
                <w:left w:val="none" w:sz="0" w:space="0" w:color="000000"/>
                <w:bottom w:val="none" w:sz="0" w:space="0" w:color="000000"/>
                <w:right w:val="none" w:sz="0" w:space="0" w:color="000000"/>
              </w:pBdr>
              <w:rPr>
                <w:b/>
                <w:color w:val="FF0000"/>
              </w:rPr>
            </w:pPr>
          </w:p>
        </w:tc>
      </w:tr>
      <w:tr w:rsidR="002F19C2" w:rsidTr="00CE3854">
        <w:trPr>
          <w:gridAfter w:val="6"/>
          <w:wAfter w:w="3400" w:type="dxa"/>
          <w:trHeight w:val="355"/>
        </w:trPr>
        <w:tc>
          <w:tcPr>
            <w:tcW w:w="1372" w:type="dxa"/>
            <w:gridSpan w:val="3"/>
            <w:tcBorders>
              <w:top w:val="single" w:sz="4" w:space="0" w:color="auto"/>
              <w:left w:val="single" w:sz="4" w:space="0" w:color="auto"/>
              <w:bottom w:val="single" w:sz="4" w:space="0" w:color="auto"/>
              <w:right w:val="single" w:sz="4" w:space="0" w:color="auto"/>
            </w:tcBorders>
          </w:tcPr>
          <w:p w:rsidR="002F19C2" w:rsidRDefault="002F19C2" w:rsidP="002F19C2">
            <w:pPr>
              <w:jc w:val="center"/>
            </w:pPr>
            <w:r>
              <w:rPr>
                <w:b/>
                <w:color w:val="FF0000"/>
              </w:rPr>
              <w:t>Tổng số tiết/tuần</w:t>
            </w:r>
          </w:p>
        </w:tc>
        <w:tc>
          <w:tcPr>
            <w:tcW w:w="6561" w:type="dxa"/>
            <w:gridSpan w:val="9"/>
            <w:tcBorders>
              <w:top w:val="single" w:sz="4" w:space="0" w:color="auto"/>
              <w:left w:val="single" w:sz="4" w:space="0" w:color="auto"/>
              <w:bottom w:val="single" w:sz="4" w:space="0" w:color="auto"/>
              <w:right w:val="single" w:sz="4" w:space="0" w:color="auto"/>
            </w:tcBorders>
          </w:tcPr>
          <w:p w:rsidR="002F19C2" w:rsidRDefault="002F19C2" w:rsidP="002F19C2">
            <w:pPr>
              <w:jc w:val="center"/>
            </w:pPr>
            <w:r>
              <w:rPr>
                <w:b/>
                <w:color w:val="FF0000"/>
              </w:rPr>
              <w:t>25 tiết</w:t>
            </w:r>
          </w:p>
        </w:tc>
        <w:tc>
          <w:tcPr>
            <w:tcW w:w="1700" w:type="dxa"/>
            <w:gridSpan w:val="2"/>
            <w:tcBorders>
              <w:top w:val="single" w:sz="4" w:space="0" w:color="auto"/>
              <w:left w:val="single" w:sz="4" w:space="0" w:color="auto"/>
              <w:bottom w:val="single" w:sz="4" w:space="0" w:color="auto"/>
              <w:right w:val="single" w:sz="4" w:space="0" w:color="auto"/>
            </w:tcBorders>
          </w:tcPr>
          <w:p w:rsidR="002F19C2" w:rsidRDefault="002F19C2" w:rsidP="002F19C2">
            <w:pPr>
              <w:widowControl w:val="0"/>
              <w:pBdr>
                <w:top w:val="none" w:sz="0" w:space="0" w:color="000000"/>
                <w:left w:val="none" w:sz="0" w:space="0" w:color="000000"/>
                <w:bottom w:val="none" w:sz="0" w:space="0" w:color="000000"/>
                <w:right w:val="none" w:sz="0" w:space="0" w:color="000000"/>
              </w:pBdr>
              <w:rPr>
                <w:b/>
                <w:color w:val="FF0000"/>
              </w:rPr>
            </w:pPr>
          </w:p>
        </w:tc>
      </w:tr>
      <w:tr w:rsidR="002F19C2" w:rsidTr="00CE3854">
        <w:trPr>
          <w:gridAfter w:val="6"/>
          <w:wAfter w:w="3400" w:type="dxa"/>
          <w:trHeight w:val="328"/>
        </w:trPr>
        <w:tc>
          <w:tcPr>
            <w:tcW w:w="9633" w:type="dxa"/>
            <w:gridSpan w:val="14"/>
            <w:tcBorders>
              <w:top w:val="single" w:sz="4" w:space="0" w:color="auto"/>
              <w:left w:val="single" w:sz="4" w:space="0" w:color="auto"/>
              <w:bottom w:val="single" w:sz="4" w:space="0" w:color="auto"/>
              <w:right w:val="single" w:sz="4" w:space="0" w:color="auto"/>
            </w:tcBorders>
          </w:tcPr>
          <w:p w:rsidR="002F19C2" w:rsidRDefault="002F19C2" w:rsidP="002F19C2">
            <w:pPr>
              <w:jc w:val="center"/>
            </w:pPr>
            <w:r>
              <w:rPr>
                <w:b/>
                <w:color w:val="FF0000"/>
              </w:rPr>
              <w:t>TUẦN 20</w:t>
            </w:r>
          </w:p>
        </w:tc>
      </w:tr>
      <w:tr w:rsidR="002F19C2" w:rsidTr="00CE3854">
        <w:trPr>
          <w:gridAfter w:val="6"/>
          <w:wAfter w:w="3400" w:type="dxa"/>
        </w:trPr>
        <w:tc>
          <w:tcPr>
            <w:tcW w:w="1372" w:type="dxa"/>
            <w:gridSpan w:val="3"/>
            <w:tcBorders>
              <w:top w:val="single" w:sz="4" w:space="0" w:color="auto"/>
              <w:left w:val="single" w:sz="4" w:space="0" w:color="auto"/>
              <w:bottom w:val="single" w:sz="4" w:space="0" w:color="auto"/>
              <w:right w:val="single" w:sz="4" w:space="0" w:color="auto"/>
            </w:tcBorders>
          </w:tcPr>
          <w:p w:rsidR="002F19C2" w:rsidRPr="00F271E0" w:rsidRDefault="002F19C2" w:rsidP="002F19C2">
            <w:pPr>
              <w:spacing w:line="360" w:lineRule="auto"/>
              <w:jc w:val="center"/>
              <w:rPr>
                <w:sz w:val="20"/>
                <w:szCs w:val="20"/>
              </w:rPr>
            </w:pPr>
            <w:r w:rsidRPr="00F271E0">
              <w:rPr>
                <w:b/>
                <w:color w:val="FF0000"/>
                <w:sz w:val="20"/>
                <w:szCs w:val="20"/>
              </w:rPr>
              <w:t>THỜI GIAN</w:t>
            </w:r>
          </w:p>
        </w:tc>
        <w:tc>
          <w:tcPr>
            <w:tcW w:w="1020" w:type="dxa"/>
            <w:tcBorders>
              <w:top w:val="single" w:sz="4" w:space="0" w:color="auto"/>
              <w:left w:val="single" w:sz="4" w:space="0" w:color="auto"/>
              <w:bottom w:val="single" w:sz="4" w:space="0" w:color="auto"/>
              <w:right w:val="single" w:sz="4" w:space="0" w:color="auto"/>
            </w:tcBorders>
          </w:tcPr>
          <w:p w:rsidR="002F19C2" w:rsidRDefault="002F19C2" w:rsidP="002F19C2">
            <w:pPr>
              <w:jc w:val="center"/>
            </w:pPr>
            <w:r>
              <w:rPr>
                <w:b/>
                <w:bCs/>
                <w:color w:val="0070C0"/>
                <w:szCs w:val="26"/>
              </w:rPr>
              <w:t>24/1</w:t>
            </w:r>
          </w:p>
        </w:tc>
        <w:tc>
          <w:tcPr>
            <w:tcW w:w="1147" w:type="dxa"/>
            <w:tcBorders>
              <w:top w:val="single" w:sz="4" w:space="0" w:color="auto"/>
              <w:left w:val="single" w:sz="4" w:space="0" w:color="auto"/>
              <w:bottom w:val="single" w:sz="4" w:space="0" w:color="auto"/>
              <w:right w:val="single" w:sz="4" w:space="0" w:color="auto"/>
            </w:tcBorders>
          </w:tcPr>
          <w:p w:rsidR="002F19C2" w:rsidRDefault="002F19C2" w:rsidP="002F19C2">
            <w:pPr>
              <w:jc w:val="center"/>
            </w:pPr>
            <w:r>
              <w:rPr>
                <w:b/>
                <w:bCs/>
                <w:color w:val="0070C0"/>
                <w:szCs w:val="26"/>
              </w:rPr>
              <w:t>25</w:t>
            </w:r>
          </w:p>
        </w:tc>
        <w:tc>
          <w:tcPr>
            <w:tcW w:w="992" w:type="dxa"/>
            <w:tcBorders>
              <w:top w:val="single" w:sz="4" w:space="0" w:color="auto"/>
              <w:left w:val="single" w:sz="4" w:space="0" w:color="auto"/>
              <w:bottom w:val="single" w:sz="4" w:space="0" w:color="auto"/>
              <w:right w:val="single" w:sz="4" w:space="0" w:color="auto"/>
            </w:tcBorders>
          </w:tcPr>
          <w:p w:rsidR="002F19C2" w:rsidRDefault="002F19C2" w:rsidP="002F19C2">
            <w:pPr>
              <w:jc w:val="center"/>
            </w:pPr>
            <w:r>
              <w:rPr>
                <w:b/>
                <w:bCs/>
                <w:color w:val="0070C0"/>
                <w:szCs w:val="26"/>
              </w:rPr>
              <w:t>26</w:t>
            </w:r>
          </w:p>
        </w:tc>
        <w:tc>
          <w:tcPr>
            <w:tcW w:w="993" w:type="dxa"/>
            <w:tcBorders>
              <w:top w:val="single" w:sz="4" w:space="0" w:color="auto"/>
              <w:left w:val="single" w:sz="4" w:space="0" w:color="auto"/>
              <w:bottom w:val="single" w:sz="4" w:space="0" w:color="auto"/>
              <w:right w:val="single" w:sz="4" w:space="0" w:color="auto"/>
            </w:tcBorders>
          </w:tcPr>
          <w:p w:rsidR="002F19C2" w:rsidRDefault="002F19C2" w:rsidP="002F19C2">
            <w:pPr>
              <w:jc w:val="center"/>
            </w:pPr>
            <w:r>
              <w:rPr>
                <w:b/>
                <w:bCs/>
                <w:color w:val="0070C0"/>
                <w:szCs w:val="26"/>
              </w:rPr>
              <w:t>27</w:t>
            </w:r>
          </w:p>
        </w:tc>
        <w:tc>
          <w:tcPr>
            <w:tcW w:w="850" w:type="dxa"/>
            <w:gridSpan w:val="2"/>
            <w:tcBorders>
              <w:top w:val="single" w:sz="4" w:space="0" w:color="auto"/>
              <w:left w:val="single" w:sz="4" w:space="0" w:color="auto"/>
              <w:bottom w:val="single" w:sz="4" w:space="0" w:color="auto"/>
              <w:right w:val="single" w:sz="4" w:space="0" w:color="auto"/>
            </w:tcBorders>
          </w:tcPr>
          <w:p w:rsidR="002F19C2" w:rsidRDefault="002F19C2" w:rsidP="002F19C2">
            <w:pPr>
              <w:jc w:val="center"/>
            </w:pPr>
            <w:r>
              <w:rPr>
                <w:b/>
                <w:bCs/>
                <w:color w:val="0070C0"/>
                <w:szCs w:val="26"/>
              </w:rPr>
              <w:t>28</w:t>
            </w:r>
          </w:p>
        </w:tc>
        <w:tc>
          <w:tcPr>
            <w:tcW w:w="851" w:type="dxa"/>
            <w:gridSpan w:val="2"/>
            <w:tcBorders>
              <w:top w:val="single" w:sz="4" w:space="0" w:color="auto"/>
              <w:left w:val="single" w:sz="4" w:space="0" w:color="auto"/>
              <w:bottom w:val="single" w:sz="4" w:space="0" w:color="auto"/>
              <w:right w:val="single" w:sz="4" w:space="0" w:color="auto"/>
            </w:tcBorders>
          </w:tcPr>
          <w:p w:rsidR="002F19C2" w:rsidRDefault="002F19C2" w:rsidP="002F19C2">
            <w:pPr>
              <w:jc w:val="center"/>
            </w:pPr>
            <w:r>
              <w:rPr>
                <w:b/>
                <w:bCs/>
                <w:color w:val="0070C0"/>
                <w:szCs w:val="26"/>
              </w:rPr>
              <w:t>29</w:t>
            </w:r>
          </w:p>
        </w:tc>
        <w:tc>
          <w:tcPr>
            <w:tcW w:w="708" w:type="dxa"/>
            <w:tcBorders>
              <w:left w:val="single" w:sz="4" w:space="0" w:color="auto"/>
              <w:right w:val="single" w:sz="4" w:space="0" w:color="auto"/>
            </w:tcBorders>
          </w:tcPr>
          <w:p w:rsidR="002F19C2" w:rsidRDefault="002F19C2" w:rsidP="002F19C2">
            <w:pPr>
              <w:jc w:val="center"/>
            </w:pPr>
            <w:r>
              <w:rPr>
                <w:b/>
                <w:bCs/>
                <w:color w:val="0070C0"/>
                <w:szCs w:val="26"/>
              </w:rPr>
              <w:t>30</w:t>
            </w:r>
          </w:p>
        </w:tc>
        <w:tc>
          <w:tcPr>
            <w:tcW w:w="1700" w:type="dxa"/>
            <w:gridSpan w:val="2"/>
            <w:vMerge w:val="restart"/>
            <w:tcBorders>
              <w:top w:val="single" w:sz="4" w:space="0" w:color="auto"/>
              <w:left w:val="single" w:sz="4" w:space="0" w:color="auto"/>
              <w:bottom w:val="single" w:sz="4" w:space="0" w:color="auto"/>
              <w:right w:val="single" w:sz="4" w:space="0" w:color="auto"/>
            </w:tcBorders>
          </w:tcPr>
          <w:p w:rsidR="002F19C2" w:rsidRDefault="002F19C2" w:rsidP="002F19C2">
            <w:pPr>
              <w:jc w:val="center"/>
            </w:pPr>
            <w:r>
              <w:rPr>
                <w:color w:val="FF0000"/>
              </w:rPr>
              <w:t>Điều chỉnh kế hoạch Tuần</w:t>
            </w:r>
          </w:p>
        </w:tc>
      </w:tr>
      <w:tr w:rsidR="002F19C2" w:rsidTr="00CE3854">
        <w:trPr>
          <w:gridAfter w:val="6"/>
          <w:wAfter w:w="3400" w:type="dxa"/>
        </w:trPr>
        <w:tc>
          <w:tcPr>
            <w:tcW w:w="687" w:type="dxa"/>
            <w:gridSpan w:val="2"/>
            <w:tcBorders>
              <w:top w:val="single" w:sz="4" w:space="0" w:color="auto"/>
              <w:left w:val="single" w:sz="4" w:space="0" w:color="auto"/>
              <w:bottom w:val="single" w:sz="4" w:space="0" w:color="auto"/>
              <w:right w:val="single" w:sz="4" w:space="0" w:color="auto"/>
            </w:tcBorders>
          </w:tcPr>
          <w:p w:rsidR="002F19C2" w:rsidRDefault="002F19C2" w:rsidP="002F19C2">
            <w:pPr>
              <w:spacing w:line="360" w:lineRule="auto"/>
              <w:jc w:val="center"/>
            </w:pPr>
            <w:r>
              <w:rPr>
                <w:color w:val="FF0000"/>
              </w:rPr>
              <w:t>Buổi</w:t>
            </w:r>
          </w:p>
        </w:tc>
        <w:tc>
          <w:tcPr>
            <w:tcW w:w="685" w:type="dxa"/>
            <w:tcBorders>
              <w:top w:val="single" w:sz="4" w:space="0" w:color="auto"/>
              <w:left w:val="single" w:sz="4" w:space="0" w:color="auto"/>
              <w:bottom w:val="single" w:sz="4" w:space="0" w:color="auto"/>
              <w:right w:val="single" w:sz="4" w:space="0" w:color="auto"/>
            </w:tcBorders>
          </w:tcPr>
          <w:p w:rsidR="002F19C2" w:rsidRDefault="002F19C2" w:rsidP="002F19C2">
            <w:pPr>
              <w:spacing w:line="360" w:lineRule="auto"/>
              <w:jc w:val="center"/>
            </w:pPr>
            <w:r>
              <w:rPr>
                <w:color w:val="FF0000"/>
              </w:rPr>
              <w:t>Tiết học</w:t>
            </w:r>
          </w:p>
        </w:tc>
        <w:tc>
          <w:tcPr>
            <w:tcW w:w="1020" w:type="dxa"/>
            <w:tcBorders>
              <w:top w:val="single" w:sz="4" w:space="0" w:color="auto"/>
              <w:left w:val="single" w:sz="4" w:space="0" w:color="auto"/>
              <w:bottom w:val="single" w:sz="4" w:space="0" w:color="auto"/>
              <w:right w:val="single" w:sz="4" w:space="0" w:color="auto"/>
            </w:tcBorders>
          </w:tcPr>
          <w:p w:rsidR="002F19C2" w:rsidRDefault="002F19C2" w:rsidP="002F19C2">
            <w:pPr>
              <w:spacing w:line="360" w:lineRule="auto"/>
              <w:jc w:val="center"/>
            </w:pPr>
            <w:r>
              <w:rPr>
                <w:color w:val="FF0000"/>
              </w:rPr>
              <w:t>Thứ 2</w:t>
            </w:r>
          </w:p>
        </w:tc>
        <w:tc>
          <w:tcPr>
            <w:tcW w:w="1147" w:type="dxa"/>
            <w:tcBorders>
              <w:top w:val="single" w:sz="4" w:space="0" w:color="auto"/>
              <w:left w:val="single" w:sz="4" w:space="0" w:color="auto"/>
              <w:bottom w:val="single" w:sz="4" w:space="0" w:color="auto"/>
              <w:right w:val="single" w:sz="4" w:space="0" w:color="auto"/>
            </w:tcBorders>
          </w:tcPr>
          <w:p w:rsidR="002F19C2" w:rsidRDefault="002F19C2" w:rsidP="002F19C2">
            <w:pPr>
              <w:spacing w:line="360" w:lineRule="auto"/>
              <w:jc w:val="center"/>
            </w:pPr>
            <w:r>
              <w:rPr>
                <w:color w:val="FF0000"/>
              </w:rPr>
              <w:t>Thứ 3</w:t>
            </w:r>
          </w:p>
        </w:tc>
        <w:tc>
          <w:tcPr>
            <w:tcW w:w="992" w:type="dxa"/>
            <w:tcBorders>
              <w:top w:val="single" w:sz="4" w:space="0" w:color="auto"/>
              <w:left w:val="single" w:sz="4" w:space="0" w:color="auto"/>
              <w:bottom w:val="single" w:sz="4" w:space="0" w:color="auto"/>
              <w:right w:val="single" w:sz="4" w:space="0" w:color="auto"/>
            </w:tcBorders>
          </w:tcPr>
          <w:p w:rsidR="002F19C2" w:rsidRDefault="002F19C2" w:rsidP="002F19C2">
            <w:pPr>
              <w:spacing w:line="360" w:lineRule="auto"/>
              <w:jc w:val="center"/>
            </w:pPr>
            <w:r>
              <w:rPr>
                <w:color w:val="FF0000"/>
              </w:rPr>
              <w:t>Thứ 4</w:t>
            </w:r>
          </w:p>
        </w:tc>
        <w:tc>
          <w:tcPr>
            <w:tcW w:w="993" w:type="dxa"/>
            <w:tcBorders>
              <w:top w:val="single" w:sz="4" w:space="0" w:color="auto"/>
              <w:left w:val="single" w:sz="4" w:space="0" w:color="auto"/>
              <w:bottom w:val="single" w:sz="4" w:space="0" w:color="auto"/>
              <w:right w:val="single" w:sz="4" w:space="0" w:color="auto"/>
            </w:tcBorders>
          </w:tcPr>
          <w:p w:rsidR="002F19C2" w:rsidRDefault="002F19C2" w:rsidP="002F19C2">
            <w:pPr>
              <w:spacing w:line="360" w:lineRule="auto"/>
              <w:jc w:val="center"/>
            </w:pPr>
            <w:r>
              <w:rPr>
                <w:color w:val="FF0000"/>
              </w:rPr>
              <w:t>Thứ 5</w:t>
            </w:r>
          </w:p>
        </w:tc>
        <w:tc>
          <w:tcPr>
            <w:tcW w:w="850" w:type="dxa"/>
            <w:gridSpan w:val="2"/>
            <w:tcBorders>
              <w:top w:val="single" w:sz="4" w:space="0" w:color="auto"/>
              <w:left w:val="single" w:sz="4" w:space="0" w:color="auto"/>
              <w:bottom w:val="single" w:sz="4" w:space="0" w:color="auto"/>
              <w:right w:val="single" w:sz="4" w:space="0" w:color="auto"/>
            </w:tcBorders>
          </w:tcPr>
          <w:p w:rsidR="002F19C2" w:rsidRDefault="002F19C2" w:rsidP="002F19C2">
            <w:pPr>
              <w:spacing w:line="360" w:lineRule="auto"/>
              <w:jc w:val="center"/>
            </w:pPr>
            <w:r>
              <w:rPr>
                <w:color w:val="FF0000"/>
              </w:rPr>
              <w:t>Thứ 6</w:t>
            </w:r>
          </w:p>
        </w:tc>
        <w:tc>
          <w:tcPr>
            <w:tcW w:w="851" w:type="dxa"/>
            <w:gridSpan w:val="2"/>
            <w:tcBorders>
              <w:top w:val="single" w:sz="4" w:space="0" w:color="auto"/>
              <w:left w:val="single" w:sz="4" w:space="0" w:color="auto"/>
              <w:bottom w:val="single" w:sz="4" w:space="0" w:color="auto"/>
              <w:right w:val="single" w:sz="4" w:space="0" w:color="auto"/>
            </w:tcBorders>
          </w:tcPr>
          <w:p w:rsidR="002F19C2" w:rsidRDefault="002F19C2" w:rsidP="002F19C2">
            <w:pPr>
              <w:spacing w:line="360" w:lineRule="auto"/>
              <w:jc w:val="center"/>
            </w:pPr>
            <w:r>
              <w:rPr>
                <w:color w:val="FF0000"/>
              </w:rPr>
              <w:t>Thứ 7</w:t>
            </w:r>
          </w:p>
        </w:tc>
        <w:tc>
          <w:tcPr>
            <w:tcW w:w="708" w:type="dxa"/>
            <w:tcBorders>
              <w:left w:val="single" w:sz="4" w:space="0" w:color="auto"/>
              <w:right w:val="single" w:sz="4" w:space="0" w:color="auto"/>
            </w:tcBorders>
          </w:tcPr>
          <w:p w:rsidR="002F19C2" w:rsidRDefault="002F19C2" w:rsidP="002F19C2">
            <w:pPr>
              <w:spacing w:line="360" w:lineRule="auto"/>
              <w:jc w:val="center"/>
            </w:pPr>
            <w:r>
              <w:rPr>
                <w:color w:val="FF0000"/>
              </w:rPr>
              <w:t>CN</w:t>
            </w:r>
          </w:p>
        </w:tc>
        <w:tc>
          <w:tcPr>
            <w:tcW w:w="1700" w:type="dxa"/>
            <w:gridSpan w:val="2"/>
            <w:vMerge/>
            <w:tcBorders>
              <w:top w:val="single" w:sz="4" w:space="0" w:color="auto"/>
              <w:left w:val="single" w:sz="4" w:space="0" w:color="auto"/>
              <w:bottom w:val="single" w:sz="4" w:space="0" w:color="auto"/>
              <w:right w:val="single" w:sz="4" w:space="0" w:color="auto"/>
            </w:tcBorders>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B6297F" w:rsidTr="00CE3854">
        <w:trPr>
          <w:gridAfter w:val="6"/>
          <w:wAfter w:w="3400" w:type="dxa"/>
          <w:trHeight w:val="411"/>
        </w:trPr>
        <w:tc>
          <w:tcPr>
            <w:tcW w:w="687" w:type="dxa"/>
            <w:gridSpan w:val="2"/>
            <w:vMerge w:val="restart"/>
            <w:tcBorders>
              <w:top w:val="single" w:sz="4" w:space="0" w:color="auto"/>
              <w:left w:val="single" w:sz="4" w:space="0" w:color="auto"/>
              <w:bottom w:val="single" w:sz="4" w:space="0" w:color="auto"/>
              <w:right w:val="single" w:sz="4" w:space="0" w:color="auto"/>
            </w:tcBorders>
          </w:tcPr>
          <w:p w:rsidR="00B6297F" w:rsidRDefault="00B6297F" w:rsidP="00B6297F">
            <w:pPr>
              <w:jc w:val="center"/>
            </w:pPr>
            <w:r>
              <w:rPr>
                <w:color w:val="FF0000"/>
              </w:rPr>
              <w:t>Sáng</w:t>
            </w:r>
          </w:p>
        </w:tc>
        <w:tc>
          <w:tcPr>
            <w:tcW w:w="685" w:type="dxa"/>
            <w:tcBorders>
              <w:top w:val="single" w:sz="4" w:space="0" w:color="auto"/>
              <w:left w:val="single" w:sz="4" w:space="0" w:color="auto"/>
              <w:bottom w:val="single" w:sz="4" w:space="0" w:color="auto"/>
              <w:right w:val="single" w:sz="4" w:space="0" w:color="auto"/>
            </w:tcBorders>
          </w:tcPr>
          <w:p w:rsidR="00B6297F" w:rsidRDefault="00B6297F" w:rsidP="00B6297F">
            <w:pPr>
              <w:jc w:val="center"/>
            </w:pPr>
            <w:r>
              <w:rPr>
                <w:color w:val="FF0000"/>
              </w:rPr>
              <w:t>1</w:t>
            </w:r>
          </w:p>
        </w:tc>
        <w:tc>
          <w:tcPr>
            <w:tcW w:w="1020" w:type="dxa"/>
            <w:tcBorders>
              <w:top w:val="single" w:sz="4" w:space="0" w:color="auto"/>
              <w:left w:val="single" w:sz="4" w:space="0" w:color="auto"/>
              <w:bottom w:val="single" w:sz="4" w:space="0" w:color="auto"/>
              <w:right w:val="single" w:sz="4" w:space="0" w:color="auto"/>
            </w:tcBorders>
            <w:vAlign w:val="center"/>
          </w:tcPr>
          <w:p w:rsidR="00B6297F" w:rsidRPr="00F62F26" w:rsidRDefault="00B6297F" w:rsidP="00B6297F">
            <w:pPr>
              <w:jc w:val="center"/>
            </w:pPr>
            <w:r w:rsidRPr="00F62F26">
              <w:t>TĐ</w:t>
            </w:r>
          </w:p>
        </w:tc>
        <w:tc>
          <w:tcPr>
            <w:tcW w:w="1147" w:type="dxa"/>
            <w:tcBorders>
              <w:top w:val="single" w:sz="4" w:space="0" w:color="auto"/>
              <w:left w:val="single" w:sz="4" w:space="0" w:color="auto"/>
              <w:bottom w:val="single" w:sz="4" w:space="0" w:color="auto"/>
              <w:right w:val="single" w:sz="4" w:space="0" w:color="auto"/>
            </w:tcBorders>
            <w:vAlign w:val="center"/>
          </w:tcPr>
          <w:p w:rsidR="00B6297F" w:rsidRPr="00F62F26" w:rsidRDefault="00B6297F" w:rsidP="00B6297F">
            <w:pPr>
              <w:jc w:val="center"/>
            </w:pPr>
            <w:r w:rsidRPr="00F62F26">
              <w:t>T</w:t>
            </w:r>
          </w:p>
        </w:tc>
        <w:tc>
          <w:tcPr>
            <w:tcW w:w="992" w:type="dxa"/>
            <w:tcBorders>
              <w:top w:val="single" w:sz="4" w:space="0" w:color="auto"/>
              <w:left w:val="single" w:sz="4" w:space="0" w:color="auto"/>
              <w:bottom w:val="single" w:sz="4" w:space="0" w:color="auto"/>
              <w:right w:val="single" w:sz="4" w:space="0" w:color="auto"/>
            </w:tcBorders>
            <w:vAlign w:val="center"/>
          </w:tcPr>
          <w:p w:rsidR="00B6297F" w:rsidRPr="00F62F26" w:rsidRDefault="00B6297F" w:rsidP="00B6297F">
            <w:pPr>
              <w:jc w:val="center"/>
            </w:pPr>
            <w:r w:rsidRPr="00F62F26">
              <w:t>T</w:t>
            </w:r>
            <w:r>
              <w:t>Đ</w:t>
            </w:r>
          </w:p>
        </w:tc>
        <w:tc>
          <w:tcPr>
            <w:tcW w:w="993" w:type="dxa"/>
            <w:tcBorders>
              <w:top w:val="single" w:sz="4" w:space="0" w:color="auto"/>
              <w:left w:val="single" w:sz="4" w:space="0" w:color="auto"/>
              <w:bottom w:val="single" w:sz="4" w:space="0" w:color="auto"/>
              <w:right w:val="single" w:sz="4" w:space="0" w:color="auto"/>
            </w:tcBorders>
            <w:vAlign w:val="center"/>
          </w:tcPr>
          <w:p w:rsidR="00B6297F" w:rsidRPr="00F62F26" w:rsidRDefault="00B6297F" w:rsidP="00B6297F">
            <w:pPr>
              <w:jc w:val="center"/>
            </w:pPr>
            <w:r w:rsidRPr="00F62F26">
              <w:t>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6297F" w:rsidRPr="00F62F26" w:rsidRDefault="00B6297F" w:rsidP="00B6297F">
            <w:pPr>
              <w:jc w:val="center"/>
            </w:pPr>
            <w:r w:rsidRPr="00F62F26">
              <w:t>T</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B6297F" w:rsidRDefault="00B6297F" w:rsidP="00B6297F">
            <w:pPr>
              <w:jc w:val="center"/>
            </w:pPr>
          </w:p>
        </w:tc>
        <w:tc>
          <w:tcPr>
            <w:tcW w:w="708" w:type="dxa"/>
            <w:tcBorders>
              <w:left w:val="single" w:sz="4" w:space="0" w:color="auto"/>
              <w:right w:val="single" w:sz="4" w:space="0" w:color="auto"/>
            </w:tcBorders>
          </w:tcPr>
          <w:p w:rsidR="00B6297F" w:rsidRDefault="00B6297F" w:rsidP="00B6297F">
            <w:r>
              <w:rPr>
                <w:color w:val="000000"/>
                <w:sz w:val="16"/>
                <w:szCs w:val="16"/>
              </w:rPr>
              <w:t> </w:t>
            </w:r>
          </w:p>
        </w:tc>
        <w:tc>
          <w:tcPr>
            <w:tcW w:w="1700" w:type="dxa"/>
            <w:gridSpan w:val="2"/>
            <w:vMerge w:val="restart"/>
            <w:tcBorders>
              <w:top w:val="single" w:sz="4" w:space="0" w:color="auto"/>
              <w:left w:val="single" w:sz="4" w:space="0" w:color="auto"/>
              <w:bottom w:val="single" w:sz="4" w:space="0" w:color="auto"/>
              <w:right w:val="single" w:sz="4" w:space="0" w:color="auto"/>
            </w:tcBorders>
          </w:tcPr>
          <w:p w:rsidR="00B6297F" w:rsidRDefault="00B6297F" w:rsidP="00B6297F">
            <w:pPr>
              <w:jc w:val="center"/>
              <w:rPr>
                <w:color w:val="FF0000"/>
              </w:rPr>
            </w:pPr>
          </w:p>
          <w:p w:rsidR="00B6297F" w:rsidRDefault="00B6297F" w:rsidP="00B6297F">
            <w:pPr>
              <w:jc w:val="center"/>
              <w:rPr>
                <w:color w:val="FF0000"/>
              </w:rPr>
            </w:pPr>
          </w:p>
        </w:tc>
      </w:tr>
      <w:tr w:rsidR="00B6297F" w:rsidTr="00CE3854">
        <w:trPr>
          <w:gridAfter w:val="6"/>
          <w:wAfter w:w="3400" w:type="dxa"/>
          <w:trHeight w:val="467"/>
        </w:trPr>
        <w:tc>
          <w:tcPr>
            <w:tcW w:w="687" w:type="dxa"/>
            <w:gridSpan w:val="2"/>
            <w:vMerge/>
            <w:tcBorders>
              <w:top w:val="single" w:sz="4" w:space="0" w:color="auto"/>
              <w:left w:val="single" w:sz="4" w:space="0" w:color="auto"/>
              <w:bottom w:val="single" w:sz="4" w:space="0" w:color="auto"/>
              <w:right w:val="single" w:sz="4" w:space="0" w:color="auto"/>
            </w:tcBorders>
          </w:tcPr>
          <w:p w:rsidR="00B6297F" w:rsidRDefault="00B6297F" w:rsidP="00B6297F">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B6297F" w:rsidRDefault="00B6297F" w:rsidP="00B6297F">
            <w:pPr>
              <w:jc w:val="center"/>
            </w:pPr>
            <w:r>
              <w:rPr>
                <w:color w:val="FF0000"/>
              </w:rPr>
              <w:t>2</w:t>
            </w:r>
          </w:p>
        </w:tc>
        <w:tc>
          <w:tcPr>
            <w:tcW w:w="1020" w:type="dxa"/>
            <w:tcBorders>
              <w:top w:val="single" w:sz="4" w:space="0" w:color="auto"/>
              <w:left w:val="single" w:sz="4" w:space="0" w:color="auto"/>
              <w:bottom w:val="single" w:sz="4" w:space="0" w:color="auto"/>
              <w:right w:val="single" w:sz="4" w:space="0" w:color="auto"/>
            </w:tcBorders>
            <w:vAlign w:val="center"/>
          </w:tcPr>
          <w:p w:rsidR="00B6297F" w:rsidRPr="00F62F26" w:rsidRDefault="00B6297F" w:rsidP="00B6297F">
            <w:pPr>
              <w:jc w:val="center"/>
            </w:pPr>
            <w:r w:rsidRPr="00F62F26">
              <w:t>T</w:t>
            </w:r>
          </w:p>
        </w:tc>
        <w:tc>
          <w:tcPr>
            <w:tcW w:w="1147" w:type="dxa"/>
            <w:tcBorders>
              <w:top w:val="single" w:sz="4" w:space="0" w:color="auto"/>
              <w:left w:val="single" w:sz="4" w:space="0" w:color="auto"/>
              <w:bottom w:val="single" w:sz="4" w:space="0" w:color="auto"/>
              <w:right w:val="single" w:sz="4" w:space="0" w:color="auto"/>
            </w:tcBorders>
            <w:vAlign w:val="center"/>
          </w:tcPr>
          <w:p w:rsidR="00B6297F" w:rsidRPr="00F62F26" w:rsidRDefault="00B6297F" w:rsidP="00B6297F">
            <w:pPr>
              <w:jc w:val="center"/>
            </w:pPr>
            <w:r w:rsidRPr="00F62F26">
              <w:t>LTVC</w:t>
            </w:r>
          </w:p>
        </w:tc>
        <w:tc>
          <w:tcPr>
            <w:tcW w:w="992" w:type="dxa"/>
            <w:tcBorders>
              <w:top w:val="single" w:sz="4" w:space="0" w:color="auto"/>
              <w:left w:val="single" w:sz="4" w:space="0" w:color="auto"/>
              <w:bottom w:val="single" w:sz="4" w:space="0" w:color="auto"/>
              <w:right w:val="single" w:sz="4" w:space="0" w:color="auto"/>
            </w:tcBorders>
            <w:vAlign w:val="center"/>
          </w:tcPr>
          <w:p w:rsidR="00B6297F" w:rsidRPr="00F62F26" w:rsidRDefault="00B6297F" w:rsidP="00B6297F">
            <w:pPr>
              <w:jc w:val="center"/>
            </w:pPr>
            <w:r>
              <w:t>T</w:t>
            </w:r>
          </w:p>
        </w:tc>
        <w:tc>
          <w:tcPr>
            <w:tcW w:w="993" w:type="dxa"/>
            <w:tcBorders>
              <w:top w:val="single" w:sz="4" w:space="0" w:color="auto"/>
              <w:left w:val="single" w:sz="4" w:space="0" w:color="auto"/>
              <w:bottom w:val="single" w:sz="4" w:space="0" w:color="auto"/>
              <w:right w:val="single" w:sz="4" w:space="0" w:color="auto"/>
            </w:tcBorders>
            <w:vAlign w:val="center"/>
          </w:tcPr>
          <w:p w:rsidR="00B6297F" w:rsidRPr="00F62F26" w:rsidRDefault="00B6297F" w:rsidP="00B6297F">
            <w:pPr>
              <w:jc w:val="center"/>
            </w:pPr>
            <w:r w:rsidRPr="00F62F26">
              <w:t>LTVC</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6297F" w:rsidRPr="00F62F26" w:rsidRDefault="00B6297F" w:rsidP="00B6297F">
            <w:pPr>
              <w:jc w:val="center"/>
            </w:pPr>
            <w:r w:rsidRPr="00F62F26">
              <w:t>TLV</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B6297F" w:rsidRDefault="00B6297F" w:rsidP="00B6297F">
            <w:pPr>
              <w:jc w:val="center"/>
            </w:pPr>
          </w:p>
        </w:tc>
        <w:tc>
          <w:tcPr>
            <w:tcW w:w="708" w:type="dxa"/>
            <w:tcBorders>
              <w:left w:val="single" w:sz="4" w:space="0" w:color="auto"/>
              <w:right w:val="single" w:sz="4" w:space="0" w:color="auto"/>
            </w:tcBorders>
          </w:tcPr>
          <w:p w:rsidR="00B6297F" w:rsidRDefault="00B6297F" w:rsidP="00B6297F">
            <w:r>
              <w:rPr>
                <w:color w:val="000000"/>
                <w:sz w:val="16"/>
                <w:szCs w:val="16"/>
              </w:rPr>
              <w:t> </w:t>
            </w:r>
          </w:p>
        </w:tc>
        <w:tc>
          <w:tcPr>
            <w:tcW w:w="1700" w:type="dxa"/>
            <w:gridSpan w:val="2"/>
            <w:vMerge/>
            <w:tcBorders>
              <w:top w:val="single" w:sz="4" w:space="0" w:color="auto"/>
              <w:left w:val="single" w:sz="4" w:space="0" w:color="auto"/>
              <w:bottom w:val="single" w:sz="4" w:space="0" w:color="auto"/>
              <w:right w:val="single" w:sz="4" w:space="0" w:color="auto"/>
            </w:tcBorders>
          </w:tcPr>
          <w:p w:rsidR="00B6297F" w:rsidRDefault="00B6297F" w:rsidP="00B6297F">
            <w:pPr>
              <w:widowControl w:val="0"/>
              <w:pBdr>
                <w:top w:val="none" w:sz="0" w:space="0" w:color="000000"/>
                <w:left w:val="none" w:sz="0" w:space="0" w:color="000000"/>
                <w:bottom w:val="none" w:sz="0" w:space="0" w:color="000000"/>
                <w:right w:val="none" w:sz="0" w:space="0" w:color="000000"/>
              </w:pBdr>
              <w:rPr>
                <w:color w:val="FF0000"/>
              </w:rPr>
            </w:pPr>
          </w:p>
        </w:tc>
      </w:tr>
      <w:tr w:rsidR="00B6297F" w:rsidTr="00CE3854">
        <w:trPr>
          <w:gridAfter w:val="6"/>
          <w:wAfter w:w="3400" w:type="dxa"/>
          <w:trHeight w:val="425"/>
        </w:trPr>
        <w:tc>
          <w:tcPr>
            <w:tcW w:w="687" w:type="dxa"/>
            <w:gridSpan w:val="2"/>
            <w:vMerge/>
            <w:tcBorders>
              <w:top w:val="single" w:sz="4" w:space="0" w:color="auto"/>
              <w:left w:val="single" w:sz="4" w:space="0" w:color="auto"/>
              <w:bottom w:val="single" w:sz="4" w:space="0" w:color="auto"/>
              <w:right w:val="single" w:sz="4" w:space="0" w:color="auto"/>
            </w:tcBorders>
          </w:tcPr>
          <w:p w:rsidR="00B6297F" w:rsidRDefault="00B6297F" w:rsidP="00B6297F">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B6297F" w:rsidRDefault="00B6297F" w:rsidP="00B6297F">
            <w:pPr>
              <w:jc w:val="center"/>
            </w:pPr>
            <w:r>
              <w:rPr>
                <w:color w:val="FF0000"/>
              </w:rPr>
              <w:t>3</w:t>
            </w:r>
          </w:p>
        </w:tc>
        <w:tc>
          <w:tcPr>
            <w:tcW w:w="1020" w:type="dxa"/>
            <w:tcBorders>
              <w:top w:val="single" w:sz="4" w:space="0" w:color="auto"/>
              <w:left w:val="single" w:sz="4" w:space="0" w:color="auto"/>
              <w:bottom w:val="single" w:sz="4" w:space="0" w:color="auto"/>
              <w:right w:val="single" w:sz="4" w:space="0" w:color="auto"/>
            </w:tcBorders>
            <w:vAlign w:val="center"/>
          </w:tcPr>
          <w:p w:rsidR="00B6297F" w:rsidRPr="00F62F26" w:rsidRDefault="00B6297F" w:rsidP="00B6297F">
            <w:pPr>
              <w:jc w:val="center"/>
            </w:pPr>
            <w:r w:rsidRPr="00F62F26">
              <w:t>CT</w:t>
            </w:r>
          </w:p>
        </w:tc>
        <w:tc>
          <w:tcPr>
            <w:tcW w:w="1147" w:type="dxa"/>
            <w:tcBorders>
              <w:top w:val="single" w:sz="4" w:space="0" w:color="auto"/>
              <w:left w:val="single" w:sz="4" w:space="0" w:color="auto"/>
              <w:bottom w:val="single" w:sz="4" w:space="0" w:color="auto"/>
              <w:right w:val="single" w:sz="4" w:space="0" w:color="auto"/>
            </w:tcBorders>
            <w:vAlign w:val="center"/>
          </w:tcPr>
          <w:p w:rsidR="00B6297F" w:rsidRPr="00F62F26" w:rsidRDefault="00B6297F" w:rsidP="00B6297F">
            <w:pPr>
              <w:jc w:val="center"/>
            </w:pPr>
            <w:r w:rsidRPr="00F62F26">
              <w:t>K/C</w:t>
            </w:r>
          </w:p>
        </w:tc>
        <w:tc>
          <w:tcPr>
            <w:tcW w:w="992" w:type="dxa"/>
            <w:tcBorders>
              <w:top w:val="single" w:sz="4" w:space="0" w:color="auto"/>
              <w:left w:val="single" w:sz="4" w:space="0" w:color="auto"/>
              <w:bottom w:val="single" w:sz="4" w:space="0" w:color="auto"/>
              <w:right w:val="single" w:sz="4" w:space="0" w:color="auto"/>
            </w:tcBorders>
            <w:vAlign w:val="center"/>
          </w:tcPr>
          <w:p w:rsidR="00B6297F" w:rsidRPr="00F62F26" w:rsidRDefault="00B6297F" w:rsidP="00B6297F">
            <w:pPr>
              <w:jc w:val="center"/>
            </w:pPr>
            <w:r w:rsidRPr="00F62F26">
              <w:t>TLV</w:t>
            </w:r>
          </w:p>
        </w:tc>
        <w:tc>
          <w:tcPr>
            <w:tcW w:w="993" w:type="dxa"/>
            <w:tcBorders>
              <w:top w:val="single" w:sz="4" w:space="0" w:color="auto"/>
              <w:left w:val="single" w:sz="4" w:space="0" w:color="auto"/>
              <w:bottom w:val="single" w:sz="4" w:space="0" w:color="auto"/>
              <w:right w:val="single" w:sz="4" w:space="0" w:color="auto"/>
            </w:tcBorders>
            <w:vAlign w:val="center"/>
          </w:tcPr>
          <w:p w:rsidR="00B6297F" w:rsidRPr="00F62F26" w:rsidRDefault="00B6297F" w:rsidP="00B6297F">
            <w:pPr>
              <w:jc w:val="center"/>
            </w:pPr>
            <w:r>
              <w:t>KH</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6297F" w:rsidRPr="00F62F26" w:rsidRDefault="00B6297F" w:rsidP="00B6297F">
            <w:pPr>
              <w:jc w:val="center"/>
            </w:pPr>
            <w:r>
              <w:t>LS</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B6297F" w:rsidRDefault="00B6297F" w:rsidP="00B6297F">
            <w:pPr>
              <w:jc w:val="center"/>
            </w:pPr>
          </w:p>
        </w:tc>
        <w:tc>
          <w:tcPr>
            <w:tcW w:w="708" w:type="dxa"/>
            <w:tcBorders>
              <w:left w:val="single" w:sz="4" w:space="0" w:color="auto"/>
              <w:right w:val="single" w:sz="4" w:space="0" w:color="auto"/>
            </w:tcBorders>
          </w:tcPr>
          <w:p w:rsidR="00B6297F" w:rsidRPr="00E24B79" w:rsidRDefault="00B6297F" w:rsidP="00B6297F">
            <w:r w:rsidRPr="00E24B79">
              <w:rPr>
                <w:color w:val="000000"/>
              </w:rPr>
              <w:t> </w:t>
            </w:r>
          </w:p>
        </w:tc>
        <w:tc>
          <w:tcPr>
            <w:tcW w:w="1700" w:type="dxa"/>
            <w:gridSpan w:val="2"/>
            <w:vMerge/>
            <w:tcBorders>
              <w:top w:val="single" w:sz="4" w:space="0" w:color="auto"/>
              <w:left w:val="single" w:sz="4" w:space="0" w:color="auto"/>
              <w:bottom w:val="single" w:sz="4" w:space="0" w:color="auto"/>
              <w:right w:val="single" w:sz="4" w:space="0" w:color="auto"/>
            </w:tcBorders>
          </w:tcPr>
          <w:p w:rsidR="00B6297F" w:rsidRDefault="00B6297F" w:rsidP="00B6297F">
            <w:pPr>
              <w:widowControl w:val="0"/>
              <w:pBdr>
                <w:top w:val="none" w:sz="0" w:space="0" w:color="000000"/>
                <w:left w:val="none" w:sz="0" w:space="0" w:color="000000"/>
                <w:bottom w:val="none" w:sz="0" w:space="0" w:color="000000"/>
                <w:right w:val="none" w:sz="0" w:space="0" w:color="000000"/>
              </w:pBdr>
              <w:rPr>
                <w:color w:val="FF0000"/>
              </w:rPr>
            </w:pPr>
          </w:p>
        </w:tc>
      </w:tr>
      <w:tr w:rsidR="00B6297F" w:rsidTr="00CE3854">
        <w:trPr>
          <w:gridAfter w:val="6"/>
          <w:wAfter w:w="3400" w:type="dxa"/>
          <w:trHeight w:val="438"/>
        </w:trPr>
        <w:tc>
          <w:tcPr>
            <w:tcW w:w="687" w:type="dxa"/>
            <w:gridSpan w:val="2"/>
            <w:vMerge/>
            <w:tcBorders>
              <w:top w:val="single" w:sz="4" w:space="0" w:color="auto"/>
              <w:left w:val="single" w:sz="4" w:space="0" w:color="auto"/>
              <w:bottom w:val="single" w:sz="4" w:space="0" w:color="auto"/>
              <w:right w:val="single" w:sz="4" w:space="0" w:color="auto"/>
            </w:tcBorders>
          </w:tcPr>
          <w:p w:rsidR="00B6297F" w:rsidRDefault="00B6297F" w:rsidP="00B6297F">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B6297F" w:rsidRDefault="00B6297F" w:rsidP="00B6297F">
            <w:pPr>
              <w:jc w:val="center"/>
            </w:pPr>
            <w:r>
              <w:rPr>
                <w:color w:val="FF0000"/>
              </w:rPr>
              <w:t>4</w:t>
            </w:r>
          </w:p>
        </w:tc>
        <w:tc>
          <w:tcPr>
            <w:tcW w:w="1020" w:type="dxa"/>
            <w:tcBorders>
              <w:top w:val="single" w:sz="4" w:space="0" w:color="auto"/>
              <w:left w:val="single" w:sz="4" w:space="0" w:color="auto"/>
              <w:bottom w:val="single" w:sz="4" w:space="0" w:color="auto"/>
              <w:right w:val="single" w:sz="4" w:space="0" w:color="auto"/>
            </w:tcBorders>
            <w:vAlign w:val="center"/>
          </w:tcPr>
          <w:p w:rsidR="00B6297F" w:rsidRDefault="00B6297F" w:rsidP="00B6297F">
            <w:pPr>
              <w:jc w:val="center"/>
            </w:pPr>
            <w:r>
              <w:t>TD</w:t>
            </w:r>
          </w:p>
        </w:tc>
        <w:tc>
          <w:tcPr>
            <w:tcW w:w="1147" w:type="dxa"/>
            <w:tcBorders>
              <w:top w:val="single" w:sz="4" w:space="0" w:color="auto"/>
              <w:left w:val="single" w:sz="4" w:space="0" w:color="auto"/>
              <w:bottom w:val="single" w:sz="4" w:space="0" w:color="auto"/>
              <w:right w:val="single" w:sz="4" w:space="0" w:color="auto"/>
            </w:tcBorders>
            <w:vAlign w:val="center"/>
          </w:tcPr>
          <w:p w:rsidR="00B6297F" w:rsidRDefault="00B6297F" w:rsidP="00B6297F">
            <w:pPr>
              <w:jc w:val="center"/>
            </w:pPr>
            <w:r>
              <w:t>K/H</w:t>
            </w:r>
          </w:p>
        </w:tc>
        <w:tc>
          <w:tcPr>
            <w:tcW w:w="992" w:type="dxa"/>
            <w:tcBorders>
              <w:top w:val="single" w:sz="4" w:space="0" w:color="auto"/>
              <w:left w:val="single" w:sz="4" w:space="0" w:color="auto"/>
              <w:bottom w:val="single" w:sz="4" w:space="0" w:color="auto"/>
              <w:right w:val="single" w:sz="4" w:space="0" w:color="auto"/>
            </w:tcBorders>
            <w:vAlign w:val="center"/>
          </w:tcPr>
          <w:p w:rsidR="00B6297F" w:rsidRDefault="00B6297F" w:rsidP="00B6297F">
            <w:pPr>
              <w:jc w:val="center"/>
            </w:pPr>
            <w:r>
              <w:t>ÂN</w:t>
            </w:r>
          </w:p>
        </w:tc>
        <w:tc>
          <w:tcPr>
            <w:tcW w:w="993" w:type="dxa"/>
            <w:tcBorders>
              <w:top w:val="single" w:sz="4" w:space="0" w:color="auto"/>
              <w:left w:val="single" w:sz="4" w:space="0" w:color="auto"/>
              <w:bottom w:val="single" w:sz="4" w:space="0" w:color="auto"/>
              <w:right w:val="single" w:sz="4" w:space="0" w:color="auto"/>
            </w:tcBorders>
            <w:vAlign w:val="center"/>
          </w:tcPr>
          <w:p w:rsidR="00B6297F" w:rsidRDefault="00B6297F" w:rsidP="00B6297F">
            <w:pPr>
              <w:jc w:val="center"/>
            </w:pPr>
            <w:r>
              <w:t>ĐL</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6297F" w:rsidRDefault="00B6297F" w:rsidP="00B6297F">
            <w:pPr>
              <w:jc w:val="center"/>
            </w:pPr>
            <w:r>
              <w:t>ĐĐ</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B6297F" w:rsidRDefault="00B6297F" w:rsidP="00B6297F">
            <w:pPr>
              <w:jc w:val="center"/>
            </w:pPr>
          </w:p>
        </w:tc>
        <w:tc>
          <w:tcPr>
            <w:tcW w:w="708" w:type="dxa"/>
            <w:tcBorders>
              <w:left w:val="single" w:sz="4" w:space="0" w:color="auto"/>
              <w:right w:val="single" w:sz="4" w:space="0" w:color="auto"/>
            </w:tcBorders>
          </w:tcPr>
          <w:p w:rsidR="00B6297F" w:rsidRPr="00E24B79" w:rsidRDefault="00B6297F" w:rsidP="00B6297F">
            <w:r w:rsidRPr="00E24B79">
              <w:rPr>
                <w:color w:val="000000"/>
              </w:rPr>
              <w:t> </w:t>
            </w:r>
          </w:p>
        </w:tc>
        <w:tc>
          <w:tcPr>
            <w:tcW w:w="1700" w:type="dxa"/>
            <w:gridSpan w:val="2"/>
            <w:vMerge/>
            <w:tcBorders>
              <w:top w:val="single" w:sz="4" w:space="0" w:color="auto"/>
              <w:left w:val="single" w:sz="4" w:space="0" w:color="auto"/>
              <w:bottom w:val="single" w:sz="4" w:space="0" w:color="auto"/>
              <w:right w:val="single" w:sz="4" w:space="0" w:color="auto"/>
            </w:tcBorders>
          </w:tcPr>
          <w:p w:rsidR="00B6297F" w:rsidRDefault="00B6297F" w:rsidP="00B6297F">
            <w:pPr>
              <w:widowControl w:val="0"/>
              <w:pBdr>
                <w:top w:val="none" w:sz="0" w:space="0" w:color="000000"/>
                <w:left w:val="none" w:sz="0" w:space="0" w:color="000000"/>
                <w:bottom w:val="none" w:sz="0" w:space="0" w:color="000000"/>
                <w:right w:val="none" w:sz="0" w:space="0" w:color="000000"/>
              </w:pBdr>
              <w:rPr>
                <w:color w:val="FF0000"/>
              </w:rPr>
            </w:pPr>
          </w:p>
        </w:tc>
      </w:tr>
      <w:tr w:rsidR="00F67988" w:rsidTr="00C22BF6">
        <w:trPr>
          <w:gridAfter w:val="6"/>
          <w:wAfter w:w="3400" w:type="dxa"/>
          <w:trHeight w:val="452"/>
        </w:trPr>
        <w:tc>
          <w:tcPr>
            <w:tcW w:w="687"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Chiều</w:t>
            </w: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5</w:t>
            </w:r>
          </w:p>
        </w:tc>
        <w:tc>
          <w:tcPr>
            <w:tcW w:w="1020" w:type="dxa"/>
            <w:tcBorders>
              <w:top w:val="single" w:sz="4" w:space="0" w:color="auto"/>
              <w:left w:val="single" w:sz="4" w:space="0" w:color="auto"/>
              <w:bottom w:val="single" w:sz="4" w:space="0" w:color="auto"/>
              <w:right w:val="single" w:sz="4" w:space="0" w:color="auto"/>
            </w:tcBorders>
            <w:vAlign w:val="bottom"/>
          </w:tcPr>
          <w:p w:rsidR="00F67988" w:rsidRDefault="00F67988" w:rsidP="00F67988">
            <w:pPr>
              <w:jc w:val="center"/>
            </w:pPr>
            <w:r>
              <w:t>MT</w:t>
            </w:r>
          </w:p>
        </w:tc>
        <w:tc>
          <w:tcPr>
            <w:tcW w:w="1147"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67988" w:rsidRDefault="00F67988" w:rsidP="00F67988">
            <w:pPr>
              <w:jc w:val="center"/>
            </w:pPr>
            <w:r>
              <w:rPr>
                <w:color w:val="000000"/>
              </w:rPr>
              <w:t>AV</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F67988" w:rsidRPr="00FC5D7F" w:rsidRDefault="00F67988" w:rsidP="00F67988">
            <w:pPr>
              <w:jc w:val="center"/>
              <w:rPr>
                <w:sz w:val="28"/>
                <w:szCs w:val="28"/>
              </w:rPr>
            </w:pPr>
          </w:p>
        </w:tc>
        <w:tc>
          <w:tcPr>
            <w:tcW w:w="708" w:type="dxa"/>
            <w:tcBorders>
              <w:left w:val="single" w:sz="4" w:space="0" w:color="auto"/>
              <w:right w:val="single" w:sz="4" w:space="0" w:color="auto"/>
            </w:tcBorders>
          </w:tcPr>
          <w:p w:rsidR="00F67988" w:rsidRDefault="00F67988" w:rsidP="00F67988">
            <w:r>
              <w:rPr>
                <w:color w:val="000000"/>
                <w:sz w:val="16"/>
                <w:szCs w:val="16"/>
              </w:rPr>
              <w:t> </w:t>
            </w: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22BF6">
        <w:trPr>
          <w:gridAfter w:val="6"/>
          <w:wAfter w:w="3400" w:type="dxa"/>
          <w:trHeight w:val="425"/>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6</w:t>
            </w:r>
          </w:p>
        </w:tc>
        <w:tc>
          <w:tcPr>
            <w:tcW w:w="1020" w:type="dxa"/>
            <w:tcBorders>
              <w:top w:val="single" w:sz="4" w:space="0" w:color="auto"/>
              <w:left w:val="single" w:sz="4" w:space="0" w:color="auto"/>
              <w:bottom w:val="single" w:sz="4" w:space="0" w:color="auto"/>
              <w:right w:val="single" w:sz="4" w:space="0" w:color="auto"/>
            </w:tcBorders>
            <w:vAlign w:val="bottom"/>
          </w:tcPr>
          <w:p w:rsidR="00F67988" w:rsidRDefault="00F67988" w:rsidP="00F67988">
            <w:pPr>
              <w:jc w:val="center"/>
            </w:pPr>
            <w:r>
              <w:t>KT</w:t>
            </w:r>
          </w:p>
        </w:tc>
        <w:tc>
          <w:tcPr>
            <w:tcW w:w="1147"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67988" w:rsidRDefault="00F67988" w:rsidP="00F67988">
            <w:pPr>
              <w:jc w:val="center"/>
            </w:pPr>
            <w:r>
              <w:rPr>
                <w:color w:val="000000"/>
              </w:rPr>
              <w:t>AV</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F67988" w:rsidRDefault="00F67988" w:rsidP="00F67988">
            <w:pPr>
              <w:jc w:val="center"/>
            </w:pPr>
          </w:p>
        </w:tc>
        <w:tc>
          <w:tcPr>
            <w:tcW w:w="708" w:type="dxa"/>
            <w:tcBorders>
              <w:left w:val="single" w:sz="4" w:space="0" w:color="auto"/>
              <w:right w:val="single" w:sz="4" w:space="0" w:color="auto"/>
            </w:tcBorders>
          </w:tcPr>
          <w:p w:rsidR="00F67988" w:rsidRDefault="00F67988" w:rsidP="00F67988">
            <w:r>
              <w:rPr>
                <w:color w:val="000000"/>
                <w:sz w:val="16"/>
                <w:szCs w:val="16"/>
              </w:rPr>
              <w:t> </w:t>
            </w: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25"/>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7</w:t>
            </w:r>
          </w:p>
        </w:tc>
        <w:tc>
          <w:tcPr>
            <w:tcW w:w="1020"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147"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F67988" w:rsidRDefault="00F67988" w:rsidP="00F67988">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67988" w:rsidRDefault="00F67988" w:rsidP="00F67988">
            <w:pPr>
              <w:jc w:val="center"/>
            </w:pPr>
            <w:r>
              <w:rPr>
                <w:color w:val="000000"/>
              </w:rPr>
              <w:t>AV</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F67988" w:rsidRDefault="00F67988" w:rsidP="00F67988">
            <w:r>
              <w:rPr>
                <w:color w:val="000000"/>
                <w:sz w:val="16"/>
                <w:szCs w:val="16"/>
              </w:rPr>
              <w:t> </w:t>
            </w:r>
          </w:p>
        </w:tc>
        <w:tc>
          <w:tcPr>
            <w:tcW w:w="708" w:type="dxa"/>
            <w:tcBorders>
              <w:left w:val="single" w:sz="4" w:space="0" w:color="auto"/>
              <w:bottom w:val="single" w:sz="4" w:space="0" w:color="auto"/>
              <w:right w:val="single" w:sz="4" w:space="0" w:color="auto"/>
            </w:tcBorders>
          </w:tcPr>
          <w:p w:rsidR="00F67988" w:rsidRDefault="00F67988" w:rsidP="00F67988">
            <w:r>
              <w:rPr>
                <w:color w:val="000000"/>
                <w:sz w:val="16"/>
                <w:szCs w:val="16"/>
              </w:rPr>
              <w:t> </w:t>
            </w: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355"/>
        </w:trPr>
        <w:tc>
          <w:tcPr>
            <w:tcW w:w="1372" w:type="dxa"/>
            <w:gridSpan w:val="3"/>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color w:val="FF0000"/>
              </w:rPr>
              <w:t>Tổng số tiết/tuần</w:t>
            </w:r>
          </w:p>
        </w:tc>
        <w:tc>
          <w:tcPr>
            <w:tcW w:w="6561" w:type="dxa"/>
            <w:gridSpan w:val="9"/>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color w:val="FF0000"/>
              </w:rPr>
              <w:t>25 tiết</w:t>
            </w:r>
          </w:p>
        </w:tc>
        <w:tc>
          <w:tcPr>
            <w:tcW w:w="170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b/>
                <w:color w:val="FF0000"/>
              </w:rPr>
            </w:pPr>
          </w:p>
        </w:tc>
      </w:tr>
      <w:tr w:rsidR="00F67988" w:rsidTr="00CE3854">
        <w:trPr>
          <w:gridAfter w:val="6"/>
          <w:wAfter w:w="3400" w:type="dxa"/>
          <w:trHeight w:val="328"/>
        </w:trPr>
        <w:tc>
          <w:tcPr>
            <w:tcW w:w="9633" w:type="dxa"/>
            <w:gridSpan w:val="14"/>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r>
      <w:tr w:rsidR="00F67988" w:rsidTr="00CE3854">
        <w:trPr>
          <w:gridAfter w:val="6"/>
          <w:wAfter w:w="3400" w:type="dxa"/>
        </w:trPr>
        <w:tc>
          <w:tcPr>
            <w:tcW w:w="1372" w:type="dxa"/>
            <w:gridSpan w:val="3"/>
            <w:tcBorders>
              <w:top w:val="single" w:sz="4" w:space="0" w:color="auto"/>
              <w:left w:val="single" w:sz="4" w:space="0" w:color="auto"/>
              <w:bottom w:val="single" w:sz="4" w:space="0" w:color="auto"/>
              <w:right w:val="single" w:sz="4" w:space="0" w:color="auto"/>
            </w:tcBorders>
          </w:tcPr>
          <w:p w:rsidR="00F67988" w:rsidRPr="00F0382A" w:rsidRDefault="00F67988" w:rsidP="00F67988">
            <w:pPr>
              <w:spacing w:line="360" w:lineRule="auto"/>
              <w:jc w:val="center"/>
              <w:rPr>
                <w:sz w:val="20"/>
                <w:szCs w:val="20"/>
              </w:rPr>
            </w:pPr>
            <w:r w:rsidRPr="00F0382A">
              <w:rPr>
                <w:b/>
                <w:color w:val="FF0000"/>
                <w:sz w:val="20"/>
                <w:szCs w:val="20"/>
              </w:rPr>
              <w:t>THỜI GIAN</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70C0"/>
                <w:szCs w:val="26"/>
              </w:rPr>
              <w:t>31/1</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B050"/>
                <w:szCs w:val="26"/>
              </w:rPr>
              <w:t>1/2</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right"/>
            </w:pPr>
            <w:r>
              <w:rPr>
                <w:b/>
                <w:bCs/>
                <w:color w:val="00B050"/>
                <w:szCs w:val="26"/>
              </w:rPr>
              <w:t>2</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B050"/>
                <w:szCs w:val="26"/>
              </w:rPr>
              <w:t>3</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right"/>
            </w:pPr>
            <w:r>
              <w:rPr>
                <w:b/>
                <w:bCs/>
                <w:color w:val="00B050"/>
                <w:szCs w:val="26"/>
              </w:rPr>
              <w:t>4</w:t>
            </w:r>
          </w:p>
        </w:tc>
        <w:tc>
          <w:tcPr>
            <w:tcW w:w="851"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right"/>
            </w:pPr>
            <w:r>
              <w:rPr>
                <w:b/>
                <w:bCs/>
                <w:color w:val="00B050"/>
                <w:szCs w:val="26"/>
              </w:rPr>
              <w:t>5</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right"/>
            </w:pPr>
            <w:r>
              <w:rPr>
                <w:b/>
                <w:bCs/>
                <w:color w:val="00B050"/>
                <w:szCs w:val="26"/>
              </w:rPr>
              <w:t>6</w:t>
            </w:r>
          </w:p>
        </w:tc>
        <w:tc>
          <w:tcPr>
            <w:tcW w:w="1700"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Điều chỉnh kế hoạch Tuần</w:t>
            </w:r>
          </w:p>
        </w:tc>
      </w:tr>
      <w:tr w:rsidR="00F67988" w:rsidTr="00CE3854">
        <w:trPr>
          <w:gridAfter w:val="6"/>
          <w:wAfter w:w="3400" w:type="dxa"/>
        </w:trPr>
        <w:tc>
          <w:tcPr>
            <w:tcW w:w="687"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Buổi</w:t>
            </w: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Tiết học</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2</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3</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4</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5</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6</w:t>
            </w:r>
          </w:p>
        </w:tc>
        <w:tc>
          <w:tcPr>
            <w:tcW w:w="851"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7</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CN</w:t>
            </w: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11"/>
        </w:trPr>
        <w:tc>
          <w:tcPr>
            <w:tcW w:w="687"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Sáng</w:t>
            </w: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1</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r w:rsidRPr="00CD56DF">
              <w:t>Nghỉ tết</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r w:rsidRPr="00CD56DF">
              <w:t>Nghỉ tết</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r w:rsidRPr="00CD56DF">
              <w:t>Nghỉ tết</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r w:rsidRPr="00CD56DF">
              <w:t>Nghỉ tết</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r w:rsidRPr="00CD56DF">
              <w:t>Nghỉ tết</w:t>
            </w:r>
          </w:p>
        </w:tc>
        <w:tc>
          <w:tcPr>
            <w:tcW w:w="851" w:type="dxa"/>
            <w:gridSpan w:val="2"/>
            <w:tcBorders>
              <w:top w:val="single" w:sz="4" w:space="0" w:color="auto"/>
              <w:left w:val="single" w:sz="4" w:space="0" w:color="auto"/>
              <w:bottom w:val="single" w:sz="4" w:space="0" w:color="auto"/>
              <w:right w:val="single" w:sz="4" w:space="0" w:color="auto"/>
            </w:tcBorders>
          </w:tcPr>
          <w:p w:rsidR="00F67988" w:rsidRDefault="00F67988" w:rsidP="00F67988">
            <w:r w:rsidRPr="00CD56DF">
              <w:t>Nghỉ tết</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r>
              <w:rPr>
                <w:color w:val="000000"/>
                <w:sz w:val="16"/>
                <w:szCs w:val="16"/>
              </w:rPr>
              <w:t> </w:t>
            </w:r>
          </w:p>
        </w:tc>
        <w:tc>
          <w:tcPr>
            <w:tcW w:w="1700"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rPr>
                <w:color w:val="FF0000"/>
              </w:rPr>
            </w:pPr>
          </w:p>
          <w:p w:rsidR="00F67988" w:rsidRDefault="00F67988" w:rsidP="00F67988">
            <w:pPr>
              <w:jc w:val="center"/>
              <w:rPr>
                <w:color w:val="FF0000"/>
              </w:rPr>
            </w:pPr>
          </w:p>
          <w:p w:rsidR="00F67988" w:rsidRDefault="00F67988" w:rsidP="00F67988">
            <w:pPr>
              <w:jc w:val="center"/>
              <w:rPr>
                <w:color w:val="FF0000"/>
              </w:rPr>
            </w:pPr>
          </w:p>
        </w:tc>
      </w:tr>
      <w:tr w:rsidR="00F67988" w:rsidTr="00CE3854">
        <w:trPr>
          <w:gridAfter w:val="6"/>
          <w:wAfter w:w="3400" w:type="dxa"/>
          <w:trHeight w:val="467"/>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2</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r w:rsidRPr="00CD56DF">
              <w:t>Nghỉ tết</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r w:rsidRPr="00CD56DF">
              <w:t>Nghỉ tết</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r w:rsidRPr="00CD56DF">
              <w:t>Nghỉ tết</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r w:rsidRPr="00CD56DF">
              <w:t>Nghỉ tết</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r w:rsidRPr="00CD56DF">
              <w:t>Nghỉ tết</w:t>
            </w:r>
          </w:p>
        </w:tc>
        <w:tc>
          <w:tcPr>
            <w:tcW w:w="851" w:type="dxa"/>
            <w:gridSpan w:val="2"/>
            <w:tcBorders>
              <w:top w:val="single" w:sz="4" w:space="0" w:color="auto"/>
              <w:left w:val="single" w:sz="4" w:space="0" w:color="auto"/>
              <w:bottom w:val="single" w:sz="4" w:space="0" w:color="auto"/>
              <w:right w:val="single" w:sz="4" w:space="0" w:color="auto"/>
            </w:tcBorders>
          </w:tcPr>
          <w:p w:rsidR="00F67988" w:rsidRDefault="00F67988" w:rsidP="00F67988">
            <w:r w:rsidRPr="00CD56DF">
              <w:t>Nghỉ tết</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r>
              <w:rPr>
                <w:color w:val="000000"/>
                <w:sz w:val="16"/>
                <w:szCs w:val="16"/>
              </w:rPr>
              <w:t> </w:t>
            </w: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25"/>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3</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r w:rsidRPr="00CD56DF">
              <w:t>Nghỉ tết</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r w:rsidRPr="00CD56DF">
              <w:t>Nghỉ tết</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r w:rsidRPr="00CD56DF">
              <w:t>Nghỉ tết</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r w:rsidRPr="00CD56DF">
              <w:t>Nghỉ tết</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r w:rsidRPr="00CD56DF">
              <w:t>Nghỉ tết</w:t>
            </w:r>
          </w:p>
        </w:tc>
        <w:tc>
          <w:tcPr>
            <w:tcW w:w="851" w:type="dxa"/>
            <w:gridSpan w:val="2"/>
            <w:tcBorders>
              <w:top w:val="single" w:sz="4" w:space="0" w:color="auto"/>
              <w:left w:val="single" w:sz="4" w:space="0" w:color="auto"/>
              <w:bottom w:val="single" w:sz="4" w:space="0" w:color="auto"/>
              <w:right w:val="single" w:sz="4" w:space="0" w:color="auto"/>
            </w:tcBorders>
          </w:tcPr>
          <w:p w:rsidR="00F67988" w:rsidRDefault="00F67988" w:rsidP="00F67988">
            <w:r w:rsidRPr="00CD56DF">
              <w:t>Nghỉ tết</w:t>
            </w:r>
          </w:p>
        </w:tc>
        <w:tc>
          <w:tcPr>
            <w:tcW w:w="708" w:type="dxa"/>
            <w:tcBorders>
              <w:top w:val="single" w:sz="4" w:space="0" w:color="auto"/>
              <w:left w:val="single" w:sz="4" w:space="0" w:color="auto"/>
              <w:bottom w:val="single" w:sz="4" w:space="0" w:color="auto"/>
              <w:right w:val="single" w:sz="4" w:space="0" w:color="auto"/>
            </w:tcBorders>
          </w:tcPr>
          <w:p w:rsidR="00F67988" w:rsidRPr="00E24B79" w:rsidRDefault="00F67988" w:rsidP="00F67988"/>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38"/>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4</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r w:rsidRPr="00CD56DF">
              <w:t>Nghỉ tết</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r w:rsidRPr="00CD56DF">
              <w:t>Nghỉ tết</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r w:rsidRPr="00CD56DF">
              <w:t>Nghỉ tết</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r w:rsidRPr="00CD56DF">
              <w:t>Nghỉ tết</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r w:rsidRPr="00CD56DF">
              <w:t>Nghỉ tết</w:t>
            </w:r>
          </w:p>
        </w:tc>
        <w:tc>
          <w:tcPr>
            <w:tcW w:w="851" w:type="dxa"/>
            <w:gridSpan w:val="2"/>
            <w:tcBorders>
              <w:top w:val="single" w:sz="4" w:space="0" w:color="auto"/>
              <w:left w:val="single" w:sz="4" w:space="0" w:color="auto"/>
              <w:bottom w:val="single" w:sz="4" w:space="0" w:color="auto"/>
              <w:right w:val="single" w:sz="4" w:space="0" w:color="auto"/>
            </w:tcBorders>
          </w:tcPr>
          <w:p w:rsidR="00F67988" w:rsidRDefault="00F67988" w:rsidP="00F67988">
            <w:r w:rsidRPr="00CD56DF">
              <w:t>Nghỉ tết</w:t>
            </w:r>
          </w:p>
        </w:tc>
        <w:tc>
          <w:tcPr>
            <w:tcW w:w="708" w:type="dxa"/>
            <w:tcBorders>
              <w:top w:val="single" w:sz="4" w:space="0" w:color="auto"/>
              <w:left w:val="single" w:sz="4" w:space="0" w:color="auto"/>
              <w:bottom w:val="single" w:sz="4" w:space="0" w:color="auto"/>
              <w:right w:val="single" w:sz="4" w:space="0" w:color="auto"/>
            </w:tcBorders>
          </w:tcPr>
          <w:p w:rsidR="00F67988" w:rsidRPr="00E24B79" w:rsidRDefault="00F67988" w:rsidP="00F67988">
            <w:r w:rsidRPr="00E24B79">
              <w:rPr>
                <w:color w:val="000000"/>
              </w:rPr>
              <w:t> </w:t>
            </w: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52"/>
        </w:trPr>
        <w:tc>
          <w:tcPr>
            <w:tcW w:w="687"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Chiều</w:t>
            </w: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5</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r w:rsidRPr="00CD56DF">
              <w:t>Nghỉ tết</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r w:rsidRPr="00CD56DF">
              <w:t>Nghỉ tết</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r w:rsidRPr="00CD56DF">
              <w:t>Nghỉ tết</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r w:rsidRPr="00CD56DF">
              <w:t>Nghỉ tết</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r w:rsidRPr="00CD56DF">
              <w:t>Nghỉ tết</w:t>
            </w:r>
          </w:p>
        </w:tc>
        <w:tc>
          <w:tcPr>
            <w:tcW w:w="851" w:type="dxa"/>
            <w:gridSpan w:val="2"/>
            <w:tcBorders>
              <w:top w:val="single" w:sz="4" w:space="0" w:color="auto"/>
              <w:left w:val="single" w:sz="4" w:space="0" w:color="auto"/>
              <w:bottom w:val="single" w:sz="4" w:space="0" w:color="auto"/>
              <w:right w:val="single" w:sz="4" w:space="0" w:color="auto"/>
            </w:tcBorders>
          </w:tcPr>
          <w:p w:rsidR="00F67988" w:rsidRDefault="00F67988" w:rsidP="00F67988">
            <w:r w:rsidRPr="00CD56DF">
              <w:t>Nghỉ tết</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r>
              <w:rPr>
                <w:color w:val="000000"/>
                <w:sz w:val="16"/>
                <w:szCs w:val="16"/>
              </w:rPr>
              <w:t> </w:t>
            </w: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25"/>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6</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r w:rsidRPr="00CD56DF">
              <w:t>Nghỉ tết</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r w:rsidRPr="00CD56DF">
              <w:t>Nghỉ tết</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r w:rsidRPr="00CD56DF">
              <w:t>Nghỉ tết</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r w:rsidRPr="00CD56DF">
              <w:t>Nghỉ tết</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r w:rsidRPr="00CD56DF">
              <w:t>Nghỉ tết</w:t>
            </w:r>
          </w:p>
        </w:tc>
        <w:tc>
          <w:tcPr>
            <w:tcW w:w="851" w:type="dxa"/>
            <w:gridSpan w:val="2"/>
            <w:tcBorders>
              <w:top w:val="single" w:sz="4" w:space="0" w:color="auto"/>
              <w:left w:val="single" w:sz="4" w:space="0" w:color="auto"/>
              <w:bottom w:val="single" w:sz="4" w:space="0" w:color="auto"/>
              <w:right w:val="single" w:sz="4" w:space="0" w:color="auto"/>
            </w:tcBorders>
          </w:tcPr>
          <w:p w:rsidR="00F67988" w:rsidRDefault="00F67988" w:rsidP="00F67988">
            <w:r w:rsidRPr="00CD56DF">
              <w:t>Nghỉ tết</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r>
              <w:rPr>
                <w:color w:val="000000"/>
                <w:sz w:val="16"/>
                <w:szCs w:val="16"/>
              </w:rPr>
              <w:t> </w:t>
            </w: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25"/>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7</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r w:rsidRPr="00CD56DF">
              <w:t>Nghỉ tết</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r w:rsidRPr="00CD56DF">
              <w:t>Nghỉ tết</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r w:rsidRPr="00CD56DF">
              <w:t>Nghỉ tết</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r w:rsidRPr="00CD56DF">
              <w:t>Nghỉ tết</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r w:rsidRPr="00CD56DF">
              <w:t>Nghỉ tết</w:t>
            </w:r>
          </w:p>
        </w:tc>
        <w:tc>
          <w:tcPr>
            <w:tcW w:w="851" w:type="dxa"/>
            <w:gridSpan w:val="2"/>
            <w:tcBorders>
              <w:top w:val="single" w:sz="4" w:space="0" w:color="auto"/>
              <w:left w:val="single" w:sz="4" w:space="0" w:color="auto"/>
              <w:bottom w:val="single" w:sz="4" w:space="0" w:color="auto"/>
              <w:right w:val="single" w:sz="4" w:space="0" w:color="auto"/>
            </w:tcBorders>
          </w:tcPr>
          <w:p w:rsidR="00F67988" w:rsidRDefault="00F67988" w:rsidP="00F67988">
            <w:r w:rsidRPr="00CD56DF">
              <w:t>Nghỉ tết</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r>
              <w:rPr>
                <w:color w:val="000000"/>
                <w:sz w:val="16"/>
                <w:szCs w:val="16"/>
              </w:rPr>
              <w:t> </w:t>
            </w: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355"/>
        </w:trPr>
        <w:tc>
          <w:tcPr>
            <w:tcW w:w="1372" w:type="dxa"/>
            <w:gridSpan w:val="3"/>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color w:val="FF0000"/>
              </w:rPr>
              <w:t>Tổng số tiết/tuần</w:t>
            </w:r>
          </w:p>
        </w:tc>
        <w:tc>
          <w:tcPr>
            <w:tcW w:w="6561" w:type="dxa"/>
            <w:gridSpan w:val="9"/>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70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rPr>
                <w:color w:val="FF0000"/>
              </w:rPr>
            </w:pPr>
          </w:p>
        </w:tc>
      </w:tr>
      <w:tr w:rsidR="00F67988" w:rsidTr="00CE3854">
        <w:trPr>
          <w:gridAfter w:val="6"/>
          <w:wAfter w:w="3400" w:type="dxa"/>
          <w:trHeight w:val="328"/>
        </w:trPr>
        <w:tc>
          <w:tcPr>
            <w:tcW w:w="9633" w:type="dxa"/>
            <w:gridSpan w:val="14"/>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color w:val="FF0000"/>
              </w:rPr>
              <w:t>TUẦN 21</w:t>
            </w:r>
          </w:p>
        </w:tc>
      </w:tr>
      <w:tr w:rsidR="00F67988" w:rsidTr="00CE3854">
        <w:trPr>
          <w:gridAfter w:val="6"/>
          <w:wAfter w:w="3400" w:type="dxa"/>
        </w:trPr>
        <w:tc>
          <w:tcPr>
            <w:tcW w:w="1372" w:type="dxa"/>
            <w:gridSpan w:val="3"/>
            <w:tcBorders>
              <w:top w:val="single" w:sz="4" w:space="0" w:color="auto"/>
              <w:left w:val="single" w:sz="4" w:space="0" w:color="auto"/>
              <w:bottom w:val="single" w:sz="4" w:space="0" w:color="auto"/>
              <w:right w:val="single" w:sz="4" w:space="0" w:color="auto"/>
            </w:tcBorders>
          </w:tcPr>
          <w:p w:rsidR="00F67988" w:rsidRPr="00F0382A" w:rsidRDefault="00F67988" w:rsidP="00F67988">
            <w:pPr>
              <w:spacing w:line="360" w:lineRule="auto"/>
              <w:jc w:val="center"/>
              <w:rPr>
                <w:sz w:val="20"/>
                <w:szCs w:val="20"/>
              </w:rPr>
            </w:pPr>
            <w:r w:rsidRPr="00F0382A">
              <w:rPr>
                <w:b/>
                <w:color w:val="FF0000"/>
                <w:sz w:val="20"/>
                <w:szCs w:val="20"/>
              </w:rPr>
              <w:t>THỜI GIAN</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B050"/>
                <w:szCs w:val="26"/>
              </w:rPr>
              <w:t>7/2</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B050"/>
                <w:szCs w:val="26"/>
              </w:rPr>
              <w:t>8</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B050"/>
                <w:szCs w:val="26"/>
              </w:rPr>
              <w:t>9</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B050"/>
                <w:szCs w:val="26"/>
              </w:rPr>
              <w:t>10</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B050"/>
                <w:szCs w:val="26"/>
              </w:rPr>
              <w:t>11</w:t>
            </w:r>
          </w:p>
        </w:tc>
        <w:tc>
          <w:tcPr>
            <w:tcW w:w="851"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B050"/>
                <w:szCs w:val="26"/>
              </w:rPr>
              <w:t>12</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B050"/>
                <w:szCs w:val="26"/>
              </w:rPr>
              <w:t>13</w:t>
            </w:r>
          </w:p>
        </w:tc>
        <w:tc>
          <w:tcPr>
            <w:tcW w:w="1700"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Điều chỉnh kế hoạch Tuần</w:t>
            </w:r>
          </w:p>
        </w:tc>
      </w:tr>
      <w:tr w:rsidR="00F67988" w:rsidTr="00CE3854">
        <w:trPr>
          <w:gridAfter w:val="6"/>
          <w:wAfter w:w="3400" w:type="dxa"/>
        </w:trPr>
        <w:tc>
          <w:tcPr>
            <w:tcW w:w="687"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Buổi</w:t>
            </w: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Tiết học</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2</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3</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4</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5</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6</w:t>
            </w:r>
          </w:p>
        </w:tc>
        <w:tc>
          <w:tcPr>
            <w:tcW w:w="851"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7</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CN</w:t>
            </w: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333"/>
        </w:trPr>
        <w:tc>
          <w:tcPr>
            <w:tcW w:w="687"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Sáng</w:t>
            </w: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1</w:t>
            </w:r>
          </w:p>
        </w:tc>
        <w:tc>
          <w:tcPr>
            <w:tcW w:w="1020" w:type="dxa"/>
            <w:tcBorders>
              <w:top w:val="single" w:sz="4" w:space="0" w:color="auto"/>
              <w:left w:val="single" w:sz="4" w:space="0" w:color="auto"/>
              <w:bottom w:val="single" w:sz="4" w:space="0" w:color="auto"/>
              <w:right w:val="single" w:sz="4" w:space="0" w:color="auto"/>
            </w:tcBorders>
            <w:vAlign w:val="center"/>
          </w:tcPr>
          <w:p w:rsidR="00F67988" w:rsidRPr="00F62F26" w:rsidRDefault="00F67988" w:rsidP="00F67988">
            <w:pPr>
              <w:jc w:val="center"/>
            </w:pPr>
            <w:r w:rsidRPr="00F62F26">
              <w:t>TĐ</w:t>
            </w:r>
          </w:p>
        </w:tc>
        <w:tc>
          <w:tcPr>
            <w:tcW w:w="1147" w:type="dxa"/>
            <w:tcBorders>
              <w:top w:val="single" w:sz="4" w:space="0" w:color="auto"/>
              <w:left w:val="single" w:sz="4" w:space="0" w:color="auto"/>
              <w:bottom w:val="single" w:sz="4" w:space="0" w:color="auto"/>
              <w:right w:val="single" w:sz="4" w:space="0" w:color="auto"/>
            </w:tcBorders>
            <w:vAlign w:val="center"/>
          </w:tcPr>
          <w:p w:rsidR="00F67988" w:rsidRPr="00F62F26" w:rsidRDefault="00F67988" w:rsidP="00F67988">
            <w:pPr>
              <w:jc w:val="center"/>
            </w:pPr>
            <w:r w:rsidRPr="00F62F26">
              <w:t>T</w:t>
            </w:r>
          </w:p>
        </w:tc>
        <w:tc>
          <w:tcPr>
            <w:tcW w:w="992" w:type="dxa"/>
            <w:tcBorders>
              <w:top w:val="single" w:sz="4" w:space="0" w:color="auto"/>
              <w:left w:val="single" w:sz="4" w:space="0" w:color="auto"/>
              <w:bottom w:val="single" w:sz="4" w:space="0" w:color="auto"/>
              <w:right w:val="single" w:sz="4" w:space="0" w:color="auto"/>
            </w:tcBorders>
            <w:vAlign w:val="center"/>
          </w:tcPr>
          <w:p w:rsidR="00F67988" w:rsidRPr="00F62F26" w:rsidRDefault="00F67988" w:rsidP="00F67988">
            <w:pPr>
              <w:jc w:val="center"/>
            </w:pPr>
            <w:r w:rsidRPr="00F62F26">
              <w:t>T</w:t>
            </w:r>
            <w:r>
              <w:t>Đ</w:t>
            </w:r>
          </w:p>
        </w:tc>
        <w:tc>
          <w:tcPr>
            <w:tcW w:w="993" w:type="dxa"/>
            <w:tcBorders>
              <w:top w:val="single" w:sz="4" w:space="0" w:color="auto"/>
              <w:left w:val="single" w:sz="4" w:space="0" w:color="auto"/>
              <w:bottom w:val="single" w:sz="4" w:space="0" w:color="auto"/>
              <w:right w:val="single" w:sz="4" w:space="0" w:color="auto"/>
            </w:tcBorders>
            <w:vAlign w:val="center"/>
          </w:tcPr>
          <w:p w:rsidR="00F67988" w:rsidRPr="00F62F26" w:rsidRDefault="00F67988" w:rsidP="00F67988">
            <w:pPr>
              <w:jc w:val="center"/>
            </w:pPr>
            <w:r w:rsidRPr="00F62F26">
              <w:t>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67988" w:rsidRPr="00F62F26" w:rsidRDefault="00F67988" w:rsidP="00F67988">
            <w:pPr>
              <w:jc w:val="center"/>
            </w:pPr>
            <w:r w:rsidRPr="00F62F26">
              <w:t>T</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F67988" w:rsidRDefault="00F67988" w:rsidP="00F67988">
            <w:pPr>
              <w:jc w:val="center"/>
            </w:pP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r>
              <w:rPr>
                <w:color w:val="000000"/>
                <w:sz w:val="16"/>
                <w:szCs w:val="16"/>
              </w:rPr>
              <w:t> </w:t>
            </w:r>
          </w:p>
        </w:tc>
        <w:tc>
          <w:tcPr>
            <w:tcW w:w="1700"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 xml:space="preserve"> </w:t>
            </w:r>
          </w:p>
          <w:p w:rsidR="00F67988" w:rsidRDefault="00F67988" w:rsidP="00F67988">
            <w:pPr>
              <w:jc w:val="center"/>
              <w:rPr>
                <w:color w:val="FF0000"/>
              </w:rPr>
            </w:pPr>
          </w:p>
        </w:tc>
      </w:tr>
      <w:tr w:rsidR="00F67988" w:rsidTr="00CE3854">
        <w:trPr>
          <w:gridAfter w:val="6"/>
          <w:wAfter w:w="3400" w:type="dxa"/>
          <w:trHeight w:val="467"/>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2</w:t>
            </w:r>
          </w:p>
        </w:tc>
        <w:tc>
          <w:tcPr>
            <w:tcW w:w="1020" w:type="dxa"/>
            <w:tcBorders>
              <w:top w:val="single" w:sz="4" w:space="0" w:color="auto"/>
              <w:left w:val="single" w:sz="4" w:space="0" w:color="auto"/>
              <w:bottom w:val="single" w:sz="4" w:space="0" w:color="auto"/>
              <w:right w:val="single" w:sz="4" w:space="0" w:color="auto"/>
            </w:tcBorders>
            <w:vAlign w:val="center"/>
          </w:tcPr>
          <w:p w:rsidR="00F67988" w:rsidRPr="00F62F26" w:rsidRDefault="00F67988" w:rsidP="00F67988">
            <w:pPr>
              <w:jc w:val="center"/>
            </w:pPr>
            <w:r w:rsidRPr="00F62F26">
              <w:t>T</w:t>
            </w:r>
          </w:p>
        </w:tc>
        <w:tc>
          <w:tcPr>
            <w:tcW w:w="1147" w:type="dxa"/>
            <w:tcBorders>
              <w:top w:val="single" w:sz="4" w:space="0" w:color="auto"/>
              <w:left w:val="single" w:sz="4" w:space="0" w:color="auto"/>
              <w:bottom w:val="single" w:sz="4" w:space="0" w:color="auto"/>
              <w:right w:val="single" w:sz="4" w:space="0" w:color="auto"/>
            </w:tcBorders>
            <w:vAlign w:val="center"/>
          </w:tcPr>
          <w:p w:rsidR="00F67988" w:rsidRPr="00F62F26" w:rsidRDefault="00F67988" w:rsidP="00F67988">
            <w:pPr>
              <w:jc w:val="center"/>
            </w:pPr>
            <w:r w:rsidRPr="00F62F26">
              <w:t>LTVC</w:t>
            </w:r>
          </w:p>
        </w:tc>
        <w:tc>
          <w:tcPr>
            <w:tcW w:w="992" w:type="dxa"/>
            <w:tcBorders>
              <w:top w:val="single" w:sz="4" w:space="0" w:color="auto"/>
              <w:left w:val="single" w:sz="4" w:space="0" w:color="auto"/>
              <w:bottom w:val="single" w:sz="4" w:space="0" w:color="auto"/>
              <w:right w:val="single" w:sz="4" w:space="0" w:color="auto"/>
            </w:tcBorders>
            <w:vAlign w:val="center"/>
          </w:tcPr>
          <w:p w:rsidR="00F67988" w:rsidRPr="00F62F26" w:rsidRDefault="00F67988" w:rsidP="00F67988">
            <w:pPr>
              <w:jc w:val="center"/>
            </w:pPr>
            <w:r>
              <w:t>T</w:t>
            </w:r>
          </w:p>
        </w:tc>
        <w:tc>
          <w:tcPr>
            <w:tcW w:w="993" w:type="dxa"/>
            <w:tcBorders>
              <w:top w:val="single" w:sz="4" w:space="0" w:color="auto"/>
              <w:left w:val="single" w:sz="4" w:space="0" w:color="auto"/>
              <w:bottom w:val="single" w:sz="4" w:space="0" w:color="auto"/>
              <w:right w:val="single" w:sz="4" w:space="0" w:color="auto"/>
            </w:tcBorders>
            <w:vAlign w:val="center"/>
          </w:tcPr>
          <w:p w:rsidR="00F67988" w:rsidRPr="00F62F26" w:rsidRDefault="00F67988" w:rsidP="00F67988">
            <w:pPr>
              <w:jc w:val="center"/>
            </w:pPr>
            <w:r w:rsidRPr="00F62F26">
              <w:t>LTVC</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67988" w:rsidRPr="00F62F26" w:rsidRDefault="00F67988" w:rsidP="00F67988">
            <w:pPr>
              <w:jc w:val="center"/>
            </w:pPr>
            <w:r w:rsidRPr="00F62F26">
              <w:t>TLV</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F67988" w:rsidRDefault="00F67988" w:rsidP="00F67988">
            <w:pPr>
              <w:jc w:val="center"/>
            </w:pP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r>
              <w:rPr>
                <w:color w:val="000000"/>
                <w:sz w:val="16"/>
                <w:szCs w:val="16"/>
              </w:rPr>
              <w:t> </w:t>
            </w: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25"/>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3</w:t>
            </w:r>
          </w:p>
        </w:tc>
        <w:tc>
          <w:tcPr>
            <w:tcW w:w="1020" w:type="dxa"/>
            <w:tcBorders>
              <w:top w:val="single" w:sz="4" w:space="0" w:color="auto"/>
              <w:left w:val="single" w:sz="4" w:space="0" w:color="auto"/>
              <w:bottom w:val="single" w:sz="4" w:space="0" w:color="auto"/>
              <w:right w:val="single" w:sz="4" w:space="0" w:color="auto"/>
            </w:tcBorders>
            <w:vAlign w:val="center"/>
          </w:tcPr>
          <w:p w:rsidR="00F67988" w:rsidRPr="00F62F26" w:rsidRDefault="00F67988" w:rsidP="00F67988">
            <w:pPr>
              <w:jc w:val="center"/>
            </w:pPr>
            <w:r w:rsidRPr="00F62F26">
              <w:t>CT</w:t>
            </w:r>
          </w:p>
        </w:tc>
        <w:tc>
          <w:tcPr>
            <w:tcW w:w="1147" w:type="dxa"/>
            <w:tcBorders>
              <w:top w:val="single" w:sz="4" w:space="0" w:color="auto"/>
              <w:left w:val="single" w:sz="4" w:space="0" w:color="auto"/>
              <w:bottom w:val="single" w:sz="4" w:space="0" w:color="auto"/>
              <w:right w:val="single" w:sz="4" w:space="0" w:color="auto"/>
            </w:tcBorders>
            <w:vAlign w:val="center"/>
          </w:tcPr>
          <w:p w:rsidR="00F67988" w:rsidRPr="00F62F26" w:rsidRDefault="00F67988" w:rsidP="00F67988">
            <w:pPr>
              <w:jc w:val="center"/>
            </w:pPr>
            <w:r w:rsidRPr="00F62F26">
              <w:t>K/C</w:t>
            </w:r>
          </w:p>
        </w:tc>
        <w:tc>
          <w:tcPr>
            <w:tcW w:w="992" w:type="dxa"/>
            <w:tcBorders>
              <w:top w:val="single" w:sz="4" w:space="0" w:color="auto"/>
              <w:left w:val="single" w:sz="4" w:space="0" w:color="auto"/>
              <w:bottom w:val="single" w:sz="4" w:space="0" w:color="auto"/>
              <w:right w:val="single" w:sz="4" w:space="0" w:color="auto"/>
            </w:tcBorders>
            <w:vAlign w:val="center"/>
          </w:tcPr>
          <w:p w:rsidR="00F67988" w:rsidRPr="00F62F26" w:rsidRDefault="00F67988" w:rsidP="00F67988">
            <w:pPr>
              <w:jc w:val="center"/>
            </w:pPr>
            <w:r w:rsidRPr="00F62F26">
              <w:t>TLV</w:t>
            </w:r>
          </w:p>
        </w:tc>
        <w:tc>
          <w:tcPr>
            <w:tcW w:w="993" w:type="dxa"/>
            <w:tcBorders>
              <w:top w:val="single" w:sz="4" w:space="0" w:color="auto"/>
              <w:left w:val="single" w:sz="4" w:space="0" w:color="auto"/>
              <w:bottom w:val="single" w:sz="4" w:space="0" w:color="auto"/>
              <w:right w:val="single" w:sz="4" w:space="0" w:color="auto"/>
            </w:tcBorders>
            <w:vAlign w:val="center"/>
          </w:tcPr>
          <w:p w:rsidR="00F67988" w:rsidRPr="00F62F26" w:rsidRDefault="00F67988" w:rsidP="00F67988">
            <w:pPr>
              <w:jc w:val="center"/>
            </w:pPr>
            <w:r>
              <w:t>KH</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67988" w:rsidRPr="00F62F26" w:rsidRDefault="00F67988" w:rsidP="00F67988">
            <w:pPr>
              <w:jc w:val="center"/>
            </w:pPr>
            <w:r>
              <w:t>LS</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F67988" w:rsidRDefault="00F67988" w:rsidP="00F67988">
            <w:pPr>
              <w:jc w:val="center"/>
            </w:pPr>
            <w:r>
              <w:t>MT</w:t>
            </w:r>
          </w:p>
        </w:tc>
        <w:tc>
          <w:tcPr>
            <w:tcW w:w="708" w:type="dxa"/>
            <w:tcBorders>
              <w:top w:val="single" w:sz="4" w:space="0" w:color="auto"/>
              <w:left w:val="single" w:sz="4" w:space="0" w:color="auto"/>
              <w:bottom w:val="single" w:sz="4" w:space="0" w:color="auto"/>
              <w:right w:val="single" w:sz="4" w:space="0" w:color="auto"/>
            </w:tcBorders>
          </w:tcPr>
          <w:p w:rsidR="00F67988" w:rsidRPr="00F4645D" w:rsidRDefault="00F67988" w:rsidP="00F67988"/>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38"/>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4</w:t>
            </w:r>
          </w:p>
        </w:tc>
        <w:tc>
          <w:tcPr>
            <w:tcW w:w="1020"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TD</w:t>
            </w:r>
          </w:p>
        </w:tc>
        <w:tc>
          <w:tcPr>
            <w:tcW w:w="1147"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K/H</w:t>
            </w:r>
          </w:p>
        </w:tc>
        <w:tc>
          <w:tcPr>
            <w:tcW w:w="992"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ÂN</w:t>
            </w:r>
          </w:p>
        </w:tc>
        <w:tc>
          <w:tcPr>
            <w:tcW w:w="993"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ĐL</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ĐĐ</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F67988" w:rsidRDefault="00F67988" w:rsidP="00F67988">
            <w:pPr>
              <w:jc w:val="center"/>
            </w:pPr>
            <w:r>
              <w:t>KT</w:t>
            </w:r>
          </w:p>
        </w:tc>
        <w:tc>
          <w:tcPr>
            <w:tcW w:w="708" w:type="dxa"/>
            <w:tcBorders>
              <w:top w:val="single" w:sz="4" w:space="0" w:color="auto"/>
              <w:left w:val="single" w:sz="4" w:space="0" w:color="auto"/>
              <w:bottom w:val="single" w:sz="4" w:space="0" w:color="auto"/>
              <w:right w:val="single" w:sz="4" w:space="0" w:color="auto"/>
            </w:tcBorders>
          </w:tcPr>
          <w:p w:rsidR="00F67988" w:rsidRPr="00F4645D" w:rsidRDefault="00F67988" w:rsidP="00F67988"/>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52"/>
        </w:trPr>
        <w:tc>
          <w:tcPr>
            <w:tcW w:w="687"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 xml:space="preserve"> Chiều</w:t>
            </w: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5</w:t>
            </w:r>
          </w:p>
        </w:tc>
        <w:tc>
          <w:tcPr>
            <w:tcW w:w="1020"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147"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67988" w:rsidRDefault="00F67988" w:rsidP="00F67988">
            <w:pPr>
              <w:jc w:val="center"/>
            </w:pPr>
            <w:r>
              <w:rPr>
                <w:color w:val="000000"/>
              </w:rPr>
              <w:t>AV</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F67988" w:rsidRPr="00FC5D7F" w:rsidRDefault="00F67988" w:rsidP="00F67988">
            <w:pPr>
              <w:jc w:val="cente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r>
              <w:rPr>
                <w:color w:val="000000"/>
                <w:sz w:val="16"/>
                <w:szCs w:val="16"/>
              </w:rPr>
              <w:t> </w:t>
            </w: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25"/>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6</w:t>
            </w:r>
          </w:p>
        </w:tc>
        <w:tc>
          <w:tcPr>
            <w:tcW w:w="1020"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147"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67988" w:rsidRDefault="00F67988" w:rsidP="00F67988">
            <w:pPr>
              <w:jc w:val="center"/>
            </w:pPr>
            <w:r>
              <w:rPr>
                <w:color w:val="000000"/>
              </w:rPr>
              <w:t>AV</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F67988" w:rsidRDefault="00F67988" w:rsidP="00F67988">
            <w:pPr>
              <w:jc w:val="center"/>
            </w:pP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r>
              <w:rPr>
                <w:color w:val="000000"/>
                <w:sz w:val="16"/>
                <w:szCs w:val="16"/>
              </w:rPr>
              <w:t> </w:t>
            </w: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25"/>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7</w:t>
            </w:r>
          </w:p>
        </w:tc>
        <w:tc>
          <w:tcPr>
            <w:tcW w:w="1020"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147"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F67988" w:rsidRDefault="00F67988" w:rsidP="00F67988">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67988" w:rsidRDefault="00F67988" w:rsidP="00F67988">
            <w:pPr>
              <w:jc w:val="center"/>
            </w:pPr>
            <w:r>
              <w:rPr>
                <w:color w:val="000000"/>
              </w:rPr>
              <w:t>AV</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F67988" w:rsidRDefault="00F67988" w:rsidP="00F67988">
            <w:r>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r>
              <w:rPr>
                <w:color w:val="000000"/>
                <w:sz w:val="16"/>
                <w:szCs w:val="16"/>
              </w:rPr>
              <w:t> </w:t>
            </w: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355"/>
        </w:trPr>
        <w:tc>
          <w:tcPr>
            <w:tcW w:w="1372" w:type="dxa"/>
            <w:gridSpan w:val="3"/>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color w:val="FF0000"/>
              </w:rPr>
              <w:t>Tổng số tiết/tuần</w:t>
            </w:r>
          </w:p>
        </w:tc>
        <w:tc>
          <w:tcPr>
            <w:tcW w:w="6561" w:type="dxa"/>
            <w:gridSpan w:val="9"/>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color w:val="FF0000"/>
              </w:rPr>
              <w:t>25 tiết</w:t>
            </w:r>
          </w:p>
        </w:tc>
        <w:tc>
          <w:tcPr>
            <w:tcW w:w="170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b/>
                <w:color w:val="FF0000"/>
              </w:rPr>
            </w:pPr>
          </w:p>
        </w:tc>
      </w:tr>
      <w:tr w:rsidR="00F67988" w:rsidTr="00CE3854">
        <w:trPr>
          <w:gridAfter w:val="6"/>
          <w:wAfter w:w="3400" w:type="dxa"/>
          <w:trHeight w:val="328"/>
        </w:trPr>
        <w:tc>
          <w:tcPr>
            <w:tcW w:w="9633" w:type="dxa"/>
            <w:gridSpan w:val="14"/>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color w:val="FF0000"/>
              </w:rPr>
              <w:t>TUẦN 22</w:t>
            </w:r>
          </w:p>
        </w:tc>
      </w:tr>
      <w:tr w:rsidR="00F67988" w:rsidTr="00CE3854">
        <w:trPr>
          <w:gridAfter w:val="6"/>
          <w:wAfter w:w="3400" w:type="dxa"/>
        </w:trPr>
        <w:tc>
          <w:tcPr>
            <w:tcW w:w="1372" w:type="dxa"/>
            <w:gridSpan w:val="3"/>
            <w:tcBorders>
              <w:top w:val="single" w:sz="4" w:space="0" w:color="auto"/>
              <w:left w:val="single" w:sz="4" w:space="0" w:color="auto"/>
              <w:bottom w:val="single" w:sz="4" w:space="0" w:color="auto"/>
              <w:right w:val="single" w:sz="4" w:space="0" w:color="auto"/>
            </w:tcBorders>
          </w:tcPr>
          <w:p w:rsidR="00F67988" w:rsidRPr="00F0382A" w:rsidRDefault="00F67988" w:rsidP="00F67988">
            <w:pPr>
              <w:spacing w:line="360" w:lineRule="auto"/>
              <w:jc w:val="center"/>
              <w:rPr>
                <w:sz w:val="20"/>
                <w:szCs w:val="20"/>
              </w:rPr>
            </w:pPr>
            <w:r w:rsidRPr="00F0382A">
              <w:rPr>
                <w:b/>
                <w:color w:val="FF0000"/>
                <w:sz w:val="20"/>
                <w:szCs w:val="20"/>
              </w:rPr>
              <w:t>THỜI GIAN</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B050"/>
                <w:szCs w:val="26"/>
              </w:rPr>
              <w:t>14/2</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right"/>
            </w:pPr>
            <w:r>
              <w:rPr>
                <w:b/>
                <w:bCs/>
                <w:color w:val="00B050"/>
                <w:szCs w:val="26"/>
              </w:rPr>
              <w:t>15</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right"/>
            </w:pPr>
            <w:r>
              <w:rPr>
                <w:b/>
                <w:bCs/>
                <w:color w:val="00B050"/>
                <w:szCs w:val="26"/>
              </w:rPr>
              <w:t>16</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right"/>
            </w:pPr>
            <w:r>
              <w:rPr>
                <w:b/>
                <w:bCs/>
                <w:color w:val="00B050"/>
                <w:szCs w:val="26"/>
              </w:rPr>
              <w:t>17</w:t>
            </w:r>
          </w:p>
        </w:tc>
        <w:tc>
          <w:tcPr>
            <w:tcW w:w="1134" w:type="dxa"/>
            <w:gridSpan w:val="3"/>
            <w:tcBorders>
              <w:top w:val="single" w:sz="4" w:space="0" w:color="auto"/>
              <w:left w:val="single" w:sz="4" w:space="0" w:color="auto"/>
              <w:bottom w:val="single" w:sz="4" w:space="0" w:color="auto"/>
              <w:right w:val="single" w:sz="4" w:space="0" w:color="auto"/>
            </w:tcBorders>
          </w:tcPr>
          <w:p w:rsidR="00F67988" w:rsidRDefault="00F67988" w:rsidP="00F67988">
            <w:pPr>
              <w:jc w:val="right"/>
            </w:pPr>
            <w:r>
              <w:rPr>
                <w:b/>
                <w:bCs/>
                <w:color w:val="00B050"/>
                <w:szCs w:val="26"/>
              </w:rPr>
              <w:t>18</w:t>
            </w:r>
          </w:p>
        </w:tc>
        <w:tc>
          <w:tcPr>
            <w:tcW w:w="1275"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right"/>
            </w:pPr>
            <w:r>
              <w:rPr>
                <w:b/>
                <w:bCs/>
                <w:color w:val="00B050"/>
                <w:szCs w:val="26"/>
              </w:rPr>
              <w:t>19</w:t>
            </w:r>
          </w:p>
        </w:tc>
        <w:tc>
          <w:tcPr>
            <w:tcW w:w="635" w:type="dxa"/>
            <w:tcBorders>
              <w:top w:val="single" w:sz="4" w:space="0" w:color="auto"/>
              <w:left w:val="single" w:sz="4" w:space="0" w:color="auto"/>
              <w:bottom w:val="single" w:sz="4" w:space="0" w:color="auto"/>
              <w:right w:val="single" w:sz="4" w:space="0" w:color="auto"/>
            </w:tcBorders>
          </w:tcPr>
          <w:p w:rsidR="00F67988" w:rsidRDefault="00F67988" w:rsidP="00F67988">
            <w:pPr>
              <w:jc w:val="right"/>
            </w:pPr>
            <w:r>
              <w:rPr>
                <w:b/>
                <w:bCs/>
                <w:color w:val="00B050"/>
                <w:szCs w:val="26"/>
              </w:rPr>
              <w:t>20</w:t>
            </w:r>
          </w:p>
        </w:tc>
        <w:tc>
          <w:tcPr>
            <w:tcW w:w="1065" w:type="dxa"/>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Điều chỉnh kế hoạch Tuần</w:t>
            </w:r>
          </w:p>
        </w:tc>
      </w:tr>
      <w:tr w:rsidR="00F67988" w:rsidTr="00CE3854">
        <w:trPr>
          <w:gridAfter w:val="6"/>
          <w:wAfter w:w="3400" w:type="dxa"/>
        </w:trPr>
        <w:tc>
          <w:tcPr>
            <w:tcW w:w="687"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Buổi</w:t>
            </w: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Tiết học</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2</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3</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4</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5</w:t>
            </w:r>
          </w:p>
        </w:tc>
        <w:tc>
          <w:tcPr>
            <w:tcW w:w="1134" w:type="dxa"/>
            <w:gridSpan w:val="3"/>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6</w:t>
            </w:r>
          </w:p>
        </w:tc>
        <w:tc>
          <w:tcPr>
            <w:tcW w:w="1275"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7</w:t>
            </w:r>
          </w:p>
        </w:tc>
        <w:tc>
          <w:tcPr>
            <w:tcW w:w="635"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CN</w:t>
            </w:r>
          </w:p>
        </w:tc>
        <w:tc>
          <w:tcPr>
            <w:tcW w:w="1065" w:type="dxa"/>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11"/>
        </w:trPr>
        <w:tc>
          <w:tcPr>
            <w:tcW w:w="687"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Sáng</w:t>
            </w: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1</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CC-TLHĐ</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TD</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AV</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w:t>
            </w:r>
          </w:p>
        </w:tc>
        <w:tc>
          <w:tcPr>
            <w:tcW w:w="1134" w:type="dxa"/>
            <w:gridSpan w:val="3"/>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KT</w:t>
            </w:r>
          </w:p>
        </w:tc>
        <w:tc>
          <w:tcPr>
            <w:tcW w:w="1275"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jc w:val="center"/>
              <w:rPr>
                <w:szCs w:val="26"/>
              </w:rPr>
            </w:pPr>
            <w:r>
              <w:rPr>
                <w:szCs w:val="26"/>
              </w:rPr>
              <w:t>T</w:t>
            </w:r>
          </w:p>
        </w:tc>
        <w:tc>
          <w:tcPr>
            <w:tcW w:w="635" w:type="dxa"/>
            <w:tcBorders>
              <w:top w:val="single" w:sz="4" w:space="0" w:color="auto"/>
              <w:left w:val="single" w:sz="4" w:space="0" w:color="auto"/>
              <w:bottom w:val="single" w:sz="4" w:space="0" w:color="auto"/>
              <w:right w:val="single" w:sz="4" w:space="0" w:color="auto"/>
            </w:tcBorders>
          </w:tcPr>
          <w:p w:rsidR="00F67988" w:rsidRDefault="00F67988" w:rsidP="00F67988">
            <w:r>
              <w:rPr>
                <w:color w:val="000000"/>
                <w:sz w:val="16"/>
                <w:szCs w:val="16"/>
              </w:rPr>
              <w:t> </w:t>
            </w:r>
          </w:p>
        </w:tc>
        <w:tc>
          <w:tcPr>
            <w:tcW w:w="1065" w:type="dxa"/>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rPr>
                <w:color w:val="FF0000"/>
              </w:rPr>
            </w:pPr>
          </w:p>
        </w:tc>
      </w:tr>
      <w:tr w:rsidR="00F67988" w:rsidTr="00CE3854">
        <w:trPr>
          <w:gridAfter w:val="6"/>
          <w:wAfter w:w="3400" w:type="dxa"/>
          <w:trHeight w:val="467"/>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2</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TĐ</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AV</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TĐ</w:t>
            </w:r>
          </w:p>
        </w:tc>
        <w:tc>
          <w:tcPr>
            <w:tcW w:w="1134" w:type="dxa"/>
            <w:gridSpan w:val="3"/>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TD</w:t>
            </w:r>
          </w:p>
        </w:tc>
        <w:tc>
          <w:tcPr>
            <w:tcW w:w="1275"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jc w:val="center"/>
              <w:rPr>
                <w:szCs w:val="26"/>
              </w:rPr>
            </w:pPr>
            <w:r>
              <w:rPr>
                <w:szCs w:val="26"/>
              </w:rPr>
              <w:t>TLV</w:t>
            </w:r>
          </w:p>
        </w:tc>
        <w:tc>
          <w:tcPr>
            <w:tcW w:w="635" w:type="dxa"/>
            <w:tcBorders>
              <w:top w:val="single" w:sz="4" w:space="0" w:color="auto"/>
              <w:left w:val="single" w:sz="4" w:space="0" w:color="auto"/>
              <w:bottom w:val="single" w:sz="4" w:space="0" w:color="auto"/>
              <w:right w:val="single" w:sz="4" w:space="0" w:color="auto"/>
            </w:tcBorders>
          </w:tcPr>
          <w:p w:rsidR="00F67988" w:rsidRDefault="00F67988" w:rsidP="00F67988">
            <w:r>
              <w:rPr>
                <w:color w:val="000000"/>
                <w:sz w:val="16"/>
                <w:szCs w:val="16"/>
              </w:rPr>
              <w:t> </w:t>
            </w:r>
          </w:p>
        </w:tc>
        <w:tc>
          <w:tcPr>
            <w:tcW w:w="1065" w:type="dxa"/>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25"/>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3</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LTVC</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AV</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TLV</w:t>
            </w:r>
          </w:p>
        </w:tc>
        <w:tc>
          <w:tcPr>
            <w:tcW w:w="1134" w:type="dxa"/>
            <w:gridSpan w:val="3"/>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w:t>
            </w:r>
          </w:p>
        </w:tc>
        <w:tc>
          <w:tcPr>
            <w:tcW w:w="1275"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jc w:val="center"/>
              <w:rPr>
                <w:szCs w:val="26"/>
              </w:rPr>
            </w:pPr>
            <w:r>
              <w:rPr>
                <w:szCs w:val="26"/>
              </w:rPr>
              <w:t>LS</w:t>
            </w:r>
          </w:p>
        </w:tc>
        <w:tc>
          <w:tcPr>
            <w:tcW w:w="635" w:type="dxa"/>
            <w:tcBorders>
              <w:top w:val="single" w:sz="4" w:space="0" w:color="auto"/>
              <w:left w:val="single" w:sz="4" w:space="0" w:color="auto"/>
              <w:bottom w:val="single" w:sz="4" w:space="0" w:color="auto"/>
              <w:right w:val="single" w:sz="4" w:space="0" w:color="auto"/>
            </w:tcBorders>
          </w:tcPr>
          <w:p w:rsidR="00F67988" w:rsidRDefault="00F67988" w:rsidP="00F67988">
            <w:r>
              <w:rPr>
                <w:color w:val="000000"/>
                <w:sz w:val="16"/>
                <w:szCs w:val="16"/>
              </w:rPr>
              <w:t> </w:t>
            </w:r>
          </w:p>
        </w:tc>
        <w:tc>
          <w:tcPr>
            <w:tcW w:w="1065" w:type="dxa"/>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85"/>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4</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CT</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MT</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Ê ĐÊ</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ĐĐ</w:t>
            </w:r>
          </w:p>
        </w:tc>
        <w:tc>
          <w:tcPr>
            <w:tcW w:w="1134" w:type="dxa"/>
            <w:gridSpan w:val="3"/>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LTVC</w:t>
            </w:r>
          </w:p>
        </w:tc>
        <w:tc>
          <w:tcPr>
            <w:tcW w:w="1275"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jc w:val="center"/>
              <w:rPr>
                <w:szCs w:val="26"/>
              </w:rPr>
            </w:pPr>
            <w:r>
              <w:rPr>
                <w:szCs w:val="26"/>
              </w:rPr>
              <w:t>ĐL</w:t>
            </w:r>
          </w:p>
        </w:tc>
        <w:tc>
          <w:tcPr>
            <w:tcW w:w="635" w:type="dxa"/>
            <w:tcBorders>
              <w:top w:val="single" w:sz="4" w:space="0" w:color="auto"/>
              <w:left w:val="single" w:sz="4" w:space="0" w:color="auto"/>
              <w:bottom w:val="single" w:sz="4" w:space="0" w:color="auto"/>
              <w:right w:val="single" w:sz="4" w:space="0" w:color="auto"/>
            </w:tcBorders>
          </w:tcPr>
          <w:p w:rsidR="00F67988" w:rsidRDefault="00F67988" w:rsidP="00F67988">
            <w:r>
              <w:rPr>
                <w:color w:val="000000"/>
                <w:sz w:val="16"/>
                <w:szCs w:val="16"/>
              </w:rPr>
              <w:t> </w:t>
            </w:r>
          </w:p>
        </w:tc>
        <w:tc>
          <w:tcPr>
            <w:tcW w:w="1065" w:type="dxa"/>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52"/>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5</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KH</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KC</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Ê ĐÊ</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ÂN</w:t>
            </w:r>
          </w:p>
        </w:tc>
        <w:tc>
          <w:tcPr>
            <w:tcW w:w="1134" w:type="dxa"/>
            <w:gridSpan w:val="3"/>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KH</w:t>
            </w:r>
          </w:p>
        </w:tc>
        <w:tc>
          <w:tcPr>
            <w:tcW w:w="1275"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jc w:val="center"/>
              <w:rPr>
                <w:szCs w:val="26"/>
              </w:rPr>
            </w:pPr>
            <w:r>
              <w:rPr>
                <w:szCs w:val="26"/>
              </w:rPr>
              <w:t>SHL-KNS</w:t>
            </w:r>
          </w:p>
        </w:tc>
        <w:tc>
          <w:tcPr>
            <w:tcW w:w="635" w:type="dxa"/>
            <w:tcBorders>
              <w:top w:val="single" w:sz="4" w:space="0" w:color="auto"/>
              <w:left w:val="single" w:sz="4" w:space="0" w:color="auto"/>
              <w:bottom w:val="single" w:sz="4" w:space="0" w:color="auto"/>
              <w:right w:val="single" w:sz="4" w:space="0" w:color="auto"/>
            </w:tcBorders>
          </w:tcPr>
          <w:p w:rsidR="00F67988" w:rsidRDefault="00F67988" w:rsidP="00F67988">
            <w:r>
              <w:rPr>
                <w:color w:val="000000"/>
                <w:sz w:val="16"/>
                <w:szCs w:val="16"/>
              </w:rPr>
              <w:t> </w:t>
            </w:r>
          </w:p>
        </w:tc>
        <w:tc>
          <w:tcPr>
            <w:tcW w:w="1065" w:type="dxa"/>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25"/>
        </w:trPr>
        <w:tc>
          <w:tcPr>
            <w:tcW w:w="687"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r>
              <w:rPr>
                <w:color w:val="FF0000"/>
              </w:rPr>
              <w:t>Chiều</w:t>
            </w: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6</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134" w:type="dxa"/>
            <w:gridSpan w:val="3"/>
            <w:tcBorders>
              <w:top w:val="single" w:sz="4" w:space="0" w:color="auto"/>
              <w:left w:val="single" w:sz="4" w:space="0" w:color="auto"/>
              <w:bottom w:val="single" w:sz="4" w:space="0" w:color="auto"/>
              <w:right w:val="single" w:sz="4" w:space="0" w:color="auto"/>
            </w:tcBorders>
          </w:tcPr>
          <w:p w:rsidR="00F67988" w:rsidRDefault="00F67988" w:rsidP="00F67988"/>
        </w:tc>
        <w:tc>
          <w:tcPr>
            <w:tcW w:w="1275"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rPr>
                <w:szCs w:val="26"/>
              </w:rPr>
            </w:pPr>
            <w:r w:rsidRPr="00E2548B">
              <w:rPr>
                <w:color w:val="000000"/>
                <w:szCs w:val="26"/>
              </w:rPr>
              <w:t> </w:t>
            </w:r>
          </w:p>
        </w:tc>
        <w:tc>
          <w:tcPr>
            <w:tcW w:w="635" w:type="dxa"/>
            <w:tcBorders>
              <w:top w:val="single" w:sz="4" w:space="0" w:color="auto"/>
              <w:left w:val="single" w:sz="4" w:space="0" w:color="auto"/>
              <w:bottom w:val="single" w:sz="4" w:space="0" w:color="auto"/>
              <w:right w:val="single" w:sz="4" w:space="0" w:color="auto"/>
            </w:tcBorders>
          </w:tcPr>
          <w:p w:rsidR="00F67988" w:rsidRDefault="00F67988" w:rsidP="00F67988">
            <w:r>
              <w:rPr>
                <w:color w:val="000000"/>
                <w:sz w:val="16"/>
                <w:szCs w:val="16"/>
              </w:rPr>
              <w:t> </w:t>
            </w:r>
          </w:p>
        </w:tc>
        <w:tc>
          <w:tcPr>
            <w:tcW w:w="1065" w:type="dxa"/>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25"/>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7</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67988" w:rsidRDefault="00F67988" w:rsidP="00F67988">
            <w:pPr>
              <w:jc w:val="center"/>
            </w:pP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134" w:type="dxa"/>
            <w:gridSpan w:val="3"/>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275" w:type="dxa"/>
            <w:gridSpan w:val="2"/>
            <w:tcBorders>
              <w:top w:val="single" w:sz="4" w:space="0" w:color="auto"/>
              <w:left w:val="single" w:sz="4" w:space="0" w:color="auto"/>
              <w:bottom w:val="single" w:sz="4" w:space="0" w:color="auto"/>
              <w:right w:val="single" w:sz="4" w:space="0" w:color="auto"/>
            </w:tcBorders>
          </w:tcPr>
          <w:p w:rsidR="00F67988" w:rsidRDefault="00F67988" w:rsidP="00F67988">
            <w:r>
              <w:rPr>
                <w:color w:val="000000"/>
                <w:sz w:val="16"/>
                <w:szCs w:val="16"/>
              </w:rPr>
              <w:t> </w:t>
            </w:r>
          </w:p>
        </w:tc>
        <w:tc>
          <w:tcPr>
            <w:tcW w:w="635" w:type="dxa"/>
            <w:tcBorders>
              <w:top w:val="single" w:sz="4" w:space="0" w:color="auto"/>
              <w:left w:val="single" w:sz="4" w:space="0" w:color="auto"/>
              <w:bottom w:val="single" w:sz="4" w:space="0" w:color="auto"/>
              <w:right w:val="single" w:sz="4" w:space="0" w:color="auto"/>
            </w:tcBorders>
          </w:tcPr>
          <w:p w:rsidR="00F67988" w:rsidRDefault="00F67988" w:rsidP="00F67988">
            <w:r>
              <w:rPr>
                <w:color w:val="000000"/>
                <w:sz w:val="16"/>
                <w:szCs w:val="16"/>
              </w:rPr>
              <w:t> </w:t>
            </w:r>
          </w:p>
        </w:tc>
        <w:tc>
          <w:tcPr>
            <w:tcW w:w="1065" w:type="dxa"/>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355"/>
        </w:trPr>
        <w:tc>
          <w:tcPr>
            <w:tcW w:w="1372" w:type="dxa"/>
            <w:gridSpan w:val="3"/>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color w:val="FF0000"/>
              </w:rPr>
              <w:t>Tổng số tiết/tuần</w:t>
            </w:r>
          </w:p>
        </w:tc>
        <w:tc>
          <w:tcPr>
            <w:tcW w:w="7196" w:type="dxa"/>
            <w:gridSpan w:val="10"/>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color w:val="FF0000"/>
              </w:rPr>
              <w:t>30 tiết</w:t>
            </w:r>
          </w:p>
        </w:tc>
        <w:tc>
          <w:tcPr>
            <w:tcW w:w="1065" w:type="dxa"/>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b/>
                <w:color w:val="FF0000"/>
              </w:rPr>
            </w:pPr>
          </w:p>
        </w:tc>
      </w:tr>
      <w:tr w:rsidR="00F67988" w:rsidTr="00CE3854">
        <w:trPr>
          <w:gridAfter w:val="6"/>
          <w:wAfter w:w="3400" w:type="dxa"/>
          <w:trHeight w:val="328"/>
        </w:trPr>
        <w:tc>
          <w:tcPr>
            <w:tcW w:w="9633" w:type="dxa"/>
            <w:gridSpan w:val="14"/>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color w:val="FF0000"/>
              </w:rPr>
              <w:lastRenderedPageBreak/>
              <w:t>TUẦN 23</w:t>
            </w:r>
          </w:p>
        </w:tc>
      </w:tr>
      <w:tr w:rsidR="00F67988" w:rsidTr="00CE3854">
        <w:trPr>
          <w:gridAfter w:val="6"/>
          <w:wAfter w:w="3400" w:type="dxa"/>
        </w:trPr>
        <w:tc>
          <w:tcPr>
            <w:tcW w:w="1372" w:type="dxa"/>
            <w:gridSpan w:val="3"/>
            <w:tcBorders>
              <w:top w:val="single" w:sz="4" w:space="0" w:color="auto"/>
              <w:left w:val="single" w:sz="4" w:space="0" w:color="auto"/>
              <w:bottom w:val="single" w:sz="4" w:space="0" w:color="auto"/>
              <w:right w:val="single" w:sz="4" w:space="0" w:color="auto"/>
            </w:tcBorders>
          </w:tcPr>
          <w:p w:rsidR="00F67988" w:rsidRPr="00F0382A" w:rsidRDefault="00F67988" w:rsidP="00F67988">
            <w:pPr>
              <w:spacing w:line="360" w:lineRule="auto"/>
              <w:jc w:val="center"/>
              <w:rPr>
                <w:sz w:val="20"/>
                <w:szCs w:val="20"/>
              </w:rPr>
            </w:pPr>
            <w:r w:rsidRPr="00F0382A">
              <w:rPr>
                <w:b/>
                <w:color w:val="FF0000"/>
                <w:sz w:val="20"/>
                <w:szCs w:val="20"/>
              </w:rPr>
              <w:t>THỜI GIAN</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B050"/>
                <w:szCs w:val="26"/>
              </w:rPr>
              <w:t>21/2</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right"/>
            </w:pPr>
            <w:r>
              <w:rPr>
                <w:b/>
                <w:bCs/>
                <w:color w:val="00B050"/>
                <w:szCs w:val="26"/>
              </w:rPr>
              <w:t>22</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right"/>
            </w:pPr>
            <w:r>
              <w:rPr>
                <w:b/>
                <w:bCs/>
                <w:color w:val="00B050"/>
                <w:szCs w:val="26"/>
              </w:rPr>
              <w:t>23</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right"/>
            </w:pPr>
            <w:r>
              <w:rPr>
                <w:b/>
                <w:bCs/>
                <w:color w:val="00B050"/>
                <w:szCs w:val="26"/>
              </w:rPr>
              <w:t>24</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right"/>
            </w:pPr>
            <w:r>
              <w:rPr>
                <w:b/>
                <w:bCs/>
                <w:color w:val="00B050"/>
                <w:szCs w:val="26"/>
              </w:rPr>
              <w:t>25</w:t>
            </w:r>
          </w:p>
        </w:tc>
        <w:tc>
          <w:tcPr>
            <w:tcW w:w="851"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right"/>
            </w:pPr>
            <w:r>
              <w:rPr>
                <w:b/>
                <w:bCs/>
                <w:color w:val="00B050"/>
                <w:szCs w:val="26"/>
              </w:rPr>
              <w:t>26</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right"/>
            </w:pPr>
            <w:r>
              <w:rPr>
                <w:b/>
                <w:bCs/>
                <w:color w:val="00B050"/>
                <w:szCs w:val="26"/>
              </w:rPr>
              <w:t>27</w:t>
            </w:r>
          </w:p>
        </w:tc>
        <w:tc>
          <w:tcPr>
            <w:tcW w:w="1700"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Điều chỉnh kế hoạch Tuần</w:t>
            </w:r>
          </w:p>
        </w:tc>
      </w:tr>
      <w:tr w:rsidR="00F67988" w:rsidTr="00CE3854">
        <w:trPr>
          <w:gridAfter w:val="6"/>
          <w:wAfter w:w="3400" w:type="dxa"/>
        </w:trPr>
        <w:tc>
          <w:tcPr>
            <w:tcW w:w="687"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Buổi</w:t>
            </w: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Tiết học</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2</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3</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4</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5</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6</w:t>
            </w:r>
          </w:p>
        </w:tc>
        <w:tc>
          <w:tcPr>
            <w:tcW w:w="851"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7</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CN</w:t>
            </w: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11"/>
        </w:trPr>
        <w:tc>
          <w:tcPr>
            <w:tcW w:w="687"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Sáng</w:t>
            </w: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1</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CC-TLHĐ</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TD</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AV</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KT</w:t>
            </w: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jc w:val="center"/>
              <w:rPr>
                <w:szCs w:val="26"/>
              </w:rPr>
            </w:pPr>
            <w:r>
              <w:rPr>
                <w:szCs w:val="26"/>
              </w:rPr>
              <w:t>T</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700"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rPr>
                <w:color w:val="FF0000"/>
              </w:rPr>
            </w:pPr>
          </w:p>
        </w:tc>
      </w:tr>
      <w:tr w:rsidR="00F67988" w:rsidTr="00CE3854">
        <w:trPr>
          <w:gridAfter w:val="6"/>
          <w:wAfter w:w="3400" w:type="dxa"/>
          <w:trHeight w:val="467"/>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2</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TĐ</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AV</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TĐ</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TD</w:t>
            </w: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jc w:val="center"/>
              <w:rPr>
                <w:szCs w:val="26"/>
              </w:rPr>
            </w:pPr>
            <w:r>
              <w:rPr>
                <w:szCs w:val="26"/>
              </w:rPr>
              <w:t>TLV</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25"/>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3</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LTVC</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AV</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TLV</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w:t>
            </w: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jc w:val="center"/>
              <w:rPr>
                <w:szCs w:val="26"/>
              </w:rPr>
            </w:pPr>
            <w:r>
              <w:rPr>
                <w:szCs w:val="26"/>
              </w:rPr>
              <w:t>LS</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38"/>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4</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CT</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MT</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Ê ĐÊ</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ĐĐ</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LTVC</w:t>
            </w: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jc w:val="center"/>
              <w:rPr>
                <w:szCs w:val="26"/>
              </w:rPr>
            </w:pPr>
            <w:r>
              <w:rPr>
                <w:szCs w:val="26"/>
              </w:rPr>
              <w:t>ĐL</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38"/>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rPr>
                <w:color w:val="FF0000"/>
              </w:rPr>
            </w:pPr>
            <w:r>
              <w:rPr>
                <w:color w:val="FF0000"/>
              </w:rPr>
              <w:t>5</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KH</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KC</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Ê ĐÊ</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ÂN</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KH</w:t>
            </w: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jc w:val="center"/>
              <w:rPr>
                <w:szCs w:val="26"/>
              </w:rPr>
            </w:pPr>
            <w:r>
              <w:rPr>
                <w:szCs w:val="26"/>
              </w:rPr>
              <w:t>SHL-KNS</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52"/>
        </w:trPr>
        <w:tc>
          <w:tcPr>
            <w:tcW w:w="687"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Chiều</w:t>
            </w: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6</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rPr>
                <w:szCs w:val="26"/>
              </w:rPr>
            </w:pP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25"/>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7</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rPr>
                <w:szCs w:val="26"/>
              </w:rPr>
            </w:pPr>
            <w:r w:rsidRPr="00E2548B">
              <w:rPr>
                <w:color w:val="000000"/>
                <w:szCs w:val="26"/>
              </w:rPr>
              <w:t> </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25"/>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8</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67988" w:rsidRDefault="00F67988" w:rsidP="00F67988">
            <w:pPr>
              <w:jc w:val="center"/>
            </w:pP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851" w:type="dxa"/>
            <w:gridSpan w:val="2"/>
            <w:tcBorders>
              <w:top w:val="single" w:sz="4" w:space="0" w:color="auto"/>
              <w:left w:val="single" w:sz="4" w:space="0" w:color="auto"/>
              <w:bottom w:val="single" w:sz="4" w:space="0" w:color="auto"/>
              <w:right w:val="single" w:sz="4" w:space="0" w:color="auto"/>
            </w:tcBorders>
          </w:tcPr>
          <w:p w:rsidR="00F67988" w:rsidRDefault="00F67988" w:rsidP="00F67988">
            <w:r>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355"/>
        </w:trPr>
        <w:tc>
          <w:tcPr>
            <w:tcW w:w="1372" w:type="dxa"/>
            <w:gridSpan w:val="3"/>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color w:val="FF0000"/>
              </w:rPr>
              <w:t>Tổng số tiết/tuần</w:t>
            </w:r>
          </w:p>
        </w:tc>
        <w:tc>
          <w:tcPr>
            <w:tcW w:w="6561" w:type="dxa"/>
            <w:gridSpan w:val="9"/>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color w:val="FF0000"/>
              </w:rPr>
              <w:t>30 tiết</w:t>
            </w:r>
          </w:p>
        </w:tc>
        <w:tc>
          <w:tcPr>
            <w:tcW w:w="170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b/>
                <w:color w:val="FF0000"/>
              </w:rPr>
            </w:pPr>
          </w:p>
        </w:tc>
      </w:tr>
      <w:tr w:rsidR="00F67988" w:rsidTr="00CE3854">
        <w:trPr>
          <w:gridAfter w:val="6"/>
          <w:wAfter w:w="3400" w:type="dxa"/>
          <w:trHeight w:val="328"/>
        </w:trPr>
        <w:tc>
          <w:tcPr>
            <w:tcW w:w="9633" w:type="dxa"/>
            <w:gridSpan w:val="14"/>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color w:val="FF0000"/>
              </w:rPr>
              <w:t>TUẦN 24</w:t>
            </w:r>
          </w:p>
        </w:tc>
      </w:tr>
      <w:tr w:rsidR="00F67988" w:rsidTr="00CE3854">
        <w:trPr>
          <w:gridAfter w:val="6"/>
          <w:wAfter w:w="3400" w:type="dxa"/>
        </w:trPr>
        <w:tc>
          <w:tcPr>
            <w:tcW w:w="1372" w:type="dxa"/>
            <w:gridSpan w:val="3"/>
            <w:tcBorders>
              <w:top w:val="single" w:sz="4" w:space="0" w:color="auto"/>
              <w:left w:val="single" w:sz="4" w:space="0" w:color="auto"/>
              <w:bottom w:val="single" w:sz="4" w:space="0" w:color="auto"/>
              <w:right w:val="single" w:sz="4" w:space="0" w:color="auto"/>
            </w:tcBorders>
          </w:tcPr>
          <w:p w:rsidR="00F67988" w:rsidRPr="00F0382A" w:rsidRDefault="00F67988" w:rsidP="00F67988">
            <w:pPr>
              <w:spacing w:line="360" w:lineRule="auto"/>
              <w:jc w:val="center"/>
              <w:rPr>
                <w:sz w:val="20"/>
                <w:szCs w:val="20"/>
              </w:rPr>
            </w:pPr>
            <w:r w:rsidRPr="00F0382A">
              <w:rPr>
                <w:b/>
                <w:color w:val="FF0000"/>
                <w:sz w:val="20"/>
                <w:szCs w:val="20"/>
              </w:rPr>
              <w:t>THỜI GIAN</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B050"/>
                <w:szCs w:val="26"/>
              </w:rPr>
              <w:t>28/2</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70C0"/>
                <w:szCs w:val="26"/>
              </w:rPr>
              <w:t>1/3</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70C0"/>
                <w:szCs w:val="26"/>
              </w:rPr>
              <w:t>2</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70C0"/>
                <w:szCs w:val="26"/>
              </w:rPr>
              <w:t>3</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70C0"/>
                <w:szCs w:val="26"/>
              </w:rPr>
              <w:t>4</w:t>
            </w:r>
          </w:p>
        </w:tc>
        <w:tc>
          <w:tcPr>
            <w:tcW w:w="851"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70C0"/>
                <w:szCs w:val="26"/>
              </w:rPr>
              <w:t>5</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70C0"/>
                <w:szCs w:val="26"/>
              </w:rPr>
              <w:t>6</w:t>
            </w:r>
          </w:p>
        </w:tc>
        <w:tc>
          <w:tcPr>
            <w:tcW w:w="1700"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Điều chỉnh kế hoạch Tuần</w:t>
            </w:r>
          </w:p>
        </w:tc>
      </w:tr>
      <w:tr w:rsidR="00F67988" w:rsidTr="00CE3854">
        <w:trPr>
          <w:gridAfter w:val="6"/>
          <w:wAfter w:w="3400" w:type="dxa"/>
        </w:trPr>
        <w:tc>
          <w:tcPr>
            <w:tcW w:w="687"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Buổi</w:t>
            </w: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Tiết học</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2</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3</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4</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5</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6</w:t>
            </w:r>
          </w:p>
        </w:tc>
        <w:tc>
          <w:tcPr>
            <w:tcW w:w="851"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7</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CN</w:t>
            </w: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11"/>
        </w:trPr>
        <w:tc>
          <w:tcPr>
            <w:tcW w:w="687"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Sáng</w:t>
            </w: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1</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CC-TLHĐ</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TD</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AV</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KT</w:t>
            </w: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jc w:val="center"/>
              <w:rPr>
                <w:szCs w:val="26"/>
              </w:rPr>
            </w:pPr>
            <w:r>
              <w:rPr>
                <w:szCs w:val="26"/>
              </w:rPr>
              <w:t>T</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700"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rPr>
                <w:color w:val="FF0000"/>
              </w:rPr>
            </w:pPr>
          </w:p>
          <w:p w:rsidR="00F67988" w:rsidRDefault="00F67988" w:rsidP="00F67988">
            <w:pPr>
              <w:jc w:val="center"/>
              <w:rPr>
                <w:color w:val="FF0000"/>
              </w:rPr>
            </w:pPr>
          </w:p>
        </w:tc>
      </w:tr>
      <w:tr w:rsidR="00F67988" w:rsidTr="00CE3854">
        <w:trPr>
          <w:gridAfter w:val="6"/>
          <w:wAfter w:w="3400" w:type="dxa"/>
          <w:trHeight w:val="467"/>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2</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TĐ</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AV</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TĐ</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TD</w:t>
            </w: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jc w:val="center"/>
              <w:rPr>
                <w:szCs w:val="26"/>
              </w:rPr>
            </w:pPr>
            <w:r>
              <w:rPr>
                <w:szCs w:val="26"/>
              </w:rPr>
              <w:t>TLV</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25"/>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3</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LTVC</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AV</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TLV</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w:t>
            </w: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jc w:val="center"/>
              <w:rPr>
                <w:szCs w:val="26"/>
              </w:rPr>
            </w:pPr>
            <w:r>
              <w:rPr>
                <w:szCs w:val="26"/>
              </w:rPr>
              <w:t>LS</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38"/>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4</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CT</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MT</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Ê ĐÊ</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ĐĐ</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LTVC</w:t>
            </w: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jc w:val="center"/>
              <w:rPr>
                <w:szCs w:val="26"/>
              </w:rPr>
            </w:pPr>
            <w:r>
              <w:rPr>
                <w:szCs w:val="26"/>
              </w:rPr>
              <w:t>ĐL</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38"/>
        </w:trPr>
        <w:tc>
          <w:tcPr>
            <w:tcW w:w="687"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E92383" w:rsidP="00F67988">
            <w:pPr>
              <w:jc w:val="center"/>
              <w:rPr>
                <w:color w:val="FF0000"/>
              </w:rPr>
            </w:pPr>
            <w:r>
              <w:rPr>
                <w:color w:val="FF0000"/>
              </w:rPr>
              <w:t>5</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KH</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KC</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Ê ĐÊ</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ÂN</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KH</w:t>
            </w: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jc w:val="center"/>
              <w:rPr>
                <w:szCs w:val="26"/>
              </w:rPr>
            </w:pPr>
            <w:r>
              <w:rPr>
                <w:szCs w:val="26"/>
              </w:rPr>
              <w:t>SHL-KNS</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52"/>
        </w:trPr>
        <w:tc>
          <w:tcPr>
            <w:tcW w:w="687"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Chiều</w:t>
            </w:r>
          </w:p>
        </w:tc>
        <w:tc>
          <w:tcPr>
            <w:tcW w:w="685" w:type="dxa"/>
            <w:tcBorders>
              <w:top w:val="single" w:sz="4" w:space="0" w:color="auto"/>
              <w:left w:val="single" w:sz="4" w:space="0" w:color="auto"/>
              <w:bottom w:val="single" w:sz="4" w:space="0" w:color="auto"/>
              <w:right w:val="single" w:sz="4" w:space="0" w:color="auto"/>
            </w:tcBorders>
          </w:tcPr>
          <w:p w:rsidR="00F67988" w:rsidRDefault="00E92383" w:rsidP="00F67988">
            <w:pPr>
              <w:jc w:val="center"/>
            </w:pPr>
            <w:r>
              <w:rPr>
                <w:color w:val="FF0000"/>
              </w:rPr>
              <w:t>6</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rPr>
                <w:szCs w:val="26"/>
              </w:rPr>
            </w:pPr>
            <w:r w:rsidRPr="00E2548B">
              <w:rPr>
                <w:color w:val="000000"/>
                <w:szCs w:val="26"/>
              </w:rPr>
              <w:t> </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25"/>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E92383" w:rsidP="00F67988">
            <w:pPr>
              <w:jc w:val="center"/>
            </w:pPr>
            <w:r>
              <w:rPr>
                <w:color w:val="FF0000"/>
              </w:rPr>
              <w:t>7</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rPr>
                <w:szCs w:val="26"/>
              </w:rPr>
            </w:pPr>
            <w:r w:rsidRPr="00E2548B">
              <w:rPr>
                <w:color w:val="000000"/>
                <w:szCs w:val="26"/>
              </w:rPr>
              <w:t> </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25"/>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67988" w:rsidRDefault="00F67988" w:rsidP="00F67988">
            <w:pPr>
              <w:jc w:val="center"/>
            </w:pP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851" w:type="dxa"/>
            <w:gridSpan w:val="2"/>
            <w:tcBorders>
              <w:top w:val="single" w:sz="4" w:space="0" w:color="auto"/>
              <w:left w:val="single" w:sz="4" w:space="0" w:color="auto"/>
              <w:bottom w:val="single" w:sz="4" w:space="0" w:color="auto"/>
              <w:right w:val="single" w:sz="4" w:space="0" w:color="auto"/>
            </w:tcBorders>
          </w:tcPr>
          <w:p w:rsidR="00F67988" w:rsidRDefault="00F67988" w:rsidP="00F67988">
            <w:r>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355"/>
        </w:trPr>
        <w:tc>
          <w:tcPr>
            <w:tcW w:w="1372" w:type="dxa"/>
            <w:gridSpan w:val="3"/>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color w:val="FF0000"/>
              </w:rPr>
              <w:t>Tổng số tiết/tuần</w:t>
            </w:r>
          </w:p>
        </w:tc>
        <w:tc>
          <w:tcPr>
            <w:tcW w:w="6561" w:type="dxa"/>
            <w:gridSpan w:val="9"/>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color w:val="FF0000"/>
              </w:rPr>
              <w:t>30 tiết</w:t>
            </w:r>
          </w:p>
        </w:tc>
        <w:tc>
          <w:tcPr>
            <w:tcW w:w="170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b/>
                <w:color w:val="FF0000"/>
              </w:rPr>
            </w:pPr>
          </w:p>
        </w:tc>
      </w:tr>
      <w:tr w:rsidR="00F67988" w:rsidTr="00CE3854">
        <w:trPr>
          <w:gridAfter w:val="6"/>
          <w:wAfter w:w="3400" w:type="dxa"/>
          <w:trHeight w:val="328"/>
        </w:trPr>
        <w:tc>
          <w:tcPr>
            <w:tcW w:w="9633" w:type="dxa"/>
            <w:gridSpan w:val="14"/>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color w:val="FF0000"/>
              </w:rPr>
              <w:t>TUẦN 25</w:t>
            </w:r>
          </w:p>
        </w:tc>
      </w:tr>
      <w:tr w:rsidR="00F67988" w:rsidTr="00CE3854">
        <w:trPr>
          <w:gridAfter w:val="6"/>
          <w:wAfter w:w="3400" w:type="dxa"/>
        </w:trPr>
        <w:tc>
          <w:tcPr>
            <w:tcW w:w="1372" w:type="dxa"/>
            <w:gridSpan w:val="3"/>
            <w:tcBorders>
              <w:top w:val="single" w:sz="4" w:space="0" w:color="auto"/>
              <w:left w:val="single" w:sz="4" w:space="0" w:color="auto"/>
              <w:bottom w:val="single" w:sz="4" w:space="0" w:color="auto"/>
              <w:right w:val="single" w:sz="4" w:space="0" w:color="auto"/>
            </w:tcBorders>
          </w:tcPr>
          <w:p w:rsidR="00F67988" w:rsidRPr="00F0382A" w:rsidRDefault="00F67988" w:rsidP="00F67988">
            <w:pPr>
              <w:spacing w:line="360" w:lineRule="auto"/>
              <w:jc w:val="center"/>
              <w:rPr>
                <w:sz w:val="20"/>
                <w:szCs w:val="20"/>
              </w:rPr>
            </w:pPr>
            <w:r w:rsidRPr="00F0382A">
              <w:rPr>
                <w:b/>
                <w:color w:val="FF0000"/>
                <w:sz w:val="20"/>
                <w:szCs w:val="20"/>
              </w:rPr>
              <w:t>THỜI GIAN</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70C0"/>
                <w:szCs w:val="26"/>
              </w:rPr>
              <w:t>7/3</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70C0"/>
                <w:szCs w:val="26"/>
              </w:rPr>
              <w:t>8</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70C0"/>
                <w:szCs w:val="26"/>
              </w:rPr>
              <w:t>9</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70C0"/>
                <w:szCs w:val="26"/>
              </w:rPr>
              <w:t>10</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70C0"/>
                <w:szCs w:val="26"/>
              </w:rPr>
              <w:t>11</w:t>
            </w:r>
          </w:p>
        </w:tc>
        <w:tc>
          <w:tcPr>
            <w:tcW w:w="851"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70C0"/>
                <w:szCs w:val="26"/>
              </w:rPr>
              <w:t>12</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70C0"/>
                <w:szCs w:val="26"/>
              </w:rPr>
              <w:t>13</w:t>
            </w:r>
          </w:p>
        </w:tc>
        <w:tc>
          <w:tcPr>
            <w:tcW w:w="1700"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Điều chỉnh kế hoạch Tuần</w:t>
            </w:r>
          </w:p>
        </w:tc>
      </w:tr>
      <w:tr w:rsidR="00F67988" w:rsidTr="00CE3854">
        <w:trPr>
          <w:gridAfter w:val="6"/>
          <w:wAfter w:w="3400" w:type="dxa"/>
        </w:trPr>
        <w:tc>
          <w:tcPr>
            <w:tcW w:w="687"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Buổi</w:t>
            </w: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Tiết học</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2</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3</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4</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5</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6</w:t>
            </w:r>
          </w:p>
        </w:tc>
        <w:tc>
          <w:tcPr>
            <w:tcW w:w="851"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7</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CN</w:t>
            </w: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11"/>
        </w:trPr>
        <w:tc>
          <w:tcPr>
            <w:tcW w:w="687"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Sáng</w:t>
            </w: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1</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CC-TLHĐ</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TD</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AV</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KT</w:t>
            </w: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jc w:val="center"/>
              <w:rPr>
                <w:szCs w:val="26"/>
              </w:rPr>
            </w:pPr>
            <w:r>
              <w:rPr>
                <w:szCs w:val="26"/>
              </w:rPr>
              <w:t>T</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700"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rPr>
                <w:color w:val="FF0000"/>
              </w:rPr>
            </w:pPr>
          </w:p>
        </w:tc>
      </w:tr>
      <w:tr w:rsidR="00F67988" w:rsidTr="00CE3854">
        <w:trPr>
          <w:gridAfter w:val="6"/>
          <w:wAfter w:w="3400" w:type="dxa"/>
          <w:trHeight w:val="467"/>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2</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TĐ</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AV</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TĐ</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TD</w:t>
            </w: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jc w:val="center"/>
              <w:rPr>
                <w:szCs w:val="26"/>
              </w:rPr>
            </w:pPr>
            <w:r>
              <w:rPr>
                <w:szCs w:val="26"/>
              </w:rPr>
              <w:t>TLV</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25"/>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3</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LTVC</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AV</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TLV</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w:t>
            </w: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jc w:val="center"/>
              <w:rPr>
                <w:szCs w:val="26"/>
              </w:rPr>
            </w:pPr>
            <w:r>
              <w:rPr>
                <w:szCs w:val="26"/>
              </w:rPr>
              <w:t>LS</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38"/>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4</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CT</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MT</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Ê ĐÊ</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ĐĐ</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LTVC</w:t>
            </w: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jc w:val="center"/>
              <w:rPr>
                <w:szCs w:val="26"/>
              </w:rPr>
            </w:pPr>
            <w:r>
              <w:rPr>
                <w:szCs w:val="26"/>
              </w:rPr>
              <w:t>ĐL</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779"/>
        </w:trPr>
        <w:tc>
          <w:tcPr>
            <w:tcW w:w="687"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Chiều</w:t>
            </w: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5</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KH</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KC</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Ê ĐÊ</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ÂN</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KH</w:t>
            </w: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jc w:val="center"/>
              <w:rPr>
                <w:szCs w:val="26"/>
              </w:rPr>
            </w:pPr>
            <w:r>
              <w:rPr>
                <w:szCs w:val="26"/>
              </w:rPr>
              <w:t>SHL-KNS</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25"/>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6</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rPr>
                <w:szCs w:val="26"/>
              </w:rPr>
            </w:pPr>
            <w:r w:rsidRPr="00E2548B">
              <w:rPr>
                <w:color w:val="000000"/>
                <w:szCs w:val="26"/>
              </w:rPr>
              <w:t> </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25"/>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7</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67988" w:rsidRDefault="00F67988" w:rsidP="00F67988">
            <w:pPr>
              <w:jc w:val="center"/>
            </w:pP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851" w:type="dxa"/>
            <w:gridSpan w:val="2"/>
            <w:tcBorders>
              <w:top w:val="single" w:sz="4" w:space="0" w:color="auto"/>
              <w:left w:val="single" w:sz="4" w:space="0" w:color="auto"/>
              <w:bottom w:val="single" w:sz="4" w:space="0" w:color="auto"/>
              <w:right w:val="single" w:sz="4" w:space="0" w:color="auto"/>
            </w:tcBorders>
          </w:tcPr>
          <w:p w:rsidR="00F67988" w:rsidRDefault="00F67988" w:rsidP="00F67988">
            <w:r>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355"/>
        </w:trPr>
        <w:tc>
          <w:tcPr>
            <w:tcW w:w="1372" w:type="dxa"/>
            <w:gridSpan w:val="3"/>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color w:val="FF0000"/>
              </w:rPr>
              <w:t>Tổng số tiết/tuần</w:t>
            </w:r>
          </w:p>
        </w:tc>
        <w:tc>
          <w:tcPr>
            <w:tcW w:w="6561" w:type="dxa"/>
            <w:gridSpan w:val="9"/>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color w:val="FF0000"/>
              </w:rPr>
              <w:t>30 tiết</w:t>
            </w:r>
          </w:p>
        </w:tc>
        <w:tc>
          <w:tcPr>
            <w:tcW w:w="170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b/>
                <w:color w:val="FF0000"/>
              </w:rPr>
            </w:pPr>
          </w:p>
        </w:tc>
      </w:tr>
      <w:tr w:rsidR="00F67988" w:rsidTr="00CE3854">
        <w:trPr>
          <w:gridAfter w:val="6"/>
          <w:wAfter w:w="3400" w:type="dxa"/>
          <w:trHeight w:val="328"/>
        </w:trPr>
        <w:tc>
          <w:tcPr>
            <w:tcW w:w="9633" w:type="dxa"/>
            <w:gridSpan w:val="14"/>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color w:val="FF0000"/>
              </w:rPr>
              <w:t>TUẦN 26</w:t>
            </w:r>
          </w:p>
        </w:tc>
      </w:tr>
      <w:tr w:rsidR="00F67988" w:rsidTr="00CE3854">
        <w:trPr>
          <w:gridAfter w:val="6"/>
          <w:wAfter w:w="3400" w:type="dxa"/>
        </w:trPr>
        <w:tc>
          <w:tcPr>
            <w:tcW w:w="1372" w:type="dxa"/>
            <w:gridSpan w:val="3"/>
            <w:tcBorders>
              <w:top w:val="single" w:sz="4" w:space="0" w:color="auto"/>
              <w:left w:val="single" w:sz="4" w:space="0" w:color="auto"/>
              <w:bottom w:val="single" w:sz="4" w:space="0" w:color="auto"/>
              <w:right w:val="single" w:sz="4" w:space="0" w:color="auto"/>
            </w:tcBorders>
          </w:tcPr>
          <w:p w:rsidR="00F67988" w:rsidRPr="00F0382A" w:rsidRDefault="00F67988" w:rsidP="00F67988">
            <w:pPr>
              <w:spacing w:line="360" w:lineRule="auto"/>
              <w:jc w:val="center"/>
              <w:rPr>
                <w:sz w:val="20"/>
                <w:szCs w:val="20"/>
              </w:rPr>
            </w:pPr>
            <w:r w:rsidRPr="00F0382A">
              <w:rPr>
                <w:b/>
                <w:color w:val="FF0000"/>
                <w:sz w:val="20"/>
                <w:szCs w:val="20"/>
              </w:rPr>
              <w:t>THỜI GIAN</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70C0"/>
                <w:szCs w:val="26"/>
              </w:rPr>
              <w:t>14/3</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70C0"/>
                <w:szCs w:val="26"/>
              </w:rPr>
              <w:t>15</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70C0"/>
                <w:szCs w:val="26"/>
              </w:rPr>
              <w:t>16</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70C0"/>
                <w:szCs w:val="26"/>
              </w:rPr>
              <w:t>17</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70C0"/>
                <w:szCs w:val="26"/>
              </w:rPr>
              <w:t>18</w:t>
            </w:r>
          </w:p>
        </w:tc>
        <w:tc>
          <w:tcPr>
            <w:tcW w:w="851"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70C0"/>
                <w:szCs w:val="26"/>
              </w:rPr>
              <w:t>19</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70C0"/>
                <w:szCs w:val="26"/>
              </w:rPr>
              <w:t>20</w:t>
            </w:r>
          </w:p>
        </w:tc>
        <w:tc>
          <w:tcPr>
            <w:tcW w:w="1700"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Điều chỉnh kế hoạch Tuần</w:t>
            </w:r>
          </w:p>
        </w:tc>
      </w:tr>
      <w:tr w:rsidR="00F67988" w:rsidTr="00CE3854">
        <w:trPr>
          <w:gridAfter w:val="6"/>
          <w:wAfter w:w="3400" w:type="dxa"/>
        </w:trPr>
        <w:tc>
          <w:tcPr>
            <w:tcW w:w="687"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Buổi</w:t>
            </w: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Tiết học</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2</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3</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4</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5</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6</w:t>
            </w:r>
          </w:p>
        </w:tc>
        <w:tc>
          <w:tcPr>
            <w:tcW w:w="851"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7</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CN</w:t>
            </w: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11"/>
        </w:trPr>
        <w:tc>
          <w:tcPr>
            <w:tcW w:w="687"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Sáng</w:t>
            </w: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1</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CC-TLHĐ</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TD</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AV</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KT</w:t>
            </w: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jc w:val="center"/>
              <w:rPr>
                <w:szCs w:val="26"/>
              </w:rPr>
            </w:pPr>
            <w:r>
              <w:rPr>
                <w:szCs w:val="26"/>
              </w:rPr>
              <w:t>T</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700"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rPr>
                <w:color w:val="FF0000"/>
              </w:rPr>
            </w:pPr>
          </w:p>
        </w:tc>
      </w:tr>
      <w:tr w:rsidR="00F67988" w:rsidTr="00CE3854">
        <w:trPr>
          <w:gridAfter w:val="6"/>
          <w:wAfter w:w="3400" w:type="dxa"/>
          <w:trHeight w:val="467"/>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2</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TĐ</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AV</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TĐ</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TD</w:t>
            </w: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jc w:val="center"/>
              <w:rPr>
                <w:szCs w:val="26"/>
              </w:rPr>
            </w:pPr>
            <w:r>
              <w:rPr>
                <w:szCs w:val="26"/>
              </w:rPr>
              <w:t>TLV</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25"/>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3</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LTVC</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AV</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TLV</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w:t>
            </w: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jc w:val="center"/>
              <w:rPr>
                <w:szCs w:val="26"/>
              </w:rPr>
            </w:pPr>
            <w:r>
              <w:rPr>
                <w:szCs w:val="26"/>
              </w:rPr>
              <w:t>LS</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38"/>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4</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CT</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MT</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Ê ĐÊ</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ĐĐ</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LTVC</w:t>
            </w: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jc w:val="center"/>
              <w:rPr>
                <w:szCs w:val="26"/>
              </w:rPr>
            </w:pPr>
            <w:r>
              <w:rPr>
                <w:szCs w:val="26"/>
              </w:rPr>
              <w:t>ĐL</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38"/>
        </w:trPr>
        <w:tc>
          <w:tcPr>
            <w:tcW w:w="687"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rPr>
                <w:color w:val="FF0000"/>
              </w:rPr>
            </w:pP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KH</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KC</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Ê ĐÊ</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ÂN</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KH</w:t>
            </w: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jc w:val="center"/>
              <w:rPr>
                <w:szCs w:val="26"/>
              </w:rPr>
            </w:pPr>
            <w:r>
              <w:rPr>
                <w:szCs w:val="26"/>
              </w:rPr>
              <w:t>SHL-KNS</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52"/>
        </w:trPr>
        <w:tc>
          <w:tcPr>
            <w:tcW w:w="687"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Chiều</w:t>
            </w: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5</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rPr>
                <w:szCs w:val="26"/>
              </w:rPr>
            </w:pP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25"/>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6</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rPr>
                <w:szCs w:val="26"/>
              </w:rPr>
            </w:pP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25"/>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7</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67988" w:rsidRDefault="00F67988" w:rsidP="00F67988">
            <w:pPr>
              <w:jc w:val="center"/>
            </w:pP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851" w:type="dxa"/>
            <w:gridSpan w:val="2"/>
            <w:tcBorders>
              <w:top w:val="single" w:sz="4" w:space="0" w:color="auto"/>
              <w:left w:val="single" w:sz="4" w:space="0" w:color="auto"/>
              <w:bottom w:val="single" w:sz="4" w:space="0" w:color="auto"/>
              <w:right w:val="single" w:sz="4" w:space="0" w:color="auto"/>
            </w:tcBorders>
          </w:tcPr>
          <w:p w:rsidR="00F67988" w:rsidRDefault="00F67988" w:rsidP="00F67988"/>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355"/>
        </w:trPr>
        <w:tc>
          <w:tcPr>
            <w:tcW w:w="1372" w:type="dxa"/>
            <w:gridSpan w:val="3"/>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color w:val="FF0000"/>
              </w:rPr>
              <w:t>Tổng số tiết/tuần</w:t>
            </w:r>
          </w:p>
        </w:tc>
        <w:tc>
          <w:tcPr>
            <w:tcW w:w="6561" w:type="dxa"/>
            <w:gridSpan w:val="9"/>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color w:val="FF0000"/>
              </w:rPr>
              <w:t>30 tiết</w:t>
            </w:r>
          </w:p>
        </w:tc>
        <w:tc>
          <w:tcPr>
            <w:tcW w:w="170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b/>
                <w:color w:val="FF0000"/>
              </w:rPr>
            </w:pPr>
          </w:p>
        </w:tc>
      </w:tr>
      <w:tr w:rsidR="00F67988" w:rsidTr="00CE3854">
        <w:trPr>
          <w:gridAfter w:val="6"/>
          <w:wAfter w:w="3400" w:type="dxa"/>
          <w:trHeight w:val="328"/>
        </w:trPr>
        <w:tc>
          <w:tcPr>
            <w:tcW w:w="9633" w:type="dxa"/>
            <w:gridSpan w:val="14"/>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color w:val="FF0000"/>
              </w:rPr>
              <w:t>TUẦN 27</w:t>
            </w:r>
          </w:p>
        </w:tc>
      </w:tr>
      <w:tr w:rsidR="00F67988" w:rsidTr="00CE3854">
        <w:trPr>
          <w:gridAfter w:val="6"/>
          <w:wAfter w:w="3400" w:type="dxa"/>
        </w:trPr>
        <w:tc>
          <w:tcPr>
            <w:tcW w:w="1372" w:type="dxa"/>
            <w:gridSpan w:val="3"/>
            <w:tcBorders>
              <w:top w:val="single" w:sz="4" w:space="0" w:color="auto"/>
              <w:left w:val="single" w:sz="4" w:space="0" w:color="auto"/>
              <w:bottom w:val="single" w:sz="4" w:space="0" w:color="auto"/>
              <w:right w:val="single" w:sz="4" w:space="0" w:color="auto"/>
            </w:tcBorders>
          </w:tcPr>
          <w:p w:rsidR="00F67988" w:rsidRPr="00F0382A" w:rsidRDefault="00F67988" w:rsidP="00F67988">
            <w:pPr>
              <w:spacing w:line="360" w:lineRule="auto"/>
              <w:jc w:val="center"/>
              <w:rPr>
                <w:sz w:val="20"/>
                <w:szCs w:val="20"/>
              </w:rPr>
            </w:pPr>
            <w:r w:rsidRPr="00F0382A">
              <w:rPr>
                <w:b/>
                <w:color w:val="FF0000"/>
                <w:sz w:val="20"/>
                <w:szCs w:val="20"/>
              </w:rPr>
              <w:t>THỜI GIAN</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70C0"/>
                <w:szCs w:val="26"/>
              </w:rPr>
              <w:t>21/3</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70C0"/>
                <w:szCs w:val="26"/>
              </w:rPr>
              <w:t>22</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70C0"/>
                <w:szCs w:val="26"/>
              </w:rPr>
              <w:t>23</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70C0"/>
                <w:szCs w:val="26"/>
              </w:rPr>
              <w:t>24</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70C0"/>
                <w:szCs w:val="26"/>
              </w:rPr>
              <w:t>25</w:t>
            </w:r>
          </w:p>
        </w:tc>
        <w:tc>
          <w:tcPr>
            <w:tcW w:w="851"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70C0"/>
                <w:szCs w:val="26"/>
              </w:rPr>
              <w:t>26</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70C0"/>
                <w:szCs w:val="26"/>
              </w:rPr>
              <w:t>27</w:t>
            </w:r>
          </w:p>
        </w:tc>
        <w:tc>
          <w:tcPr>
            <w:tcW w:w="1700"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Điều chỉnh kế hoạch Tuần</w:t>
            </w:r>
          </w:p>
        </w:tc>
      </w:tr>
      <w:tr w:rsidR="00F67988" w:rsidTr="00CE3854">
        <w:trPr>
          <w:gridAfter w:val="6"/>
          <w:wAfter w:w="3400" w:type="dxa"/>
        </w:trPr>
        <w:tc>
          <w:tcPr>
            <w:tcW w:w="687"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Buổi</w:t>
            </w: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Tiết học</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2</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3</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4</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5</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6</w:t>
            </w:r>
          </w:p>
        </w:tc>
        <w:tc>
          <w:tcPr>
            <w:tcW w:w="851"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7</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CN</w:t>
            </w: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11"/>
        </w:trPr>
        <w:tc>
          <w:tcPr>
            <w:tcW w:w="687"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Sáng</w:t>
            </w: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1</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CC-TLHĐ</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TD</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AV</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KT</w:t>
            </w: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jc w:val="center"/>
              <w:rPr>
                <w:szCs w:val="26"/>
              </w:rPr>
            </w:pPr>
            <w:r>
              <w:rPr>
                <w:szCs w:val="26"/>
              </w:rPr>
              <w:t>T</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700"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rPr>
                <w:color w:val="FF0000"/>
              </w:rPr>
            </w:pPr>
          </w:p>
        </w:tc>
      </w:tr>
      <w:tr w:rsidR="00F67988" w:rsidTr="00CE3854">
        <w:trPr>
          <w:gridAfter w:val="6"/>
          <w:wAfter w:w="3400" w:type="dxa"/>
          <w:trHeight w:val="467"/>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2</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TĐ</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AV</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TĐ</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TD</w:t>
            </w: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jc w:val="center"/>
              <w:rPr>
                <w:szCs w:val="26"/>
              </w:rPr>
            </w:pPr>
            <w:r>
              <w:rPr>
                <w:szCs w:val="26"/>
              </w:rPr>
              <w:t>TLV</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25"/>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3</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LTVC</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AV</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TLV</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w:t>
            </w: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jc w:val="center"/>
              <w:rPr>
                <w:szCs w:val="26"/>
              </w:rPr>
            </w:pPr>
            <w:r>
              <w:rPr>
                <w:szCs w:val="26"/>
              </w:rPr>
              <w:t>LS</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38"/>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4</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CT</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MT</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Ê ĐÊ</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ĐĐ</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LTVC</w:t>
            </w: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jc w:val="center"/>
              <w:rPr>
                <w:szCs w:val="26"/>
              </w:rPr>
            </w:pPr>
            <w:r>
              <w:rPr>
                <w:szCs w:val="26"/>
              </w:rPr>
              <w:t>ĐL</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38"/>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rPr>
                <w:color w:val="FF0000"/>
              </w:rPr>
            </w:pP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KH</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KC</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Ê ĐÊ</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ÂN</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KH</w:t>
            </w: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jc w:val="center"/>
              <w:rPr>
                <w:szCs w:val="26"/>
              </w:rPr>
            </w:pPr>
            <w:r>
              <w:rPr>
                <w:szCs w:val="26"/>
              </w:rPr>
              <w:t>SHL-KNS</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52"/>
        </w:trPr>
        <w:tc>
          <w:tcPr>
            <w:tcW w:w="687"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Chiều</w:t>
            </w: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5</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rPr>
                <w:szCs w:val="26"/>
              </w:rPr>
            </w:pP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25"/>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6</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rPr>
                <w:szCs w:val="26"/>
              </w:rPr>
            </w:pP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25"/>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7</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67988" w:rsidRDefault="00F67988" w:rsidP="00F67988">
            <w:pPr>
              <w:jc w:val="center"/>
            </w:pPr>
          </w:p>
          <w:p w:rsidR="00F67988" w:rsidRDefault="00F67988" w:rsidP="00F67988">
            <w:pPr>
              <w:jc w:val="center"/>
            </w:pP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851" w:type="dxa"/>
            <w:gridSpan w:val="2"/>
            <w:tcBorders>
              <w:top w:val="single" w:sz="4" w:space="0" w:color="auto"/>
              <w:left w:val="single" w:sz="4" w:space="0" w:color="auto"/>
              <w:bottom w:val="single" w:sz="4" w:space="0" w:color="auto"/>
              <w:right w:val="single" w:sz="4" w:space="0" w:color="auto"/>
            </w:tcBorders>
          </w:tcPr>
          <w:p w:rsidR="00F67988" w:rsidRDefault="00F67988" w:rsidP="00F67988">
            <w:r>
              <w:rPr>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355"/>
        </w:trPr>
        <w:tc>
          <w:tcPr>
            <w:tcW w:w="1372" w:type="dxa"/>
            <w:gridSpan w:val="3"/>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color w:val="FF0000"/>
              </w:rPr>
              <w:t>Tổng số tiết/tuần</w:t>
            </w:r>
          </w:p>
        </w:tc>
        <w:tc>
          <w:tcPr>
            <w:tcW w:w="6561" w:type="dxa"/>
            <w:gridSpan w:val="9"/>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sidRPr="008935E4">
              <w:rPr>
                <w:color w:val="FF0000"/>
              </w:rPr>
              <w:t>30 tiết</w:t>
            </w:r>
          </w:p>
        </w:tc>
        <w:tc>
          <w:tcPr>
            <w:tcW w:w="170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b/>
                <w:color w:val="FF0000"/>
              </w:rPr>
            </w:pPr>
          </w:p>
        </w:tc>
      </w:tr>
      <w:tr w:rsidR="00F67988" w:rsidTr="00CE3854">
        <w:trPr>
          <w:gridAfter w:val="6"/>
          <w:wAfter w:w="3400" w:type="dxa"/>
          <w:trHeight w:val="328"/>
        </w:trPr>
        <w:tc>
          <w:tcPr>
            <w:tcW w:w="9633" w:type="dxa"/>
            <w:gridSpan w:val="14"/>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color w:val="FF0000"/>
              </w:rPr>
              <w:t>TUẦN 28</w:t>
            </w:r>
          </w:p>
        </w:tc>
      </w:tr>
      <w:tr w:rsidR="00F67988" w:rsidTr="00CE3854">
        <w:trPr>
          <w:gridAfter w:val="6"/>
          <w:wAfter w:w="3400" w:type="dxa"/>
        </w:trPr>
        <w:tc>
          <w:tcPr>
            <w:tcW w:w="1372" w:type="dxa"/>
            <w:gridSpan w:val="3"/>
            <w:tcBorders>
              <w:top w:val="single" w:sz="4" w:space="0" w:color="auto"/>
              <w:left w:val="single" w:sz="4" w:space="0" w:color="auto"/>
              <w:bottom w:val="single" w:sz="4" w:space="0" w:color="auto"/>
              <w:right w:val="single" w:sz="4" w:space="0" w:color="auto"/>
            </w:tcBorders>
          </w:tcPr>
          <w:p w:rsidR="00F67988" w:rsidRPr="00842417" w:rsidRDefault="00F67988" w:rsidP="00F67988">
            <w:pPr>
              <w:spacing w:line="360" w:lineRule="auto"/>
              <w:jc w:val="center"/>
              <w:rPr>
                <w:sz w:val="20"/>
                <w:szCs w:val="20"/>
              </w:rPr>
            </w:pPr>
            <w:r w:rsidRPr="00842417">
              <w:rPr>
                <w:b/>
                <w:color w:val="FF0000"/>
                <w:sz w:val="20"/>
                <w:szCs w:val="20"/>
              </w:rPr>
              <w:t>THỜI GIAN</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70C0"/>
                <w:szCs w:val="26"/>
              </w:rPr>
              <w:t>28/3</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70C0"/>
                <w:szCs w:val="26"/>
              </w:rPr>
              <w:t>29</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70C0"/>
                <w:szCs w:val="26"/>
              </w:rPr>
              <w:t>30</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70C0"/>
                <w:szCs w:val="26"/>
              </w:rPr>
              <w:t>31</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B050"/>
                <w:szCs w:val="26"/>
              </w:rPr>
              <w:t>1/4</w:t>
            </w:r>
          </w:p>
        </w:tc>
        <w:tc>
          <w:tcPr>
            <w:tcW w:w="851"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right"/>
            </w:pPr>
            <w:r>
              <w:rPr>
                <w:b/>
                <w:bCs/>
                <w:color w:val="00B050"/>
                <w:szCs w:val="26"/>
              </w:rPr>
              <w:t>2</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right"/>
            </w:pPr>
            <w:r>
              <w:rPr>
                <w:b/>
                <w:bCs/>
                <w:color w:val="00B050"/>
                <w:szCs w:val="26"/>
              </w:rPr>
              <w:t>3</w:t>
            </w:r>
          </w:p>
        </w:tc>
        <w:tc>
          <w:tcPr>
            <w:tcW w:w="1700"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Điều chỉnh kế hoạch Tuần</w:t>
            </w:r>
          </w:p>
        </w:tc>
      </w:tr>
      <w:tr w:rsidR="00F67988" w:rsidTr="00CE3854">
        <w:trPr>
          <w:gridAfter w:val="6"/>
          <w:wAfter w:w="3400" w:type="dxa"/>
        </w:trPr>
        <w:tc>
          <w:tcPr>
            <w:tcW w:w="687"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Buổi</w:t>
            </w: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Tiết học</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2</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3</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4</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5</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6</w:t>
            </w:r>
          </w:p>
        </w:tc>
        <w:tc>
          <w:tcPr>
            <w:tcW w:w="851"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7</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CN</w:t>
            </w: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11"/>
        </w:trPr>
        <w:tc>
          <w:tcPr>
            <w:tcW w:w="687"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Sáng</w:t>
            </w: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1</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CC-TLHĐ</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TD</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AV</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KT</w:t>
            </w: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jc w:val="center"/>
              <w:rPr>
                <w:szCs w:val="26"/>
              </w:rPr>
            </w:pPr>
            <w:r>
              <w:rPr>
                <w:szCs w:val="26"/>
              </w:rPr>
              <w:t>T</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700"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rPr>
                <w:color w:val="FF0000"/>
              </w:rPr>
            </w:pPr>
          </w:p>
        </w:tc>
      </w:tr>
      <w:tr w:rsidR="00F67988" w:rsidTr="00CE3854">
        <w:trPr>
          <w:gridAfter w:val="6"/>
          <w:wAfter w:w="3400" w:type="dxa"/>
          <w:trHeight w:val="467"/>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2</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TĐ</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AV</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TĐ</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TD</w:t>
            </w: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jc w:val="center"/>
              <w:rPr>
                <w:szCs w:val="26"/>
              </w:rPr>
            </w:pPr>
            <w:r>
              <w:rPr>
                <w:szCs w:val="26"/>
              </w:rPr>
              <w:t>TLV</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tabs>
                <w:tab w:val="center" w:pos="253"/>
              </w:tabs>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25"/>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3</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LTVC</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AV</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TLV</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w:t>
            </w: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jc w:val="center"/>
              <w:rPr>
                <w:szCs w:val="26"/>
              </w:rPr>
            </w:pPr>
            <w:r>
              <w:rPr>
                <w:szCs w:val="26"/>
              </w:rPr>
              <w:t>LS</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38"/>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4</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CT</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MT</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Ê ĐÊ</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ĐĐ</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LTVC</w:t>
            </w: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jc w:val="center"/>
              <w:rPr>
                <w:szCs w:val="26"/>
              </w:rPr>
            </w:pPr>
            <w:r>
              <w:rPr>
                <w:szCs w:val="26"/>
              </w:rPr>
              <w:t>ĐL</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38"/>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rPr>
                <w:color w:val="FF0000"/>
              </w:rPr>
            </w:pP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KH</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KC</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Ê ĐÊ</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ÂN</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KH</w:t>
            </w: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jc w:val="center"/>
              <w:rPr>
                <w:szCs w:val="26"/>
              </w:rPr>
            </w:pPr>
            <w:r>
              <w:rPr>
                <w:szCs w:val="26"/>
              </w:rPr>
              <w:t>SHL-KNS</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52"/>
        </w:trPr>
        <w:tc>
          <w:tcPr>
            <w:tcW w:w="687"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Chiều</w:t>
            </w: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5</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rPr>
                <w:szCs w:val="26"/>
              </w:rPr>
            </w:pP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25"/>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6</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rPr>
                <w:szCs w:val="26"/>
              </w:rPr>
            </w:pP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25"/>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7</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67988" w:rsidRDefault="00F67988" w:rsidP="00F67988">
            <w:pPr>
              <w:jc w:val="center"/>
            </w:pP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851" w:type="dxa"/>
            <w:gridSpan w:val="2"/>
            <w:tcBorders>
              <w:top w:val="single" w:sz="4" w:space="0" w:color="auto"/>
              <w:left w:val="single" w:sz="4" w:space="0" w:color="auto"/>
              <w:bottom w:val="single" w:sz="4" w:space="0" w:color="auto"/>
              <w:right w:val="single" w:sz="4" w:space="0" w:color="auto"/>
            </w:tcBorders>
          </w:tcPr>
          <w:p w:rsidR="00F67988" w:rsidRDefault="00F67988" w:rsidP="00F67988"/>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355"/>
        </w:trPr>
        <w:tc>
          <w:tcPr>
            <w:tcW w:w="1372" w:type="dxa"/>
            <w:gridSpan w:val="3"/>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color w:val="FF0000"/>
              </w:rPr>
              <w:t>Tổng số tiết/tuần</w:t>
            </w:r>
          </w:p>
        </w:tc>
        <w:tc>
          <w:tcPr>
            <w:tcW w:w="6561" w:type="dxa"/>
            <w:gridSpan w:val="9"/>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color w:val="FF0000"/>
              </w:rPr>
              <w:t>30 tiết</w:t>
            </w:r>
          </w:p>
        </w:tc>
        <w:tc>
          <w:tcPr>
            <w:tcW w:w="170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b/>
                <w:color w:val="FF0000"/>
              </w:rPr>
            </w:pPr>
          </w:p>
        </w:tc>
      </w:tr>
      <w:tr w:rsidR="00F67988" w:rsidTr="00CE3854">
        <w:trPr>
          <w:gridAfter w:val="6"/>
          <w:wAfter w:w="3400" w:type="dxa"/>
          <w:trHeight w:val="328"/>
        </w:trPr>
        <w:tc>
          <w:tcPr>
            <w:tcW w:w="9633" w:type="dxa"/>
            <w:gridSpan w:val="14"/>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color w:val="FF0000"/>
              </w:rPr>
              <w:t>TUẦN 29</w:t>
            </w:r>
          </w:p>
        </w:tc>
      </w:tr>
      <w:tr w:rsidR="00F67988" w:rsidTr="00CE3854">
        <w:trPr>
          <w:gridAfter w:val="6"/>
          <w:wAfter w:w="3400" w:type="dxa"/>
        </w:trPr>
        <w:tc>
          <w:tcPr>
            <w:tcW w:w="1372" w:type="dxa"/>
            <w:gridSpan w:val="3"/>
            <w:tcBorders>
              <w:top w:val="single" w:sz="4" w:space="0" w:color="auto"/>
              <w:left w:val="single" w:sz="4" w:space="0" w:color="auto"/>
              <w:bottom w:val="single" w:sz="4" w:space="0" w:color="auto"/>
              <w:right w:val="single" w:sz="4" w:space="0" w:color="auto"/>
            </w:tcBorders>
          </w:tcPr>
          <w:p w:rsidR="00F67988" w:rsidRPr="00842417" w:rsidRDefault="00F67988" w:rsidP="00F67988">
            <w:pPr>
              <w:spacing w:line="360" w:lineRule="auto"/>
              <w:jc w:val="center"/>
              <w:rPr>
                <w:sz w:val="20"/>
                <w:szCs w:val="20"/>
              </w:rPr>
            </w:pPr>
            <w:r w:rsidRPr="00842417">
              <w:rPr>
                <w:b/>
                <w:color w:val="FF0000"/>
                <w:sz w:val="20"/>
                <w:szCs w:val="20"/>
              </w:rPr>
              <w:t>THỜI GIAN</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B050"/>
                <w:szCs w:val="26"/>
              </w:rPr>
              <w:t>4/4</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right"/>
            </w:pPr>
            <w:r>
              <w:rPr>
                <w:b/>
                <w:bCs/>
                <w:color w:val="00B050"/>
                <w:szCs w:val="26"/>
              </w:rPr>
              <w:t>5</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right"/>
            </w:pPr>
            <w:r>
              <w:rPr>
                <w:b/>
                <w:bCs/>
                <w:color w:val="00B050"/>
                <w:szCs w:val="26"/>
              </w:rPr>
              <w:t>6</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right"/>
            </w:pPr>
            <w:r>
              <w:rPr>
                <w:b/>
                <w:bCs/>
                <w:color w:val="00B050"/>
                <w:szCs w:val="26"/>
              </w:rPr>
              <w:t>7</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right"/>
            </w:pPr>
            <w:r>
              <w:rPr>
                <w:b/>
                <w:bCs/>
                <w:color w:val="00B050"/>
                <w:szCs w:val="26"/>
              </w:rPr>
              <w:t>8</w:t>
            </w:r>
          </w:p>
        </w:tc>
        <w:tc>
          <w:tcPr>
            <w:tcW w:w="851"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right"/>
            </w:pPr>
            <w:r>
              <w:rPr>
                <w:b/>
                <w:bCs/>
                <w:color w:val="00B050"/>
                <w:szCs w:val="26"/>
              </w:rPr>
              <w:t>9</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right"/>
            </w:pPr>
            <w:r>
              <w:rPr>
                <w:b/>
                <w:bCs/>
                <w:color w:val="00B050"/>
                <w:szCs w:val="26"/>
              </w:rPr>
              <w:t>10</w:t>
            </w:r>
          </w:p>
        </w:tc>
        <w:tc>
          <w:tcPr>
            <w:tcW w:w="1700"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Điều chỉnh kế hoạch Tuần</w:t>
            </w:r>
          </w:p>
        </w:tc>
      </w:tr>
      <w:tr w:rsidR="00F67988" w:rsidTr="00CE3854">
        <w:trPr>
          <w:gridAfter w:val="6"/>
          <w:wAfter w:w="3400" w:type="dxa"/>
        </w:trPr>
        <w:tc>
          <w:tcPr>
            <w:tcW w:w="687"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Buổi</w:t>
            </w: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Tiết học</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2</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3</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4</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5</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6</w:t>
            </w:r>
          </w:p>
        </w:tc>
        <w:tc>
          <w:tcPr>
            <w:tcW w:w="851"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7</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CN</w:t>
            </w: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11"/>
        </w:trPr>
        <w:tc>
          <w:tcPr>
            <w:tcW w:w="687"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Sáng</w:t>
            </w: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1</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CC-TLHĐ</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TD</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AV</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KT</w:t>
            </w: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jc w:val="center"/>
              <w:rPr>
                <w:szCs w:val="26"/>
              </w:rPr>
            </w:pPr>
            <w:r>
              <w:rPr>
                <w:szCs w:val="26"/>
              </w:rPr>
              <w:t>T</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700"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rPr>
                <w:color w:val="FF0000"/>
              </w:rPr>
            </w:pPr>
          </w:p>
        </w:tc>
      </w:tr>
      <w:tr w:rsidR="00F67988" w:rsidTr="00CE3854">
        <w:trPr>
          <w:gridAfter w:val="6"/>
          <w:wAfter w:w="3400" w:type="dxa"/>
          <w:trHeight w:val="467"/>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2</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TĐ</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AV</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TĐ</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TD</w:t>
            </w: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jc w:val="center"/>
              <w:rPr>
                <w:szCs w:val="26"/>
              </w:rPr>
            </w:pPr>
            <w:r>
              <w:rPr>
                <w:szCs w:val="26"/>
              </w:rPr>
              <w:t>TLV</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25"/>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3</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LTVC</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AV</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TLV</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w:t>
            </w: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jc w:val="center"/>
              <w:rPr>
                <w:szCs w:val="26"/>
              </w:rPr>
            </w:pPr>
            <w:r>
              <w:rPr>
                <w:szCs w:val="26"/>
              </w:rPr>
              <w:t>LS</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38"/>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4</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CT</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MT</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Ê ĐÊ</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ĐĐ</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LTVC</w:t>
            </w: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jc w:val="center"/>
              <w:rPr>
                <w:szCs w:val="26"/>
              </w:rPr>
            </w:pPr>
            <w:r>
              <w:rPr>
                <w:szCs w:val="26"/>
              </w:rPr>
              <w:t>ĐL</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38"/>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rPr>
                <w:color w:val="FF0000"/>
              </w:rPr>
            </w:pP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KH</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KC</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Ê ĐÊ</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ÂN</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KH</w:t>
            </w: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jc w:val="center"/>
              <w:rPr>
                <w:szCs w:val="26"/>
              </w:rPr>
            </w:pPr>
            <w:r>
              <w:rPr>
                <w:szCs w:val="26"/>
              </w:rPr>
              <w:t>SHL-KNS</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52"/>
        </w:trPr>
        <w:tc>
          <w:tcPr>
            <w:tcW w:w="687"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Chiều</w:t>
            </w: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5</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rPr>
                <w:szCs w:val="26"/>
              </w:rPr>
            </w:pP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25"/>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6</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rPr>
                <w:szCs w:val="26"/>
              </w:rPr>
            </w:pP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25"/>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7</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67988" w:rsidRDefault="00F67988" w:rsidP="00F67988">
            <w:pPr>
              <w:jc w:val="center"/>
            </w:pP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851" w:type="dxa"/>
            <w:gridSpan w:val="2"/>
            <w:tcBorders>
              <w:top w:val="single" w:sz="4" w:space="0" w:color="auto"/>
              <w:left w:val="single" w:sz="4" w:space="0" w:color="auto"/>
              <w:bottom w:val="single" w:sz="4" w:space="0" w:color="auto"/>
              <w:right w:val="single" w:sz="4" w:space="0" w:color="auto"/>
            </w:tcBorders>
          </w:tcPr>
          <w:p w:rsidR="00F67988" w:rsidRDefault="00F67988" w:rsidP="00F67988"/>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355"/>
        </w:trPr>
        <w:tc>
          <w:tcPr>
            <w:tcW w:w="1372" w:type="dxa"/>
            <w:gridSpan w:val="3"/>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color w:val="FF0000"/>
              </w:rPr>
              <w:t>Tổng số tiết/tuần</w:t>
            </w:r>
          </w:p>
        </w:tc>
        <w:tc>
          <w:tcPr>
            <w:tcW w:w="6561" w:type="dxa"/>
            <w:gridSpan w:val="9"/>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color w:val="FF0000"/>
              </w:rPr>
              <w:t xml:space="preserve">30 Tiết </w:t>
            </w:r>
          </w:p>
        </w:tc>
        <w:tc>
          <w:tcPr>
            <w:tcW w:w="170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b/>
                <w:color w:val="FF0000"/>
              </w:rPr>
            </w:pPr>
          </w:p>
        </w:tc>
      </w:tr>
      <w:tr w:rsidR="00F67988" w:rsidTr="00CE3854">
        <w:trPr>
          <w:gridAfter w:val="6"/>
          <w:wAfter w:w="3400" w:type="dxa"/>
          <w:trHeight w:val="328"/>
        </w:trPr>
        <w:tc>
          <w:tcPr>
            <w:tcW w:w="9633" w:type="dxa"/>
            <w:gridSpan w:val="14"/>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color w:val="FF0000"/>
              </w:rPr>
              <w:t>TUẦN 30</w:t>
            </w:r>
          </w:p>
        </w:tc>
      </w:tr>
      <w:tr w:rsidR="00F67988" w:rsidTr="00CE3854">
        <w:trPr>
          <w:gridAfter w:val="6"/>
          <w:wAfter w:w="3400" w:type="dxa"/>
        </w:trPr>
        <w:tc>
          <w:tcPr>
            <w:tcW w:w="1372" w:type="dxa"/>
            <w:gridSpan w:val="3"/>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b/>
                <w:color w:val="FF0000"/>
              </w:rPr>
              <w:lastRenderedPageBreak/>
              <w:t>THỜI GIAN</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B050"/>
                <w:szCs w:val="26"/>
              </w:rPr>
              <w:t>11/4</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B050"/>
                <w:szCs w:val="26"/>
              </w:rPr>
              <w:t>12</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B050"/>
                <w:szCs w:val="26"/>
              </w:rPr>
              <w:t>13</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B050"/>
                <w:szCs w:val="26"/>
              </w:rPr>
              <w:t>14</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B050"/>
                <w:szCs w:val="26"/>
              </w:rPr>
              <w:t>15</w:t>
            </w:r>
          </w:p>
        </w:tc>
        <w:tc>
          <w:tcPr>
            <w:tcW w:w="851"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B050"/>
                <w:szCs w:val="26"/>
              </w:rPr>
              <w:t>16</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B050"/>
                <w:szCs w:val="26"/>
              </w:rPr>
              <w:t>17</w:t>
            </w:r>
          </w:p>
        </w:tc>
        <w:tc>
          <w:tcPr>
            <w:tcW w:w="1700"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Điều chỉnh kế hoạch Tuần</w:t>
            </w:r>
          </w:p>
        </w:tc>
      </w:tr>
      <w:tr w:rsidR="00F67988" w:rsidTr="00CE3854">
        <w:trPr>
          <w:gridAfter w:val="6"/>
          <w:wAfter w:w="3400" w:type="dxa"/>
        </w:trPr>
        <w:tc>
          <w:tcPr>
            <w:tcW w:w="687"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Buổi</w:t>
            </w: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Tiết học</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2</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3</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4</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5</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6</w:t>
            </w:r>
          </w:p>
        </w:tc>
        <w:tc>
          <w:tcPr>
            <w:tcW w:w="851"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7</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CN</w:t>
            </w: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5"/>
          <w:wAfter w:w="3394" w:type="dxa"/>
          <w:trHeight w:val="411"/>
        </w:trPr>
        <w:tc>
          <w:tcPr>
            <w:tcW w:w="687"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Sáng</w:t>
            </w: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1</w:t>
            </w:r>
          </w:p>
        </w:tc>
        <w:tc>
          <w:tcPr>
            <w:tcW w:w="1020" w:type="dxa"/>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pPr>
          </w:p>
          <w:p w:rsidR="00F67988" w:rsidRDefault="00F67988" w:rsidP="00F67988">
            <w:pPr>
              <w:jc w:val="center"/>
            </w:pPr>
            <w:r>
              <w:t>Nghỉ lễ giỗ tổ Hùng Vương</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CC-TLHĐ</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AV</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KT</w:t>
            </w: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jc w:val="center"/>
              <w:rPr>
                <w:szCs w:val="26"/>
              </w:rPr>
            </w:pPr>
            <w:r>
              <w:rPr>
                <w:szCs w:val="26"/>
              </w:rPr>
              <w:t>T</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706" w:type="dxa"/>
            <w:gridSpan w:val="3"/>
            <w:tcBorders>
              <w:top w:val="single" w:sz="4" w:space="0" w:color="auto"/>
              <w:left w:val="single" w:sz="4" w:space="0" w:color="auto"/>
              <w:bottom w:val="single" w:sz="4" w:space="0" w:color="auto"/>
              <w:right w:val="single" w:sz="4" w:space="0" w:color="auto"/>
            </w:tcBorders>
          </w:tcPr>
          <w:p w:rsidR="00F67988" w:rsidRDefault="00F67988" w:rsidP="00F67988"/>
        </w:tc>
      </w:tr>
      <w:tr w:rsidR="00F67988" w:rsidTr="00CE3854">
        <w:trPr>
          <w:gridAfter w:val="6"/>
          <w:wAfter w:w="3400" w:type="dxa"/>
          <w:trHeight w:val="467"/>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2</w:t>
            </w:r>
          </w:p>
        </w:tc>
        <w:tc>
          <w:tcPr>
            <w:tcW w:w="1020" w:type="dxa"/>
            <w:vMerge/>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TĐ</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AV</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TĐ</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TD</w:t>
            </w: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jc w:val="center"/>
              <w:rPr>
                <w:szCs w:val="26"/>
              </w:rPr>
            </w:pPr>
            <w:r>
              <w:rPr>
                <w:szCs w:val="26"/>
              </w:rPr>
              <w:t>TLV</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700"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25"/>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3</w:t>
            </w:r>
          </w:p>
        </w:tc>
        <w:tc>
          <w:tcPr>
            <w:tcW w:w="1020" w:type="dxa"/>
            <w:vMerge/>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AV</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TLV</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w:t>
            </w: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jc w:val="center"/>
              <w:rPr>
                <w:szCs w:val="26"/>
              </w:rPr>
            </w:pPr>
            <w:r>
              <w:rPr>
                <w:szCs w:val="26"/>
              </w:rPr>
              <w:t>LS</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38"/>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4</w:t>
            </w:r>
          </w:p>
        </w:tc>
        <w:tc>
          <w:tcPr>
            <w:tcW w:w="1020" w:type="dxa"/>
            <w:vMerge/>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CT</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Ê ĐÊ</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ĐĐ</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LTVC</w:t>
            </w: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jc w:val="center"/>
              <w:rPr>
                <w:szCs w:val="26"/>
              </w:rPr>
            </w:pPr>
            <w:r>
              <w:rPr>
                <w:szCs w:val="26"/>
              </w:rPr>
              <w:t>ĐL</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38"/>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rPr>
                <w:color w:val="FF0000"/>
              </w:rPr>
            </w:pPr>
            <w:r>
              <w:rPr>
                <w:color w:val="FF0000"/>
              </w:rPr>
              <w:t>5</w:t>
            </w:r>
          </w:p>
        </w:tc>
        <w:tc>
          <w:tcPr>
            <w:tcW w:w="1020" w:type="dxa"/>
            <w:vMerge/>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KH</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Ê ĐÊ</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ÂN</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KH</w:t>
            </w:r>
          </w:p>
        </w:tc>
        <w:tc>
          <w:tcPr>
            <w:tcW w:w="851" w:type="dxa"/>
            <w:gridSpan w:val="2"/>
            <w:tcBorders>
              <w:top w:val="single" w:sz="4" w:space="0" w:color="auto"/>
              <w:left w:val="single" w:sz="4" w:space="0" w:color="auto"/>
              <w:bottom w:val="single" w:sz="4" w:space="0" w:color="auto"/>
              <w:right w:val="single" w:sz="4" w:space="0" w:color="auto"/>
            </w:tcBorders>
          </w:tcPr>
          <w:p w:rsidR="00F67988" w:rsidRPr="00A322E9" w:rsidRDefault="00F67988" w:rsidP="00F67988">
            <w:pPr>
              <w:jc w:val="center"/>
              <w:rPr>
                <w:sz w:val="20"/>
                <w:szCs w:val="20"/>
              </w:rPr>
            </w:pPr>
            <w:r w:rsidRPr="00A322E9">
              <w:rPr>
                <w:sz w:val="20"/>
                <w:szCs w:val="20"/>
              </w:rPr>
              <w:t>SHL-ATGT</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52"/>
        </w:trPr>
        <w:tc>
          <w:tcPr>
            <w:tcW w:w="687"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Chiều</w:t>
            </w: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6</w:t>
            </w:r>
          </w:p>
        </w:tc>
        <w:tc>
          <w:tcPr>
            <w:tcW w:w="1020"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TD</w:t>
            </w:r>
          </w:p>
        </w:tc>
        <w:tc>
          <w:tcPr>
            <w:tcW w:w="992"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F67988" w:rsidRPr="00E2548B" w:rsidRDefault="00F67988" w:rsidP="00F67988">
            <w:pPr>
              <w:rPr>
                <w:szCs w:val="26"/>
              </w:rPr>
            </w:pPr>
          </w:p>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25"/>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7</w:t>
            </w:r>
          </w:p>
        </w:tc>
        <w:tc>
          <w:tcPr>
            <w:tcW w:w="1020"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w:t>
            </w:r>
          </w:p>
        </w:tc>
        <w:tc>
          <w:tcPr>
            <w:tcW w:w="992"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67988" w:rsidRDefault="00F67988" w:rsidP="00F67988"/>
        </w:tc>
        <w:tc>
          <w:tcPr>
            <w:tcW w:w="851" w:type="dxa"/>
            <w:gridSpan w:val="2"/>
            <w:tcBorders>
              <w:top w:val="single" w:sz="4" w:space="0" w:color="auto"/>
              <w:left w:val="single" w:sz="4" w:space="0" w:color="auto"/>
              <w:bottom w:val="single" w:sz="4" w:space="0" w:color="auto"/>
              <w:right w:val="single" w:sz="4" w:space="0" w:color="auto"/>
            </w:tcBorders>
            <w:vAlign w:val="bottom"/>
          </w:tcPr>
          <w:p w:rsidR="00F67988" w:rsidRPr="00E2548B" w:rsidRDefault="00F67988" w:rsidP="00F67988">
            <w:pPr>
              <w:rPr>
                <w:szCs w:val="26"/>
              </w:rPr>
            </w:pPr>
          </w:p>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25"/>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8</w:t>
            </w:r>
          </w:p>
        </w:tc>
        <w:tc>
          <w:tcPr>
            <w:tcW w:w="1020"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LTVC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F67988" w:rsidRDefault="00F67988" w:rsidP="00F67988">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F67988" w:rsidRDefault="00F67988" w:rsidP="00F67988"/>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23"/>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jc w:val="center"/>
              <w:rPr>
                <w:b/>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rPr>
                <w:b/>
                <w:color w:val="FF0000"/>
              </w:rPr>
            </w:pPr>
            <w:r>
              <w:rPr>
                <w:b/>
                <w:color w:val="FF0000"/>
              </w:rPr>
              <w:t>9</w:t>
            </w:r>
          </w:p>
        </w:tc>
        <w:tc>
          <w:tcPr>
            <w:tcW w:w="1020"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MT</w:t>
            </w:r>
          </w:p>
        </w:tc>
        <w:tc>
          <w:tcPr>
            <w:tcW w:w="992"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F67988" w:rsidRPr="00E2548B" w:rsidRDefault="00F67988" w:rsidP="00F67988">
            <w:pPr>
              <w:jc w:val="center"/>
              <w:rPr>
                <w:szCs w:val="26"/>
              </w:rPr>
            </w:pPr>
          </w:p>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b/>
                <w:color w:val="FF0000"/>
              </w:rPr>
            </w:pPr>
          </w:p>
        </w:tc>
      </w:tr>
      <w:tr w:rsidR="00F67988" w:rsidTr="00CE3854">
        <w:trPr>
          <w:gridAfter w:val="6"/>
          <w:wAfter w:w="3400" w:type="dxa"/>
          <w:trHeight w:val="415"/>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jc w:val="center"/>
              <w:rPr>
                <w:b/>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rPr>
                <w:b/>
                <w:color w:val="FF0000"/>
              </w:rPr>
            </w:pPr>
            <w:r>
              <w:rPr>
                <w:b/>
                <w:color w:val="FF0000"/>
              </w:rPr>
              <w:t>10</w:t>
            </w:r>
          </w:p>
        </w:tc>
        <w:tc>
          <w:tcPr>
            <w:tcW w:w="1020"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KC</w:t>
            </w:r>
          </w:p>
        </w:tc>
        <w:tc>
          <w:tcPr>
            <w:tcW w:w="992"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F67988" w:rsidRPr="00E2548B" w:rsidRDefault="00F67988" w:rsidP="00F67988">
            <w:pPr>
              <w:jc w:val="center"/>
              <w:rPr>
                <w:szCs w:val="26"/>
              </w:rPr>
            </w:pPr>
          </w:p>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b/>
                <w:color w:val="FF0000"/>
              </w:rPr>
            </w:pPr>
          </w:p>
        </w:tc>
      </w:tr>
      <w:tr w:rsidR="00F67988" w:rsidTr="00CE3854">
        <w:trPr>
          <w:gridAfter w:val="6"/>
          <w:wAfter w:w="3400" w:type="dxa"/>
          <w:trHeight w:val="355"/>
        </w:trPr>
        <w:tc>
          <w:tcPr>
            <w:tcW w:w="1372" w:type="dxa"/>
            <w:gridSpan w:val="3"/>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color w:val="FF0000"/>
              </w:rPr>
              <w:t>Tổng số tiết/tuần</w:t>
            </w:r>
          </w:p>
        </w:tc>
        <w:tc>
          <w:tcPr>
            <w:tcW w:w="6561" w:type="dxa"/>
            <w:gridSpan w:val="9"/>
            <w:tcBorders>
              <w:top w:val="single" w:sz="4" w:space="0" w:color="auto"/>
              <w:left w:val="single" w:sz="4" w:space="0" w:color="auto"/>
              <w:bottom w:val="single" w:sz="4" w:space="0" w:color="auto"/>
              <w:right w:val="single" w:sz="4" w:space="0" w:color="auto"/>
            </w:tcBorders>
          </w:tcPr>
          <w:p w:rsidR="00F67988" w:rsidRPr="00B96456" w:rsidRDefault="00F67988" w:rsidP="00F67988">
            <w:pPr>
              <w:jc w:val="center"/>
              <w:rPr>
                <w:b/>
              </w:rPr>
            </w:pPr>
            <w:r w:rsidRPr="00B96456">
              <w:rPr>
                <w:b/>
                <w:color w:val="FF0000"/>
              </w:rPr>
              <w:t xml:space="preserve">30 tiết </w:t>
            </w:r>
          </w:p>
        </w:tc>
        <w:tc>
          <w:tcPr>
            <w:tcW w:w="170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0000"/>
                <w:sz w:val="16"/>
                <w:szCs w:val="16"/>
              </w:rPr>
              <w:t xml:space="preserve"> </w:t>
            </w:r>
          </w:p>
        </w:tc>
      </w:tr>
      <w:tr w:rsidR="00F67988" w:rsidTr="00CE3854">
        <w:trPr>
          <w:gridAfter w:val="6"/>
          <w:wAfter w:w="3400" w:type="dxa"/>
          <w:trHeight w:val="328"/>
        </w:trPr>
        <w:tc>
          <w:tcPr>
            <w:tcW w:w="9633" w:type="dxa"/>
            <w:gridSpan w:val="14"/>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color w:val="FF0000"/>
              </w:rPr>
              <w:t>TUẦN 31</w:t>
            </w:r>
          </w:p>
        </w:tc>
      </w:tr>
      <w:tr w:rsidR="00F67988" w:rsidTr="00CE3854">
        <w:trPr>
          <w:gridAfter w:val="6"/>
          <w:wAfter w:w="3400" w:type="dxa"/>
        </w:trPr>
        <w:tc>
          <w:tcPr>
            <w:tcW w:w="1372" w:type="dxa"/>
            <w:gridSpan w:val="3"/>
            <w:tcBorders>
              <w:top w:val="single" w:sz="4" w:space="0" w:color="auto"/>
              <w:left w:val="single" w:sz="4" w:space="0" w:color="auto"/>
              <w:bottom w:val="single" w:sz="4" w:space="0" w:color="auto"/>
              <w:right w:val="single" w:sz="4" w:space="0" w:color="auto"/>
            </w:tcBorders>
          </w:tcPr>
          <w:p w:rsidR="00F67988" w:rsidRPr="003925F1" w:rsidRDefault="00F67988" w:rsidP="00F67988">
            <w:pPr>
              <w:spacing w:line="360" w:lineRule="auto"/>
              <w:jc w:val="center"/>
              <w:rPr>
                <w:sz w:val="20"/>
                <w:szCs w:val="20"/>
              </w:rPr>
            </w:pPr>
            <w:r w:rsidRPr="003925F1">
              <w:rPr>
                <w:b/>
                <w:color w:val="FF0000"/>
                <w:sz w:val="20"/>
                <w:szCs w:val="20"/>
              </w:rPr>
              <w:t>THỜI GIAN</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B050"/>
                <w:szCs w:val="26"/>
              </w:rPr>
              <w:t>18/4</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19</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20</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right"/>
            </w:pPr>
            <w:r>
              <w:rPr>
                <w:b/>
                <w:bCs/>
                <w:color w:val="00B050"/>
                <w:szCs w:val="26"/>
              </w:rPr>
              <w:t>21</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right"/>
            </w:pPr>
            <w:r>
              <w:rPr>
                <w:b/>
                <w:bCs/>
                <w:color w:val="00B050"/>
                <w:szCs w:val="26"/>
              </w:rPr>
              <w:t>22</w:t>
            </w:r>
          </w:p>
        </w:tc>
        <w:tc>
          <w:tcPr>
            <w:tcW w:w="851"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right"/>
            </w:pPr>
            <w:r>
              <w:rPr>
                <w:b/>
                <w:bCs/>
                <w:color w:val="00B050"/>
                <w:szCs w:val="26"/>
              </w:rPr>
              <w:t>23</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right"/>
            </w:pPr>
            <w:r>
              <w:rPr>
                <w:b/>
                <w:bCs/>
                <w:color w:val="00B050"/>
                <w:szCs w:val="26"/>
              </w:rPr>
              <w:t>24</w:t>
            </w:r>
          </w:p>
        </w:tc>
        <w:tc>
          <w:tcPr>
            <w:tcW w:w="1700"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Điều chỉnh kế hoạch Tuần</w:t>
            </w:r>
          </w:p>
        </w:tc>
      </w:tr>
      <w:tr w:rsidR="00F67988" w:rsidTr="00CE3854">
        <w:trPr>
          <w:gridAfter w:val="6"/>
          <w:wAfter w:w="3400" w:type="dxa"/>
          <w:trHeight w:val="1169"/>
        </w:trPr>
        <w:tc>
          <w:tcPr>
            <w:tcW w:w="687"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Buổi</w:t>
            </w: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Tiếthọc</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rPr>
                <w:color w:val="FF0000"/>
              </w:rPr>
            </w:pPr>
          </w:p>
          <w:p w:rsidR="00F67988" w:rsidRDefault="00F67988" w:rsidP="00F67988">
            <w:pPr>
              <w:jc w:val="center"/>
              <w:rPr>
                <w:color w:val="FF0000"/>
              </w:rPr>
            </w:pPr>
            <w:r w:rsidRPr="00BE2B51">
              <w:rPr>
                <w:color w:val="FF0000"/>
              </w:rPr>
              <w:t>Thứ 2</w:t>
            </w:r>
          </w:p>
          <w:p w:rsidR="00F67988" w:rsidRPr="00BE2B51" w:rsidRDefault="00F67988" w:rsidP="00F67988">
            <w:pPr>
              <w:jc w:val="center"/>
              <w:rPr>
                <w:color w:val="FF0000"/>
              </w:rPr>
            </w:pPr>
          </w:p>
        </w:tc>
        <w:tc>
          <w:tcPr>
            <w:tcW w:w="1147" w:type="dxa"/>
            <w:tcBorders>
              <w:top w:val="single" w:sz="4" w:space="0" w:color="auto"/>
              <w:left w:val="single" w:sz="4" w:space="0" w:color="auto"/>
              <w:bottom w:val="single" w:sz="4" w:space="0" w:color="auto"/>
              <w:right w:val="single" w:sz="4" w:space="0" w:color="auto"/>
            </w:tcBorders>
          </w:tcPr>
          <w:p w:rsidR="00F67988" w:rsidRPr="00BE2B51" w:rsidRDefault="00F67988" w:rsidP="00F67988">
            <w:pPr>
              <w:jc w:val="center"/>
              <w:rPr>
                <w:color w:val="FF0000"/>
              </w:rPr>
            </w:pPr>
            <w:r w:rsidRPr="00BE2B51">
              <w:rPr>
                <w:color w:val="FF0000"/>
              </w:rPr>
              <w:t>Thứ 3</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4</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5</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6</w:t>
            </w:r>
          </w:p>
        </w:tc>
        <w:tc>
          <w:tcPr>
            <w:tcW w:w="851"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7</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CN</w:t>
            </w: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11"/>
        </w:trPr>
        <w:tc>
          <w:tcPr>
            <w:tcW w:w="687"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Sáng</w:t>
            </w: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1</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sz w:val="22"/>
              </w:rPr>
              <w:t>CC</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ÂN</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TD</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AV</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w:t>
            </w: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jc w:val="center"/>
              <w:rPr>
                <w:szCs w:val="26"/>
              </w:rPr>
            </w:pPr>
          </w:p>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rPr>
                <w:color w:val="FF0000"/>
              </w:rPr>
            </w:pPr>
          </w:p>
        </w:tc>
      </w:tr>
      <w:tr w:rsidR="00F67988" w:rsidTr="00CE3854">
        <w:trPr>
          <w:gridAfter w:val="6"/>
          <w:wAfter w:w="3400" w:type="dxa"/>
          <w:trHeight w:val="467"/>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2</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sidRPr="00A06387">
              <w:rPr>
                <w:sz w:val="22"/>
              </w:rPr>
              <w:t>TĐ</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KT</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AV</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TLV</w:t>
            </w: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rPr>
                <w:szCs w:val="26"/>
              </w:rPr>
            </w:pPr>
          </w:p>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25"/>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3</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sidRPr="00A06387">
              <w:rPr>
                <w:sz w:val="22"/>
              </w:rPr>
              <w:t>T</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TĐ</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Ê ĐÊ</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LS</w:t>
            </w: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rPr>
                <w:szCs w:val="26"/>
              </w:rPr>
            </w:pPr>
          </w:p>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38"/>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4</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sz w:val="22"/>
              </w:rPr>
              <w:t>KH</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LTVC</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TCTV</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Ê ĐÊ</w:t>
            </w:r>
          </w:p>
        </w:tc>
        <w:tc>
          <w:tcPr>
            <w:tcW w:w="850" w:type="dxa"/>
            <w:gridSpan w:val="2"/>
            <w:tcBorders>
              <w:top w:val="single" w:sz="4" w:space="0" w:color="auto"/>
              <w:left w:val="single" w:sz="4" w:space="0" w:color="auto"/>
              <w:bottom w:val="single" w:sz="4" w:space="0" w:color="auto"/>
              <w:right w:val="single" w:sz="4" w:space="0" w:color="auto"/>
            </w:tcBorders>
          </w:tcPr>
          <w:p w:rsidR="00F67988" w:rsidRPr="00A322E9" w:rsidRDefault="00F67988" w:rsidP="00F67988">
            <w:pPr>
              <w:jc w:val="center"/>
              <w:rPr>
                <w:sz w:val="20"/>
                <w:szCs w:val="20"/>
              </w:rPr>
            </w:pPr>
            <w:r w:rsidRPr="00A322E9">
              <w:rPr>
                <w:sz w:val="20"/>
                <w:szCs w:val="20"/>
              </w:rPr>
              <w:t>SHL-ATGT</w:t>
            </w: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rPr>
                <w:szCs w:val="26"/>
              </w:rPr>
            </w:pPr>
          </w:p>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38"/>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rPr>
                <w:color w:val="FF0000"/>
              </w:rPr>
            </w:pPr>
            <w:r>
              <w:rPr>
                <w:color w:val="FF0000"/>
              </w:rPr>
              <w:t>5</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rPr>
                <w:color w:val="000000"/>
                <w:szCs w:val="26"/>
              </w:rPr>
            </w:pPr>
          </w:p>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52"/>
        </w:trPr>
        <w:tc>
          <w:tcPr>
            <w:tcW w:w="687"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Chiều</w:t>
            </w: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020"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CT</w:t>
            </w:r>
          </w:p>
        </w:tc>
        <w:tc>
          <w:tcPr>
            <w:tcW w:w="1147"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TLV</w:t>
            </w:r>
          </w:p>
        </w:tc>
        <w:tc>
          <w:tcPr>
            <w:tcW w:w="992"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T</w:t>
            </w:r>
          </w:p>
        </w:tc>
        <w:tc>
          <w:tcPr>
            <w:tcW w:w="993"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AV</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F67988" w:rsidRPr="00E2548B" w:rsidRDefault="00F67988" w:rsidP="00F67988">
            <w:pPr>
              <w:rPr>
                <w:szCs w:val="26"/>
              </w:rPr>
            </w:pPr>
          </w:p>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25"/>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020"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KC</w:t>
            </w:r>
          </w:p>
        </w:tc>
        <w:tc>
          <w:tcPr>
            <w:tcW w:w="1147"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KH</w:t>
            </w:r>
          </w:p>
        </w:tc>
        <w:tc>
          <w:tcPr>
            <w:tcW w:w="992"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LTVC</w:t>
            </w:r>
          </w:p>
        </w:tc>
        <w:tc>
          <w:tcPr>
            <w:tcW w:w="993"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ĐĐ</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67988" w:rsidRDefault="00F67988" w:rsidP="00F67988"/>
        </w:tc>
        <w:tc>
          <w:tcPr>
            <w:tcW w:w="851" w:type="dxa"/>
            <w:gridSpan w:val="2"/>
            <w:tcBorders>
              <w:top w:val="single" w:sz="4" w:space="0" w:color="auto"/>
              <w:left w:val="single" w:sz="4" w:space="0" w:color="auto"/>
              <w:bottom w:val="single" w:sz="4" w:space="0" w:color="auto"/>
              <w:right w:val="single" w:sz="4" w:space="0" w:color="auto"/>
            </w:tcBorders>
            <w:vAlign w:val="bottom"/>
          </w:tcPr>
          <w:p w:rsidR="00F67988" w:rsidRPr="00E2548B" w:rsidRDefault="00F67988" w:rsidP="00F67988">
            <w:pPr>
              <w:rPr>
                <w:szCs w:val="26"/>
              </w:rPr>
            </w:pPr>
          </w:p>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25"/>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020"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ĐL</w:t>
            </w:r>
          </w:p>
        </w:tc>
        <w:tc>
          <w:tcPr>
            <w:tcW w:w="1147"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TD</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F67988" w:rsidRPr="00A322E9" w:rsidRDefault="00F67988" w:rsidP="00F67988">
            <w:r w:rsidRPr="00A322E9">
              <w:t>TLHĐ</w:t>
            </w:r>
          </w:p>
        </w:tc>
        <w:tc>
          <w:tcPr>
            <w:tcW w:w="993"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MT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F67988" w:rsidRPr="00A322E9" w:rsidRDefault="00F67988" w:rsidP="00F67988"/>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355"/>
        </w:trPr>
        <w:tc>
          <w:tcPr>
            <w:tcW w:w="1372" w:type="dxa"/>
            <w:gridSpan w:val="3"/>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color w:val="FF0000"/>
              </w:rPr>
              <w:t>Tổng số tiết/tuần</w:t>
            </w:r>
          </w:p>
        </w:tc>
        <w:tc>
          <w:tcPr>
            <w:tcW w:w="6561" w:type="dxa"/>
            <w:gridSpan w:val="9"/>
            <w:tcBorders>
              <w:top w:val="single" w:sz="4" w:space="0" w:color="auto"/>
              <w:left w:val="single" w:sz="4" w:space="0" w:color="auto"/>
              <w:bottom w:val="single" w:sz="4" w:space="0" w:color="auto"/>
              <w:right w:val="single" w:sz="4" w:space="0" w:color="auto"/>
            </w:tcBorders>
          </w:tcPr>
          <w:p w:rsidR="00F67988" w:rsidRPr="00B96456" w:rsidRDefault="00F67988" w:rsidP="00F67988">
            <w:pPr>
              <w:jc w:val="center"/>
              <w:rPr>
                <w:b/>
              </w:rPr>
            </w:pPr>
            <w:r w:rsidRPr="00B96456">
              <w:rPr>
                <w:b/>
                <w:color w:val="FF0000"/>
              </w:rPr>
              <w:t>32 tiết</w:t>
            </w:r>
          </w:p>
        </w:tc>
        <w:tc>
          <w:tcPr>
            <w:tcW w:w="170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b/>
                <w:color w:val="FF0000"/>
              </w:rPr>
            </w:pPr>
          </w:p>
        </w:tc>
      </w:tr>
      <w:tr w:rsidR="00F67988" w:rsidTr="00CE3854">
        <w:trPr>
          <w:gridAfter w:val="6"/>
          <w:wAfter w:w="3400" w:type="dxa"/>
          <w:trHeight w:val="328"/>
        </w:trPr>
        <w:tc>
          <w:tcPr>
            <w:tcW w:w="9633" w:type="dxa"/>
            <w:gridSpan w:val="14"/>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TUẦN 32</w:t>
            </w:r>
          </w:p>
        </w:tc>
      </w:tr>
      <w:tr w:rsidR="00F67988" w:rsidTr="00CE3854">
        <w:trPr>
          <w:gridAfter w:val="6"/>
          <w:wAfter w:w="3400" w:type="dxa"/>
        </w:trPr>
        <w:tc>
          <w:tcPr>
            <w:tcW w:w="1372" w:type="dxa"/>
            <w:gridSpan w:val="3"/>
            <w:tcBorders>
              <w:top w:val="single" w:sz="4" w:space="0" w:color="auto"/>
              <w:left w:val="single" w:sz="4" w:space="0" w:color="auto"/>
              <w:bottom w:val="single" w:sz="4" w:space="0" w:color="auto"/>
              <w:right w:val="single" w:sz="4" w:space="0" w:color="auto"/>
            </w:tcBorders>
          </w:tcPr>
          <w:p w:rsidR="00F67988" w:rsidRPr="003925F1" w:rsidRDefault="00F67988" w:rsidP="00F67988">
            <w:pPr>
              <w:spacing w:line="360" w:lineRule="auto"/>
              <w:jc w:val="center"/>
              <w:rPr>
                <w:sz w:val="20"/>
                <w:szCs w:val="20"/>
              </w:rPr>
            </w:pPr>
            <w:r w:rsidRPr="003925F1">
              <w:rPr>
                <w:b/>
                <w:color w:val="FF0000"/>
                <w:sz w:val="20"/>
                <w:szCs w:val="20"/>
              </w:rPr>
              <w:t>THỜI GIAN</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25</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26</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27</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28</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29</w:t>
            </w:r>
          </w:p>
        </w:tc>
        <w:tc>
          <w:tcPr>
            <w:tcW w:w="851"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B050"/>
                <w:szCs w:val="26"/>
              </w:rPr>
              <w:t>30</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70C0"/>
                <w:szCs w:val="26"/>
              </w:rPr>
              <w:t>1/5</w:t>
            </w:r>
          </w:p>
        </w:tc>
        <w:tc>
          <w:tcPr>
            <w:tcW w:w="1700"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Điều chỉnh kế hoạch Tuần</w:t>
            </w:r>
          </w:p>
        </w:tc>
      </w:tr>
      <w:tr w:rsidR="00F67988" w:rsidTr="00CE3854">
        <w:trPr>
          <w:gridAfter w:val="6"/>
          <w:wAfter w:w="3400" w:type="dxa"/>
        </w:trPr>
        <w:tc>
          <w:tcPr>
            <w:tcW w:w="687"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lastRenderedPageBreak/>
              <w:t>Buổi</w:t>
            </w: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Tiết học</w:t>
            </w:r>
          </w:p>
        </w:tc>
        <w:tc>
          <w:tcPr>
            <w:tcW w:w="1020" w:type="dxa"/>
            <w:tcBorders>
              <w:top w:val="single" w:sz="4" w:space="0" w:color="auto"/>
              <w:left w:val="single" w:sz="4" w:space="0" w:color="auto"/>
              <w:bottom w:val="single" w:sz="4" w:space="0" w:color="auto"/>
              <w:right w:val="single" w:sz="4" w:space="0" w:color="auto"/>
            </w:tcBorders>
          </w:tcPr>
          <w:p w:rsidR="00F67988" w:rsidRPr="00010855" w:rsidRDefault="00F67988" w:rsidP="00F67988">
            <w:pPr>
              <w:spacing w:line="360" w:lineRule="auto"/>
              <w:jc w:val="center"/>
              <w:rPr>
                <w:color w:val="FF0000"/>
              </w:rPr>
            </w:pPr>
            <w:r w:rsidRPr="00010855">
              <w:rPr>
                <w:color w:val="FF0000"/>
              </w:rPr>
              <w:t>Thứ 2</w:t>
            </w:r>
          </w:p>
        </w:tc>
        <w:tc>
          <w:tcPr>
            <w:tcW w:w="1147" w:type="dxa"/>
            <w:tcBorders>
              <w:top w:val="single" w:sz="4" w:space="0" w:color="auto"/>
              <w:left w:val="single" w:sz="4" w:space="0" w:color="auto"/>
              <w:bottom w:val="single" w:sz="4" w:space="0" w:color="auto"/>
              <w:right w:val="single" w:sz="4" w:space="0" w:color="auto"/>
            </w:tcBorders>
          </w:tcPr>
          <w:p w:rsidR="00F67988" w:rsidRPr="00010855" w:rsidRDefault="00F67988" w:rsidP="00F67988">
            <w:pPr>
              <w:spacing w:line="360" w:lineRule="auto"/>
              <w:rPr>
                <w:color w:val="FF0000"/>
              </w:rPr>
            </w:pPr>
            <w:r w:rsidRPr="00010855">
              <w:rPr>
                <w:color w:val="FF0000"/>
              </w:rPr>
              <w:t>Thứ 3</w:t>
            </w:r>
          </w:p>
        </w:tc>
        <w:tc>
          <w:tcPr>
            <w:tcW w:w="992" w:type="dxa"/>
            <w:tcBorders>
              <w:top w:val="single" w:sz="4" w:space="0" w:color="auto"/>
              <w:left w:val="single" w:sz="4" w:space="0" w:color="auto"/>
              <w:bottom w:val="single" w:sz="4" w:space="0" w:color="auto"/>
              <w:right w:val="single" w:sz="4" w:space="0" w:color="auto"/>
            </w:tcBorders>
          </w:tcPr>
          <w:p w:rsidR="00F67988" w:rsidRPr="00010855" w:rsidRDefault="00F67988" w:rsidP="00F67988">
            <w:pPr>
              <w:spacing w:line="360" w:lineRule="auto"/>
              <w:jc w:val="center"/>
              <w:rPr>
                <w:color w:val="FF0000"/>
              </w:rPr>
            </w:pPr>
            <w:r w:rsidRPr="00010855">
              <w:rPr>
                <w:color w:val="FF0000"/>
              </w:rPr>
              <w:t>Thứ 4</w:t>
            </w:r>
          </w:p>
        </w:tc>
        <w:tc>
          <w:tcPr>
            <w:tcW w:w="993" w:type="dxa"/>
            <w:tcBorders>
              <w:top w:val="single" w:sz="4" w:space="0" w:color="auto"/>
              <w:left w:val="single" w:sz="4" w:space="0" w:color="auto"/>
              <w:bottom w:val="single" w:sz="4" w:space="0" w:color="auto"/>
              <w:right w:val="single" w:sz="4" w:space="0" w:color="auto"/>
            </w:tcBorders>
          </w:tcPr>
          <w:p w:rsidR="00F67988" w:rsidRPr="00010855" w:rsidRDefault="00F67988" w:rsidP="00F67988">
            <w:pPr>
              <w:spacing w:line="360" w:lineRule="auto"/>
              <w:jc w:val="center"/>
              <w:rPr>
                <w:color w:val="FF0000"/>
              </w:rPr>
            </w:pPr>
            <w:r w:rsidRPr="00010855">
              <w:rPr>
                <w:color w:val="FF0000"/>
              </w:rPr>
              <w:t>Thứ 5</w:t>
            </w:r>
          </w:p>
        </w:tc>
        <w:tc>
          <w:tcPr>
            <w:tcW w:w="850" w:type="dxa"/>
            <w:gridSpan w:val="2"/>
            <w:tcBorders>
              <w:top w:val="single" w:sz="4" w:space="0" w:color="auto"/>
              <w:left w:val="single" w:sz="4" w:space="0" w:color="auto"/>
              <w:bottom w:val="single" w:sz="4" w:space="0" w:color="auto"/>
              <w:right w:val="single" w:sz="4" w:space="0" w:color="auto"/>
            </w:tcBorders>
          </w:tcPr>
          <w:p w:rsidR="00F67988" w:rsidRPr="00010855" w:rsidRDefault="00F67988" w:rsidP="00F67988">
            <w:pPr>
              <w:spacing w:line="360" w:lineRule="auto"/>
              <w:jc w:val="center"/>
              <w:rPr>
                <w:color w:val="FF0000"/>
              </w:rPr>
            </w:pPr>
            <w:r w:rsidRPr="00010855">
              <w:rPr>
                <w:color w:val="FF0000"/>
              </w:rPr>
              <w:t>Thứ 6</w:t>
            </w:r>
          </w:p>
        </w:tc>
        <w:tc>
          <w:tcPr>
            <w:tcW w:w="851"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7</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CN</w:t>
            </w: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11"/>
        </w:trPr>
        <w:tc>
          <w:tcPr>
            <w:tcW w:w="687"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lastRenderedPageBreak/>
              <w:t>Sáng</w:t>
            </w: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1</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sz w:val="22"/>
              </w:rPr>
              <w:t>CC</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ÂN</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TD</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AV</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w:t>
            </w:r>
          </w:p>
        </w:tc>
        <w:tc>
          <w:tcPr>
            <w:tcW w:w="851" w:type="dxa"/>
            <w:gridSpan w:val="2"/>
            <w:tcBorders>
              <w:top w:val="single" w:sz="4" w:space="0" w:color="auto"/>
              <w:left w:val="single" w:sz="4" w:space="0" w:color="auto"/>
              <w:bottom w:val="single" w:sz="4" w:space="0" w:color="auto"/>
              <w:right w:val="single" w:sz="4" w:space="0" w:color="auto"/>
            </w:tcBorders>
          </w:tcPr>
          <w:p w:rsidR="00F67988" w:rsidRPr="00143F6A" w:rsidRDefault="00F67988" w:rsidP="00F67988">
            <w:pPr>
              <w:jc w:val="center"/>
              <w:rPr>
                <w:szCs w:val="26"/>
              </w:rPr>
            </w:pPr>
          </w:p>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rPr>
                <w:color w:val="FF0000"/>
                <w:sz w:val="20"/>
                <w:szCs w:val="20"/>
              </w:rPr>
            </w:pPr>
          </w:p>
          <w:p w:rsidR="00F67988" w:rsidRDefault="00F67988" w:rsidP="00F67988">
            <w:pPr>
              <w:jc w:val="center"/>
              <w:rPr>
                <w:color w:val="FF0000"/>
              </w:rPr>
            </w:pPr>
          </w:p>
        </w:tc>
      </w:tr>
      <w:tr w:rsidR="00F67988" w:rsidTr="00CE3854">
        <w:trPr>
          <w:gridAfter w:val="6"/>
          <w:wAfter w:w="3400" w:type="dxa"/>
          <w:trHeight w:val="467"/>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2</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sidRPr="00A06387">
              <w:rPr>
                <w:sz w:val="22"/>
              </w:rPr>
              <w:t>TĐ</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KT</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AV</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TLV</w:t>
            </w: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rPr>
                <w:szCs w:val="26"/>
              </w:rPr>
            </w:pPr>
          </w:p>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25"/>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3</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sidRPr="00A06387">
              <w:rPr>
                <w:sz w:val="22"/>
              </w:rPr>
              <w:t>T</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TĐ</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Ê ĐÊ</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LS</w:t>
            </w: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rPr>
                <w:szCs w:val="26"/>
              </w:rPr>
            </w:pPr>
          </w:p>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38"/>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4</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sz w:val="22"/>
              </w:rPr>
              <w:t>KH</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LTVC</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TCTV</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Ê ĐÊ</w:t>
            </w:r>
          </w:p>
        </w:tc>
        <w:tc>
          <w:tcPr>
            <w:tcW w:w="850" w:type="dxa"/>
            <w:gridSpan w:val="2"/>
            <w:tcBorders>
              <w:top w:val="single" w:sz="4" w:space="0" w:color="auto"/>
              <w:left w:val="single" w:sz="4" w:space="0" w:color="auto"/>
              <w:bottom w:val="single" w:sz="4" w:space="0" w:color="auto"/>
              <w:right w:val="single" w:sz="4" w:space="0" w:color="auto"/>
            </w:tcBorders>
          </w:tcPr>
          <w:p w:rsidR="00F67988" w:rsidRPr="00A322E9" w:rsidRDefault="00F67988" w:rsidP="00F67988">
            <w:pPr>
              <w:jc w:val="center"/>
              <w:rPr>
                <w:sz w:val="20"/>
                <w:szCs w:val="20"/>
              </w:rPr>
            </w:pPr>
            <w:r w:rsidRPr="00A322E9">
              <w:rPr>
                <w:sz w:val="20"/>
                <w:szCs w:val="20"/>
              </w:rPr>
              <w:t>SHL-ATGT</w:t>
            </w: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rPr>
                <w:szCs w:val="26"/>
              </w:rPr>
            </w:pPr>
          </w:p>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38"/>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rPr>
                <w:color w:val="FF0000"/>
              </w:rPr>
            </w:pPr>
            <w:r>
              <w:rPr>
                <w:color w:val="FF0000"/>
              </w:rPr>
              <w:t>5</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rPr>
                <w:color w:val="000000"/>
                <w:szCs w:val="26"/>
              </w:rPr>
            </w:pPr>
          </w:p>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52"/>
        </w:trPr>
        <w:tc>
          <w:tcPr>
            <w:tcW w:w="687"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Chiều</w:t>
            </w:r>
          </w:p>
          <w:p w:rsidR="00F67988" w:rsidRDefault="00F67988" w:rsidP="00F67988">
            <w:pPr>
              <w:jc w:val="center"/>
              <w:rPr>
                <w:b/>
                <w:color w:val="FF0000"/>
              </w:rPr>
            </w:pPr>
          </w:p>
          <w:p w:rsidR="00F67988" w:rsidRDefault="00F67988" w:rsidP="00F67988">
            <w:pPr>
              <w:jc w:val="cente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6</w:t>
            </w:r>
          </w:p>
        </w:tc>
        <w:tc>
          <w:tcPr>
            <w:tcW w:w="1020"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CT</w:t>
            </w:r>
          </w:p>
        </w:tc>
        <w:tc>
          <w:tcPr>
            <w:tcW w:w="1147"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TLV</w:t>
            </w:r>
          </w:p>
        </w:tc>
        <w:tc>
          <w:tcPr>
            <w:tcW w:w="992"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T</w:t>
            </w:r>
          </w:p>
        </w:tc>
        <w:tc>
          <w:tcPr>
            <w:tcW w:w="993"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AV</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F67988" w:rsidRPr="00E2548B" w:rsidRDefault="00F67988" w:rsidP="00F67988">
            <w:pPr>
              <w:rPr>
                <w:szCs w:val="26"/>
              </w:rPr>
            </w:pPr>
          </w:p>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25"/>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jc w:val="cente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7</w:t>
            </w:r>
          </w:p>
        </w:tc>
        <w:tc>
          <w:tcPr>
            <w:tcW w:w="1020"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KC</w:t>
            </w:r>
          </w:p>
        </w:tc>
        <w:tc>
          <w:tcPr>
            <w:tcW w:w="1147"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KH</w:t>
            </w:r>
          </w:p>
        </w:tc>
        <w:tc>
          <w:tcPr>
            <w:tcW w:w="992"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LTVC</w:t>
            </w:r>
          </w:p>
        </w:tc>
        <w:tc>
          <w:tcPr>
            <w:tcW w:w="993"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ĐĐ</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67988" w:rsidRDefault="00F67988" w:rsidP="00F67988"/>
        </w:tc>
        <w:tc>
          <w:tcPr>
            <w:tcW w:w="851" w:type="dxa"/>
            <w:gridSpan w:val="2"/>
            <w:tcBorders>
              <w:top w:val="single" w:sz="4" w:space="0" w:color="auto"/>
              <w:left w:val="single" w:sz="4" w:space="0" w:color="auto"/>
              <w:bottom w:val="single" w:sz="4" w:space="0" w:color="auto"/>
              <w:right w:val="single" w:sz="4" w:space="0" w:color="auto"/>
            </w:tcBorders>
            <w:vAlign w:val="bottom"/>
          </w:tcPr>
          <w:p w:rsidR="00F67988" w:rsidRPr="00E2548B" w:rsidRDefault="00F67988" w:rsidP="00F67988">
            <w:pPr>
              <w:rPr>
                <w:szCs w:val="26"/>
              </w:rPr>
            </w:pPr>
          </w:p>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25"/>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jc w:val="cente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8</w:t>
            </w:r>
          </w:p>
        </w:tc>
        <w:tc>
          <w:tcPr>
            <w:tcW w:w="1020"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ĐL</w:t>
            </w:r>
          </w:p>
        </w:tc>
        <w:tc>
          <w:tcPr>
            <w:tcW w:w="1147"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TD</w:t>
            </w:r>
          </w:p>
        </w:tc>
        <w:tc>
          <w:tcPr>
            <w:tcW w:w="992" w:type="dxa"/>
            <w:tcBorders>
              <w:top w:val="single" w:sz="4" w:space="0" w:color="auto"/>
              <w:left w:val="single" w:sz="4" w:space="0" w:color="auto"/>
              <w:bottom w:val="single" w:sz="4" w:space="0" w:color="auto"/>
              <w:right w:val="single" w:sz="4" w:space="0" w:color="auto"/>
            </w:tcBorders>
            <w:vAlign w:val="center"/>
          </w:tcPr>
          <w:p w:rsidR="00F67988" w:rsidRPr="00A322E9" w:rsidRDefault="00F67988" w:rsidP="00F67988">
            <w:r w:rsidRPr="00A322E9">
              <w:t>TLHĐ</w:t>
            </w:r>
          </w:p>
        </w:tc>
        <w:tc>
          <w:tcPr>
            <w:tcW w:w="993"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MT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F67988" w:rsidRDefault="00F67988" w:rsidP="00F67988"/>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355"/>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jc w:val="center"/>
              <w:rPr>
                <w:b/>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rPr>
                <w:b/>
                <w:color w:val="FF0000"/>
              </w:rPr>
            </w:pPr>
          </w:p>
          <w:p w:rsidR="00F67988" w:rsidRDefault="00F67988" w:rsidP="00F67988">
            <w:pPr>
              <w:jc w:val="center"/>
            </w:pPr>
            <w:r>
              <w:rPr>
                <w:b/>
                <w:color w:val="FF0000"/>
              </w:rPr>
              <w:t>9</w:t>
            </w:r>
          </w:p>
        </w:tc>
        <w:tc>
          <w:tcPr>
            <w:tcW w:w="1020"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147"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F67988" w:rsidRDefault="00F67988" w:rsidP="00F67988">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F67988" w:rsidRPr="00E2548B" w:rsidRDefault="00F67988" w:rsidP="00F67988">
            <w:pPr>
              <w:jc w:val="center"/>
              <w:rPr>
                <w:szCs w:val="26"/>
              </w:rPr>
            </w:pPr>
          </w:p>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b/>
                <w:color w:val="FF0000"/>
              </w:rPr>
            </w:pPr>
          </w:p>
        </w:tc>
      </w:tr>
      <w:tr w:rsidR="00F67988" w:rsidTr="00CE3854">
        <w:trPr>
          <w:gridAfter w:val="6"/>
          <w:wAfter w:w="3400" w:type="dxa"/>
          <w:trHeight w:val="355"/>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jc w:val="center"/>
              <w:rPr>
                <w:b/>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rPr>
                <w:b/>
                <w:color w:val="FF0000"/>
              </w:rPr>
            </w:pPr>
            <w:r>
              <w:rPr>
                <w:b/>
                <w:color w:val="FF0000"/>
              </w:rPr>
              <w:t>10</w:t>
            </w:r>
          </w:p>
        </w:tc>
        <w:tc>
          <w:tcPr>
            <w:tcW w:w="1020"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147"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F67988" w:rsidRDefault="00F67988" w:rsidP="00F67988">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F67988" w:rsidRPr="00E2548B" w:rsidRDefault="00F67988" w:rsidP="00F67988">
            <w:pPr>
              <w:jc w:val="center"/>
              <w:rPr>
                <w:szCs w:val="26"/>
              </w:rPr>
            </w:pPr>
          </w:p>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b/>
                <w:color w:val="FF0000"/>
              </w:rPr>
            </w:pPr>
          </w:p>
        </w:tc>
      </w:tr>
      <w:tr w:rsidR="00F67988" w:rsidTr="00CE3854">
        <w:trPr>
          <w:gridAfter w:val="6"/>
          <w:wAfter w:w="3400" w:type="dxa"/>
          <w:trHeight w:val="355"/>
        </w:trPr>
        <w:tc>
          <w:tcPr>
            <w:tcW w:w="1372" w:type="dxa"/>
            <w:gridSpan w:val="3"/>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color w:val="FF0000"/>
              </w:rPr>
              <w:t>Tổng số tiết/tuần</w:t>
            </w:r>
          </w:p>
        </w:tc>
        <w:tc>
          <w:tcPr>
            <w:tcW w:w="6561" w:type="dxa"/>
            <w:gridSpan w:val="9"/>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color w:val="FF0000"/>
              </w:rPr>
              <w:t xml:space="preserve"> 32Tiết</w:t>
            </w:r>
          </w:p>
        </w:tc>
        <w:tc>
          <w:tcPr>
            <w:tcW w:w="170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b/>
                <w:color w:val="FF0000"/>
              </w:rPr>
            </w:pPr>
          </w:p>
        </w:tc>
      </w:tr>
      <w:tr w:rsidR="00F67988" w:rsidTr="00CE3854">
        <w:trPr>
          <w:gridAfter w:val="6"/>
          <w:wAfter w:w="3400" w:type="dxa"/>
          <w:trHeight w:val="328"/>
        </w:trPr>
        <w:tc>
          <w:tcPr>
            <w:tcW w:w="9633" w:type="dxa"/>
            <w:gridSpan w:val="14"/>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color w:val="FF0000"/>
              </w:rPr>
              <w:t>TUẦN 33</w:t>
            </w:r>
          </w:p>
        </w:tc>
      </w:tr>
      <w:tr w:rsidR="00F67988" w:rsidTr="00CE3854">
        <w:trPr>
          <w:gridAfter w:val="6"/>
          <w:wAfter w:w="3400" w:type="dxa"/>
        </w:trPr>
        <w:tc>
          <w:tcPr>
            <w:tcW w:w="1372" w:type="dxa"/>
            <w:gridSpan w:val="3"/>
            <w:tcBorders>
              <w:top w:val="single" w:sz="4" w:space="0" w:color="auto"/>
              <w:left w:val="single" w:sz="4" w:space="0" w:color="auto"/>
              <w:bottom w:val="single" w:sz="4" w:space="0" w:color="auto"/>
              <w:right w:val="single" w:sz="4" w:space="0" w:color="auto"/>
            </w:tcBorders>
          </w:tcPr>
          <w:p w:rsidR="00F67988" w:rsidRPr="00B06FF2" w:rsidRDefault="00F67988" w:rsidP="00F67988">
            <w:pPr>
              <w:spacing w:line="360" w:lineRule="auto"/>
              <w:jc w:val="center"/>
              <w:rPr>
                <w:sz w:val="20"/>
                <w:szCs w:val="20"/>
              </w:rPr>
            </w:pPr>
            <w:r w:rsidRPr="00B06FF2">
              <w:rPr>
                <w:b/>
                <w:color w:val="FF0000"/>
                <w:sz w:val="20"/>
                <w:szCs w:val="20"/>
              </w:rPr>
              <w:t>THỜI GIAN</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70C0"/>
                <w:szCs w:val="26"/>
              </w:rPr>
              <w:t>2/5</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70C0"/>
                <w:szCs w:val="26"/>
              </w:rPr>
              <w:t>3</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70C0"/>
                <w:szCs w:val="26"/>
              </w:rPr>
              <w:t>4</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70C0"/>
                <w:szCs w:val="26"/>
              </w:rPr>
              <w:t>5</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70C0"/>
                <w:szCs w:val="26"/>
              </w:rPr>
              <w:t>6</w:t>
            </w:r>
          </w:p>
        </w:tc>
        <w:tc>
          <w:tcPr>
            <w:tcW w:w="851"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70C0"/>
                <w:szCs w:val="26"/>
              </w:rPr>
              <w:t>7</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70C0"/>
                <w:szCs w:val="26"/>
              </w:rPr>
              <w:t>8</w:t>
            </w:r>
          </w:p>
        </w:tc>
        <w:tc>
          <w:tcPr>
            <w:tcW w:w="1700"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Điều chỉnh kế hoạch Tuần</w:t>
            </w:r>
          </w:p>
        </w:tc>
      </w:tr>
      <w:tr w:rsidR="00F67988" w:rsidTr="00CE3854">
        <w:trPr>
          <w:gridAfter w:val="6"/>
          <w:wAfter w:w="3400" w:type="dxa"/>
        </w:trPr>
        <w:tc>
          <w:tcPr>
            <w:tcW w:w="687"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Buổi</w:t>
            </w: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Tiết học</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2</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3</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4</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5</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6</w:t>
            </w:r>
          </w:p>
        </w:tc>
        <w:tc>
          <w:tcPr>
            <w:tcW w:w="851"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7</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CN</w:t>
            </w: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A521ED">
        <w:trPr>
          <w:gridAfter w:val="6"/>
          <w:wAfter w:w="3400" w:type="dxa"/>
          <w:trHeight w:val="411"/>
        </w:trPr>
        <w:tc>
          <w:tcPr>
            <w:tcW w:w="687"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Sáng</w:t>
            </w: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1</w:t>
            </w:r>
          </w:p>
        </w:tc>
        <w:tc>
          <w:tcPr>
            <w:tcW w:w="1020" w:type="dxa"/>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pPr>
          </w:p>
          <w:p w:rsidR="00F67988" w:rsidRDefault="00F67988" w:rsidP="00F67988">
            <w:pPr>
              <w:jc w:val="center"/>
            </w:pPr>
            <w:r>
              <w:t>Nghỉ bù 30/4</w:t>
            </w:r>
          </w:p>
        </w:tc>
        <w:tc>
          <w:tcPr>
            <w:tcW w:w="1147" w:type="dxa"/>
            <w:vMerge w:val="restart"/>
            <w:tcBorders>
              <w:top w:val="single" w:sz="4" w:space="0" w:color="auto"/>
              <w:left w:val="single" w:sz="4" w:space="0" w:color="auto"/>
              <w:right w:val="single" w:sz="4" w:space="0" w:color="auto"/>
            </w:tcBorders>
          </w:tcPr>
          <w:p w:rsidR="00F67988" w:rsidRDefault="00F67988" w:rsidP="00F67988">
            <w:pPr>
              <w:jc w:val="center"/>
            </w:pPr>
          </w:p>
          <w:p w:rsidR="00F67988" w:rsidRDefault="00F67988" w:rsidP="00F67988">
            <w:pPr>
              <w:jc w:val="center"/>
            </w:pPr>
          </w:p>
          <w:p w:rsidR="00F67988" w:rsidRDefault="00F67988" w:rsidP="00F67988">
            <w:pPr>
              <w:jc w:val="center"/>
            </w:pPr>
            <w:r>
              <w:t>Nghỉ bù            1/5</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sz w:val="22"/>
              </w:rPr>
              <w:t>CC</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ÂN</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TD</w:t>
            </w:r>
          </w:p>
        </w:tc>
        <w:tc>
          <w:tcPr>
            <w:tcW w:w="851"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AV</w:t>
            </w:r>
          </w:p>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rPr>
                <w:color w:val="FF0000"/>
                <w:sz w:val="20"/>
                <w:szCs w:val="20"/>
              </w:rPr>
            </w:pPr>
          </w:p>
          <w:p w:rsidR="00F67988" w:rsidRDefault="00F67988" w:rsidP="00F67988">
            <w:pPr>
              <w:jc w:val="center"/>
              <w:rPr>
                <w:color w:val="FF0000"/>
                <w:sz w:val="20"/>
                <w:szCs w:val="20"/>
              </w:rPr>
            </w:pPr>
          </w:p>
          <w:p w:rsidR="00F67988" w:rsidRDefault="00F67988" w:rsidP="00F67988">
            <w:pPr>
              <w:jc w:val="center"/>
              <w:rPr>
                <w:color w:val="FF0000"/>
                <w:sz w:val="20"/>
                <w:szCs w:val="20"/>
              </w:rPr>
            </w:pPr>
          </w:p>
          <w:p w:rsidR="00F67988" w:rsidRDefault="00F67988" w:rsidP="00F67988">
            <w:pPr>
              <w:jc w:val="center"/>
              <w:rPr>
                <w:color w:val="FF0000"/>
                <w:sz w:val="20"/>
                <w:szCs w:val="20"/>
              </w:rPr>
            </w:pPr>
          </w:p>
          <w:p w:rsidR="00F67988" w:rsidRDefault="00F67988" w:rsidP="00F67988">
            <w:pPr>
              <w:jc w:val="center"/>
            </w:pPr>
            <w:r>
              <w:rPr>
                <w:color w:val="333333"/>
                <w:sz w:val="16"/>
                <w:szCs w:val="16"/>
              </w:rPr>
              <w:t> </w:t>
            </w:r>
          </w:p>
          <w:p w:rsidR="00F67988" w:rsidRDefault="00F67988" w:rsidP="00F67988">
            <w:pPr>
              <w:jc w:val="center"/>
            </w:pPr>
            <w:r>
              <w:rPr>
                <w:color w:val="333333"/>
                <w:sz w:val="16"/>
                <w:szCs w:val="16"/>
              </w:rPr>
              <w:t> </w:t>
            </w:r>
          </w:p>
          <w:p w:rsidR="00F67988" w:rsidRDefault="00F67988" w:rsidP="00F67988">
            <w:pPr>
              <w:jc w:val="center"/>
            </w:pPr>
            <w:r>
              <w:rPr>
                <w:color w:val="333333"/>
                <w:sz w:val="16"/>
                <w:szCs w:val="16"/>
              </w:rPr>
              <w:t> </w:t>
            </w:r>
          </w:p>
        </w:tc>
      </w:tr>
      <w:tr w:rsidR="00F67988" w:rsidTr="00A521ED">
        <w:trPr>
          <w:gridAfter w:val="6"/>
          <w:wAfter w:w="3400" w:type="dxa"/>
          <w:trHeight w:val="467"/>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2</w:t>
            </w:r>
          </w:p>
        </w:tc>
        <w:tc>
          <w:tcPr>
            <w:tcW w:w="1020" w:type="dxa"/>
            <w:vMerge/>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147" w:type="dxa"/>
            <w:vMerge/>
            <w:tcBorders>
              <w:left w:val="single" w:sz="4" w:space="0" w:color="auto"/>
              <w:right w:val="single" w:sz="4" w:space="0" w:color="auto"/>
            </w:tcBorders>
          </w:tcPr>
          <w:p w:rsidR="00F67988" w:rsidRDefault="00F67988" w:rsidP="00F67988">
            <w:pPr>
              <w:jc w:val="center"/>
            </w:pP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sidRPr="00A06387">
              <w:rPr>
                <w:sz w:val="22"/>
              </w:rPr>
              <w:t>TĐ</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KT</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w:t>
            </w:r>
          </w:p>
        </w:tc>
        <w:tc>
          <w:tcPr>
            <w:tcW w:w="851"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AV</w:t>
            </w:r>
          </w:p>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A521ED">
        <w:trPr>
          <w:gridAfter w:val="6"/>
          <w:wAfter w:w="3400" w:type="dxa"/>
          <w:trHeight w:val="425"/>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3</w:t>
            </w:r>
          </w:p>
        </w:tc>
        <w:tc>
          <w:tcPr>
            <w:tcW w:w="1020" w:type="dxa"/>
            <w:vMerge/>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147" w:type="dxa"/>
            <w:vMerge/>
            <w:tcBorders>
              <w:left w:val="single" w:sz="4" w:space="0" w:color="auto"/>
              <w:right w:val="single" w:sz="4" w:space="0" w:color="auto"/>
            </w:tcBorders>
          </w:tcPr>
          <w:p w:rsidR="00F67988" w:rsidRDefault="00F67988" w:rsidP="00F67988">
            <w:pPr>
              <w:jc w:val="center"/>
            </w:pP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sidRPr="00A06387">
              <w:rPr>
                <w:sz w:val="22"/>
              </w:rPr>
              <w:t>T</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TĐ</w:t>
            </w:r>
          </w:p>
        </w:tc>
        <w:tc>
          <w:tcPr>
            <w:tcW w:w="851"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Ê ĐÊ</w:t>
            </w:r>
          </w:p>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A521ED">
        <w:trPr>
          <w:gridAfter w:val="6"/>
          <w:wAfter w:w="3400" w:type="dxa"/>
          <w:trHeight w:val="438"/>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4</w:t>
            </w:r>
          </w:p>
        </w:tc>
        <w:tc>
          <w:tcPr>
            <w:tcW w:w="1020" w:type="dxa"/>
            <w:vMerge/>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147" w:type="dxa"/>
            <w:vMerge/>
            <w:tcBorders>
              <w:left w:val="single" w:sz="4" w:space="0" w:color="auto"/>
              <w:right w:val="single" w:sz="4" w:space="0" w:color="auto"/>
            </w:tcBorders>
          </w:tcPr>
          <w:p w:rsidR="00F67988" w:rsidRDefault="00F67988" w:rsidP="00F67988">
            <w:pPr>
              <w:jc w:val="center"/>
            </w:pP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sz w:val="22"/>
              </w:rPr>
              <w:t>KH</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LTVC</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TCTV</w:t>
            </w:r>
          </w:p>
        </w:tc>
        <w:tc>
          <w:tcPr>
            <w:tcW w:w="851"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Ê ĐÊ</w:t>
            </w:r>
          </w:p>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A521ED">
        <w:trPr>
          <w:gridAfter w:val="6"/>
          <w:wAfter w:w="3400" w:type="dxa"/>
          <w:trHeight w:val="438"/>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rPr>
                <w:color w:val="FF0000"/>
              </w:rPr>
            </w:pPr>
          </w:p>
        </w:tc>
        <w:tc>
          <w:tcPr>
            <w:tcW w:w="1020" w:type="dxa"/>
            <w:vMerge/>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147" w:type="dxa"/>
            <w:vMerge/>
            <w:tcBorders>
              <w:left w:val="single" w:sz="4" w:space="0" w:color="auto"/>
              <w:bottom w:val="single" w:sz="4" w:space="0" w:color="auto"/>
              <w:right w:val="single" w:sz="4" w:space="0" w:color="auto"/>
            </w:tcBorders>
          </w:tcPr>
          <w:p w:rsidR="00F67988" w:rsidRDefault="00F67988" w:rsidP="00F67988">
            <w:pPr>
              <w:jc w:val="center"/>
            </w:pP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851"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A521ED">
        <w:trPr>
          <w:gridAfter w:val="6"/>
          <w:wAfter w:w="3400" w:type="dxa"/>
          <w:trHeight w:val="452"/>
        </w:trPr>
        <w:tc>
          <w:tcPr>
            <w:tcW w:w="687"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Chiều</w:t>
            </w: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5</w:t>
            </w:r>
          </w:p>
        </w:tc>
        <w:tc>
          <w:tcPr>
            <w:tcW w:w="1020"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147"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CT</w:t>
            </w:r>
          </w:p>
        </w:tc>
        <w:tc>
          <w:tcPr>
            <w:tcW w:w="993"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TLV</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AV</w:t>
            </w:r>
          </w:p>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A521ED">
        <w:trPr>
          <w:gridAfter w:val="6"/>
          <w:wAfter w:w="3400" w:type="dxa"/>
          <w:trHeight w:val="425"/>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6</w:t>
            </w:r>
          </w:p>
        </w:tc>
        <w:tc>
          <w:tcPr>
            <w:tcW w:w="1020"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147"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KC</w:t>
            </w:r>
          </w:p>
        </w:tc>
        <w:tc>
          <w:tcPr>
            <w:tcW w:w="993"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KH</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LTVC</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ĐĐ</w:t>
            </w:r>
          </w:p>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A521ED">
        <w:trPr>
          <w:gridAfter w:val="6"/>
          <w:wAfter w:w="3400" w:type="dxa"/>
          <w:trHeight w:val="425"/>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7</w:t>
            </w:r>
          </w:p>
        </w:tc>
        <w:tc>
          <w:tcPr>
            <w:tcW w:w="1020"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147"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ĐL</w:t>
            </w:r>
          </w:p>
        </w:tc>
        <w:tc>
          <w:tcPr>
            <w:tcW w:w="993"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67988" w:rsidRPr="00A521ED" w:rsidRDefault="00F67988" w:rsidP="00F67988">
            <w:pPr>
              <w:jc w:val="center"/>
              <w:rPr>
                <w:sz w:val="22"/>
                <w:szCs w:val="22"/>
              </w:rPr>
            </w:pPr>
            <w:r w:rsidRPr="00A521ED">
              <w:rPr>
                <w:sz w:val="22"/>
                <w:szCs w:val="22"/>
              </w:rPr>
              <w:t>LS</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MT</w:t>
            </w:r>
          </w:p>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A521ED">
        <w:trPr>
          <w:gridAfter w:val="6"/>
          <w:wAfter w:w="3400" w:type="dxa"/>
          <w:trHeight w:val="684"/>
        </w:trPr>
        <w:tc>
          <w:tcPr>
            <w:tcW w:w="687"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8</w:t>
            </w:r>
          </w:p>
        </w:tc>
        <w:tc>
          <w:tcPr>
            <w:tcW w:w="1020"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67988" w:rsidRDefault="00F67988" w:rsidP="00F67988">
            <w:pPr>
              <w:jc w:val="center"/>
            </w:pPr>
          </w:p>
          <w:p w:rsidR="00F67988" w:rsidRDefault="00F67988" w:rsidP="00F67988">
            <w:pPr>
              <w:jc w:val="center"/>
            </w:pPr>
            <w:r>
              <w:t>TLV</w:t>
            </w:r>
          </w:p>
        </w:tc>
        <w:tc>
          <w:tcPr>
            <w:tcW w:w="993"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TD</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67988" w:rsidRPr="00A521ED" w:rsidRDefault="00F67988" w:rsidP="00F67988">
            <w:pPr>
              <w:jc w:val="center"/>
              <w:rPr>
                <w:sz w:val="22"/>
                <w:szCs w:val="22"/>
              </w:rPr>
            </w:pPr>
            <w:r w:rsidRPr="00A521ED">
              <w:rPr>
                <w:sz w:val="22"/>
                <w:szCs w:val="22"/>
              </w:rPr>
              <w:t>TLHĐ</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67988" w:rsidRPr="0061711F" w:rsidRDefault="00F67988" w:rsidP="00F67988">
            <w:pPr>
              <w:jc w:val="center"/>
              <w:rPr>
                <w:sz w:val="22"/>
                <w:szCs w:val="22"/>
              </w:rPr>
            </w:pPr>
            <w:r w:rsidRPr="0061711F">
              <w:rPr>
                <w:sz w:val="22"/>
                <w:szCs w:val="22"/>
              </w:rPr>
              <w:t>SHL-ATGT</w:t>
            </w:r>
          </w:p>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b/>
                <w:color w:val="FF0000"/>
              </w:rPr>
            </w:pPr>
          </w:p>
        </w:tc>
      </w:tr>
      <w:tr w:rsidR="00F67988" w:rsidTr="00CE3854">
        <w:trPr>
          <w:gridAfter w:val="6"/>
          <w:wAfter w:w="3400" w:type="dxa"/>
          <w:trHeight w:val="684"/>
        </w:trPr>
        <w:tc>
          <w:tcPr>
            <w:tcW w:w="687"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9</w:t>
            </w:r>
          </w:p>
        </w:tc>
        <w:tc>
          <w:tcPr>
            <w:tcW w:w="1020"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F67988" w:rsidRDefault="00F67988" w:rsidP="00F67988">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F67988" w:rsidRPr="00E2548B" w:rsidRDefault="00F67988" w:rsidP="00F67988">
            <w:pPr>
              <w:jc w:val="center"/>
              <w:rPr>
                <w:szCs w:val="26"/>
              </w:rPr>
            </w:pPr>
          </w:p>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b/>
                <w:color w:val="FF0000"/>
              </w:rPr>
            </w:pPr>
          </w:p>
        </w:tc>
      </w:tr>
      <w:tr w:rsidR="00F67988" w:rsidTr="00CE3854">
        <w:trPr>
          <w:gridAfter w:val="6"/>
          <w:wAfter w:w="3400" w:type="dxa"/>
          <w:trHeight w:val="355"/>
        </w:trPr>
        <w:tc>
          <w:tcPr>
            <w:tcW w:w="1372" w:type="dxa"/>
            <w:gridSpan w:val="3"/>
            <w:tcBorders>
              <w:top w:val="single" w:sz="4" w:space="0" w:color="auto"/>
              <w:left w:val="single" w:sz="4" w:space="0" w:color="auto"/>
              <w:bottom w:val="single" w:sz="4" w:space="0" w:color="auto"/>
              <w:right w:val="single" w:sz="4" w:space="0" w:color="auto"/>
            </w:tcBorders>
          </w:tcPr>
          <w:p w:rsidR="00F67988" w:rsidRDefault="00F67988" w:rsidP="00F67988">
            <w:pPr>
              <w:jc w:val="center"/>
              <w:rPr>
                <w:b/>
                <w:color w:val="FF0000"/>
              </w:rPr>
            </w:pPr>
            <w:r>
              <w:rPr>
                <w:b/>
                <w:color w:val="FF0000"/>
              </w:rPr>
              <w:t>Tổng số tiết/tuần</w:t>
            </w:r>
          </w:p>
        </w:tc>
        <w:tc>
          <w:tcPr>
            <w:tcW w:w="6561" w:type="dxa"/>
            <w:gridSpan w:val="9"/>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color w:val="FF0000"/>
              </w:rPr>
              <w:t xml:space="preserve">32Tiết </w:t>
            </w:r>
          </w:p>
        </w:tc>
        <w:tc>
          <w:tcPr>
            <w:tcW w:w="170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r>
      <w:tr w:rsidR="00F67988" w:rsidTr="00CE3854">
        <w:trPr>
          <w:gridAfter w:val="6"/>
          <w:wAfter w:w="3400" w:type="dxa"/>
          <w:trHeight w:val="328"/>
        </w:trPr>
        <w:tc>
          <w:tcPr>
            <w:tcW w:w="9633" w:type="dxa"/>
            <w:gridSpan w:val="14"/>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color w:val="FF0000"/>
              </w:rPr>
              <w:t>TUẦN 34</w:t>
            </w:r>
          </w:p>
        </w:tc>
      </w:tr>
      <w:tr w:rsidR="00F67988" w:rsidTr="00CE3854">
        <w:trPr>
          <w:gridAfter w:val="6"/>
          <w:wAfter w:w="3400" w:type="dxa"/>
        </w:trPr>
        <w:tc>
          <w:tcPr>
            <w:tcW w:w="1372" w:type="dxa"/>
            <w:gridSpan w:val="3"/>
            <w:tcBorders>
              <w:top w:val="single" w:sz="4" w:space="0" w:color="auto"/>
              <w:left w:val="single" w:sz="4" w:space="0" w:color="auto"/>
              <w:bottom w:val="single" w:sz="4" w:space="0" w:color="auto"/>
              <w:right w:val="single" w:sz="4" w:space="0" w:color="auto"/>
            </w:tcBorders>
          </w:tcPr>
          <w:p w:rsidR="00F67988" w:rsidRPr="000C3B65" w:rsidRDefault="00F67988" w:rsidP="00F67988">
            <w:pPr>
              <w:spacing w:line="360" w:lineRule="auto"/>
              <w:jc w:val="center"/>
              <w:rPr>
                <w:sz w:val="20"/>
                <w:szCs w:val="20"/>
              </w:rPr>
            </w:pPr>
            <w:r w:rsidRPr="000C3B65">
              <w:rPr>
                <w:b/>
                <w:color w:val="FF0000"/>
                <w:sz w:val="20"/>
                <w:szCs w:val="20"/>
              </w:rPr>
              <w:t>THỜI GIAN</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70C0"/>
                <w:szCs w:val="26"/>
              </w:rPr>
              <w:t>9/5</w:t>
            </w:r>
          </w:p>
        </w:tc>
        <w:tc>
          <w:tcPr>
            <w:tcW w:w="1147" w:type="dxa"/>
            <w:tcBorders>
              <w:top w:val="single" w:sz="4" w:space="0" w:color="auto"/>
              <w:left w:val="single" w:sz="4" w:space="0" w:color="auto"/>
              <w:bottom w:val="single" w:sz="4" w:space="0" w:color="auto"/>
              <w:right w:val="single" w:sz="4" w:space="0" w:color="auto"/>
            </w:tcBorders>
          </w:tcPr>
          <w:p w:rsidR="00F67988" w:rsidRPr="000C3B65" w:rsidRDefault="00F67988" w:rsidP="00F67988">
            <w:pPr>
              <w:jc w:val="center"/>
            </w:pPr>
            <w:r w:rsidRPr="006E3B68">
              <w:rPr>
                <w:b/>
                <w:bCs/>
                <w:color w:val="5B9BD5" w:themeColor="accent1"/>
              </w:rPr>
              <w:t>10</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70C0"/>
                <w:szCs w:val="26"/>
              </w:rPr>
              <w:t>11</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70C0"/>
                <w:szCs w:val="26"/>
              </w:rPr>
              <w:t>12</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70C0"/>
                <w:szCs w:val="26"/>
              </w:rPr>
              <w:t>13</w:t>
            </w:r>
          </w:p>
        </w:tc>
        <w:tc>
          <w:tcPr>
            <w:tcW w:w="851"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70C0"/>
                <w:szCs w:val="26"/>
              </w:rPr>
              <w:t>14</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70C0"/>
                <w:szCs w:val="26"/>
              </w:rPr>
              <w:t>15</w:t>
            </w:r>
          </w:p>
        </w:tc>
        <w:tc>
          <w:tcPr>
            <w:tcW w:w="1700"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Điều chỉnh kế hoạch Tuần</w:t>
            </w:r>
          </w:p>
        </w:tc>
      </w:tr>
      <w:tr w:rsidR="00F67988" w:rsidTr="00CE3854">
        <w:trPr>
          <w:gridAfter w:val="6"/>
          <w:wAfter w:w="3400" w:type="dxa"/>
        </w:trPr>
        <w:tc>
          <w:tcPr>
            <w:tcW w:w="687"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lastRenderedPageBreak/>
              <w:t>Buổi</w:t>
            </w: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Tiết học</w:t>
            </w:r>
          </w:p>
        </w:tc>
        <w:tc>
          <w:tcPr>
            <w:tcW w:w="1020" w:type="dxa"/>
            <w:tcBorders>
              <w:top w:val="single" w:sz="4" w:space="0" w:color="auto"/>
              <w:left w:val="single" w:sz="4" w:space="0" w:color="auto"/>
              <w:bottom w:val="single" w:sz="4" w:space="0" w:color="auto"/>
              <w:right w:val="single" w:sz="4" w:space="0" w:color="auto"/>
            </w:tcBorders>
          </w:tcPr>
          <w:p w:rsidR="00F67988" w:rsidRPr="000C3B65" w:rsidRDefault="00F67988" w:rsidP="00F67988">
            <w:pPr>
              <w:jc w:val="center"/>
              <w:rPr>
                <w:color w:val="FF0000"/>
              </w:rPr>
            </w:pPr>
            <w:r w:rsidRPr="000C3B65">
              <w:rPr>
                <w:bCs/>
                <w:color w:val="FF0000"/>
              </w:rPr>
              <w:t>Thứ 2</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3</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4</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5</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6</w:t>
            </w:r>
          </w:p>
        </w:tc>
        <w:tc>
          <w:tcPr>
            <w:tcW w:w="851"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7</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CN</w:t>
            </w: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11"/>
        </w:trPr>
        <w:tc>
          <w:tcPr>
            <w:tcW w:w="687"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lastRenderedPageBreak/>
              <w:t>Sáng</w:t>
            </w: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1</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sz w:val="22"/>
              </w:rPr>
              <w:t>CC</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ÂN</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TD</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AV</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w:t>
            </w: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jc w:val="center"/>
              <w:rPr>
                <w:szCs w:val="26"/>
              </w:rPr>
            </w:pPr>
          </w:p>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rPr>
                <w:color w:val="FF0000"/>
              </w:rPr>
            </w:pPr>
          </w:p>
        </w:tc>
      </w:tr>
      <w:tr w:rsidR="00F67988" w:rsidTr="00CE3854">
        <w:trPr>
          <w:gridAfter w:val="6"/>
          <w:wAfter w:w="3400" w:type="dxa"/>
          <w:trHeight w:val="467"/>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2</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sidRPr="00A06387">
              <w:rPr>
                <w:sz w:val="22"/>
              </w:rPr>
              <w:t>TĐ</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KT</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AV</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TLV</w:t>
            </w: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rPr>
                <w:szCs w:val="26"/>
              </w:rPr>
            </w:pPr>
          </w:p>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25"/>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3</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sidRPr="00A06387">
              <w:rPr>
                <w:sz w:val="22"/>
              </w:rPr>
              <w:t>T</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TĐ</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Ê ĐÊ</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LS</w:t>
            </w: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rPr>
                <w:szCs w:val="26"/>
              </w:rPr>
            </w:pPr>
          </w:p>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38"/>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4</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sz w:val="22"/>
              </w:rPr>
              <w:t>KH</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LTVC</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TCTV</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Ê ĐÊ</w:t>
            </w:r>
          </w:p>
        </w:tc>
        <w:tc>
          <w:tcPr>
            <w:tcW w:w="850" w:type="dxa"/>
            <w:gridSpan w:val="2"/>
            <w:tcBorders>
              <w:top w:val="single" w:sz="4" w:space="0" w:color="auto"/>
              <w:left w:val="single" w:sz="4" w:space="0" w:color="auto"/>
              <w:bottom w:val="single" w:sz="4" w:space="0" w:color="auto"/>
              <w:right w:val="single" w:sz="4" w:space="0" w:color="auto"/>
            </w:tcBorders>
          </w:tcPr>
          <w:p w:rsidR="00F67988" w:rsidRPr="00A322E9" w:rsidRDefault="00F67988" w:rsidP="00F67988">
            <w:pPr>
              <w:jc w:val="center"/>
              <w:rPr>
                <w:sz w:val="20"/>
                <w:szCs w:val="20"/>
              </w:rPr>
            </w:pPr>
            <w:r w:rsidRPr="00A322E9">
              <w:rPr>
                <w:sz w:val="20"/>
                <w:szCs w:val="20"/>
              </w:rPr>
              <w:t>SHL-ATGT</w:t>
            </w: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rPr>
                <w:szCs w:val="26"/>
              </w:rPr>
            </w:pPr>
          </w:p>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38"/>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rPr>
                <w:color w:val="FF0000"/>
              </w:rPr>
            </w:pP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rPr>
                <w:color w:val="000000"/>
                <w:szCs w:val="26"/>
              </w:rPr>
            </w:pPr>
          </w:p>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52"/>
        </w:trPr>
        <w:tc>
          <w:tcPr>
            <w:tcW w:w="687"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Chiều</w:t>
            </w: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5</w:t>
            </w:r>
          </w:p>
        </w:tc>
        <w:tc>
          <w:tcPr>
            <w:tcW w:w="1020"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CT</w:t>
            </w:r>
          </w:p>
        </w:tc>
        <w:tc>
          <w:tcPr>
            <w:tcW w:w="1147"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TLV</w:t>
            </w:r>
          </w:p>
        </w:tc>
        <w:tc>
          <w:tcPr>
            <w:tcW w:w="992"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T</w:t>
            </w:r>
          </w:p>
        </w:tc>
        <w:tc>
          <w:tcPr>
            <w:tcW w:w="993"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AV</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F67988" w:rsidRPr="00E2548B" w:rsidRDefault="00F67988" w:rsidP="00F67988">
            <w:pPr>
              <w:rPr>
                <w:szCs w:val="26"/>
              </w:rPr>
            </w:pPr>
          </w:p>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25"/>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6</w:t>
            </w:r>
          </w:p>
        </w:tc>
        <w:tc>
          <w:tcPr>
            <w:tcW w:w="1020"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KC</w:t>
            </w:r>
          </w:p>
        </w:tc>
        <w:tc>
          <w:tcPr>
            <w:tcW w:w="1147"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KH</w:t>
            </w:r>
          </w:p>
        </w:tc>
        <w:tc>
          <w:tcPr>
            <w:tcW w:w="992"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LTVC</w:t>
            </w:r>
          </w:p>
        </w:tc>
        <w:tc>
          <w:tcPr>
            <w:tcW w:w="993"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ĐĐ</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67988" w:rsidRDefault="00F67988" w:rsidP="00F67988"/>
        </w:tc>
        <w:tc>
          <w:tcPr>
            <w:tcW w:w="851" w:type="dxa"/>
            <w:gridSpan w:val="2"/>
            <w:tcBorders>
              <w:top w:val="single" w:sz="4" w:space="0" w:color="auto"/>
              <w:left w:val="single" w:sz="4" w:space="0" w:color="auto"/>
              <w:bottom w:val="single" w:sz="4" w:space="0" w:color="auto"/>
              <w:right w:val="single" w:sz="4" w:space="0" w:color="auto"/>
            </w:tcBorders>
            <w:vAlign w:val="bottom"/>
          </w:tcPr>
          <w:p w:rsidR="00F67988" w:rsidRPr="00E2548B" w:rsidRDefault="00F67988" w:rsidP="00F67988">
            <w:pPr>
              <w:rPr>
                <w:szCs w:val="26"/>
              </w:rPr>
            </w:pPr>
          </w:p>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25"/>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7</w:t>
            </w:r>
          </w:p>
        </w:tc>
        <w:tc>
          <w:tcPr>
            <w:tcW w:w="1020"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ĐL</w:t>
            </w:r>
          </w:p>
        </w:tc>
        <w:tc>
          <w:tcPr>
            <w:tcW w:w="1147"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TD</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F67988" w:rsidRPr="00A322E9" w:rsidRDefault="00F67988" w:rsidP="00F67988">
            <w:r w:rsidRPr="00A322E9">
              <w:t>TLHĐ</w:t>
            </w:r>
          </w:p>
        </w:tc>
        <w:tc>
          <w:tcPr>
            <w:tcW w:w="993"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MT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F67988" w:rsidRDefault="00F67988" w:rsidP="00F67988"/>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355"/>
        </w:trPr>
        <w:tc>
          <w:tcPr>
            <w:tcW w:w="1372" w:type="dxa"/>
            <w:gridSpan w:val="3"/>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color w:val="FF0000"/>
              </w:rPr>
              <w:t>Tổng số tiết/tuần</w:t>
            </w:r>
          </w:p>
        </w:tc>
        <w:tc>
          <w:tcPr>
            <w:tcW w:w="6561" w:type="dxa"/>
            <w:gridSpan w:val="9"/>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color w:val="FF0000"/>
              </w:rPr>
              <w:t xml:space="preserve">32Tiết </w:t>
            </w:r>
          </w:p>
        </w:tc>
        <w:tc>
          <w:tcPr>
            <w:tcW w:w="170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b/>
                <w:color w:val="FF0000"/>
              </w:rPr>
            </w:pPr>
          </w:p>
        </w:tc>
      </w:tr>
      <w:tr w:rsidR="00F67988" w:rsidTr="00CE3854">
        <w:trPr>
          <w:gridAfter w:val="6"/>
          <w:wAfter w:w="3400" w:type="dxa"/>
          <w:trHeight w:val="328"/>
        </w:trPr>
        <w:tc>
          <w:tcPr>
            <w:tcW w:w="9633" w:type="dxa"/>
            <w:gridSpan w:val="14"/>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color w:val="FF0000"/>
              </w:rPr>
              <w:t>TUẦN 35</w:t>
            </w:r>
          </w:p>
        </w:tc>
      </w:tr>
      <w:tr w:rsidR="00F67988" w:rsidTr="00CE3854">
        <w:trPr>
          <w:gridAfter w:val="6"/>
          <w:wAfter w:w="3400" w:type="dxa"/>
        </w:trPr>
        <w:tc>
          <w:tcPr>
            <w:tcW w:w="1372" w:type="dxa"/>
            <w:gridSpan w:val="3"/>
            <w:tcBorders>
              <w:top w:val="single" w:sz="4" w:space="0" w:color="auto"/>
              <w:left w:val="single" w:sz="4" w:space="0" w:color="auto"/>
              <w:bottom w:val="single" w:sz="4" w:space="0" w:color="auto"/>
              <w:right w:val="single" w:sz="4" w:space="0" w:color="auto"/>
            </w:tcBorders>
          </w:tcPr>
          <w:p w:rsidR="00F67988" w:rsidRPr="000C3B65" w:rsidRDefault="00F67988" w:rsidP="00F67988">
            <w:pPr>
              <w:spacing w:line="360" w:lineRule="auto"/>
              <w:jc w:val="center"/>
              <w:rPr>
                <w:sz w:val="20"/>
                <w:szCs w:val="20"/>
              </w:rPr>
            </w:pPr>
            <w:r w:rsidRPr="000C3B65">
              <w:rPr>
                <w:b/>
                <w:color w:val="FF0000"/>
                <w:sz w:val="20"/>
                <w:szCs w:val="20"/>
              </w:rPr>
              <w:t>THỜI GIAN</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B050"/>
                <w:szCs w:val="26"/>
              </w:rPr>
              <w:t>16/5</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right"/>
            </w:pPr>
            <w:r>
              <w:rPr>
                <w:b/>
                <w:bCs/>
                <w:color w:val="00B050"/>
                <w:szCs w:val="26"/>
              </w:rPr>
              <w:t>17</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right"/>
            </w:pPr>
            <w:r>
              <w:rPr>
                <w:b/>
                <w:bCs/>
                <w:color w:val="00B050"/>
                <w:szCs w:val="26"/>
              </w:rPr>
              <w:t>18</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right"/>
            </w:pPr>
            <w:r>
              <w:rPr>
                <w:b/>
                <w:bCs/>
                <w:color w:val="00B050"/>
                <w:szCs w:val="26"/>
              </w:rPr>
              <w:t>19</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right"/>
            </w:pPr>
            <w:r>
              <w:rPr>
                <w:b/>
                <w:bCs/>
                <w:color w:val="00B050"/>
                <w:szCs w:val="26"/>
              </w:rPr>
              <w:t>20</w:t>
            </w:r>
          </w:p>
        </w:tc>
        <w:tc>
          <w:tcPr>
            <w:tcW w:w="851"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right"/>
            </w:pPr>
            <w:r>
              <w:rPr>
                <w:b/>
                <w:bCs/>
                <w:color w:val="00B050"/>
                <w:szCs w:val="26"/>
              </w:rPr>
              <w:t>21</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right"/>
            </w:pPr>
            <w:r>
              <w:rPr>
                <w:b/>
                <w:bCs/>
                <w:color w:val="00B050"/>
                <w:szCs w:val="26"/>
              </w:rPr>
              <w:t>22</w:t>
            </w:r>
          </w:p>
        </w:tc>
        <w:tc>
          <w:tcPr>
            <w:tcW w:w="1700"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Điều chỉnh kế hoạch Tuần</w:t>
            </w:r>
          </w:p>
        </w:tc>
      </w:tr>
      <w:tr w:rsidR="00F67988" w:rsidTr="00CE3854">
        <w:trPr>
          <w:gridAfter w:val="6"/>
          <w:wAfter w:w="3400" w:type="dxa"/>
        </w:trPr>
        <w:tc>
          <w:tcPr>
            <w:tcW w:w="687"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Buổi</w:t>
            </w: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Tiết học</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2</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3</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4</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5</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6</w:t>
            </w:r>
          </w:p>
        </w:tc>
        <w:tc>
          <w:tcPr>
            <w:tcW w:w="851"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7</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CN</w:t>
            </w: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11"/>
        </w:trPr>
        <w:tc>
          <w:tcPr>
            <w:tcW w:w="687"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Sáng</w:t>
            </w: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1</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sz w:val="22"/>
              </w:rPr>
              <w:t>CC</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ÂN</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TD</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AV</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w:t>
            </w: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jc w:val="center"/>
              <w:rPr>
                <w:szCs w:val="26"/>
              </w:rPr>
            </w:pPr>
          </w:p>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r>
      <w:tr w:rsidR="00F67988" w:rsidTr="00CE3854">
        <w:trPr>
          <w:gridAfter w:val="6"/>
          <w:wAfter w:w="3400" w:type="dxa"/>
          <w:trHeight w:val="467"/>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2</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sidRPr="00A06387">
              <w:rPr>
                <w:sz w:val="22"/>
              </w:rPr>
              <w:t>TĐ</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KT</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AV</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TLV</w:t>
            </w: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rPr>
                <w:szCs w:val="26"/>
              </w:rPr>
            </w:pPr>
          </w:p>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25"/>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3</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sidRPr="00A06387">
              <w:rPr>
                <w:sz w:val="22"/>
              </w:rPr>
              <w:t>T</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TĐ</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Ê ĐÊ</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LS</w:t>
            </w: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rPr>
                <w:szCs w:val="26"/>
              </w:rPr>
            </w:pPr>
          </w:p>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38"/>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4</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sz w:val="22"/>
              </w:rPr>
              <w:t>KH</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LTVC</w:t>
            </w: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TCTV</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Ê ĐÊ</w:t>
            </w:r>
          </w:p>
        </w:tc>
        <w:tc>
          <w:tcPr>
            <w:tcW w:w="850" w:type="dxa"/>
            <w:gridSpan w:val="2"/>
            <w:tcBorders>
              <w:top w:val="single" w:sz="4" w:space="0" w:color="auto"/>
              <w:left w:val="single" w:sz="4" w:space="0" w:color="auto"/>
              <w:bottom w:val="single" w:sz="4" w:space="0" w:color="auto"/>
              <w:right w:val="single" w:sz="4" w:space="0" w:color="auto"/>
            </w:tcBorders>
          </w:tcPr>
          <w:p w:rsidR="00F67988" w:rsidRPr="00A322E9" w:rsidRDefault="00F67988" w:rsidP="00F67988">
            <w:pPr>
              <w:jc w:val="center"/>
              <w:rPr>
                <w:sz w:val="20"/>
                <w:szCs w:val="20"/>
              </w:rPr>
            </w:pPr>
            <w:r w:rsidRPr="00A322E9">
              <w:rPr>
                <w:sz w:val="20"/>
                <w:szCs w:val="20"/>
              </w:rPr>
              <w:t>SHL-ATGT</w:t>
            </w: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rPr>
                <w:szCs w:val="26"/>
              </w:rPr>
            </w:pPr>
          </w:p>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38"/>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rPr>
                <w:color w:val="FF0000"/>
              </w:rPr>
            </w:pP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992"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851" w:type="dxa"/>
            <w:gridSpan w:val="2"/>
            <w:tcBorders>
              <w:top w:val="single" w:sz="4" w:space="0" w:color="auto"/>
              <w:left w:val="single" w:sz="4" w:space="0" w:color="auto"/>
              <w:bottom w:val="single" w:sz="4" w:space="0" w:color="auto"/>
              <w:right w:val="single" w:sz="4" w:space="0" w:color="auto"/>
            </w:tcBorders>
          </w:tcPr>
          <w:p w:rsidR="00F67988" w:rsidRPr="00E2548B" w:rsidRDefault="00F67988" w:rsidP="00F67988">
            <w:pPr>
              <w:rPr>
                <w:color w:val="000000"/>
                <w:szCs w:val="26"/>
              </w:rPr>
            </w:pPr>
          </w:p>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52"/>
        </w:trPr>
        <w:tc>
          <w:tcPr>
            <w:tcW w:w="687" w:type="dxa"/>
            <w:gridSpan w:val="2"/>
            <w:vMerge w:val="restart"/>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Chiều</w:t>
            </w: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5</w:t>
            </w:r>
          </w:p>
        </w:tc>
        <w:tc>
          <w:tcPr>
            <w:tcW w:w="1020"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CT</w:t>
            </w:r>
          </w:p>
        </w:tc>
        <w:tc>
          <w:tcPr>
            <w:tcW w:w="1147"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TLV</w:t>
            </w:r>
          </w:p>
        </w:tc>
        <w:tc>
          <w:tcPr>
            <w:tcW w:w="992"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T</w:t>
            </w:r>
          </w:p>
        </w:tc>
        <w:tc>
          <w:tcPr>
            <w:tcW w:w="993"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AV</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F67988" w:rsidRPr="00E2548B" w:rsidRDefault="00F67988" w:rsidP="00F67988">
            <w:pPr>
              <w:rPr>
                <w:szCs w:val="26"/>
              </w:rPr>
            </w:pPr>
          </w:p>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25"/>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6</w:t>
            </w:r>
          </w:p>
        </w:tc>
        <w:tc>
          <w:tcPr>
            <w:tcW w:w="1020"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KC</w:t>
            </w:r>
          </w:p>
        </w:tc>
        <w:tc>
          <w:tcPr>
            <w:tcW w:w="1147"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KH</w:t>
            </w:r>
          </w:p>
        </w:tc>
        <w:tc>
          <w:tcPr>
            <w:tcW w:w="992"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LTVC</w:t>
            </w:r>
          </w:p>
        </w:tc>
        <w:tc>
          <w:tcPr>
            <w:tcW w:w="993"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ĐĐ</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67988" w:rsidRDefault="00F67988" w:rsidP="00F67988"/>
        </w:tc>
        <w:tc>
          <w:tcPr>
            <w:tcW w:w="851" w:type="dxa"/>
            <w:gridSpan w:val="2"/>
            <w:tcBorders>
              <w:top w:val="single" w:sz="4" w:space="0" w:color="auto"/>
              <w:left w:val="single" w:sz="4" w:space="0" w:color="auto"/>
              <w:bottom w:val="single" w:sz="4" w:space="0" w:color="auto"/>
              <w:right w:val="single" w:sz="4" w:space="0" w:color="auto"/>
            </w:tcBorders>
            <w:vAlign w:val="bottom"/>
          </w:tcPr>
          <w:p w:rsidR="00F67988" w:rsidRPr="00E2548B" w:rsidRDefault="00F67988" w:rsidP="00F67988">
            <w:pPr>
              <w:rPr>
                <w:szCs w:val="26"/>
              </w:rPr>
            </w:pPr>
          </w:p>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25"/>
        </w:trPr>
        <w:tc>
          <w:tcPr>
            <w:tcW w:w="687"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color w:val="FF0000"/>
              </w:rPr>
              <w:t>7</w:t>
            </w:r>
          </w:p>
        </w:tc>
        <w:tc>
          <w:tcPr>
            <w:tcW w:w="1020"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ĐL</w:t>
            </w:r>
          </w:p>
        </w:tc>
        <w:tc>
          <w:tcPr>
            <w:tcW w:w="1147"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TD</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F67988" w:rsidRPr="00A322E9" w:rsidRDefault="00F67988" w:rsidP="00F67988">
            <w:r w:rsidRPr="00A322E9">
              <w:t>TLHĐ</w:t>
            </w:r>
          </w:p>
        </w:tc>
        <w:tc>
          <w:tcPr>
            <w:tcW w:w="993"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MT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F67988" w:rsidRDefault="00F67988" w:rsidP="00F67988"/>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25"/>
        </w:trPr>
        <w:tc>
          <w:tcPr>
            <w:tcW w:w="687"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rPr>
                <w:color w:val="FF0000"/>
              </w:rPr>
            </w:pPr>
          </w:p>
        </w:tc>
        <w:tc>
          <w:tcPr>
            <w:tcW w:w="1020"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147"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F67988" w:rsidRPr="00A322E9" w:rsidRDefault="00F67988" w:rsidP="00F67988"/>
        </w:tc>
        <w:tc>
          <w:tcPr>
            <w:tcW w:w="993"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F67988" w:rsidRDefault="00F67988" w:rsidP="00F67988"/>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25"/>
        </w:trPr>
        <w:tc>
          <w:tcPr>
            <w:tcW w:w="1372" w:type="dxa"/>
            <w:gridSpan w:val="3"/>
            <w:tcBorders>
              <w:top w:val="single" w:sz="4" w:space="0" w:color="auto"/>
              <w:left w:val="single" w:sz="4" w:space="0" w:color="auto"/>
              <w:bottom w:val="single" w:sz="4" w:space="0" w:color="auto"/>
              <w:right w:val="single" w:sz="4" w:space="0" w:color="auto"/>
            </w:tcBorders>
          </w:tcPr>
          <w:p w:rsidR="00F67988" w:rsidRDefault="00F67988" w:rsidP="00F67988">
            <w:pPr>
              <w:jc w:val="center"/>
              <w:rPr>
                <w:color w:val="FF0000"/>
              </w:rPr>
            </w:pPr>
            <w:r>
              <w:rPr>
                <w:b/>
                <w:color w:val="FF0000"/>
              </w:rPr>
              <w:t>Tổng số tiết/tuần</w:t>
            </w:r>
          </w:p>
        </w:tc>
        <w:tc>
          <w:tcPr>
            <w:tcW w:w="6561" w:type="dxa"/>
            <w:gridSpan w:val="9"/>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rPr>
                <w:b/>
                <w:color w:val="FF0000"/>
              </w:rPr>
              <w:t>32 Tiết</w:t>
            </w:r>
          </w:p>
        </w:tc>
        <w:tc>
          <w:tcPr>
            <w:tcW w:w="170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25"/>
        </w:trPr>
        <w:tc>
          <w:tcPr>
            <w:tcW w:w="9633" w:type="dxa"/>
            <w:gridSpan w:val="14"/>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r>
              <w:rPr>
                <w:b/>
                <w:color w:val="FF0000"/>
              </w:rPr>
              <w:t xml:space="preserve">                                                               TUẦN 36</w:t>
            </w:r>
          </w:p>
        </w:tc>
      </w:tr>
      <w:tr w:rsidR="00F67988" w:rsidTr="00CE3854">
        <w:trPr>
          <w:gridAfter w:val="6"/>
          <w:wAfter w:w="3400" w:type="dxa"/>
          <w:trHeight w:val="425"/>
        </w:trPr>
        <w:tc>
          <w:tcPr>
            <w:tcW w:w="1372" w:type="dxa"/>
            <w:gridSpan w:val="3"/>
            <w:tcBorders>
              <w:top w:val="single" w:sz="4" w:space="0" w:color="auto"/>
              <w:left w:val="single" w:sz="4" w:space="0" w:color="auto"/>
              <w:bottom w:val="single" w:sz="4" w:space="0" w:color="auto"/>
              <w:right w:val="single" w:sz="4" w:space="0" w:color="auto"/>
            </w:tcBorders>
          </w:tcPr>
          <w:p w:rsidR="00F67988" w:rsidRPr="000C3B65" w:rsidRDefault="00F67988" w:rsidP="00F67988">
            <w:pPr>
              <w:spacing w:line="360" w:lineRule="auto"/>
              <w:jc w:val="center"/>
              <w:rPr>
                <w:sz w:val="20"/>
                <w:szCs w:val="20"/>
              </w:rPr>
            </w:pPr>
            <w:r w:rsidRPr="000C3B65">
              <w:rPr>
                <w:b/>
                <w:color w:val="FF0000"/>
                <w:sz w:val="20"/>
                <w:szCs w:val="20"/>
              </w:rPr>
              <w:t>THỜI GIAN</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B050"/>
                <w:szCs w:val="26"/>
              </w:rPr>
              <w:t>23/5</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B050"/>
                <w:szCs w:val="26"/>
              </w:rPr>
              <w:t>24</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67988" w:rsidRDefault="00F67988" w:rsidP="00F67988">
            <w:pPr>
              <w:jc w:val="center"/>
            </w:pPr>
            <w:r>
              <w:rPr>
                <w:b/>
                <w:bCs/>
                <w:color w:val="00B050"/>
                <w:szCs w:val="26"/>
              </w:rPr>
              <w:t>25</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B050"/>
                <w:szCs w:val="26"/>
              </w:rPr>
              <w:t>26</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B050"/>
                <w:szCs w:val="26"/>
              </w:rPr>
              <w:t>27</w:t>
            </w:r>
          </w:p>
        </w:tc>
        <w:tc>
          <w:tcPr>
            <w:tcW w:w="851"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B050"/>
                <w:szCs w:val="26"/>
              </w:rPr>
              <w:t>28</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B050"/>
                <w:szCs w:val="26"/>
              </w:rPr>
              <w:t>29</w:t>
            </w:r>
          </w:p>
        </w:tc>
        <w:tc>
          <w:tcPr>
            <w:tcW w:w="1700" w:type="dxa"/>
            <w:gridSpan w:val="2"/>
            <w:vMerge w:val="restart"/>
            <w:tcBorders>
              <w:top w:val="single" w:sz="4" w:space="0" w:color="auto"/>
              <w:left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r>
              <w:rPr>
                <w:color w:val="FF0000"/>
              </w:rPr>
              <w:t>Điều chỉnh kế hoạch Tuần</w:t>
            </w:r>
          </w:p>
        </w:tc>
      </w:tr>
      <w:tr w:rsidR="00F67988" w:rsidTr="00CE3854">
        <w:trPr>
          <w:gridAfter w:val="6"/>
          <w:wAfter w:w="3400" w:type="dxa"/>
          <w:trHeight w:val="425"/>
        </w:trPr>
        <w:tc>
          <w:tcPr>
            <w:tcW w:w="687"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Buổi</w:t>
            </w: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Tiết học</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2</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3</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67988" w:rsidRDefault="00F67988" w:rsidP="00F67988">
            <w:pPr>
              <w:spacing w:line="360" w:lineRule="auto"/>
              <w:jc w:val="center"/>
            </w:pPr>
            <w:r>
              <w:rPr>
                <w:color w:val="FF0000"/>
              </w:rPr>
              <w:t>Thứ 4</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5</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6</w:t>
            </w:r>
          </w:p>
        </w:tc>
        <w:tc>
          <w:tcPr>
            <w:tcW w:w="851"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7</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CN</w:t>
            </w:r>
          </w:p>
        </w:tc>
        <w:tc>
          <w:tcPr>
            <w:tcW w:w="1700" w:type="dxa"/>
            <w:gridSpan w:val="2"/>
            <w:vMerge/>
            <w:tcBorders>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25"/>
        </w:trPr>
        <w:tc>
          <w:tcPr>
            <w:tcW w:w="687" w:type="dxa"/>
            <w:gridSpan w:val="2"/>
            <w:vMerge w:val="restart"/>
            <w:tcBorders>
              <w:top w:val="single" w:sz="4" w:space="0" w:color="auto"/>
              <w:left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r>
              <w:rPr>
                <w:color w:val="FF0000"/>
              </w:rPr>
              <w:t>Sáng</w:t>
            </w: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rPr>
                <w:color w:val="FF0000"/>
              </w:rPr>
            </w:pPr>
            <w:r>
              <w:rPr>
                <w:color w:val="FF0000"/>
              </w:rPr>
              <w:t>1</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sz w:val="22"/>
              </w:rPr>
              <w:t>CC</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ÂN</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67988" w:rsidRDefault="00F67988" w:rsidP="00F67988">
            <w:pPr>
              <w:jc w:val="center"/>
            </w:pPr>
            <w:r>
              <w:t>TD</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AV</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EF2C5A" w:rsidP="00F67988">
            <w:pPr>
              <w:jc w:val="center"/>
            </w:pPr>
            <w:r>
              <w:t>KH</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F67988" w:rsidRDefault="00F67988" w:rsidP="00F67988"/>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val="restart"/>
            <w:tcBorders>
              <w:top w:val="single" w:sz="4" w:space="0" w:color="auto"/>
              <w:left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25"/>
        </w:trPr>
        <w:tc>
          <w:tcPr>
            <w:tcW w:w="687" w:type="dxa"/>
            <w:gridSpan w:val="2"/>
            <w:vMerge/>
            <w:tcBorders>
              <w:left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rPr>
                <w:color w:val="FF0000"/>
              </w:rPr>
            </w:pPr>
            <w:r>
              <w:rPr>
                <w:color w:val="FF0000"/>
              </w:rPr>
              <w:t>2</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sidRPr="00A06387">
              <w:rPr>
                <w:sz w:val="22"/>
              </w:rPr>
              <w:t>TĐ</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KT</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67988" w:rsidRDefault="00F67988" w:rsidP="00F67988">
            <w:pPr>
              <w:jc w:val="center"/>
            </w:pPr>
            <w:r>
              <w:t>T</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AV</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67988" w:rsidRDefault="00EF2C5A" w:rsidP="00F67988">
            <w:pPr>
              <w:jc w:val="center"/>
            </w:pPr>
            <w:r>
              <w:t>ĐL</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F67988" w:rsidRDefault="00F67988" w:rsidP="00F67988"/>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tcBorders>
              <w:left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25"/>
        </w:trPr>
        <w:tc>
          <w:tcPr>
            <w:tcW w:w="687" w:type="dxa"/>
            <w:gridSpan w:val="2"/>
            <w:vMerge/>
            <w:tcBorders>
              <w:left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rPr>
                <w:color w:val="FF0000"/>
              </w:rPr>
            </w:pPr>
            <w:r>
              <w:rPr>
                <w:color w:val="FF0000"/>
              </w:rPr>
              <w:t>3</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sidRPr="00A06387">
              <w:rPr>
                <w:sz w:val="22"/>
              </w:rPr>
              <w:t>T</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T</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67988" w:rsidRDefault="00EF2C5A" w:rsidP="00F67988">
            <w:pPr>
              <w:jc w:val="center"/>
            </w:pPr>
            <w:r>
              <w:t>LTVC</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Ê ĐÊ</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LS</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F67988" w:rsidRDefault="00F67988" w:rsidP="00F67988"/>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tcBorders>
              <w:left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25"/>
        </w:trPr>
        <w:tc>
          <w:tcPr>
            <w:tcW w:w="687" w:type="dxa"/>
            <w:gridSpan w:val="2"/>
            <w:vMerge/>
            <w:tcBorders>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rPr>
                <w:color w:val="FF0000"/>
              </w:rPr>
            </w:pPr>
            <w:r>
              <w:rPr>
                <w:color w:val="FF0000"/>
              </w:rPr>
              <w:t>4</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sz w:val="22"/>
              </w:rPr>
              <w:t>KH</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LTVC</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67988" w:rsidRDefault="00F67988" w:rsidP="00F67988">
            <w:pPr>
              <w:jc w:val="center"/>
            </w:pPr>
            <w:r>
              <w:t>TCTV</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Ê ĐÊ</w:t>
            </w:r>
          </w:p>
        </w:tc>
        <w:tc>
          <w:tcPr>
            <w:tcW w:w="850" w:type="dxa"/>
            <w:gridSpan w:val="2"/>
            <w:tcBorders>
              <w:top w:val="single" w:sz="4" w:space="0" w:color="auto"/>
              <w:left w:val="single" w:sz="4" w:space="0" w:color="auto"/>
              <w:bottom w:val="single" w:sz="4" w:space="0" w:color="auto"/>
              <w:right w:val="single" w:sz="4" w:space="0" w:color="auto"/>
            </w:tcBorders>
          </w:tcPr>
          <w:p w:rsidR="00F67988" w:rsidRPr="00A322E9" w:rsidRDefault="00F67988" w:rsidP="00F67988">
            <w:pPr>
              <w:jc w:val="center"/>
              <w:rPr>
                <w:sz w:val="20"/>
                <w:szCs w:val="20"/>
              </w:rPr>
            </w:pPr>
            <w:r w:rsidRPr="00A322E9">
              <w:rPr>
                <w:sz w:val="20"/>
                <w:szCs w:val="20"/>
              </w:rPr>
              <w:t>SHL-ATGT</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F67988" w:rsidRDefault="00F67988" w:rsidP="00F67988"/>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tcBorders>
              <w:left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353DE5">
        <w:trPr>
          <w:gridAfter w:val="6"/>
          <w:wAfter w:w="3400" w:type="dxa"/>
          <w:trHeight w:val="425"/>
        </w:trPr>
        <w:tc>
          <w:tcPr>
            <w:tcW w:w="687" w:type="dxa"/>
            <w:gridSpan w:val="2"/>
            <w:vMerge w:val="restart"/>
            <w:tcBorders>
              <w:top w:val="single" w:sz="4" w:space="0" w:color="auto"/>
              <w:left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r>
              <w:rPr>
                <w:color w:val="FF0000"/>
              </w:rPr>
              <w:t>Chiều</w:t>
            </w: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rPr>
                <w:color w:val="FF0000"/>
              </w:rPr>
            </w:pPr>
            <w:r>
              <w:rPr>
                <w:color w:val="FF0000"/>
              </w:rPr>
              <w:t>5</w:t>
            </w:r>
          </w:p>
        </w:tc>
        <w:tc>
          <w:tcPr>
            <w:tcW w:w="1020"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CT</w:t>
            </w:r>
          </w:p>
        </w:tc>
        <w:tc>
          <w:tcPr>
            <w:tcW w:w="1147"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TLV</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F67988" w:rsidRDefault="00F67988" w:rsidP="00F67988">
            <w:pPr>
              <w:jc w:val="center"/>
            </w:pPr>
            <w:r>
              <w:t>T</w:t>
            </w:r>
          </w:p>
        </w:tc>
        <w:tc>
          <w:tcPr>
            <w:tcW w:w="993"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AV</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F67988" w:rsidRDefault="00F67988" w:rsidP="00F67988"/>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tcBorders>
              <w:left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25"/>
        </w:trPr>
        <w:tc>
          <w:tcPr>
            <w:tcW w:w="687" w:type="dxa"/>
            <w:gridSpan w:val="2"/>
            <w:vMerge/>
            <w:tcBorders>
              <w:left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rPr>
                <w:color w:val="FF0000"/>
              </w:rPr>
            </w:pPr>
            <w:r>
              <w:rPr>
                <w:color w:val="FF0000"/>
              </w:rPr>
              <w:t>6</w:t>
            </w:r>
          </w:p>
        </w:tc>
        <w:tc>
          <w:tcPr>
            <w:tcW w:w="1020"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KC</w:t>
            </w:r>
          </w:p>
        </w:tc>
        <w:tc>
          <w:tcPr>
            <w:tcW w:w="1147" w:type="dxa"/>
            <w:tcBorders>
              <w:top w:val="single" w:sz="4" w:space="0" w:color="auto"/>
              <w:left w:val="single" w:sz="4" w:space="0" w:color="auto"/>
              <w:bottom w:val="single" w:sz="4" w:space="0" w:color="auto"/>
              <w:right w:val="single" w:sz="4" w:space="0" w:color="auto"/>
            </w:tcBorders>
            <w:vAlign w:val="center"/>
          </w:tcPr>
          <w:p w:rsidR="00F67988" w:rsidRDefault="00EF2C5A" w:rsidP="00F67988">
            <w:pPr>
              <w:jc w:val="center"/>
            </w:pPr>
            <w:r>
              <w:t>TĐ</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F67988" w:rsidRDefault="00EF2C5A" w:rsidP="00F67988">
            <w:pPr>
              <w:jc w:val="center"/>
            </w:pPr>
            <w:r>
              <w:t>TLV</w:t>
            </w:r>
          </w:p>
        </w:tc>
        <w:tc>
          <w:tcPr>
            <w:tcW w:w="993"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ĐĐ</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F67988" w:rsidRDefault="00F67988" w:rsidP="00F67988"/>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tcBorders>
              <w:left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425"/>
        </w:trPr>
        <w:tc>
          <w:tcPr>
            <w:tcW w:w="687" w:type="dxa"/>
            <w:gridSpan w:val="2"/>
            <w:vMerge/>
            <w:tcBorders>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rPr>
                <w:color w:val="FF0000"/>
              </w:rPr>
            </w:pPr>
            <w:r>
              <w:rPr>
                <w:color w:val="FF0000"/>
              </w:rPr>
              <w:t>7</w:t>
            </w:r>
          </w:p>
        </w:tc>
        <w:tc>
          <w:tcPr>
            <w:tcW w:w="1020" w:type="dxa"/>
            <w:tcBorders>
              <w:top w:val="single" w:sz="4" w:space="0" w:color="auto"/>
              <w:left w:val="single" w:sz="4" w:space="0" w:color="auto"/>
              <w:bottom w:val="single" w:sz="4" w:space="0" w:color="auto"/>
              <w:right w:val="single" w:sz="4" w:space="0" w:color="auto"/>
            </w:tcBorders>
            <w:vAlign w:val="center"/>
          </w:tcPr>
          <w:p w:rsidR="00F67988" w:rsidRDefault="00EF2C5A" w:rsidP="00F67988">
            <w:pPr>
              <w:jc w:val="center"/>
            </w:pPr>
            <w:r>
              <w:t>T</w:t>
            </w:r>
          </w:p>
        </w:tc>
        <w:tc>
          <w:tcPr>
            <w:tcW w:w="1147"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TD</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F67988" w:rsidRPr="00A322E9" w:rsidRDefault="00F67988" w:rsidP="00F67988">
            <w:r w:rsidRPr="00A322E9">
              <w:t>TLHĐ</w:t>
            </w:r>
          </w:p>
        </w:tc>
        <w:tc>
          <w:tcPr>
            <w:tcW w:w="993"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r>
              <w:t>MT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67988" w:rsidRDefault="00F67988" w:rsidP="00F67988"/>
        </w:tc>
        <w:tc>
          <w:tcPr>
            <w:tcW w:w="851" w:type="dxa"/>
            <w:gridSpan w:val="2"/>
            <w:tcBorders>
              <w:top w:val="single" w:sz="4" w:space="0" w:color="auto"/>
              <w:left w:val="single" w:sz="4" w:space="0" w:color="auto"/>
              <w:bottom w:val="single" w:sz="4" w:space="0" w:color="auto"/>
              <w:right w:val="single" w:sz="4" w:space="0" w:color="auto"/>
            </w:tcBorders>
            <w:vAlign w:val="bottom"/>
          </w:tcPr>
          <w:p w:rsidR="00F67988" w:rsidRDefault="00F67988" w:rsidP="00F67988"/>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tcBorders>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trHeight w:val="425"/>
        </w:trPr>
        <w:tc>
          <w:tcPr>
            <w:tcW w:w="1372" w:type="dxa"/>
            <w:gridSpan w:val="3"/>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color w:val="FF0000"/>
              </w:rPr>
              <w:t>Tổng số tiết/tuần</w:t>
            </w:r>
          </w:p>
        </w:tc>
        <w:tc>
          <w:tcPr>
            <w:tcW w:w="6561" w:type="dxa"/>
            <w:gridSpan w:val="9"/>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color w:val="FF0000"/>
              </w:rPr>
              <w:t xml:space="preserve">32 Tiết </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850" w:type="dxa"/>
            <w:gridSpan w:val="3"/>
            <w:vAlign w:val="center"/>
          </w:tcPr>
          <w:p w:rsidR="00F67988" w:rsidRDefault="00F67988" w:rsidP="00F67988">
            <w:pPr>
              <w:jc w:val="center"/>
            </w:pPr>
          </w:p>
        </w:tc>
        <w:tc>
          <w:tcPr>
            <w:tcW w:w="850" w:type="dxa"/>
            <w:vAlign w:val="center"/>
          </w:tcPr>
          <w:p w:rsidR="00F67988" w:rsidRPr="00A322E9" w:rsidRDefault="00F67988" w:rsidP="00F67988">
            <w:r w:rsidRPr="00A322E9">
              <w:t>TLHĐ</w:t>
            </w:r>
          </w:p>
        </w:tc>
        <w:tc>
          <w:tcPr>
            <w:tcW w:w="850" w:type="dxa"/>
            <w:vAlign w:val="center"/>
          </w:tcPr>
          <w:p w:rsidR="00F67988" w:rsidRDefault="00F67988" w:rsidP="00F67988">
            <w:pPr>
              <w:jc w:val="center"/>
            </w:pPr>
            <w:r>
              <w:t>MT</w:t>
            </w:r>
          </w:p>
        </w:tc>
        <w:tc>
          <w:tcPr>
            <w:tcW w:w="850" w:type="dxa"/>
            <w:vAlign w:val="center"/>
          </w:tcPr>
          <w:p w:rsidR="00F67988" w:rsidRDefault="00F67988" w:rsidP="00F67988">
            <w:pPr>
              <w:jc w:val="center"/>
            </w:pPr>
          </w:p>
        </w:tc>
      </w:tr>
      <w:tr w:rsidR="00F67988" w:rsidTr="00353DE5">
        <w:trPr>
          <w:gridAfter w:val="6"/>
          <w:wAfter w:w="3400" w:type="dxa"/>
          <w:trHeight w:val="425"/>
        </w:trPr>
        <w:tc>
          <w:tcPr>
            <w:tcW w:w="7933" w:type="dxa"/>
            <w:gridSpan w:val="1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color w:val="FF0000"/>
              </w:rPr>
              <w:t>TUẦN 37</w:t>
            </w:r>
          </w:p>
        </w:tc>
        <w:tc>
          <w:tcPr>
            <w:tcW w:w="170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353DE5">
        <w:trPr>
          <w:gridAfter w:val="6"/>
          <w:wAfter w:w="3400" w:type="dxa"/>
          <w:trHeight w:val="425"/>
        </w:trPr>
        <w:tc>
          <w:tcPr>
            <w:tcW w:w="1372" w:type="dxa"/>
            <w:gridSpan w:val="3"/>
            <w:tcBorders>
              <w:top w:val="single" w:sz="4" w:space="0" w:color="auto"/>
              <w:left w:val="single" w:sz="4" w:space="0" w:color="auto"/>
              <w:bottom w:val="single" w:sz="4" w:space="0" w:color="auto"/>
              <w:right w:val="single" w:sz="4" w:space="0" w:color="auto"/>
            </w:tcBorders>
          </w:tcPr>
          <w:p w:rsidR="00F67988" w:rsidRPr="000C3B65" w:rsidRDefault="00F67988" w:rsidP="00F67988">
            <w:pPr>
              <w:spacing w:line="360" w:lineRule="auto"/>
              <w:jc w:val="center"/>
              <w:rPr>
                <w:sz w:val="20"/>
                <w:szCs w:val="20"/>
              </w:rPr>
            </w:pPr>
            <w:r w:rsidRPr="000C3B65">
              <w:rPr>
                <w:b/>
                <w:color w:val="FF0000"/>
                <w:sz w:val="20"/>
                <w:szCs w:val="20"/>
              </w:rPr>
              <w:t>THỜI GIAN</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B050"/>
                <w:szCs w:val="26"/>
              </w:rPr>
              <w:t>30/5</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B050"/>
                <w:szCs w:val="26"/>
              </w:rPr>
              <w:t>31</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67988" w:rsidRDefault="00F67988" w:rsidP="00F67988">
            <w:pPr>
              <w:jc w:val="center"/>
            </w:pPr>
            <w:r>
              <w:rPr>
                <w:b/>
                <w:bCs/>
                <w:color w:val="00B050"/>
                <w:szCs w:val="26"/>
              </w:rPr>
              <w:t>1/6</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B050"/>
                <w:szCs w:val="26"/>
              </w:rPr>
              <w:t>2</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B050"/>
                <w:szCs w:val="26"/>
              </w:rPr>
              <w:t>3</w:t>
            </w:r>
          </w:p>
        </w:tc>
        <w:tc>
          <w:tcPr>
            <w:tcW w:w="851"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B050"/>
                <w:szCs w:val="26"/>
              </w:rPr>
              <w:t>4</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bCs/>
                <w:color w:val="00B050"/>
                <w:szCs w:val="26"/>
              </w:rPr>
              <w:t>5</w:t>
            </w:r>
          </w:p>
        </w:tc>
        <w:tc>
          <w:tcPr>
            <w:tcW w:w="170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r>
              <w:rPr>
                <w:color w:val="FF0000"/>
              </w:rPr>
              <w:t>Điều chỉnh kế hoạch Tuần</w:t>
            </w:r>
          </w:p>
        </w:tc>
      </w:tr>
      <w:tr w:rsidR="00F67988" w:rsidTr="00353DE5">
        <w:trPr>
          <w:gridAfter w:val="6"/>
          <w:wAfter w:w="3400" w:type="dxa"/>
          <w:trHeight w:val="425"/>
        </w:trPr>
        <w:tc>
          <w:tcPr>
            <w:tcW w:w="687"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Buổi</w:t>
            </w: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Tiết học</w:t>
            </w:r>
          </w:p>
        </w:tc>
        <w:tc>
          <w:tcPr>
            <w:tcW w:w="1020"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2</w:t>
            </w:r>
          </w:p>
        </w:tc>
        <w:tc>
          <w:tcPr>
            <w:tcW w:w="1147"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3</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F67988" w:rsidRDefault="00F67988" w:rsidP="00F67988">
            <w:pPr>
              <w:spacing w:line="360" w:lineRule="auto"/>
              <w:jc w:val="center"/>
            </w:pPr>
            <w:r>
              <w:rPr>
                <w:color w:val="FF0000"/>
              </w:rPr>
              <w:t>Thứ 4</w:t>
            </w:r>
          </w:p>
        </w:tc>
        <w:tc>
          <w:tcPr>
            <w:tcW w:w="993"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5</w:t>
            </w:r>
          </w:p>
        </w:tc>
        <w:tc>
          <w:tcPr>
            <w:tcW w:w="85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6</w:t>
            </w:r>
          </w:p>
        </w:tc>
        <w:tc>
          <w:tcPr>
            <w:tcW w:w="851"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Thứ 7</w:t>
            </w:r>
          </w:p>
        </w:tc>
        <w:tc>
          <w:tcPr>
            <w:tcW w:w="708" w:type="dxa"/>
            <w:tcBorders>
              <w:top w:val="single" w:sz="4" w:space="0" w:color="auto"/>
              <w:left w:val="single" w:sz="4" w:space="0" w:color="auto"/>
              <w:bottom w:val="single" w:sz="4" w:space="0" w:color="auto"/>
              <w:right w:val="single" w:sz="4" w:space="0" w:color="auto"/>
            </w:tcBorders>
          </w:tcPr>
          <w:p w:rsidR="00F67988" w:rsidRDefault="00F67988" w:rsidP="00F67988">
            <w:pPr>
              <w:spacing w:line="360" w:lineRule="auto"/>
              <w:jc w:val="center"/>
            </w:pPr>
            <w:r>
              <w:rPr>
                <w:color w:val="FF0000"/>
              </w:rPr>
              <w:t>CN</w:t>
            </w:r>
          </w:p>
        </w:tc>
        <w:tc>
          <w:tcPr>
            <w:tcW w:w="170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353DE5">
        <w:trPr>
          <w:gridAfter w:val="6"/>
          <w:wAfter w:w="3400" w:type="dxa"/>
          <w:trHeight w:val="425"/>
        </w:trPr>
        <w:tc>
          <w:tcPr>
            <w:tcW w:w="687" w:type="dxa"/>
            <w:gridSpan w:val="2"/>
            <w:vMerge w:val="restart"/>
            <w:tcBorders>
              <w:top w:val="single" w:sz="4" w:space="0" w:color="auto"/>
              <w:left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rPr>
                <w:color w:val="FF0000"/>
              </w:rPr>
            </w:pPr>
            <w:r>
              <w:rPr>
                <w:color w:val="FF0000"/>
              </w:rPr>
              <w:t>1</w:t>
            </w:r>
          </w:p>
        </w:tc>
        <w:tc>
          <w:tcPr>
            <w:tcW w:w="1020" w:type="dxa"/>
            <w:tcBorders>
              <w:top w:val="single" w:sz="4" w:space="0" w:color="auto"/>
              <w:left w:val="single" w:sz="4" w:space="0" w:color="auto"/>
              <w:bottom w:val="single" w:sz="4" w:space="0" w:color="auto"/>
              <w:right w:val="single" w:sz="4" w:space="0" w:color="auto"/>
            </w:tcBorders>
            <w:vAlign w:val="center"/>
          </w:tcPr>
          <w:p w:rsidR="00F67988" w:rsidRDefault="00461E54" w:rsidP="00F67988">
            <w:pPr>
              <w:jc w:val="center"/>
            </w:pPr>
            <w:r>
              <w:t>TV</w:t>
            </w:r>
          </w:p>
        </w:tc>
        <w:tc>
          <w:tcPr>
            <w:tcW w:w="1147" w:type="dxa"/>
            <w:tcBorders>
              <w:top w:val="single" w:sz="4" w:space="0" w:color="auto"/>
              <w:left w:val="single" w:sz="4" w:space="0" w:color="auto"/>
              <w:bottom w:val="single" w:sz="4" w:space="0" w:color="auto"/>
              <w:right w:val="single" w:sz="4" w:space="0" w:color="auto"/>
            </w:tcBorders>
            <w:vAlign w:val="center"/>
          </w:tcPr>
          <w:p w:rsidR="00F67988" w:rsidRDefault="00461E54" w:rsidP="00F67988">
            <w:pPr>
              <w:jc w:val="center"/>
            </w:pPr>
            <w:r>
              <w:t>T</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F67988" w:rsidRPr="00A322E9" w:rsidRDefault="00F67988" w:rsidP="00F67988"/>
        </w:tc>
        <w:tc>
          <w:tcPr>
            <w:tcW w:w="993"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F67988" w:rsidRDefault="00F67988" w:rsidP="00F67988"/>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val="restart"/>
            <w:tcBorders>
              <w:top w:val="single" w:sz="4" w:space="0" w:color="auto"/>
              <w:left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353DE5">
        <w:trPr>
          <w:gridAfter w:val="6"/>
          <w:wAfter w:w="3400" w:type="dxa"/>
          <w:trHeight w:val="425"/>
        </w:trPr>
        <w:tc>
          <w:tcPr>
            <w:tcW w:w="687" w:type="dxa"/>
            <w:gridSpan w:val="2"/>
            <w:vMerge/>
            <w:tcBorders>
              <w:left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rPr>
                <w:color w:val="FF0000"/>
              </w:rPr>
            </w:pPr>
            <w:r>
              <w:rPr>
                <w:color w:val="FF0000"/>
              </w:rPr>
              <w:t>2</w:t>
            </w:r>
          </w:p>
        </w:tc>
        <w:tc>
          <w:tcPr>
            <w:tcW w:w="1020" w:type="dxa"/>
            <w:tcBorders>
              <w:top w:val="single" w:sz="4" w:space="0" w:color="auto"/>
              <w:left w:val="single" w:sz="4" w:space="0" w:color="auto"/>
              <w:bottom w:val="single" w:sz="4" w:space="0" w:color="auto"/>
              <w:right w:val="single" w:sz="4" w:space="0" w:color="auto"/>
            </w:tcBorders>
            <w:vAlign w:val="center"/>
          </w:tcPr>
          <w:p w:rsidR="00F67988" w:rsidRDefault="00461E54" w:rsidP="00F67988">
            <w:pPr>
              <w:jc w:val="center"/>
            </w:pPr>
            <w:r>
              <w:t>TV</w:t>
            </w:r>
          </w:p>
        </w:tc>
        <w:tc>
          <w:tcPr>
            <w:tcW w:w="1147"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F67988" w:rsidRPr="00A322E9" w:rsidRDefault="00F67988" w:rsidP="00F67988"/>
        </w:tc>
        <w:tc>
          <w:tcPr>
            <w:tcW w:w="993"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F67988" w:rsidRDefault="00F67988" w:rsidP="00F67988"/>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tcBorders>
              <w:left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353DE5">
        <w:trPr>
          <w:gridAfter w:val="6"/>
          <w:wAfter w:w="3400" w:type="dxa"/>
          <w:trHeight w:val="425"/>
        </w:trPr>
        <w:tc>
          <w:tcPr>
            <w:tcW w:w="687" w:type="dxa"/>
            <w:gridSpan w:val="2"/>
            <w:vMerge/>
            <w:tcBorders>
              <w:left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rPr>
                <w:color w:val="FF0000"/>
              </w:rPr>
            </w:pPr>
            <w:r>
              <w:rPr>
                <w:color w:val="FF0000"/>
              </w:rPr>
              <w:t>3</w:t>
            </w:r>
          </w:p>
        </w:tc>
        <w:tc>
          <w:tcPr>
            <w:tcW w:w="1020"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147"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F67988" w:rsidRPr="00A322E9" w:rsidRDefault="00F67988" w:rsidP="00F67988"/>
        </w:tc>
        <w:tc>
          <w:tcPr>
            <w:tcW w:w="993"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F67988" w:rsidRDefault="00F67988" w:rsidP="00F67988"/>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tcBorders>
              <w:left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353DE5">
        <w:trPr>
          <w:gridAfter w:val="6"/>
          <w:wAfter w:w="3400" w:type="dxa"/>
          <w:trHeight w:val="425"/>
        </w:trPr>
        <w:tc>
          <w:tcPr>
            <w:tcW w:w="687" w:type="dxa"/>
            <w:gridSpan w:val="2"/>
            <w:vMerge/>
            <w:tcBorders>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rPr>
                <w:color w:val="FF0000"/>
              </w:rPr>
            </w:pPr>
            <w:r>
              <w:rPr>
                <w:color w:val="FF0000"/>
              </w:rPr>
              <w:t>4</w:t>
            </w:r>
          </w:p>
        </w:tc>
        <w:tc>
          <w:tcPr>
            <w:tcW w:w="1020"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147"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F67988" w:rsidRPr="00A322E9" w:rsidRDefault="00F67988" w:rsidP="00F67988"/>
        </w:tc>
        <w:tc>
          <w:tcPr>
            <w:tcW w:w="993"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F67988" w:rsidRDefault="00F67988" w:rsidP="00F67988"/>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tcBorders>
              <w:left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353DE5">
        <w:trPr>
          <w:gridAfter w:val="6"/>
          <w:wAfter w:w="3400" w:type="dxa"/>
          <w:trHeight w:val="425"/>
        </w:trPr>
        <w:tc>
          <w:tcPr>
            <w:tcW w:w="687" w:type="dxa"/>
            <w:gridSpan w:val="2"/>
            <w:vMerge w:val="restart"/>
            <w:tcBorders>
              <w:top w:val="single" w:sz="4" w:space="0" w:color="auto"/>
              <w:left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rPr>
                <w:color w:val="FF0000"/>
              </w:rPr>
            </w:pPr>
            <w:r>
              <w:rPr>
                <w:color w:val="FF0000"/>
              </w:rPr>
              <w:t>5</w:t>
            </w:r>
          </w:p>
        </w:tc>
        <w:tc>
          <w:tcPr>
            <w:tcW w:w="1020"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147"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F67988" w:rsidRPr="00A322E9" w:rsidRDefault="00F67988" w:rsidP="00F67988"/>
        </w:tc>
        <w:tc>
          <w:tcPr>
            <w:tcW w:w="993"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F67988" w:rsidRDefault="00F67988" w:rsidP="00F67988"/>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tcBorders>
              <w:left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353DE5">
        <w:trPr>
          <w:gridAfter w:val="6"/>
          <w:wAfter w:w="3400" w:type="dxa"/>
          <w:trHeight w:val="425"/>
        </w:trPr>
        <w:tc>
          <w:tcPr>
            <w:tcW w:w="687" w:type="dxa"/>
            <w:gridSpan w:val="2"/>
            <w:vMerge/>
            <w:tcBorders>
              <w:left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rPr>
                <w:color w:val="FF0000"/>
              </w:rPr>
            </w:pPr>
            <w:r>
              <w:rPr>
                <w:color w:val="FF0000"/>
              </w:rPr>
              <w:t>6</w:t>
            </w:r>
          </w:p>
        </w:tc>
        <w:tc>
          <w:tcPr>
            <w:tcW w:w="1020"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147"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F67988" w:rsidRPr="00A322E9" w:rsidRDefault="00F67988" w:rsidP="00F67988"/>
        </w:tc>
        <w:tc>
          <w:tcPr>
            <w:tcW w:w="993"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F67988" w:rsidRDefault="00F67988" w:rsidP="00F67988"/>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tcBorders>
              <w:left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353DE5">
        <w:trPr>
          <w:gridAfter w:val="6"/>
          <w:wAfter w:w="3400" w:type="dxa"/>
          <w:trHeight w:val="425"/>
        </w:trPr>
        <w:tc>
          <w:tcPr>
            <w:tcW w:w="687" w:type="dxa"/>
            <w:gridSpan w:val="2"/>
            <w:vMerge/>
            <w:tcBorders>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rPr>
                <w:color w:val="FF0000"/>
              </w:rPr>
            </w:pPr>
            <w:r>
              <w:rPr>
                <w:color w:val="FF0000"/>
              </w:rPr>
              <w:t>7</w:t>
            </w:r>
          </w:p>
        </w:tc>
        <w:tc>
          <w:tcPr>
            <w:tcW w:w="1020"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147"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F67988" w:rsidRPr="00A322E9" w:rsidRDefault="00F67988" w:rsidP="00F67988"/>
        </w:tc>
        <w:tc>
          <w:tcPr>
            <w:tcW w:w="993"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F67988" w:rsidRDefault="00F67988" w:rsidP="00F67988"/>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tcBorders>
              <w:left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353DE5">
        <w:trPr>
          <w:gridAfter w:val="6"/>
          <w:wAfter w:w="3400" w:type="dxa"/>
          <w:trHeight w:val="425"/>
        </w:trPr>
        <w:tc>
          <w:tcPr>
            <w:tcW w:w="687"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c>
          <w:tcPr>
            <w:tcW w:w="685"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rPr>
                <w:color w:val="FF0000"/>
              </w:rPr>
            </w:pPr>
          </w:p>
        </w:tc>
        <w:tc>
          <w:tcPr>
            <w:tcW w:w="1020"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147"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F67988" w:rsidRPr="00A322E9" w:rsidRDefault="00F67988" w:rsidP="00F67988"/>
        </w:tc>
        <w:tc>
          <w:tcPr>
            <w:tcW w:w="993"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F67988" w:rsidRDefault="00F67988" w:rsidP="00F67988"/>
        </w:tc>
        <w:tc>
          <w:tcPr>
            <w:tcW w:w="708" w:type="dxa"/>
            <w:tcBorders>
              <w:top w:val="single" w:sz="4" w:space="0" w:color="auto"/>
              <w:left w:val="single" w:sz="4" w:space="0" w:color="auto"/>
              <w:bottom w:val="single" w:sz="4" w:space="0" w:color="auto"/>
              <w:right w:val="single" w:sz="4" w:space="0" w:color="auto"/>
            </w:tcBorders>
            <w:vAlign w:val="center"/>
          </w:tcPr>
          <w:p w:rsidR="00F67988" w:rsidRDefault="00F67988" w:rsidP="00F67988">
            <w:pPr>
              <w:jc w:val="center"/>
            </w:pPr>
          </w:p>
        </w:tc>
        <w:tc>
          <w:tcPr>
            <w:tcW w:w="1700" w:type="dxa"/>
            <w:gridSpan w:val="2"/>
            <w:vMerge/>
            <w:tcBorders>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color w:val="FF0000"/>
              </w:rPr>
            </w:pPr>
          </w:p>
        </w:tc>
      </w:tr>
      <w:tr w:rsidR="00F67988" w:rsidTr="00CE3854">
        <w:trPr>
          <w:gridAfter w:val="6"/>
          <w:wAfter w:w="3400" w:type="dxa"/>
          <w:trHeight w:val="355"/>
        </w:trPr>
        <w:tc>
          <w:tcPr>
            <w:tcW w:w="1372" w:type="dxa"/>
            <w:gridSpan w:val="3"/>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color w:val="FF0000"/>
              </w:rPr>
              <w:t>Tổng số tiết/tuần</w:t>
            </w:r>
          </w:p>
        </w:tc>
        <w:tc>
          <w:tcPr>
            <w:tcW w:w="6561" w:type="dxa"/>
            <w:gridSpan w:val="9"/>
            <w:tcBorders>
              <w:top w:val="single" w:sz="4" w:space="0" w:color="auto"/>
              <w:left w:val="single" w:sz="4" w:space="0" w:color="auto"/>
              <w:bottom w:val="single" w:sz="4" w:space="0" w:color="auto"/>
              <w:right w:val="single" w:sz="4" w:space="0" w:color="auto"/>
            </w:tcBorders>
          </w:tcPr>
          <w:p w:rsidR="00F67988" w:rsidRDefault="00461E54" w:rsidP="00F67988">
            <w:pPr>
              <w:jc w:val="center"/>
            </w:pPr>
            <w:r>
              <w:rPr>
                <w:b/>
                <w:color w:val="FF0000"/>
              </w:rPr>
              <w:t>3</w:t>
            </w:r>
            <w:r w:rsidR="00F67988">
              <w:rPr>
                <w:b/>
                <w:color w:val="FF0000"/>
              </w:rPr>
              <w:t xml:space="preserve">Tiết </w:t>
            </w:r>
          </w:p>
        </w:tc>
        <w:tc>
          <w:tcPr>
            <w:tcW w:w="1700" w:type="dxa"/>
            <w:gridSpan w:val="2"/>
            <w:tcBorders>
              <w:top w:val="single" w:sz="4" w:space="0" w:color="auto"/>
              <w:left w:val="single" w:sz="4" w:space="0" w:color="auto"/>
              <w:bottom w:val="single" w:sz="4" w:space="0" w:color="auto"/>
              <w:right w:val="single" w:sz="4" w:space="0" w:color="auto"/>
            </w:tcBorders>
          </w:tcPr>
          <w:p w:rsidR="00F67988" w:rsidRDefault="00F67988" w:rsidP="00F67988">
            <w:pPr>
              <w:widowControl w:val="0"/>
              <w:pBdr>
                <w:top w:val="none" w:sz="0" w:space="0" w:color="000000"/>
                <w:left w:val="none" w:sz="0" w:space="0" w:color="000000"/>
                <w:bottom w:val="none" w:sz="0" w:space="0" w:color="000000"/>
                <w:right w:val="none" w:sz="0" w:space="0" w:color="000000"/>
              </w:pBdr>
              <w:rPr>
                <w:b/>
                <w:color w:val="FF0000"/>
              </w:rPr>
            </w:pPr>
          </w:p>
        </w:tc>
      </w:tr>
      <w:tr w:rsidR="00F67988" w:rsidTr="00CE3854">
        <w:trPr>
          <w:gridAfter w:val="4"/>
          <w:wAfter w:w="3343" w:type="dxa"/>
          <w:trHeight w:val="411"/>
        </w:trPr>
        <w:tc>
          <w:tcPr>
            <w:tcW w:w="9690" w:type="dxa"/>
            <w:gridSpan w:val="16"/>
            <w:tcBorders>
              <w:top w:val="single" w:sz="4" w:space="0" w:color="auto"/>
              <w:left w:val="single" w:sz="4" w:space="0" w:color="auto"/>
              <w:bottom w:val="single" w:sz="4" w:space="0" w:color="auto"/>
              <w:right w:val="single" w:sz="4" w:space="0" w:color="auto"/>
            </w:tcBorders>
          </w:tcPr>
          <w:p w:rsidR="00F67988" w:rsidRDefault="00F67988" w:rsidP="00F67988">
            <w:pPr>
              <w:jc w:val="center"/>
              <w:rPr>
                <w:b/>
              </w:rPr>
            </w:pPr>
          </w:p>
          <w:p w:rsidR="00F67988" w:rsidRDefault="00F67988" w:rsidP="00F67988">
            <w:pPr>
              <w:jc w:val="center"/>
            </w:pPr>
            <w:r>
              <w:rPr>
                <w:b/>
              </w:rPr>
              <w:t>TỔNG HỢP TIẾT HỌC KỲ II</w:t>
            </w:r>
          </w:p>
        </w:tc>
      </w:tr>
      <w:tr w:rsidR="00F67988" w:rsidTr="00CE3854">
        <w:trPr>
          <w:gridAfter w:val="4"/>
          <w:wAfter w:w="3343" w:type="dxa"/>
          <w:trHeight w:val="319"/>
        </w:trPr>
        <w:tc>
          <w:tcPr>
            <w:tcW w:w="551"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rPr>
              <w:t>TT</w:t>
            </w:r>
          </w:p>
        </w:tc>
        <w:tc>
          <w:tcPr>
            <w:tcW w:w="2988" w:type="dxa"/>
            <w:gridSpan w:val="4"/>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rPr>
              <w:t>Nội dung</w:t>
            </w:r>
          </w:p>
        </w:tc>
        <w:tc>
          <w:tcPr>
            <w:tcW w:w="2410" w:type="dxa"/>
            <w:gridSpan w:val="3"/>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rPr>
              <w:t>Số lượng tiết học</w:t>
            </w:r>
          </w:p>
        </w:tc>
        <w:tc>
          <w:tcPr>
            <w:tcW w:w="3741" w:type="dxa"/>
            <w:gridSpan w:val="8"/>
            <w:tcBorders>
              <w:top w:val="single" w:sz="4" w:space="0" w:color="auto"/>
              <w:left w:val="single" w:sz="4" w:space="0" w:color="auto"/>
              <w:bottom w:val="single" w:sz="4" w:space="0" w:color="auto"/>
              <w:right w:val="single" w:sz="4" w:space="0" w:color="auto"/>
            </w:tcBorders>
          </w:tcPr>
          <w:p w:rsidR="00F67988" w:rsidRDefault="00F67988" w:rsidP="00F67988">
            <w:pPr>
              <w:jc w:val="center"/>
            </w:pPr>
            <w:r>
              <w:rPr>
                <w:b/>
              </w:rPr>
              <w:t>Chi chú</w:t>
            </w:r>
          </w:p>
        </w:tc>
      </w:tr>
      <w:tr w:rsidR="00F67988" w:rsidTr="00CE3854">
        <w:trPr>
          <w:gridAfter w:val="4"/>
          <w:wAfter w:w="3343" w:type="dxa"/>
          <w:trHeight w:val="319"/>
        </w:trPr>
        <w:tc>
          <w:tcPr>
            <w:tcW w:w="551"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1</w:t>
            </w:r>
          </w:p>
        </w:tc>
        <w:tc>
          <w:tcPr>
            <w:tcW w:w="2988" w:type="dxa"/>
            <w:gridSpan w:val="4"/>
            <w:tcBorders>
              <w:top w:val="single" w:sz="4" w:space="0" w:color="auto"/>
              <w:left w:val="single" w:sz="4" w:space="0" w:color="auto"/>
              <w:bottom w:val="single" w:sz="4" w:space="0" w:color="auto"/>
              <w:right w:val="single" w:sz="4" w:space="0" w:color="auto"/>
            </w:tcBorders>
          </w:tcPr>
          <w:p w:rsidR="00F67988" w:rsidRDefault="00F67988" w:rsidP="00F67988">
            <w:r>
              <w:t>Tiếng Việt</w:t>
            </w:r>
          </w:p>
        </w:tc>
        <w:tc>
          <w:tcPr>
            <w:tcW w:w="2410" w:type="dxa"/>
            <w:gridSpan w:val="3"/>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146</w:t>
            </w:r>
          </w:p>
        </w:tc>
        <w:tc>
          <w:tcPr>
            <w:tcW w:w="3741" w:type="dxa"/>
            <w:gridSpan w:val="8"/>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r>
      <w:tr w:rsidR="00F67988" w:rsidTr="00CE3854">
        <w:trPr>
          <w:gridAfter w:val="4"/>
          <w:wAfter w:w="3343" w:type="dxa"/>
          <w:trHeight w:val="319"/>
        </w:trPr>
        <w:tc>
          <w:tcPr>
            <w:tcW w:w="551"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2</w:t>
            </w:r>
          </w:p>
        </w:tc>
        <w:tc>
          <w:tcPr>
            <w:tcW w:w="2988" w:type="dxa"/>
            <w:gridSpan w:val="4"/>
            <w:tcBorders>
              <w:top w:val="single" w:sz="4" w:space="0" w:color="auto"/>
              <w:left w:val="single" w:sz="4" w:space="0" w:color="auto"/>
              <w:bottom w:val="single" w:sz="4" w:space="0" w:color="auto"/>
              <w:right w:val="single" w:sz="4" w:space="0" w:color="auto"/>
            </w:tcBorders>
          </w:tcPr>
          <w:p w:rsidR="00F67988" w:rsidRDefault="00F67988" w:rsidP="00F67988">
            <w:r>
              <w:t>Toán</w:t>
            </w:r>
          </w:p>
        </w:tc>
        <w:tc>
          <w:tcPr>
            <w:tcW w:w="2410" w:type="dxa"/>
            <w:gridSpan w:val="3"/>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91</w:t>
            </w:r>
          </w:p>
        </w:tc>
        <w:tc>
          <w:tcPr>
            <w:tcW w:w="3741" w:type="dxa"/>
            <w:gridSpan w:val="8"/>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r>
      <w:tr w:rsidR="00F67988" w:rsidTr="00CE3854">
        <w:trPr>
          <w:gridAfter w:val="4"/>
          <w:wAfter w:w="3343" w:type="dxa"/>
          <w:trHeight w:val="319"/>
        </w:trPr>
        <w:tc>
          <w:tcPr>
            <w:tcW w:w="551"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3</w:t>
            </w:r>
          </w:p>
        </w:tc>
        <w:tc>
          <w:tcPr>
            <w:tcW w:w="2988" w:type="dxa"/>
            <w:gridSpan w:val="4"/>
            <w:tcBorders>
              <w:top w:val="single" w:sz="4" w:space="0" w:color="auto"/>
              <w:left w:val="single" w:sz="4" w:space="0" w:color="auto"/>
              <w:bottom w:val="single" w:sz="4" w:space="0" w:color="auto"/>
              <w:right w:val="single" w:sz="4" w:space="0" w:color="auto"/>
            </w:tcBorders>
          </w:tcPr>
          <w:p w:rsidR="00F67988" w:rsidRDefault="00F67988" w:rsidP="00F67988">
            <w:r>
              <w:t>Đạọ đức</w:t>
            </w:r>
          </w:p>
        </w:tc>
        <w:tc>
          <w:tcPr>
            <w:tcW w:w="2410" w:type="dxa"/>
            <w:gridSpan w:val="3"/>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18</w:t>
            </w:r>
          </w:p>
        </w:tc>
        <w:tc>
          <w:tcPr>
            <w:tcW w:w="3741" w:type="dxa"/>
            <w:gridSpan w:val="8"/>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r>
      <w:tr w:rsidR="00F67988" w:rsidTr="00CE3854">
        <w:trPr>
          <w:gridAfter w:val="4"/>
          <w:wAfter w:w="3343" w:type="dxa"/>
          <w:trHeight w:val="319"/>
        </w:trPr>
        <w:tc>
          <w:tcPr>
            <w:tcW w:w="551"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4</w:t>
            </w:r>
          </w:p>
        </w:tc>
        <w:tc>
          <w:tcPr>
            <w:tcW w:w="2988" w:type="dxa"/>
            <w:gridSpan w:val="4"/>
            <w:tcBorders>
              <w:top w:val="single" w:sz="4" w:space="0" w:color="auto"/>
              <w:left w:val="single" w:sz="4" w:space="0" w:color="auto"/>
              <w:bottom w:val="single" w:sz="4" w:space="0" w:color="auto"/>
              <w:right w:val="single" w:sz="4" w:space="0" w:color="auto"/>
            </w:tcBorders>
          </w:tcPr>
          <w:p w:rsidR="00F67988" w:rsidRDefault="00F67988" w:rsidP="00F67988">
            <w:r>
              <w:t>Lịch sử và địa lý</w:t>
            </w:r>
          </w:p>
        </w:tc>
        <w:tc>
          <w:tcPr>
            <w:tcW w:w="2410" w:type="dxa"/>
            <w:gridSpan w:val="3"/>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36</w:t>
            </w:r>
          </w:p>
        </w:tc>
        <w:tc>
          <w:tcPr>
            <w:tcW w:w="3741" w:type="dxa"/>
            <w:gridSpan w:val="8"/>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r>
      <w:tr w:rsidR="00F67988" w:rsidTr="00CE3854">
        <w:trPr>
          <w:gridAfter w:val="4"/>
          <w:wAfter w:w="3343" w:type="dxa"/>
          <w:trHeight w:val="319"/>
        </w:trPr>
        <w:tc>
          <w:tcPr>
            <w:tcW w:w="551"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5</w:t>
            </w:r>
          </w:p>
        </w:tc>
        <w:tc>
          <w:tcPr>
            <w:tcW w:w="2988" w:type="dxa"/>
            <w:gridSpan w:val="4"/>
            <w:tcBorders>
              <w:top w:val="single" w:sz="4" w:space="0" w:color="auto"/>
              <w:left w:val="single" w:sz="4" w:space="0" w:color="auto"/>
              <w:bottom w:val="single" w:sz="4" w:space="0" w:color="auto"/>
              <w:right w:val="single" w:sz="4" w:space="0" w:color="auto"/>
            </w:tcBorders>
          </w:tcPr>
          <w:p w:rsidR="00F67988" w:rsidRDefault="00F67988" w:rsidP="00F67988">
            <w:r>
              <w:t>Khoa học</w:t>
            </w:r>
          </w:p>
        </w:tc>
        <w:tc>
          <w:tcPr>
            <w:tcW w:w="2410" w:type="dxa"/>
            <w:gridSpan w:val="3"/>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36</w:t>
            </w:r>
          </w:p>
        </w:tc>
        <w:tc>
          <w:tcPr>
            <w:tcW w:w="3741" w:type="dxa"/>
            <w:gridSpan w:val="8"/>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r>
      <w:tr w:rsidR="00F67988" w:rsidTr="00CE3854">
        <w:trPr>
          <w:gridAfter w:val="4"/>
          <w:wAfter w:w="3343" w:type="dxa"/>
          <w:trHeight w:val="319"/>
        </w:trPr>
        <w:tc>
          <w:tcPr>
            <w:tcW w:w="551"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6</w:t>
            </w:r>
          </w:p>
        </w:tc>
        <w:tc>
          <w:tcPr>
            <w:tcW w:w="2988" w:type="dxa"/>
            <w:gridSpan w:val="4"/>
            <w:tcBorders>
              <w:top w:val="single" w:sz="4" w:space="0" w:color="auto"/>
              <w:left w:val="single" w:sz="4" w:space="0" w:color="auto"/>
              <w:bottom w:val="single" w:sz="4" w:space="0" w:color="auto"/>
              <w:right w:val="single" w:sz="4" w:space="0" w:color="auto"/>
            </w:tcBorders>
          </w:tcPr>
          <w:p w:rsidR="00F67988" w:rsidRDefault="00F67988" w:rsidP="00F67988">
            <w:r>
              <w:t>ÂN</w:t>
            </w:r>
          </w:p>
        </w:tc>
        <w:tc>
          <w:tcPr>
            <w:tcW w:w="2410" w:type="dxa"/>
            <w:gridSpan w:val="3"/>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18</w:t>
            </w:r>
          </w:p>
        </w:tc>
        <w:tc>
          <w:tcPr>
            <w:tcW w:w="3741" w:type="dxa"/>
            <w:gridSpan w:val="8"/>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r>
      <w:tr w:rsidR="00F67988" w:rsidTr="00CE3854">
        <w:trPr>
          <w:gridAfter w:val="4"/>
          <w:wAfter w:w="3343" w:type="dxa"/>
          <w:trHeight w:val="319"/>
        </w:trPr>
        <w:tc>
          <w:tcPr>
            <w:tcW w:w="551"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7</w:t>
            </w:r>
          </w:p>
        </w:tc>
        <w:tc>
          <w:tcPr>
            <w:tcW w:w="2988" w:type="dxa"/>
            <w:gridSpan w:val="4"/>
            <w:tcBorders>
              <w:top w:val="single" w:sz="4" w:space="0" w:color="auto"/>
              <w:left w:val="single" w:sz="4" w:space="0" w:color="auto"/>
              <w:bottom w:val="single" w:sz="4" w:space="0" w:color="auto"/>
              <w:right w:val="single" w:sz="4" w:space="0" w:color="auto"/>
            </w:tcBorders>
          </w:tcPr>
          <w:p w:rsidR="00F67988" w:rsidRDefault="00F67988" w:rsidP="00F67988">
            <w:r>
              <w:t>MT</w:t>
            </w:r>
          </w:p>
        </w:tc>
        <w:tc>
          <w:tcPr>
            <w:tcW w:w="2410" w:type="dxa"/>
            <w:gridSpan w:val="3"/>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18</w:t>
            </w:r>
          </w:p>
        </w:tc>
        <w:tc>
          <w:tcPr>
            <w:tcW w:w="3741" w:type="dxa"/>
            <w:gridSpan w:val="8"/>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r>
      <w:tr w:rsidR="00F67988" w:rsidTr="00CE3854">
        <w:trPr>
          <w:gridAfter w:val="4"/>
          <w:wAfter w:w="3343" w:type="dxa"/>
          <w:trHeight w:val="319"/>
        </w:trPr>
        <w:tc>
          <w:tcPr>
            <w:tcW w:w="551"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8</w:t>
            </w:r>
          </w:p>
        </w:tc>
        <w:tc>
          <w:tcPr>
            <w:tcW w:w="2988" w:type="dxa"/>
            <w:gridSpan w:val="4"/>
            <w:tcBorders>
              <w:top w:val="single" w:sz="4" w:space="0" w:color="auto"/>
              <w:left w:val="single" w:sz="4" w:space="0" w:color="auto"/>
              <w:bottom w:val="single" w:sz="4" w:space="0" w:color="auto"/>
              <w:right w:val="single" w:sz="4" w:space="0" w:color="auto"/>
            </w:tcBorders>
          </w:tcPr>
          <w:p w:rsidR="00F67988" w:rsidRDefault="00F67988" w:rsidP="00F67988">
            <w:r>
              <w:t>TD</w:t>
            </w:r>
          </w:p>
        </w:tc>
        <w:tc>
          <w:tcPr>
            <w:tcW w:w="2410" w:type="dxa"/>
            <w:gridSpan w:val="3"/>
            <w:tcBorders>
              <w:top w:val="single" w:sz="4" w:space="0" w:color="auto"/>
              <w:left w:val="single" w:sz="4" w:space="0" w:color="auto"/>
              <w:bottom w:val="single" w:sz="4" w:space="0" w:color="auto"/>
              <w:right w:val="single" w:sz="4" w:space="0" w:color="auto"/>
            </w:tcBorders>
          </w:tcPr>
          <w:p w:rsidR="00F67988" w:rsidRDefault="00A8233B" w:rsidP="00F67988">
            <w:pPr>
              <w:jc w:val="center"/>
            </w:pPr>
            <w:r>
              <w:t>36</w:t>
            </w:r>
          </w:p>
        </w:tc>
        <w:tc>
          <w:tcPr>
            <w:tcW w:w="3741" w:type="dxa"/>
            <w:gridSpan w:val="8"/>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r>
      <w:tr w:rsidR="00F67988" w:rsidTr="00CE3854">
        <w:trPr>
          <w:gridAfter w:val="4"/>
          <w:wAfter w:w="3343" w:type="dxa"/>
          <w:trHeight w:val="319"/>
        </w:trPr>
        <w:tc>
          <w:tcPr>
            <w:tcW w:w="551"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9</w:t>
            </w:r>
          </w:p>
        </w:tc>
        <w:tc>
          <w:tcPr>
            <w:tcW w:w="2988" w:type="dxa"/>
            <w:gridSpan w:val="4"/>
            <w:tcBorders>
              <w:top w:val="single" w:sz="4" w:space="0" w:color="auto"/>
              <w:left w:val="single" w:sz="4" w:space="0" w:color="auto"/>
              <w:bottom w:val="single" w:sz="4" w:space="0" w:color="auto"/>
              <w:right w:val="single" w:sz="4" w:space="0" w:color="auto"/>
            </w:tcBorders>
          </w:tcPr>
          <w:p w:rsidR="00F67988" w:rsidRDefault="00F67988" w:rsidP="00F67988">
            <w:r>
              <w:t>CNL</w:t>
            </w:r>
          </w:p>
        </w:tc>
        <w:tc>
          <w:tcPr>
            <w:tcW w:w="2410" w:type="dxa"/>
            <w:gridSpan w:val="3"/>
            <w:tcBorders>
              <w:top w:val="single" w:sz="4" w:space="0" w:color="auto"/>
              <w:left w:val="single" w:sz="4" w:space="0" w:color="auto"/>
              <w:bottom w:val="single" w:sz="4" w:space="0" w:color="auto"/>
              <w:right w:val="single" w:sz="4" w:space="0" w:color="auto"/>
            </w:tcBorders>
          </w:tcPr>
          <w:p w:rsidR="00F67988" w:rsidRDefault="00A8233B" w:rsidP="00F67988">
            <w:pPr>
              <w:jc w:val="center"/>
            </w:pPr>
            <w:r>
              <w:t>30</w:t>
            </w:r>
          </w:p>
        </w:tc>
        <w:tc>
          <w:tcPr>
            <w:tcW w:w="3741" w:type="dxa"/>
            <w:gridSpan w:val="8"/>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r>
      <w:tr w:rsidR="00F67988" w:rsidTr="00CE3854">
        <w:trPr>
          <w:gridAfter w:val="4"/>
          <w:wAfter w:w="3343" w:type="dxa"/>
          <w:trHeight w:val="319"/>
        </w:trPr>
        <w:tc>
          <w:tcPr>
            <w:tcW w:w="551"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10</w:t>
            </w:r>
          </w:p>
        </w:tc>
        <w:tc>
          <w:tcPr>
            <w:tcW w:w="2988" w:type="dxa"/>
            <w:gridSpan w:val="4"/>
            <w:tcBorders>
              <w:top w:val="single" w:sz="4" w:space="0" w:color="auto"/>
              <w:left w:val="single" w:sz="4" w:space="0" w:color="auto"/>
              <w:bottom w:val="single" w:sz="4" w:space="0" w:color="auto"/>
              <w:right w:val="single" w:sz="4" w:space="0" w:color="auto"/>
            </w:tcBorders>
          </w:tcPr>
          <w:p w:rsidR="00F67988" w:rsidRDefault="00F67988" w:rsidP="00F67988">
            <w:r>
              <w:t>Ê-Đê</w:t>
            </w:r>
          </w:p>
        </w:tc>
        <w:tc>
          <w:tcPr>
            <w:tcW w:w="2410" w:type="dxa"/>
            <w:gridSpan w:val="3"/>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30</w:t>
            </w:r>
          </w:p>
        </w:tc>
        <w:tc>
          <w:tcPr>
            <w:tcW w:w="3741" w:type="dxa"/>
            <w:gridSpan w:val="8"/>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r>
      <w:tr w:rsidR="00F67988" w:rsidTr="00CE3854">
        <w:trPr>
          <w:gridAfter w:val="4"/>
          <w:wAfter w:w="3343" w:type="dxa"/>
          <w:trHeight w:val="319"/>
        </w:trPr>
        <w:tc>
          <w:tcPr>
            <w:tcW w:w="551"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11</w:t>
            </w:r>
          </w:p>
        </w:tc>
        <w:tc>
          <w:tcPr>
            <w:tcW w:w="2988" w:type="dxa"/>
            <w:gridSpan w:val="4"/>
            <w:tcBorders>
              <w:top w:val="single" w:sz="4" w:space="0" w:color="auto"/>
              <w:left w:val="single" w:sz="4" w:space="0" w:color="auto"/>
              <w:bottom w:val="single" w:sz="4" w:space="0" w:color="auto"/>
              <w:right w:val="single" w:sz="4" w:space="0" w:color="auto"/>
            </w:tcBorders>
          </w:tcPr>
          <w:p w:rsidR="00F67988" w:rsidRDefault="00F67988" w:rsidP="00F67988">
            <w:r>
              <w:t>Môn học tự chọn (Tiếng Anh)</w:t>
            </w:r>
          </w:p>
        </w:tc>
        <w:tc>
          <w:tcPr>
            <w:tcW w:w="2410" w:type="dxa"/>
            <w:gridSpan w:val="3"/>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54</w:t>
            </w:r>
          </w:p>
        </w:tc>
        <w:tc>
          <w:tcPr>
            <w:tcW w:w="3741" w:type="dxa"/>
            <w:gridSpan w:val="8"/>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r>
      <w:tr w:rsidR="00F67988" w:rsidTr="00CE3854">
        <w:trPr>
          <w:gridAfter w:val="4"/>
          <w:wAfter w:w="3343" w:type="dxa"/>
          <w:trHeight w:val="319"/>
        </w:trPr>
        <w:tc>
          <w:tcPr>
            <w:tcW w:w="551"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12</w:t>
            </w:r>
          </w:p>
        </w:tc>
        <w:tc>
          <w:tcPr>
            <w:tcW w:w="2988" w:type="dxa"/>
            <w:gridSpan w:val="4"/>
            <w:tcBorders>
              <w:top w:val="single" w:sz="4" w:space="0" w:color="auto"/>
              <w:left w:val="single" w:sz="4" w:space="0" w:color="auto"/>
              <w:bottom w:val="single" w:sz="4" w:space="0" w:color="auto"/>
              <w:right w:val="single" w:sz="4" w:space="0" w:color="auto"/>
            </w:tcBorders>
          </w:tcPr>
          <w:p w:rsidR="00F67988" w:rsidRDefault="00F67988" w:rsidP="00F67988">
            <w:r>
              <w:t>TC Toán (định biên)</w:t>
            </w:r>
          </w:p>
        </w:tc>
        <w:tc>
          <w:tcPr>
            <w:tcW w:w="2410" w:type="dxa"/>
            <w:gridSpan w:val="3"/>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0</w:t>
            </w:r>
          </w:p>
        </w:tc>
        <w:tc>
          <w:tcPr>
            <w:tcW w:w="3741" w:type="dxa"/>
            <w:gridSpan w:val="8"/>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r>
      <w:tr w:rsidR="00F67988" w:rsidTr="00CE3854">
        <w:trPr>
          <w:gridAfter w:val="4"/>
          <w:wAfter w:w="3343" w:type="dxa"/>
          <w:trHeight w:val="417"/>
        </w:trPr>
        <w:tc>
          <w:tcPr>
            <w:tcW w:w="551"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lastRenderedPageBreak/>
              <w:t>13</w:t>
            </w:r>
          </w:p>
        </w:tc>
        <w:tc>
          <w:tcPr>
            <w:tcW w:w="2988" w:type="dxa"/>
            <w:gridSpan w:val="4"/>
            <w:tcBorders>
              <w:top w:val="single" w:sz="4" w:space="0" w:color="auto"/>
              <w:left w:val="single" w:sz="4" w:space="0" w:color="auto"/>
              <w:bottom w:val="single" w:sz="4" w:space="0" w:color="auto"/>
              <w:right w:val="single" w:sz="4" w:space="0" w:color="auto"/>
            </w:tcBorders>
          </w:tcPr>
          <w:p w:rsidR="00F67988" w:rsidRDefault="00F67988" w:rsidP="00F67988">
            <w:r>
              <w:t>TC Toán (nhu cầu)</w:t>
            </w:r>
          </w:p>
        </w:tc>
        <w:tc>
          <w:tcPr>
            <w:tcW w:w="2410" w:type="dxa"/>
            <w:gridSpan w:val="3"/>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0</w:t>
            </w:r>
          </w:p>
        </w:tc>
        <w:tc>
          <w:tcPr>
            <w:tcW w:w="3741" w:type="dxa"/>
            <w:gridSpan w:val="8"/>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r>
      <w:tr w:rsidR="00F67988" w:rsidTr="00CE3854">
        <w:trPr>
          <w:gridAfter w:val="4"/>
          <w:wAfter w:w="3343" w:type="dxa"/>
          <w:trHeight w:val="319"/>
        </w:trPr>
        <w:tc>
          <w:tcPr>
            <w:tcW w:w="551"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14</w:t>
            </w:r>
          </w:p>
        </w:tc>
        <w:tc>
          <w:tcPr>
            <w:tcW w:w="2988" w:type="dxa"/>
            <w:gridSpan w:val="4"/>
            <w:tcBorders>
              <w:top w:val="single" w:sz="4" w:space="0" w:color="auto"/>
              <w:left w:val="single" w:sz="4" w:space="0" w:color="auto"/>
              <w:bottom w:val="single" w:sz="4" w:space="0" w:color="auto"/>
              <w:right w:val="single" w:sz="4" w:space="0" w:color="auto"/>
            </w:tcBorders>
          </w:tcPr>
          <w:p w:rsidR="00F67988" w:rsidRDefault="00F67988" w:rsidP="00F67988">
            <w:r>
              <w:t>TC Tiếng Việt (định biên)</w:t>
            </w:r>
          </w:p>
        </w:tc>
        <w:tc>
          <w:tcPr>
            <w:tcW w:w="2410" w:type="dxa"/>
            <w:gridSpan w:val="3"/>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6</w:t>
            </w:r>
          </w:p>
        </w:tc>
        <w:tc>
          <w:tcPr>
            <w:tcW w:w="3741" w:type="dxa"/>
            <w:gridSpan w:val="8"/>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r>
      <w:tr w:rsidR="00F67988" w:rsidTr="00CE3854">
        <w:trPr>
          <w:gridAfter w:val="4"/>
          <w:wAfter w:w="3343" w:type="dxa"/>
          <w:trHeight w:val="319"/>
        </w:trPr>
        <w:tc>
          <w:tcPr>
            <w:tcW w:w="551"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15</w:t>
            </w:r>
          </w:p>
        </w:tc>
        <w:tc>
          <w:tcPr>
            <w:tcW w:w="2988" w:type="dxa"/>
            <w:gridSpan w:val="4"/>
            <w:tcBorders>
              <w:top w:val="single" w:sz="4" w:space="0" w:color="auto"/>
              <w:left w:val="single" w:sz="4" w:space="0" w:color="auto"/>
              <w:bottom w:val="single" w:sz="4" w:space="0" w:color="auto"/>
              <w:right w:val="single" w:sz="4" w:space="0" w:color="auto"/>
            </w:tcBorders>
          </w:tcPr>
          <w:p w:rsidR="00F67988" w:rsidRDefault="00F67988" w:rsidP="00F67988">
            <w:r>
              <w:t>TC Tiếng Việt (nhu cầu)</w:t>
            </w:r>
          </w:p>
        </w:tc>
        <w:tc>
          <w:tcPr>
            <w:tcW w:w="2410" w:type="dxa"/>
            <w:gridSpan w:val="3"/>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0</w:t>
            </w:r>
          </w:p>
        </w:tc>
        <w:tc>
          <w:tcPr>
            <w:tcW w:w="3741" w:type="dxa"/>
            <w:gridSpan w:val="8"/>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r>
      <w:tr w:rsidR="00F67988" w:rsidTr="00CE3854">
        <w:trPr>
          <w:gridAfter w:val="4"/>
          <w:wAfter w:w="3343" w:type="dxa"/>
          <w:trHeight w:val="319"/>
        </w:trPr>
        <w:tc>
          <w:tcPr>
            <w:tcW w:w="551"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16</w:t>
            </w:r>
          </w:p>
        </w:tc>
        <w:tc>
          <w:tcPr>
            <w:tcW w:w="2988" w:type="dxa"/>
            <w:gridSpan w:val="4"/>
            <w:tcBorders>
              <w:top w:val="single" w:sz="4" w:space="0" w:color="auto"/>
              <w:left w:val="single" w:sz="4" w:space="0" w:color="auto"/>
              <w:bottom w:val="single" w:sz="4" w:space="0" w:color="auto"/>
              <w:right w:val="single" w:sz="4" w:space="0" w:color="auto"/>
            </w:tcBorders>
          </w:tcPr>
          <w:p w:rsidR="00F67988" w:rsidRDefault="00F67988" w:rsidP="00F67988">
            <w:r>
              <w:t>Kỹ thuật-Thủ công</w:t>
            </w:r>
          </w:p>
        </w:tc>
        <w:tc>
          <w:tcPr>
            <w:tcW w:w="2410" w:type="dxa"/>
            <w:gridSpan w:val="3"/>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18</w:t>
            </w:r>
          </w:p>
        </w:tc>
        <w:tc>
          <w:tcPr>
            <w:tcW w:w="3741" w:type="dxa"/>
            <w:gridSpan w:val="8"/>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r>
      <w:tr w:rsidR="00F67988" w:rsidTr="00CE3854">
        <w:trPr>
          <w:gridAfter w:val="4"/>
          <w:wAfter w:w="3343" w:type="dxa"/>
          <w:trHeight w:val="319"/>
        </w:trPr>
        <w:tc>
          <w:tcPr>
            <w:tcW w:w="551"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17</w:t>
            </w:r>
          </w:p>
        </w:tc>
        <w:tc>
          <w:tcPr>
            <w:tcW w:w="2988" w:type="dxa"/>
            <w:gridSpan w:val="4"/>
            <w:tcBorders>
              <w:top w:val="single" w:sz="4" w:space="0" w:color="auto"/>
              <w:left w:val="single" w:sz="4" w:space="0" w:color="auto"/>
              <w:bottom w:val="single" w:sz="4" w:space="0" w:color="auto"/>
              <w:right w:val="single" w:sz="4" w:space="0" w:color="auto"/>
            </w:tcBorders>
          </w:tcPr>
          <w:p w:rsidR="00F67988" w:rsidRDefault="00F67988" w:rsidP="00F67988">
            <w:r>
              <w:t>Sinh hoạt chuyên môn</w:t>
            </w:r>
          </w:p>
        </w:tc>
        <w:tc>
          <w:tcPr>
            <w:tcW w:w="2410" w:type="dxa"/>
            <w:gridSpan w:val="3"/>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Vào các chiều thứ sáu.</w:t>
            </w:r>
          </w:p>
        </w:tc>
        <w:tc>
          <w:tcPr>
            <w:tcW w:w="3741" w:type="dxa"/>
            <w:gridSpan w:val="8"/>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r>
      <w:tr w:rsidR="00F67988" w:rsidTr="00CE3854">
        <w:trPr>
          <w:gridAfter w:val="4"/>
          <w:wAfter w:w="3343" w:type="dxa"/>
          <w:trHeight w:val="319"/>
        </w:trPr>
        <w:tc>
          <w:tcPr>
            <w:tcW w:w="551"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18</w:t>
            </w:r>
          </w:p>
        </w:tc>
        <w:tc>
          <w:tcPr>
            <w:tcW w:w="2988" w:type="dxa"/>
            <w:gridSpan w:val="4"/>
            <w:tcBorders>
              <w:top w:val="single" w:sz="4" w:space="0" w:color="auto"/>
              <w:left w:val="single" w:sz="4" w:space="0" w:color="auto"/>
              <w:bottom w:val="single" w:sz="4" w:space="0" w:color="auto"/>
              <w:right w:val="single" w:sz="4" w:space="0" w:color="auto"/>
            </w:tcBorders>
          </w:tcPr>
          <w:p w:rsidR="00F67988" w:rsidRDefault="00F67988" w:rsidP="00F67988">
            <w:r>
              <w:t>Các ngày nghỉ trong HKII</w:t>
            </w:r>
          </w:p>
        </w:tc>
        <w:tc>
          <w:tcPr>
            <w:tcW w:w="2410" w:type="dxa"/>
            <w:gridSpan w:val="3"/>
            <w:tcBorders>
              <w:top w:val="single" w:sz="4" w:space="0" w:color="auto"/>
              <w:left w:val="single" w:sz="4" w:space="0" w:color="auto"/>
              <w:bottom w:val="single" w:sz="4" w:space="0" w:color="auto"/>
              <w:right w:val="single" w:sz="4" w:space="0" w:color="auto"/>
            </w:tcBorders>
          </w:tcPr>
          <w:p w:rsidR="00F67988" w:rsidRDefault="00F67988" w:rsidP="00F67988">
            <w:r>
              <w:t xml:space="preserve">                3</w:t>
            </w:r>
          </w:p>
        </w:tc>
        <w:tc>
          <w:tcPr>
            <w:tcW w:w="3741" w:type="dxa"/>
            <w:gridSpan w:val="8"/>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30/4;1/5; 10/3 âm lịch; nghỉ tết âm lịch.</w:t>
            </w:r>
          </w:p>
        </w:tc>
      </w:tr>
      <w:tr w:rsidR="00F67988" w:rsidTr="00CE3854">
        <w:trPr>
          <w:gridAfter w:val="4"/>
          <w:wAfter w:w="3343" w:type="dxa"/>
          <w:trHeight w:val="319"/>
        </w:trPr>
        <w:tc>
          <w:tcPr>
            <w:tcW w:w="551" w:type="dxa"/>
            <w:tcBorders>
              <w:top w:val="single" w:sz="4" w:space="0" w:color="auto"/>
              <w:left w:val="single" w:sz="4" w:space="0" w:color="auto"/>
              <w:bottom w:val="single" w:sz="4" w:space="0" w:color="auto"/>
              <w:right w:val="single" w:sz="4" w:space="0" w:color="auto"/>
            </w:tcBorders>
          </w:tcPr>
          <w:p w:rsidR="00F67988" w:rsidRDefault="00F67988" w:rsidP="00F67988">
            <w:pPr>
              <w:jc w:val="center"/>
            </w:pPr>
            <w:r>
              <w:t>19</w:t>
            </w:r>
          </w:p>
        </w:tc>
        <w:tc>
          <w:tcPr>
            <w:tcW w:w="2988" w:type="dxa"/>
            <w:gridSpan w:val="4"/>
            <w:tcBorders>
              <w:top w:val="single" w:sz="4" w:space="0" w:color="auto"/>
              <w:left w:val="single" w:sz="4" w:space="0" w:color="auto"/>
              <w:bottom w:val="single" w:sz="4" w:space="0" w:color="auto"/>
              <w:right w:val="single" w:sz="4" w:space="0" w:color="auto"/>
            </w:tcBorders>
          </w:tcPr>
          <w:p w:rsidR="00F67988" w:rsidRPr="00736BD1" w:rsidRDefault="00F67988" w:rsidP="00F67988">
            <w:pPr>
              <w:rPr>
                <w:b/>
              </w:rPr>
            </w:pPr>
            <w:r w:rsidRPr="00736BD1">
              <w:rPr>
                <w:b/>
              </w:rPr>
              <w:t>Tổng số tiết học kỳ II</w:t>
            </w:r>
          </w:p>
        </w:tc>
        <w:tc>
          <w:tcPr>
            <w:tcW w:w="2410" w:type="dxa"/>
            <w:gridSpan w:val="3"/>
            <w:tcBorders>
              <w:top w:val="single" w:sz="4" w:space="0" w:color="auto"/>
              <w:left w:val="single" w:sz="4" w:space="0" w:color="auto"/>
              <w:bottom w:val="single" w:sz="4" w:space="0" w:color="auto"/>
              <w:right w:val="single" w:sz="4" w:space="0" w:color="auto"/>
            </w:tcBorders>
          </w:tcPr>
          <w:p w:rsidR="00F67988" w:rsidRPr="00736BD1" w:rsidRDefault="00F67988" w:rsidP="00F67988">
            <w:pPr>
              <w:jc w:val="center"/>
              <w:rPr>
                <w:b/>
              </w:rPr>
            </w:pPr>
            <w:r w:rsidRPr="00736BD1">
              <w:rPr>
                <w:b/>
              </w:rPr>
              <w:t>5</w:t>
            </w:r>
            <w:r w:rsidR="00A8233B">
              <w:rPr>
                <w:b/>
              </w:rPr>
              <w:t>37</w:t>
            </w:r>
          </w:p>
        </w:tc>
        <w:tc>
          <w:tcPr>
            <w:tcW w:w="3741" w:type="dxa"/>
            <w:gridSpan w:val="8"/>
            <w:tcBorders>
              <w:top w:val="single" w:sz="4" w:space="0" w:color="auto"/>
              <w:left w:val="single" w:sz="4" w:space="0" w:color="auto"/>
              <w:bottom w:val="single" w:sz="4" w:space="0" w:color="auto"/>
              <w:right w:val="single" w:sz="4" w:space="0" w:color="auto"/>
            </w:tcBorders>
          </w:tcPr>
          <w:p w:rsidR="00F67988" w:rsidRDefault="00F67988" w:rsidP="00F67988">
            <w:pPr>
              <w:jc w:val="center"/>
            </w:pPr>
          </w:p>
        </w:tc>
      </w:tr>
    </w:tbl>
    <w:p w:rsidR="002F19C2" w:rsidRPr="00944244" w:rsidRDefault="002F19C2" w:rsidP="002F19C2">
      <w:pPr>
        <w:spacing w:before="120" w:after="120" w:line="312" w:lineRule="auto"/>
        <w:jc w:val="both"/>
        <w:rPr>
          <w:b/>
          <w:sz w:val="32"/>
          <w:szCs w:val="32"/>
        </w:rPr>
      </w:pPr>
      <w:r w:rsidRPr="00944244">
        <w:rPr>
          <w:b/>
          <w:sz w:val="32"/>
          <w:szCs w:val="32"/>
        </w:rPr>
        <w:t>3.5. Đối với khối lớp 5:</w:t>
      </w:r>
    </w:p>
    <w:p w:rsidR="002F19C2" w:rsidRPr="00241CC2" w:rsidRDefault="002F19C2" w:rsidP="002F19C2">
      <w:pPr>
        <w:spacing w:before="120" w:after="120" w:line="312" w:lineRule="auto"/>
        <w:ind w:firstLine="720"/>
        <w:jc w:val="both"/>
        <w:rPr>
          <w:b/>
          <w:sz w:val="32"/>
          <w:szCs w:val="32"/>
        </w:rPr>
      </w:pPr>
      <w:r w:rsidRPr="00241CC2">
        <w:rPr>
          <w:b/>
          <w:i/>
          <w:color w:val="FF0000"/>
          <w:sz w:val="32"/>
          <w:szCs w:val="32"/>
        </w:rPr>
        <w:t xml:space="preserve"> (Phụ lục 1.4) Khối 5</w:t>
      </w:r>
    </w:p>
    <w:tbl>
      <w:tblPr>
        <w:tblW w:w="9214" w:type="dxa"/>
        <w:tblInd w:w="250" w:type="dxa"/>
        <w:tblLayout w:type="fixed"/>
        <w:tblLook w:val="0000" w:firstRow="0" w:lastRow="0" w:firstColumn="0" w:lastColumn="0" w:noHBand="0" w:noVBand="0"/>
      </w:tblPr>
      <w:tblGrid>
        <w:gridCol w:w="698"/>
        <w:gridCol w:w="7"/>
        <w:gridCol w:w="666"/>
        <w:gridCol w:w="1020"/>
        <w:gridCol w:w="839"/>
        <w:gridCol w:w="16"/>
        <w:gridCol w:w="855"/>
        <w:gridCol w:w="850"/>
        <w:gridCol w:w="7"/>
        <w:gridCol w:w="849"/>
        <w:gridCol w:w="6"/>
        <w:gridCol w:w="845"/>
        <w:gridCol w:w="732"/>
        <w:gridCol w:w="1824"/>
      </w:tblGrid>
      <w:tr w:rsidR="002F19C2" w:rsidTr="002F19C2">
        <w:tc>
          <w:tcPr>
            <w:tcW w:w="9214"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736BD1" w:rsidRDefault="002F19C2" w:rsidP="002F19C2">
            <w:pPr>
              <w:jc w:val="center"/>
            </w:pPr>
            <w:r>
              <w:rPr>
                <w:b/>
                <w:color w:val="FF0000"/>
              </w:rPr>
              <w:t>TUẦN 1</w:t>
            </w:r>
          </w:p>
        </w:tc>
      </w:tr>
      <w:tr w:rsidR="002F19C2" w:rsidTr="002F19C2">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736BD1" w:rsidRDefault="002F19C2" w:rsidP="002F19C2">
            <w:pPr>
              <w:spacing w:line="360" w:lineRule="auto"/>
              <w:jc w:val="center"/>
              <w:rPr>
                <w:sz w:val="20"/>
                <w:szCs w:val="20"/>
              </w:rPr>
            </w:pPr>
            <w:r w:rsidRPr="00736BD1">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rPr>
              <w:t>13/9</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14</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15</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16</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17</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18</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19</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Điều chỉnh kế hoạch Tuần</w:t>
            </w:r>
          </w:p>
        </w:tc>
      </w:tr>
      <w:tr w:rsidR="002F19C2" w:rsidTr="002F19C2">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Buổi</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bCs/>
                <w:color w:val="333333"/>
              </w:rPr>
              <w:t>T2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r>
              <w:rPr>
                <w:b/>
                <w:bCs/>
                <w:color w:val="333333"/>
              </w:rPr>
              <w:t xml:space="preserve">   T3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bCs/>
                <w:color w:val="333333"/>
              </w:rPr>
              <w:t>T4</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bCs/>
                <w:color w:val="333333"/>
              </w:rPr>
              <w:t>T5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bCs/>
                <w:color w:val="333333"/>
              </w:rPr>
              <w:t>T6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bCs/>
                <w:color w:val="333333"/>
              </w:rPr>
              <w:t>T7</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CN</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411"/>
        </w:trPr>
        <w:tc>
          <w:tcPr>
            <w:tcW w:w="698" w:type="dxa"/>
            <w:vMerge w:val="restart"/>
            <w:tcBorders>
              <w:top w:val="single" w:sz="4" w:space="0" w:color="000000"/>
              <w:left w:val="single" w:sz="4" w:space="0" w:color="000000"/>
              <w:right w:val="single" w:sz="4" w:space="0" w:color="000000"/>
            </w:tcBorders>
            <w:shd w:val="clear" w:color="auto" w:fill="auto"/>
            <w:vAlign w:val="center"/>
          </w:tcPr>
          <w:p w:rsidR="002F19C2" w:rsidRDefault="002F19C2" w:rsidP="002F19C2">
            <w:pPr>
              <w:jc w:val="center"/>
            </w:pPr>
            <w:r>
              <w:rPr>
                <w:color w:val="FF0000"/>
              </w:rPr>
              <w:t>Sáng</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bCs/>
                <w:sz w:val="16"/>
                <w:szCs w:val="16"/>
              </w:rPr>
              <w:t> 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84704C" w:rsidRDefault="002F19C2" w:rsidP="002F19C2">
            <w:pPr>
              <w:jc w:val="center"/>
              <w:rPr>
                <w:sz w:val="18"/>
                <w:szCs w:val="18"/>
              </w:rPr>
            </w:pPr>
            <w:r>
              <w:rPr>
                <w:b/>
                <w:bCs/>
                <w:sz w:val="18"/>
                <w:szCs w:val="18"/>
              </w:rPr>
              <w:t>TĐ</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84704C" w:rsidRDefault="002F19C2" w:rsidP="002F19C2">
            <w:pPr>
              <w:jc w:val="center"/>
              <w:rPr>
                <w:sz w:val="18"/>
                <w:szCs w:val="18"/>
              </w:rPr>
            </w:pPr>
            <w:r>
              <w:rPr>
                <w:b/>
                <w:bCs/>
                <w:sz w:val="18"/>
                <w:szCs w:val="18"/>
              </w:rPr>
              <w:t>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84704C" w:rsidRDefault="002F19C2" w:rsidP="002F19C2">
            <w:pPr>
              <w:jc w:val="center"/>
              <w:rPr>
                <w:sz w:val="18"/>
                <w:szCs w:val="18"/>
              </w:rPr>
            </w:pPr>
            <w:r>
              <w:rPr>
                <w:b/>
                <w:bCs/>
                <w:sz w:val="18"/>
                <w:szCs w:val="18"/>
              </w:rPr>
              <w:t>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84704C" w:rsidRDefault="002F19C2" w:rsidP="002F19C2">
            <w:pPr>
              <w:jc w:val="center"/>
              <w:rPr>
                <w:sz w:val="18"/>
                <w:szCs w:val="18"/>
              </w:rPr>
            </w:pPr>
            <w:r>
              <w:rPr>
                <w:sz w:val="18"/>
                <w:szCs w:val="18"/>
              </w:rPr>
              <w:t>T</w:t>
            </w:r>
          </w:p>
        </w:tc>
        <w:tc>
          <w:tcPr>
            <w:tcW w:w="73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2F19C2" w:rsidRDefault="002F19C2" w:rsidP="002F19C2">
            <w:pPr>
              <w:jc w:val="center"/>
            </w:pP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467504" w:rsidRDefault="002F19C2" w:rsidP="002F19C2">
            <w:pPr>
              <w:jc w:val="center"/>
              <w:rPr>
                <w:color w:val="FF0000"/>
                <w:sz w:val="20"/>
                <w:szCs w:val="20"/>
              </w:rPr>
            </w:pPr>
          </w:p>
          <w:p w:rsidR="002F19C2" w:rsidRDefault="002F19C2" w:rsidP="002F19C2">
            <w:pPr>
              <w:jc w:val="center"/>
              <w:rPr>
                <w:color w:val="FF0000"/>
                <w:sz w:val="20"/>
                <w:szCs w:val="20"/>
              </w:rPr>
            </w:pPr>
          </w:p>
          <w:p w:rsidR="002F19C2" w:rsidRDefault="002F19C2" w:rsidP="002F19C2">
            <w:pPr>
              <w:jc w:val="center"/>
              <w:rPr>
                <w:color w:val="FF0000"/>
              </w:rPr>
            </w:pPr>
          </w:p>
          <w:p w:rsidR="002F19C2" w:rsidRDefault="002F19C2" w:rsidP="002F19C2">
            <w:pPr>
              <w:jc w:val="center"/>
              <w:rPr>
                <w:color w:val="FF0000"/>
              </w:rPr>
            </w:pPr>
          </w:p>
          <w:p w:rsidR="002F19C2" w:rsidRDefault="002F19C2" w:rsidP="002F19C2">
            <w:pPr>
              <w:jc w:val="center"/>
              <w:rPr>
                <w:color w:val="FF0000"/>
              </w:rPr>
            </w:pPr>
          </w:p>
        </w:tc>
      </w:tr>
      <w:tr w:rsidR="002F19C2" w:rsidTr="002F19C2">
        <w:trPr>
          <w:trHeight w:val="467"/>
        </w:trPr>
        <w:tc>
          <w:tcPr>
            <w:tcW w:w="698" w:type="dxa"/>
            <w:vMerge/>
            <w:tcBorders>
              <w:left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bCs/>
                <w:sz w:val="16"/>
                <w:szCs w:val="16"/>
              </w:rPr>
              <w:t> 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bCs/>
                <w:sz w:val="16"/>
                <w:szCs w:val="16"/>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bCs/>
                <w:sz w:val="16"/>
                <w:szCs w:val="16"/>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84704C" w:rsidRDefault="002F19C2" w:rsidP="002F19C2">
            <w:pPr>
              <w:jc w:val="center"/>
              <w:rPr>
                <w:sz w:val="18"/>
                <w:szCs w:val="18"/>
              </w:rPr>
            </w:pPr>
            <w:r>
              <w:rPr>
                <w:b/>
                <w:bCs/>
                <w:sz w:val="18"/>
                <w:szCs w:val="18"/>
              </w:rPr>
              <w:t>T</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84704C" w:rsidRDefault="002F19C2" w:rsidP="002F19C2">
            <w:pPr>
              <w:jc w:val="center"/>
              <w:rPr>
                <w:sz w:val="18"/>
                <w:szCs w:val="18"/>
              </w:rPr>
            </w:pPr>
            <w:r w:rsidRPr="00D6537F">
              <w:rPr>
                <w:bCs/>
                <w:sz w:val="18"/>
                <w:szCs w:val="18"/>
              </w:rPr>
              <w:t>LTVC</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84704C" w:rsidRDefault="002F19C2" w:rsidP="002F19C2">
            <w:pPr>
              <w:jc w:val="center"/>
              <w:rPr>
                <w:sz w:val="18"/>
                <w:szCs w:val="18"/>
              </w:rPr>
            </w:pPr>
            <w:r>
              <w:rPr>
                <w:b/>
                <w:bCs/>
                <w:sz w:val="18"/>
                <w:szCs w:val="18"/>
              </w:rPr>
              <w:t>TĐ</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84704C" w:rsidRDefault="002F19C2" w:rsidP="002F19C2">
            <w:pPr>
              <w:jc w:val="center"/>
              <w:rPr>
                <w:sz w:val="18"/>
                <w:szCs w:val="18"/>
              </w:rPr>
            </w:pPr>
            <w:r>
              <w:rPr>
                <w:sz w:val="18"/>
                <w:szCs w:val="18"/>
              </w:rPr>
              <w:t>TLV</w:t>
            </w:r>
          </w:p>
        </w:tc>
        <w:tc>
          <w:tcPr>
            <w:tcW w:w="7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rPr>
                <w:color w:val="FF0000"/>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425"/>
        </w:trPr>
        <w:tc>
          <w:tcPr>
            <w:tcW w:w="698" w:type="dxa"/>
            <w:vMerge/>
            <w:tcBorders>
              <w:left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bCs/>
                <w:sz w:val="16"/>
                <w:szCs w:val="16"/>
              </w:rPr>
              <w:t> 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bCs/>
                <w:sz w:val="16"/>
                <w:szCs w:val="16"/>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bCs/>
                <w:sz w:val="16"/>
                <w:szCs w:val="16"/>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84704C" w:rsidRDefault="002F19C2" w:rsidP="002F19C2">
            <w:pPr>
              <w:jc w:val="center"/>
              <w:rPr>
                <w:sz w:val="18"/>
                <w:szCs w:val="18"/>
              </w:rPr>
            </w:pPr>
            <w:r>
              <w:rPr>
                <w:b/>
                <w:bCs/>
                <w:sz w:val="18"/>
                <w:szCs w:val="18"/>
              </w:rPr>
              <w:t>CT</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D6537F" w:rsidRDefault="002F19C2" w:rsidP="002F19C2">
            <w:pPr>
              <w:jc w:val="center"/>
              <w:rPr>
                <w:sz w:val="18"/>
                <w:szCs w:val="18"/>
              </w:rPr>
            </w:pPr>
            <w:r>
              <w:rPr>
                <w:sz w:val="18"/>
                <w:szCs w:val="18"/>
              </w:rPr>
              <w:t>K/C</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84704C" w:rsidRDefault="002F19C2" w:rsidP="002F19C2">
            <w:pPr>
              <w:jc w:val="center"/>
              <w:rPr>
                <w:sz w:val="18"/>
                <w:szCs w:val="18"/>
              </w:rPr>
            </w:pPr>
            <w:r>
              <w:rPr>
                <w:b/>
                <w:bCs/>
                <w:sz w:val="18"/>
                <w:szCs w:val="18"/>
              </w:rPr>
              <w:t>LTVC</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84704C" w:rsidRDefault="002F19C2" w:rsidP="002F19C2">
            <w:pPr>
              <w:jc w:val="center"/>
              <w:rPr>
                <w:sz w:val="18"/>
                <w:szCs w:val="18"/>
              </w:rPr>
            </w:pPr>
            <w:r>
              <w:rPr>
                <w:sz w:val="18"/>
                <w:szCs w:val="18"/>
              </w:rPr>
              <w:t>T</w:t>
            </w:r>
          </w:p>
        </w:tc>
        <w:tc>
          <w:tcPr>
            <w:tcW w:w="7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rPr>
                <w:color w:val="FF0000"/>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438"/>
        </w:trPr>
        <w:tc>
          <w:tcPr>
            <w:tcW w:w="698" w:type="dxa"/>
            <w:vMerge/>
            <w:tcBorders>
              <w:left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bCs/>
                <w:sz w:val="16"/>
                <w:szCs w:val="16"/>
              </w:rPr>
              <w:t> 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bCs/>
                <w:sz w:val="16"/>
                <w:szCs w:val="16"/>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bCs/>
                <w:sz w:val="16"/>
                <w:szCs w:val="16"/>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84704C" w:rsidRDefault="002F19C2" w:rsidP="002F19C2">
            <w:pPr>
              <w:jc w:val="center"/>
              <w:rPr>
                <w:sz w:val="18"/>
                <w:szCs w:val="18"/>
              </w:rPr>
            </w:pPr>
            <w:r>
              <w:rPr>
                <w:sz w:val="18"/>
                <w:szCs w:val="18"/>
              </w:rPr>
              <w:t>AV</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84704C" w:rsidRDefault="002F19C2" w:rsidP="002F19C2">
            <w:pPr>
              <w:jc w:val="center"/>
              <w:rPr>
                <w:sz w:val="18"/>
                <w:szCs w:val="18"/>
              </w:rPr>
            </w:pPr>
            <w:r>
              <w:rPr>
                <w:sz w:val="18"/>
                <w:szCs w:val="18"/>
              </w:rPr>
              <w:t>TLV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84704C" w:rsidRDefault="002F19C2" w:rsidP="002F19C2">
            <w:pPr>
              <w:jc w:val="center"/>
              <w:rPr>
                <w:sz w:val="18"/>
                <w:szCs w:val="18"/>
              </w:rPr>
            </w:pPr>
            <w:r>
              <w:rPr>
                <w:sz w:val="18"/>
                <w:szCs w:val="18"/>
              </w:rPr>
              <w:t>AV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84704C" w:rsidRDefault="00353DE5" w:rsidP="002F19C2">
            <w:pPr>
              <w:jc w:val="center"/>
              <w:rPr>
                <w:sz w:val="18"/>
                <w:szCs w:val="18"/>
              </w:rPr>
            </w:pPr>
            <w:r>
              <w:rPr>
                <w:sz w:val="18"/>
                <w:szCs w:val="18"/>
              </w:rPr>
              <w:t>AV</w:t>
            </w:r>
          </w:p>
        </w:tc>
        <w:tc>
          <w:tcPr>
            <w:tcW w:w="7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rPr>
                <w:color w:val="FF0000"/>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438"/>
        </w:trPr>
        <w:tc>
          <w:tcPr>
            <w:tcW w:w="698" w:type="dxa"/>
            <w:vMerge/>
            <w:tcBorders>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rPr>
                <w:b/>
                <w:bCs/>
                <w:sz w:val="16"/>
                <w:szCs w:val="16"/>
              </w:rPr>
            </w:pPr>
            <w:r>
              <w:rPr>
                <w:b/>
                <w:bCs/>
                <w:sz w:val="16"/>
                <w:szCs w:val="16"/>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rPr>
                <w:b/>
                <w:bCs/>
                <w:sz w:val="16"/>
                <w:szCs w:val="16"/>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rPr>
                <w:b/>
                <w:bCs/>
                <w:sz w:val="16"/>
                <w:szCs w:val="16"/>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84704C" w:rsidRDefault="002F19C2" w:rsidP="002F19C2">
            <w:pPr>
              <w:jc w:val="center"/>
              <w:rPr>
                <w:sz w:val="18"/>
                <w:szCs w:val="18"/>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rPr>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84704C" w:rsidRDefault="002F19C2" w:rsidP="002F19C2">
            <w:pPr>
              <w:jc w:val="cente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84704C" w:rsidRDefault="002F19C2" w:rsidP="002F19C2">
            <w:pPr>
              <w:jc w:val="center"/>
              <w:rPr>
                <w:sz w:val="18"/>
                <w:szCs w:val="18"/>
              </w:rPr>
            </w:pPr>
          </w:p>
        </w:tc>
        <w:tc>
          <w:tcPr>
            <w:tcW w:w="7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rPr>
                <w:color w:val="FF0000"/>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452"/>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Chiều</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bCs/>
                <w:color w:val="000000"/>
                <w:sz w:val="16"/>
                <w:szCs w:val="16"/>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bCs/>
                <w:color w:val="000000"/>
                <w:sz w:val="16"/>
                <w:szCs w:val="16"/>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bCs/>
                <w:color w:val="C65911"/>
                <w:sz w:val="16"/>
                <w:szCs w:val="16"/>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7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rPr>
                <w:color w:val="FF0000"/>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bCs/>
                <w:sz w:val="16"/>
                <w:szCs w:val="16"/>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bCs/>
                <w:sz w:val="16"/>
                <w:szCs w:val="16"/>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bCs/>
                <w:color w:val="C65911"/>
                <w:sz w:val="16"/>
                <w:szCs w:val="16"/>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7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rPr>
                <w:color w:val="FF0000"/>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bCs/>
                <w:sz w:val="16"/>
                <w:szCs w:val="16"/>
              </w:rPr>
              <w:t> 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bCs/>
                <w:sz w:val="16"/>
                <w:szCs w:val="16"/>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bCs/>
                <w:color w:val="C65911"/>
                <w:sz w:val="16"/>
                <w:szCs w:val="16"/>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7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rPr>
                <w:color w:val="FF0000"/>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35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rPr>
                <w:b/>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color w:val="FF0000"/>
              </w:rPr>
              <w:t>8</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bCs/>
                <w:sz w:val="16"/>
                <w:szCs w:val="16"/>
              </w:rPr>
              <w:t> </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bCs/>
                <w:color w:val="C65911"/>
                <w:sz w:val="16"/>
                <w:szCs w:val="16"/>
              </w:rPr>
              <w:t> </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9556B3" w:rsidRDefault="002F19C2" w:rsidP="002F19C2">
            <w:pPr>
              <w:jc w:val="center"/>
              <w:rPr>
                <w:sz w:val="20"/>
                <w:szCs w:val="20"/>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7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rPr>
                <w:b/>
                <w:color w:val="FF0000"/>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b/>
                <w:color w:val="FF0000"/>
              </w:rPr>
            </w:pPr>
          </w:p>
        </w:tc>
      </w:tr>
      <w:tr w:rsidR="002F19C2" w:rsidTr="002F19C2">
        <w:trPr>
          <w:trHeight w:val="355"/>
        </w:trPr>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color w:val="FF0000"/>
              </w:rPr>
              <w:t>Tổng số tiết/tuần</w:t>
            </w:r>
          </w:p>
        </w:tc>
        <w:tc>
          <w:tcPr>
            <w:tcW w:w="601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45692B" w:rsidRDefault="002F19C2" w:rsidP="002F19C2">
            <w:pPr>
              <w:jc w:val="center"/>
              <w:rPr>
                <w:b/>
                <w:color w:val="FF0000"/>
              </w:rPr>
            </w:pPr>
            <w:r>
              <w:rPr>
                <w:b/>
                <w:color w:val="FF0000"/>
              </w:rPr>
              <w:t xml:space="preserve">16 </w:t>
            </w:r>
            <w:r w:rsidRPr="0045692B">
              <w:rPr>
                <w:b/>
                <w:color w:val="FF0000"/>
              </w:rPr>
              <w:t>Tiết</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b/>
                <w:color w:val="FF0000"/>
              </w:rPr>
            </w:pPr>
          </w:p>
        </w:tc>
      </w:tr>
      <w:tr w:rsidR="002F19C2" w:rsidTr="002F19C2">
        <w:trPr>
          <w:trHeight w:val="328"/>
        </w:trPr>
        <w:tc>
          <w:tcPr>
            <w:tcW w:w="9214"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color w:val="FF0000"/>
              </w:rPr>
              <w:t>TUẦN 2</w:t>
            </w:r>
          </w:p>
        </w:tc>
      </w:tr>
      <w:tr w:rsidR="002F19C2" w:rsidTr="002F19C2">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45692B" w:rsidRDefault="002F19C2" w:rsidP="002F19C2">
            <w:pPr>
              <w:spacing w:line="360" w:lineRule="auto"/>
              <w:jc w:val="center"/>
              <w:rPr>
                <w:sz w:val="20"/>
                <w:szCs w:val="20"/>
              </w:rPr>
            </w:pPr>
            <w:r w:rsidRPr="0045692B">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20/9</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21</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22</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23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24</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25</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26</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Điều chỉnh kế hoạch Tuần</w:t>
            </w:r>
          </w:p>
        </w:tc>
      </w:tr>
      <w:tr w:rsidR="002F19C2" w:rsidTr="002F19C2">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Buổi</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4</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7</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CN</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411"/>
        </w:trPr>
        <w:tc>
          <w:tcPr>
            <w:tcW w:w="698" w:type="dxa"/>
            <w:vMerge w:val="restart"/>
            <w:tcBorders>
              <w:top w:val="single" w:sz="4" w:space="0" w:color="000000"/>
              <w:left w:val="single" w:sz="4" w:space="0" w:color="000000"/>
              <w:right w:val="single" w:sz="4" w:space="0" w:color="000000"/>
            </w:tcBorders>
            <w:shd w:val="clear" w:color="auto" w:fill="auto"/>
            <w:vAlign w:val="center"/>
          </w:tcPr>
          <w:p w:rsidR="002F19C2" w:rsidRDefault="002F19C2" w:rsidP="002F19C2">
            <w:pPr>
              <w:jc w:val="center"/>
            </w:pPr>
            <w:r>
              <w:rPr>
                <w:color w:val="FF0000"/>
              </w:rPr>
              <w:t>Sáng</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F62F26" w:rsidRDefault="002F19C2" w:rsidP="002F19C2">
            <w:pPr>
              <w:jc w:val="center"/>
            </w:pPr>
            <w:r w:rsidRPr="00F62F26">
              <w:t>TĐ</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F62F26" w:rsidRDefault="002F19C2" w:rsidP="002F19C2">
            <w:pPr>
              <w:jc w:val="center"/>
            </w:pPr>
            <w:r w:rsidRPr="00F62F26">
              <w:t>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F62F26" w:rsidRDefault="002F19C2" w:rsidP="002F19C2">
            <w:pPr>
              <w:jc w:val="center"/>
            </w:pPr>
            <w:r w:rsidRPr="00F62F26">
              <w:t>T</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F62F26" w:rsidRDefault="002F19C2" w:rsidP="002F19C2">
            <w:pPr>
              <w:jc w:val="center"/>
            </w:pPr>
            <w:r w:rsidRPr="00F62F26">
              <w:t>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F62F26" w:rsidRDefault="002F19C2" w:rsidP="002F19C2">
            <w:pPr>
              <w:jc w:val="center"/>
            </w:pPr>
            <w:r w:rsidRPr="00F62F26">
              <w:t>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sz w:val="16"/>
                <w:szCs w:val="16"/>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sz w:val="16"/>
                <w:szCs w:val="16"/>
              </w:rPr>
              <w:t> </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rPr>
                <w:color w:val="FF0000"/>
                <w:sz w:val="20"/>
                <w:szCs w:val="20"/>
              </w:rPr>
            </w:pPr>
          </w:p>
          <w:p w:rsidR="002F19C2" w:rsidRDefault="002F19C2" w:rsidP="002F19C2">
            <w:pPr>
              <w:jc w:val="center"/>
              <w:rPr>
                <w:color w:val="FF0000"/>
              </w:rPr>
            </w:pPr>
          </w:p>
        </w:tc>
      </w:tr>
      <w:tr w:rsidR="002F19C2" w:rsidTr="002F19C2">
        <w:trPr>
          <w:trHeight w:val="467"/>
        </w:trPr>
        <w:tc>
          <w:tcPr>
            <w:tcW w:w="698" w:type="dxa"/>
            <w:vMerge/>
            <w:tcBorders>
              <w:left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F62F26" w:rsidRDefault="002F19C2" w:rsidP="002F19C2">
            <w:pPr>
              <w:jc w:val="center"/>
            </w:pPr>
            <w:r w:rsidRPr="00F62F26">
              <w:t>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F62F26" w:rsidRDefault="002F19C2" w:rsidP="002F19C2">
            <w:pPr>
              <w:jc w:val="center"/>
            </w:pPr>
            <w:r w:rsidRPr="00F62F26">
              <w:t>LTVC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F62F26" w:rsidRDefault="002F19C2" w:rsidP="002F19C2">
            <w:pPr>
              <w:jc w:val="center"/>
            </w:pPr>
            <w:r w:rsidRPr="00F62F26">
              <w:t>TĐ</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F62F26" w:rsidRDefault="002F19C2" w:rsidP="002F19C2">
            <w:pPr>
              <w:jc w:val="center"/>
            </w:pPr>
            <w:r w:rsidRPr="00F62F26">
              <w:t>LTVC</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F62F26" w:rsidRDefault="002F19C2" w:rsidP="002F19C2">
            <w:pPr>
              <w:jc w:val="center"/>
            </w:pPr>
            <w:r w:rsidRPr="00F62F26">
              <w:t>TLV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sz w:val="16"/>
                <w:szCs w:val="16"/>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425"/>
        </w:trPr>
        <w:tc>
          <w:tcPr>
            <w:tcW w:w="698" w:type="dxa"/>
            <w:vMerge/>
            <w:tcBorders>
              <w:left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F62F26" w:rsidRDefault="002F19C2" w:rsidP="002F19C2">
            <w:pPr>
              <w:jc w:val="center"/>
            </w:pPr>
            <w:r w:rsidRPr="00F62F26">
              <w:t>CT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F62F26" w:rsidRDefault="002F19C2" w:rsidP="002F19C2">
            <w:pPr>
              <w:jc w:val="center"/>
            </w:pPr>
            <w:r w:rsidRPr="00F62F26">
              <w:t>K/C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F62F26" w:rsidRDefault="002F19C2" w:rsidP="002F19C2">
            <w:pPr>
              <w:jc w:val="center"/>
            </w:pPr>
            <w:r w:rsidRPr="00F62F26">
              <w:t>TLV</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F62F26" w:rsidRDefault="002F19C2" w:rsidP="002F19C2">
            <w:pPr>
              <w:jc w:val="center"/>
            </w:pPr>
            <w:r>
              <w:t>AV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F62F26" w:rsidRDefault="002F19C2" w:rsidP="002F19C2">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sz w:val="16"/>
                <w:szCs w:val="16"/>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438"/>
        </w:trPr>
        <w:tc>
          <w:tcPr>
            <w:tcW w:w="698" w:type="dxa"/>
            <w:vMerge/>
            <w:tcBorders>
              <w:left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353DE5" w:rsidP="002F19C2">
            <w:pPr>
              <w:jc w:val="center"/>
            </w:pPr>
            <w:r>
              <w:t>AV</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t>AV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sz w:val="16"/>
                <w:szCs w:val="16"/>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438"/>
        </w:trPr>
        <w:tc>
          <w:tcPr>
            <w:tcW w:w="698" w:type="dxa"/>
            <w:vMerge/>
            <w:tcBorders>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rPr>
                <w:color w:val="FF0000"/>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pPr>
              <w:rPr>
                <w:color w:val="000000"/>
                <w:sz w:val="16"/>
                <w:szCs w:val="16"/>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pPr>
              <w:rPr>
                <w:color w:val="000000"/>
                <w:sz w:val="16"/>
                <w:szCs w:val="16"/>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452"/>
        </w:trPr>
        <w:tc>
          <w:tcPr>
            <w:tcW w:w="698"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2F19C2" w:rsidRDefault="002F19C2" w:rsidP="002F19C2">
            <w:pPr>
              <w:jc w:val="center"/>
            </w:pPr>
            <w:r>
              <w:rPr>
                <w:color w:val="FF0000"/>
              </w:rPr>
              <w:t>Chiều</w:t>
            </w:r>
          </w:p>
        </w:tc>
        <w:tc>
          <w:tcPr>
            <w:tcW w:w="67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2F19C2" w:rsidRDefault="002F19C2" w:rsidP="002F19C2">
            <w:pPr>
              <w:jc w:val="center"/>
            </w:pPr>
            <w:r>
              <w:rPr>
                <w:color w:val="FF0000"/>
              </w:rPr>
              <w:t>5</w:t>
            </w:r>
          </w:p>
        </w:tc>
        <w:tc>
          <w:tcPr>
            <w:tcW w:w="1020" w:type="dxa"/>
            <w:vMerge w:val="restart"/>
            <w:tcBorders>
              <w:top w:val="single" w:sz="4" w:space="0" w:color="000000"/>
              <w:left w:val="single" w:sz="4" w:space="0" w:color="000000"/>
              <w:right w:val="single" w:sz="4" w:space="0" w:color="000000"/>
            </w:tcBorders>
            <w:shd w:val="clear" w:color="auto" w:fill="auto"/>
            <w:vAlign w:val="center"/>
          </w:tcPr>
          <w:p w:rsidR="002F19C2" w:rsidRPr="00CA3401" w:rsidRDefault="002F19C2" w:rsidP="002F19C2">
            <w:pPr>
              <w:jc w:val="center"/>
              <w:rPr>
                <w:color w:val="FF0000"/>
                <w:sz w:val="20"/>
                <w:szCs w:val="20"/>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sz w:val="16"/>
                <w:szCs w:val="16"/>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425"/>
        </w:trPr>
        <w:tc>
          <w:tcPr>
            <w:tcW w:w="698"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2F19C2" w:rsidRDefault="002F19C2" w:rsidP="002F19C2">
            <w:pPr>
              <w:jc w:val="center"/>
            </w:pPr>
            <w:r>
              <w:rPr>
                <w:color w:val="FF0000"/>
              </w:rPr>
              <w:t>6</w:t>
            </w:r>
          </w:p>
        </w:tc>
        <w:tc>
          <w:tcPr>
            <w:tcW w:w="1020" w:type="dxa"/>
            <w:vMerge/>
            <w:tcBorders>
              <w:left w:val="single" w:sz="4" w:space="0" w:color="000000"/>
              <w:right w:val="single" w:sz="4" w:space="0" w:color="000000"/>
            </w:tcBorders>
            <w:shd w:val="clear" w:color="auto" w:fill="auto"/>
            <w:vAlign w:val="center"/>
          </w:tcPr>
          <w:p w:rsidR="002F19C2" w:rsidRDefault="002F19C2" w:rsidP="002F19C2">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sz w:val="16"/>
                <w:szCs w:val="16"/>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425"/>
        </w:trPr>
        <w:tc>
          <w:tcPr>
            <w:tcW w:w="698" w:type="dxa"/>
            <w:vMerge/>
            <w:tcBorders>
              <w:top w:val="single" w:sz="4" w:space="0" w:color="000000"/>
              <w:left w:val="single" w:sz="4" w:space="0" w:color="000000"/>
              <w:right w:val="single" w:sz="4" w:space="0" w:color="auto"/>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2F19C2" w:rsidRDefault="002F19C2" w:rsidP="002F19C2">
            <w:pPr>
              <w:jc w:val="center"/>
            </w:pPr>
            <w:r>
              <w:rPr>
                <w:color w:val="FF0000"/>
              </w:rPr>
              <w:t>7</w:t>
            </w:r>
          </w:p>
        </w:tc>
        <w:tc>
          <w:tcPr>
            <w:tcW w:w="1020" w:type="dxa"/>
            <w:vMerge/>
            <w:tcBorders>
              <w:left w:val="single" w:sz="4" w:space="0" w:color="000000"/>
              <w:right w:val="single" w:sz="4" w:space="0" w:color="000000"/>
            </w:tcBorders>
            <w:shd w:val="clear" w:color="auto" w:fill="auto"/>
            <w:vAlign w:val="center"/>
          </w:tcPr>
          <w:p w:rsidR="002F19C2" w:rsidRDefault="002F19C2" w:rsidP="002F19C2">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tcBorders>
              <w:top w:val="single" w:sz="4" w:space="0" w:color="000000"/>
              <w:left w:val="single" w:sz="4" w:space="0" w:color="000000"/>
              <w:bottom w:val="single" w:sz="4" w:space="0" w:color="000000"/>
              <w:right w:val="single" w:sz="4" w:space="0" w:color="auto"/>
            </w:tcBorders>
            <w:shd w:val="clear" w:color="auto" w:fill="FFFF00"/>
            <w:vAlign w:val="center"/>
          </w:tcPr>
          <w:p w:rsidR="002F19C2" w:rsidRDefault="002F19C2" w:rsidP="002F19C2">
            <w:pPr>
              <w:jc w:val="center"/>
            </w:pPr>
          </w:p>
        </w:tc>
        <w:tc>
          <w:tcPr>
            <w:tcW w:w="857"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2F19C2" w:rsidRDefault="002F19C2" w:rsidP="002F19C2">
            <w:pPr>
              <w:jc w:val="cente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rFonts w:cs="Calibri"/>
                <w:b/>
                <w:bCs/>
                <w:color w:val="C00000"/>
                <w:sz w:val="16"/>
                <w:szCs w:val="16"/>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sz w:val="16"/>
                <w:szCs w:val="16"/>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373"/>
        </w:trPr>
        <w:tc>
          <w:tcPr>
            <w:tcW w:w="705" w:type="dxa"/>
            <w:gridSpan w:val="2"/>
            <w:tcBorders>
              <w:left w:val="single" w:sz="4" w:space="0" w:color="000000"/>
              <w:bottom w:val="single" w:sz="4" w:space="0" w:color="auto"/>
              <w:right w:val="single" w:sz="4" w:space="0" w:color="auto"/>
            </w:tcBorders>
            <w:shd w:val="clear" w:color="auto" w:fill="auto"/>
            <w:vAlign w:val="center"/>
          </w:tcPr>
          <w:p w:rsidR="002F19C2" w:rsidRDefault="002F19C2" w:rsidP="002F19C2">
            <w:pPr>
              <w:jc w:val="center"/>
            </w:pPr>
          </w:p>
        </w:tc>
        <w:tc>
          <w:tcPr>
            <w:tcW w:w="666" w:type="dxa"/>
            <w:tcBorders>
              <w:top w:val="single" w:sz="4" w:space="0" w:color="000000"/>
              <w:left w:val="single" w:sz="4" w:space="0" w:color="auto"/>
              <w:bottom w:val="single" w:sz="4" w:space="0" w:color="auto"/>
              <w:right w:val="single" w:sz="4" w:space="0" w:color="000000"/>
            </w:tcBorders>
            <w:shd w:val="clear" w:color="auto" w:fill="auto"/>
            <w:vAlign w:val="center"/>
          </w:tcPr>
          <w:p w:rsidR="002F19C2" w:rsidRDefault="002F19C2" w:rsidP="002F19C2">
            <w:pPr>
              <w:jc w:val="center"/>
            </w:pPr>
            <w:r>
              <w:t>8</w:t>
            </w:r>
          </w:p>
        </w:tc>
        <w:tc>
          <w:tcPr>
            <w:tcW w:w="1020" w:type="dxa"/>
            <w:vMerge/>
            <w:tcBorders>
              <w:left w:val="single" w:sz="4" w:space="0" w:color="000000"/>
              <w:bottom w:val="single" w:sz="4" w:space="0" w:color="auto"/>
              <w:right w:val="single" w:sz="4" w:space="0" w:color="000000"/>
            </w:tcBorders>
            <w:shd w:val="clear" w:color="auto" w:fill="auto"/>
            <w:vAlign w:val="center"/>
          </w:tcPr>
          <w:p w:rsidR="002F19C2" w:rsidRDefault="002F19C2" w:rsidP="002F19C2">
            <w:pPr>
              <w:jc w:val="center"/>
            </w:pPr>
          </w:p>
        </w:tc>
        <w:tc>
          <w:tcPr>
            <w:tcW w:w="855" w:type="dxa"/>
            <w:gridSpan w:val="2"/>
            <w:tcBorders>
              <w:top w:val="single" w:sz="4" w:space="0" w:color="000000"/>
              <w:left w:val="single" w:sz="4" w:space="0" w:color="000000"/>
              <w:bottom w:val="single" w:sz="4" w:space="0" w:color="auto"/>
              <w:right w:val="single" w:sz="4" w:space="0" w:color="auto"/>
            </w:tcBorders>
            <w:shd w:val="clear" w:color="auto" w:fill="auto"/>
            <w:vAlign w:val="center"/>
          </w:tcPr>
          <w:p w:rsidR="002F19C2" w:rsidRPr="00CA3401" w:rsidRDefault="002F19C2" w:rsidP="002F19C2">
            <w:pPr>
              <w:jc w:val="center"/>
              <w:rPr>
                <w:b/>
                <w:sz w:val="16"/>
                <w:szCs w:val="16"/>
              </w:rPr>
            </w:pPr>
          </w:p>
        </w:tc>
        <w:tc>
          <w:tcPr>
            <w:tcW w:w="855" w:type="dxa"/>
            <w:tcBorders>
              <w:top w:val="single" w:sz="4" w:space="0" w:color="000000"/>
              <w:left w:val="single" w:sz="4" w:space="0" w:color="auto"/>
              <w:bottom w:val="single" w:sz="4" w:space="0" w:color="auto"/>
              <w:right w:val="single" w:sz="4" w:space="0" w:color="auto"/>
            </w:tcBorders>
            <w:shd w:val="clear" w:color="auto" w:fill="auto"/>
            <w:vAlign w:val="center"/>
          </w:tcPr>
          <w:p w:rsidR="002F19C2" w:rsidRPr="00CA3401" w:rsidRDefault="002F19C2" w:rsidP="002F19C2">
            <w:pPr>
              <w:jc w:val="center"/>
              <w:rPr>
                <w:b/>
                <w:sz w:val="16"/>
                <w:szCs w:val="16"/>
              </w:rPr>
            </w:pPr>
          </w:p>
        </w:tc>
        <w:tc>
          <w:tcPr>
            <w:tcW w:w="857"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rsidR="002F19C2" w:rsidRPr="00CA3401" w:rsidRDefault="002F19C2" w:rsidP="002F19C2">
            <w:pPr>
              <w:jc w:val="center"/>
              <w:rPr>
                <w:b/>
                <w:sz w:val="16"/>
                <w:szCs w:val="16"/>
              </w:rPr>
            </w:pPr>
          </w:p>
        </w:tc>
        <w:tc>
          <w:tcPr>
            <w:tcW w:w="855"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rsidR="002F19C2" w:rsidRDefault="002F19C2" w:rsidP="002F19C2">
            <w:pPr>
              <w:jc w:val="center"/>
            </w:pPr>
          </w:p>
        </w:tc>
        <w:tc>
          <w:tcPr>
            <w:tcW w:w="845" w:type="dxa"/>
            <w:tcBorders>
              <w:top w:val="single" w:sz="4" w:space="0" w:color="000000"/>
              <w:left w:val="single" w:sz="4" w:space="0" w:color="auto"/>
              <w:bottom w:val="single" w:sz="4" w:space="0" w:color="auto"/>
              <w:right w:val="single" w:sz="4" w:space="0" w:color="auto"/>
            </w:tcBorders>
            <w:shd w:val="clear" w:color="auto" w:fill="auto"/>
            <w:vAlign w:val="center"/>
          </w:tcPr>
          <w:p w:rsidR="002F19C2" w:rsidRDefault="002F19C2" w:rsidP="002F19C2">
            <w:pPr>
              <w:jc w:val="center"/>
            </w:pPr>
          </w:p>
        </w:tc>
        <w:tc>
          <w:tcPr>
            <w:tcW w:w="732" w:type="dxa"/>
            <w:tcBorders>
              <w:top w:val="single" w:sz="4" w:space="0" w:color="000000"/>
              <w:left w:val="single" w:sz="4" w:space="0" w:color="auto"/>
              <w:bottom w:val="single" w:sz="4" w:space="0" w:color="auto"/>
              <w:right w:val="single" w:sz="4" w:space="0" w:color="000000"/>
            </w:tcBorders>
            <w:shd w:val="clear" w:color="auto" w:fill="auto"/>
            <w:vAlign w:val="center"/>
          </w:tcPr>
          <w:p w:rsidR="002F19C2" w:rsidRDefault="002F19C2" w:rsidP="002F19C2">
            <w:pPr>
              <w:jc w:val="center"/>
            </w:pPr>
          </w:p>
        </w:tc>
        <w:tc>
          <w:tcPr>
            <w:tcW w:w="1824" w:type="dxa"/>
            <w:tcBorders>
              <w:left w:val="single" w:sz="4" w:space="0" w:color="000000"/>
              <w:bottom w:val="single" w:sz="4" w:space="0" w:color="auto"/>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b/>
                <w:color w:val="FF0000"/>
              </w:rPr>
            </w:pPr>
          </w:p>
        </w:tc>
      </w:tr>
      <w:tr w:rsidR="002F19C2" w:rsidTr="002F19C2">
        <w:trPr>
          <w:trHeight w:val="840"/>
        </w:trPr>
        <w:tc>
          <w:tcPr>
            <w:tcW w:w="1371"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rPr>
                <w:b/>
                <w:color w:val="FF0000"/>
              </w:rPr>
            </w:pPr>
            <w:r>
              <w:rPr>
                <w:b/>
                <w:color w:val="FF0000"/>
              </w:rPr>
              <w:t>Tổng số tiết/tuần</w:t>
            </w:r>
          </w:p>
        </w:tc>
        <w:tc>
          <w:tcPr>
            <w:tcW w:w="6019" w:type="dxa"/>
            <w:gridSpan w:val="10"/>
            <w:tcBorders>
              <w:top w:val="single" w:sz="4" w:space="0" w:color="auto"/>
              <w:left w:val="single" w:sz="4" w:space="0" w:color="000000"/>
              <w:bottom w:val="single" w:sz="4" w:space="0" w:color="000000"/>
              <w:right w:val="single" w:sz="4" w:space="0" w:color="000000"/>
            </w:tcBorders>
            <w:shd w:val="clear" w:color="auto" w:fill="auto"/>
            <w:vAlign w:val="center"/>
          </w:tcPr>
          <w:p w:rsidR="002F19C2" w:rsidRPr="009E76EC" w:rsidRDefault="002F19C2" w:rsidP="002F19C2">
            <w:pPr>
              <w:jc w:val="center"/>
              <w:rPr>
                <w:b/>
                <w:color w:val="FF0000"/>
              </w:rPr>
            </w:pPr>
            <w:r>
              <w:rPr>
                <w:b/>
                <w:color w:val="FF0000"/>
              </w:rPr>
              <w:t>16</w:t>
            </w:r>
            <w:r w:rsidRPr="009E76EC">
              <w:rPr>
                <w:b/>
                <w:color w:val="FF0000"/>
              </w:rPr>
              <w:t xml:space="preserve"> Tiết</w:t>
            </w:r>
          </w:p>
        </w:tc>
        <w:tc>
          <w:tcPr>
            <w:tcW w:w="1824" w:type="dxa"/>
            <w:tcBorders>
              <w:top w:val="single" w:sz="4" w:space="0" w:color="auto"/>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b/>
                <w:color w:val="FF0000"/>
              </w:rPr>
            </w:pPr>
          </w:p>
        </w:tc>
      </w:tr>
      <w:tr w:rsidR="002F19C2" w:rsidTr="002F19C2">
        <w:trPr>
          <w:trHeight w:val="328"/>
        </w:trPr>
        <w:tc>
          <w:tcPr>
            <w:tcW w:w="9214"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color w:val="FF0000"/>
              </w:rPr>
              <w:t>TUẦN 3</w:t>
            </w:r>
          </w:p>
        </w:tc>
      </w:tr>
      <w:tr w:rsidR="002F19C2" w:rsidTr="002F19C2">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9E76EC" w:rsidRDefault="002F19C2" w:rsidP="002F19C2">
            <w:pPr>
              <w:spacing w:line="360" w:lineRule="auto"/>
              <w:jc w:val="center"/>
              <w:rPr>
                <w:sz w:val="20"/>
                <w:szCs w:val="20"/>
              </w:rPr>
            </w:pPr>
            <w:r w:rsidRPr="009E76EC">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27/9</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28</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29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30</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B050"/>
              </w:rPr>
              <w:t>1/10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right"/>
            </w:pPr>
            <w:r>
              <w:rPr>
                <w:b/>
                <w:bCs/>
                <w:color w:val="00B050"/>
                <w:szCs w:val="26"/>
              </w:rPr>
              <w:t>2</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B050"/>
                <w:szCs w:val="26"/>
              </w:rPr>
              <w:t>3</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Điều chỉnh kế hoạch Tuần</w:t>
            </w:r>
          </w:p>
        </w:tc>
      </w:tr>
      <w:tr w:rsidR="002F19C2" w:rsidTr="002F19C2">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Buổi</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5</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7</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CN</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353DE5" w:rsidTr="002F19C2">
        <w:trPr>
          <w:trHeight w:val="411"/>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color w:val="FF0000"/>
              </w:rPr>
              <w:t>Sáng</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color w:val="FF000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TĐ</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color w:val="333333"/>
                <w:sz w:val="16"/>
                <w:szCs w:val="16"/>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color w:val="333333"/>
                <w:sz w:val="16"/>
                <w:szCs w:val="16"/>
              </w:rPr>
              <w:t> </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rPr>
                <w:color w:val="FF0000"/>
              </w:rPr>
            </w:pPr>
          </w:p>
          <w:p w:rsidR="00353DE5" w:rsidRDefault="00353DE5" w:rsidP="00353DE5">
            <w:pPr>
              <w:jc w:val="center"/>
              <w:rPr>
                <w:color w:val="FF0000"/>
              </w:rPr>
            </w:pPr>
          </w:p>
        </w:tc>
      </w:tr>
      <w:tr w:rsidR="00353DE5" w:rsidTr="002F19C2">
        <w:trPr>
          <w:trHeight w:val="467"/>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color w:val="FF000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LTVC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TĐ</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LTVC</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TLV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color w:val="333333"/>
                <w:sz w:val="16"/>
                <w:szCs w:val="16"/>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color w:val="333333"/>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r>
      <w:tr w:rsidR="00353DE5" w:rsidTr="002F19C2">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color w:val="FF000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CT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K/C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TLV</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t>AV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color w:val="333333"/>
                <w:sz w:val="16"/>
                <w:szCs w:val="16"/>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color w:val="333333"/>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r>
      <w:tr w:rsidR="00353DE5" w:rsidTr="002F19C2">
        <w:trPr>
          <w:trHeight w:val="438"/>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color w:val="FF000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t>AV</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t>AV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b/>
                <w:bCs/>
                <w:color w:val="333333"/>
                <w:sz w:val="16"/>
                <w:szCs w:val="16"/>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b/>
                <w:bCs/>
                <w:color w:val="333333"/>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452"/>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Chiều</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2F19C2" w:rsidRDefault="002F19C2" w:rsidP="002F19C2">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rFonts w:cs="Calibri"/>
                <w:color w:val="000000"/>
                <w:sz w:val="16"/>
                <w:szCs w:val="16"/>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rFonts w:cs="Calibri"/>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2F19C2" w:rsidRDefault="002F19C2" w:rsidP="002F19C2">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rPr>
                <w:rFonts w:cs="Calibri"/>
                <w:b/>
                <w:bCs/>
                <w:color w:val="C0000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rFonts w:cs="Calibri"/>
                <w:color w:val="000000"/>
                <w:sz w:val="16"/>
                <w:szCs w:val="16"/>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rFonts w:cs="Calibri"/>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2F19C2" w:rsidRDefault="002F19C2" w:rsidP="002F19C2">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F19C2" w:rsidRDefault="002F19C2" w:rsidP="002F19C2">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rPr>
                <w:rFonts w:cs="Calibri"/>
                <w:b/>
                <w:bCs/>
                <w:color w:val="C0000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rFonts w:cs="Calibri"/>
                <w:color w:val="000000"/>
                <w:sz w:val="16"/>
                <w:szCs w:val="16"/>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rFonts w:cs="Calibri"/>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355"/>
        </w:trPr>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color w:val="FF0000"/>
              </w:rPr>
              <w:t>Tổng số tiết/tuần</w:t>
            </w:r>
          </w:p>
        </w:tc>
        <w:tc>
          <w:tcPr>
            <w:tcW w:w="601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9E76EC" w:rsidRDefault="002F19C2" w:rsidP="002F19C2">
            <w:pPr>
              <w:jc w:val="center"/>
              <w:rPr>
                <w:b/>
                <w:color w:val="FF0000"/>
              </w:rPr>
            </w:pPr>
            <w:r>
              <w:rPr>
                <w:b/>
                <w:color w:val="FF0000"/>
              </w:rPr>
              <w:t xml:space="preserve">16 </w:t>
            </w:r>
            <w:r w:rsidRPr="009E76EC">
              <w:rPr>
                <w:b/>
                <w:color w:val="FF0000"/>
              </w:rPr>
              <w:t>Tiết</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rPr>
                <w:color w:val="FF0000"/>
              </w:rPr>
            </w:pPr>
          </w:p>
        </w:tc>
      </w:tr>
      <w:tr w:rsidR="002F19C2" w:rsidTr="002F19C2">
        <w:trPr>
          <w:trHeight w:val="328"/>
        </w:trPr>
        <w:tc>
          <w:tcPr>
            <w:tcW w:w="9214"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color w:val="FF0000"/>
              </w:rPr>
              <w:t>TUẦN 4</w:t>
            </w:r>
          </w:p>
        </w:tc>
      </w:tr>
      <w:tr w:rsidR="002F19C2" w:rsidTr="002F19C2">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9E76EC" w:rsidRDefault="002F19C2" w:rsidP="002F19C2">
            <w:pPr>
              <w:spacing w:line="360" w:lineRule="auto"/>
              <w:jc w:val="center"/>
              <w:rPr>
                <w:sz w:val="20"/>
                <w:szCs w:val="20"/>
              </w:rPr>
            </w:pPr>
            <w:r w:rsidRPr="009E76EC">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B050"/>
                <w:szCs w:val="26"/>
              </w:rPr>
              <w:t>4/10</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B050"/>
                <w:szCs w:val="26"/>
              </w:rPr>
              <w:t>5</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B050"/>
                <w:szCs w:val="26"/>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B050"/>
                <w:szCs w:val="26"/>
              </w:rPr>
              <w:t>7</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B050"/>
                <w:szCs w:val="26"/>
              </w:rPr>
              <w:t>8</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B050"/>
                <w:szCs w:val="26"/>
              </w:rPr>
              <w:t>9</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B050"/>
                <w:szCs w:val="26"/>
              </w:rPr>
              <w:t>10</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Điều chỉnh kế hoạch Tuần</w:t>
            </w:r>
          </w:p>
        </w:tc>
      </w:tr>
      <w:tr w:rsidR="002F19C2" w:rsidTr="002F19C2">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Buổi</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5</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7</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CN</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353DE5" w:rsidTr="002F19C2">
        <w:trPr>
          <w:trHeight w:val="411"/>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color w:val="FF0000"/>
              </w:rPr>
              <w:t>Sáng</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color w:val="FF000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TĐ</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r>
              <w:rPr>
                <w:color w:val="000000"/>
                <w:sz w:val="16"/>
                <w:szCs w:val="16"/>
              </w:rPr>
              <w:t> </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rPr>
                <w:color w:val="FF0000"/>
              </w:rPr>
            </w:pPr>
          </w:p>
        </w:tc>
      </w:tr>
      <w:tr w:rsidR="00353DE5" w:rsidTr="002F19C2">
        <w:trPr>
          <w:trHeight w:val="467"/>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color w:val="FF000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LTVC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TĐ</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LTVC</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TLV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r>
      <w:tr w:rsidR="00353DE5" w:rsidTr="002F19C2">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color w:val="FF000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CT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K/C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TLV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t>AV</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r>
      <w:tr w:rsidR="00353DE5" w:rsidTr="002F19C2">
        <w:trPr>
          <w:trHeight w:val="438"/>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color w:val="FF000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t>AV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t>AV</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452"/>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Chiều</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rPr>
                <w:rFonts w:cs="Calibri"/>
                <w:b/>
                <w:bCs/>
                <w:color w:val="C0000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F19C2" w:rsidRDefault="002F19C2" w:rsidP="002F19C2">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rPr>
                <w:rFonts w:cs="Calibri"/>
                <w:b/>
                <w:bCs/>
                <w:color w:val="C0000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355"/>
        </w:trPr>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color w:val="FF0000"/>
              </w:rPr>
              <w:t>Tổng số tiết/tuần</w:t>
            </w:r>
          </w:p>
        </w:tc>
        <w:tc>
          <w:tcPr>
            <w:tcW w:w="601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9E76EC" w:rsidRDefault="002F19C2" w:rsidP="002F19C2">
            <w:pPr>
              <w:jc w:val="center"/>
              <w:rPr>
                <w:b/>
                <w:color w:val="FF0000"/>
              </w:rPr>
            </w:pPr>
            <w:r>
              <w:rPr>
                <w:b/>
                <w:color w:val="FF0000"/>
              </w:rPr>
              <w:t>16</w:t>
            </w:r>
            <w:r w:rsidRPr="009E76EC">
              <w:rPr>
                <w:b/>
                <w:color w:val="FF0000"/>
              </w:rPr>
              <w:t xml:space="preserve"> Tiết</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b/>
                <w:color w:val="FF0000"/>
              </w:rPr>
            </w:pPr>
          </w:p>
        </w:tc>
      </w:tr>
      <w:tr w:rsidR="002F19C2" w:rsidTr="002F19C2">
        <w:trPr>
          <w:trHeight w:val="328"/>
        </w:trPr>
        <w:tc>
          <w:tcPr>
            <w:tcW w:w="9214"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color w:val="FF0000"/>
              </w:rPr>
              <w:t>TUẦN 5</w:t>
            </w:r>
          </w:p>
        </w:tc>
      </w:tr>
      <w:tr w:rsidR="002F19C2" w:rsidTr="002F19C2">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9E76EC" w:rsidRDefault="002F19C2" w:rsidP="002F19C2">
            <w:pPr>
              <w:spacing w:line="360" w:lineRule="auto"/>
              <w:jc w:val="center"/>
              <w:rPr>
                <w:sz w:val="20"/>
                <w:szCs w:val="20"/>
              </w:rPr>
            </w:pPr>
            <w:r w:rsidRPr="009E76EC">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B050"/>
                <w:szCs w:val="26"/>
              </w:rPr>
              <w:t>11/10</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B050"/>
                <w:szCs w:val="26"/>
              </w:rPr>
              <w:t>12</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B050"/>
                <w:szCs w:val="26"/>
              </w:rPr>
              <w:t>13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B050"/>
                <w:szCs w:val="26"/>
              </w:rPr>
              <w:t>14</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B050"/>
                <w:szCs w:val="26"/>
              </w:rPr>
              <w:t>15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B050"/>
                <w:szCs w:val="26"/>
              </w:rPr>
              <w:t>16</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B050"/>
                <w:szCs w:val="26"/>
              </w:rPr>
              <w:t>17</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Điều chỉnh kế hoạch Tuần</w:t>
            </w:r>
          </w:p>
        </w:tc>
      </w:tr>
      <w:tr w:rsidR="002F19C2" w:rsidTr="002F19C2">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lastRenderedPageBreak/>
              <w:t>Buổi</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5</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7</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CN</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353DE5" w:rsidTr="002F19C2">
        <w:trPr>
          <w:trHeight w:val="411"/>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color w:val="FF0000"/>
              </w:rPr>
              <w:lastRenderedPageBreak/>
              <w:t>Sáng</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color w:val="FF000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TĐ</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bottom"/>
          </w:tcPr>
          <w:p w:rsidR="00353DE5" w:rsidRDefault="00353DE5" w:rsidP="00353DE5">
            <w:pPr>
              <w:jc w:val="center"/>
            </w:pPr>
            <w:r>
              <w:rPr>
                <w:color w:val="000000"/>
                <w:sz w:val="18"/>
                <w:szCs w:val="18"/>
              </w:rPr>
              <w:t xml:space="preserve">                             </w:t>
            </w:r>
            <w:r>
              <w:rPr>
                <w:b/>
                <w:bCs/>
                <w:color w:val="000000"/>
                <w:sz w:val="18"/>
                <w:szCs w:val="18"/>
              </w:rPr>
              <w:t xml:space="preserve">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r>
              <w:rPr>
                <w:color w:val="000000"/>
                <w:sz w:val="16"/>
                <w:szCs w:val="16"/>
              </w:rPr>
              <w:t> </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rPr>
                <w:color w:val="FF0000"/>
              </w:rPr>
            </w:pPr>
          </w:p>
        </w:tc>
      </w:tr>
      <w:tr w:rsidR="00353DE5" w:rsidTr="002F19C2">
        <w:trPr>
          <w:trHeight w:val="467"/>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color w:val="FF000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LTVC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TĐ</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LTVC</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TLV</w:t>
            </w: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rPr>
                <w:b/>
                <w:bCs/>
                <w:color w:val="00000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r>
      <w:tr w:rsidR="00353DE5" w:rsidTr="002F19C2">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color w:val="FF000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CT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K/C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TLV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t>AV</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rPr>
                <w:b/>
                <w:bCs/>
                <w:color w:val="00000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r>
      <w:tr w:rsidR="00353DE5" w:rsidTr="002F19C2">
        <w:trPr>
          <w:trHeight w:val="438"/>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color w:val="FF000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t>AV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t>AV</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rPr>
                <w:b/>
                <w:bCs/>
                <w:color w:val="00000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452"/>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Chiều</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rPr>
                <w:b/>
                <w:bCs/>
                <w:color w:val="00000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rPr>
                <w:b/>
                <w:bCs/>
                <w:color w:val="00000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F19C2" w:rsidRDefault="002F19C2" w:rsidP="002F19C2">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rPr>
                <w:b/>
                <w:bCs/>
                <w:color w:val="000000"/>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355"/>
        </w:trPr>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color w:val="FF0000"/>
              </w:rPr>
              <w:t>Tổng số tiết/tuần</w:t>
            </w:r>
          </w:p>
        </w:tc>
        <w:tc>
          <w:tcPr>
            <w:tcW w:w="601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9E76EC" w:rsidRDefault="002F19C2" w:rsidP="002F19C2">
            <w:pPr>
              <w:jc w:val="center"/>
              <w:rPr>
                <w:b/>
                <w:color w:val="FF0000"/>
              </w:rPr>
            </w:pPr>
            <w:r>
              <w:rPr>
                <w:b/>
                <w:color w:val="FF0000"/>
              </w:rPr>
              <w:t>16</w:t>
            </w:r>
            <w:r w:rsidRPr="009E76EC">
              <w:rPr>
                <w:b/>
                <w:color w:val="FF0000"/>
              </w:rPr>
              <w:t xml:space="preserve"> Tiết</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b/>
                <w:color w:val="FF0000"/>
              </w:rPr>
            </w:pPr>
          </w:p>
        </w:tc>
      </w:tr>
      <w:tr w:rsidR="002F19C2" w:rsidTr="002F19C2">
        <w:trPr>
          <w:trHeight w:val="328"/>
        </w:trPr>
        <w:tc>
          <w:tcPr>
            <w:tcW w:w="9214"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color w:val="FF0000"/>
              </w:rPr>
              <w:t>TUẦN 6</w:t>
            </w:r>
          </w:p>
        </w:tc>
      </w:tr>
      <w:tr w:rsidR="002F19C2" w:rsidTr="002F19C2">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820A98" w:rsidRDefault="002F19C2" w:rsidP="002F19C2">
            <w:pPr>
              <w:spacing w:line="360" w:lineRule="auto"/>
              <w:jc w:val="center"/>
              <w:rPr>
                <w:sz w:val="20"/>
                <w:szCs w:val="20"/>
              </w:rPr>
            </w:pPr>
            <w:r w:rsidRPr="00820A98">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B050"/>
                <w:szCs w:val="26"/>
              </w:rPr>
              <w:t>18/10</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B050"/>
                <w:szCs w:val="26"/>
              </w:rPr>
              <w:t>19</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B050"/>
                <w:szCs w:val="26"/>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B050"/>
                <w:szCs w:val="26"/>
              </w:rPr>
              <w:t>21</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B050"/>
                <w:szCs w:val="26"/>
              </w:rPr>
              <w:t>22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B050"/>
                <w:szCs w:val="26"/>
              </w:rPr>
              <w:t>23</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B050"/>
                <w:szCs w:val="26"/>
              </w:rPr>
              <w:t>24</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Điều chỉnh kế hoạch Tuần</w:t>
            </w:r>
          </w:p>
        </w:tc>
      </w:tr>
      <w:tr w:rsidR="002F19C2" w:rsidTr="002F19C2">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Buổi</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5</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7</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CN</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353DE5" w:rsidTr="002F19C2">
        <w:trPr>
          <w:trHeight w:val="411"/>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color w:val="FF0000"/>
              </w:rPr>
              <w:t>Sáng</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color w:val="FF000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TĐ</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r>
              <w:rPr>
                <w:color w:val="000000"/>
                <w:sz w:val="16"/>
                <w:szCs w:val="16"/>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r>
              <w:rPr>
                <w:color w:val="000000"/>
                <w:sz w:val="16"/>
                <w:szCs w:val="16"/>
              </w:rPr>
              <w:t> </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rPr>
                <w:color w:val="FF0000"/>
              </w:rPr>
            </w:pPr>
          </w:p>
        </w:tc>
      </w:tr>
      <w:tr w:rsidR="00353DE5" w:rsidTr="002F19C2">
        <w:trPr>
          <w:trHeight w:val="467"/>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color w:val="FF000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LTVC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TĐ</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LTVC</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TLV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r>
              <w:rPr>
                <w:color w:val="000000"/>
                <w:sz w:val="16"/>
                <w:szCs w:val="16"/>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r>
      <w:tr w:rsidR="00353DE5" w:rsidTr="002F19C2">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color w:val="FF000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CT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K/C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TLV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t>AV</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r>
              <w:rPr>
                <w:color w:val="000000"/>
                <w:sz w:val="16"/>
                <w:szCs w:val="16"/>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r>
      <w:tr w:rsidR="00353DE5" w:rsidTr="002F19C2">
        <w:trPr>
          <w:trHeight w:val="438"/>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color w:val="FF000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t>AV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t>AV</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r>
              <w:rPr>
                <w:color w:val="000000"/>
                <w:sz w:val="16"/>
                <w:szCs w:val="16"/>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452"/>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Chiều</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sz w:val="16"/>
                <w:szCs w:val="16"/>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sz w:val="16"/>
                <w:szCs w:val="16"/>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F19C2" w:rsidRDefault="002F19C2" w:rsidP="002F19C2">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sz w:val="16"/>
                <w:szCs w:val="16"/>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355"/>
        </w:trPr>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color w:val="FF0000"/>
              </w:rPr>
              <w:t>Tổng số tiết/tuần</w:t>
            </w:r>
          </w:p>
        </w:tc>
        <w:tc>
          <w:tcPr>
            <w:tcW w:w="601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820A98" w:rsidRDefault="002F19C2" w:rsidP="002F19C2">
            <w:pPr>
              <w:jc w:val="center"/>
              <w:rPr>
                <w:b/>
                <w:color w:val="FF0000"/>
              </w:rPr>
            </w:pPr>
            <w:r>
              <w:rPr>
                <w:b/>
                <w:color w:val="FF0000"/>
              </w:rPr>
              <w:t>16</w:t>
            </w:r>
            <w:r w:rsidRPr="00820A98">
              <w:rPr>
                <w:b/>
                <w:color w:val="FF0000"/>
              </w:rPr>
              <w:t xml:space="preserve"> Tiết</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b/>
                <w:color w:val="FF0000"/>
              </w:rPr>
            </w:pPr>
          </w:p>
        </w:tc>
      </w:tr>
      <w:tr w:rsidR="002F19C2" w:rsidTr="002F19C2">
        <w:trPr>
          <w:trHeight w:val="328"/>
        </w:trPr>
        <w:tc>
          <w:tcPr>
            <w:tcW w:w="9214"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color w:val="FF0000"/>
              </w:rPr>
              <w:t>TUẦN 7</w:t>
            </w:r>
          </w:p>
        </w:tc>
      </w:tr>
      <w:tr w:rsidR="002F19C2" w:rsidTr="002F19C2">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820A98" w:rsidRDefault="002F19C2" w:rsidP="002F19C2">
            <w:pPr>
              <w:spacing w:line="360" w:lineRule="auto"/>
              <w:jc w:val="center"/>
              <w:rPr>
                <w:sz w:val="20"/>
                <w:szCs w:val="20"/>
              </w:rPr>
            </w:pPr>
            <w:r w:rsidRPr="00820A98">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B050"/>
                <w:szCs w:val="26"/>
              </w:rPr>
              <w:t>25/10</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B050"/>
                <w:szCs w:val="26"/>
              </w:rPr>
              <w:t>26</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B050"/>
                <w:szCs w:val="26"/>
              </w:rPr>
              <w:t>27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B050"/>
                <w:szCs w:val="26"/>
              </w:rPr>
              <w:t>28</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B050"/>
                <w:szCs w:val="26"/>
              </w:rPr>
              <w:t>29</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B050"/>
                <w:szCs w:val="26"/>
              </w:rPr>
              <w:t>30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B050"/>
                <w:szCs w:val="26"/>
              </w:rPr>
              <w:t>31</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Điều chỉnh kế hoạch Tuần</w:t>
            </w:r>
          </w:p>
        </w:tc>
      </w:tr>
      <w:tr w:rsidR="002F19C2" w:rsidTr="002F19C2">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Buổi</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5</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7</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CN</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353DE5" w:rsidTr="002F19C2">
        <w:trPr>
          <w:trHeight w:val="411"/>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color w:val="FF0000"/>
              </w:rPr>
              <w:t>Sáng</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color w:val="FF000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TĐ</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r>
              <w:rPr>
                <w:color w:val="000000"/>
                <w:sz w:val="16"/>
                <w:szCs w:val="16"/>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r>
              <w:rPr>
                <w:color w:val="000000"/>
                <w:sz w:val="16"/>
                <w:szCs w:val="16"/>
              </w:rPr>
              <w:t> </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rPr>
                <w:color w:val="FF0000"/>
              </w:rPr>
            </w:pPr>
          </w:p>
        </w:tc>
      </w:tr>
      <w:tr w:rsidR="00353DE5" w:rsidTr="002F19C2">
        <w:trPr>
          <w:trHeight w:val="467"/>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color w:val="FF000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LTVC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TĐ</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LTVC</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TLV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r>
              <w:rPr>
                <w:color w:val="000000"/>
                <w:sz w:val="16"/>
                <w:szCs w:val="16"/>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r>
      <w:tr w:rsidR="00353DE5" w:rsidTr="002F19C2">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color w:val="FF000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CT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K/C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TLV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t>AV</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r>
              <w:rPr>
                <w:color w:val="000000"/>
                <w:sz w:val="16"/>
                <w:szCs w:val="16"/>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r>
      <w:tr w:rsidR="00353DE5" w:rsidTr="002F19C2">
        <w:trPr>
          <w:trHeight w:val="438"/>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color w:val="FF000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t>AV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t>AV</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r>
              <w:rPr>
                <w:color w:val="000000"/>
                <w:sz w:val="16"/>
                <w:szCs w:val="16"/>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452"/>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Chiều</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sz w:val="16"/>
                <w:szCs w:val="16"/>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sz w:val="16"/>
                <w:szCs w:val="16"/>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F19C2" w:rsidRDefault="002F19C2" w:rsidP="002F19C2">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sz w:val="16"/>
                <w:szCs w:val="16"/>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355"/>
        </w:trPr>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color w:val="FF0000"/>
              </w:rPr>
              <w:t>Tổng số tiết/tuần</w:t>
            </w:r>
          </w:p>
        </w:tc>
        <w:tc>
          <w:tcPr>
            <w:tcW w:w="601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820A98" w:rsidRDefault="002F19C2" w:rsidP="002F19C2">
            <w:pPr>
              <w:jc w:val="center"/>
              <w:rPr>
                <w:b/>
                <w:color w:val="FF0000"/>
              </w:rPr>
            </w:pPr>
            <w:r>
              <w:rPr>
                <w:b/>
                <w:color w:val="FF0000"/>
              </w:rPr>
              <w:t>16</w:t>
            </w:r>
            <w:r w:rsidRPr="00820A98">
              <w:rPr>
                <w:b/>
                <w:color w:val="FF0000"/>
              </w:rPr>
              <w:t xml:space="preserve"> Tiết</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b/>
                <w:color w:val="FF0000"/>
              </w:rPr>
            </w:pPr>
          </w:p>
        </w:tc>
      </w:tr>
      <w:tr w:rsidR="002F19C2" w:rsidTr="002F19C2">
        <w:trPr>
          <w:trHeight w:val="328"/>
        </w:trPr>
        <w:tc>
          <w:tcPr>
            <w:tcW w:w="9214"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color w:val="FF0000"/>
              </w:rPr>
              <w:t>TUẦN 8</w:t>
            </w:r>
          </w:p>
        </w:tc>
      </w:tr>
      <w:tr w:rsidR="002F19C2" w:rsidTr="002F19C2">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820A98" w:rsidRDefault="002F19C2" w:rsidP="002F19C2">
            <w:pPr>
              <w:spacing w:line="360" w:lineRule="auto"/>
              <w:jc w:val="center"/>
              <w:rPr>
                <w:sz w:val="20"/>
                <w:szCs w:val="20"/>
              </w:rPr>
            </w:pPr>
            <w:r w:rsidRPr="00820A98">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2F19C2" w:rsidRPr="00820A98" w:rsidRDefault="002F19C2" w:rsidP="002F19C2">
            <w:pPr>
              <w:rPr>
                <w:sz w:val="22"/>
              </w:rPr>
            </w:pPr>
            <w:r>
              <w:rPr>
                <w:b/>
                <w:bCs/>
                <w:color w:val="0070C0"/>
                <w:sz w:val="18"/>
                <w:szCs w:val="18"/>
              </w:rPr>
              <w:t xml:space="preserve">     </w:t>
            </w:r>
            <w:r w:rsidRPr="00820A98">
              <w:rPr>
                <w:b/>
                <w:bCs/>
                <w:color w:val="0070C0"/>
                <w:sz w:val="22"/>
              </w:rPr>
              <w:t>1/11</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2</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4</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6</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7</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Điều chỉnh kế hoạch Tuần</w:t>
            </w:r>
          </w:p>
        </w:tc>
      </w:tr>
      <w:tr w:rsidR="002F19C2" w:rsidTr="002F19C2">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Buổi</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5</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7</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CN</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353DE5" w:rsidTr="002F19C2">
        <w:trPr>
          <w:trHeight w:val="411"/>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color w:val="FF0000"/>
              </w:rPr>
              <w:t>Sáng</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color w:val="FF000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TĐ</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r>
              <w:rPr>
                <w:color w:val="000000"/>
                <w:sz w:val="16"/>
                <w:szCs w:val="16"/>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r>
              <w:rPr>
                <w:color w:val="000000"/>
                <w:sz w:val="16"/>
                <w:szCs w:val="16"/>
              </w:rPr>
              <w:t> </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rPr>
                <w:color w:val="FF0000"/>
              </w:rPr>
            </w:pPr>
          </w:p>
        </w:tc>
      </w:tr>
      <w:tr w:rsidR="00353DE5" w:rsidTr="002F19C2">
        <w:trPr>
          <w:trHeight w:val="467"/>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color w:val="FF000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LTVC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TĐ</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LTVC</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TLV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r>
              <w:rPr>
                <w:color w:val="000000"/>
                <w:sz w:val="16"/>
                <w:szCs w:val="16"/>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r>
      <w:tr w:rsidR="00353DE5" w:rsidTr="002F19C2">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color w:val="FF000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CT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K/C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TLV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t>AV</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r>
              <w:rPr>
                <w:color w:val="000000"/>
                <w:sz w:val="16"/>
                <w:szCs w:val="16"/>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r>
      <w:tr w:rsidR="00353DE5" w:rsidTr="002F19C2">
        <w:trPr>
          <w:trHeight w:val="438"/>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color w:val="FF000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t>AV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t>AV</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r>
              <w:rPr>
                <w:color w:val="000000"/>
                <w:sz w:val="16"/>
                <w:szCs w:val="16"/>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452"/>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Chiều</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sz w:val="16"/>
                <w:szCs w:val="16"/>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rPr>
                <w:rFonts w:cs="Calibri"/>
                <w:b/>
                <w:bCs/>
                <w:color w:val="C0000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sz w:val="16"/>
                <w:szCs w:val="16"/>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F19C2" w:rsidRDefault="002F19C2" w:rsidP="002F19C2">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rPr>
                <w:rFonts w:cs="Calibri"/>
                <w:b/>
                <w:bCs/>
                <w:color w:val="C00000"/>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sz w:val="16"/>
                <w:szCs w:val="16"/>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355"/>
        </w:trPr>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color w:val="FF0000"/>
              </w:rPr>
              <w:t>Tổng số tiết/tuần</w:t>
            </w:r>
          </w:p>
        </w:tc>
        <w:tc>
          <w:tcPr>
            <w:tcW w:w="601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820A98" w:rsidRDefault="002F19C2" w:rsidP="002F19C2">
            <w:pPr>
              <w:jc w:val="center"/>
              <w:rPr>
                <w:b/>
                <w:color w:val="FF0000"/>
              </w:rPr>
            </w:pPr>
            <w:r>
              <w:rPr>
                <w:b/>
                <w:color w:val="FF0000"/>
              </w:rPr>
              <w:t>16</w:t>
            </w:r>
            <w:r w:rsidRPr="00820A98">
              <w:rPr>
                <w:b/>
                <w:color w:val="FF0000"/>
              </w:rPr>
              <w:t xml:space="preserve"> Tiết</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b/>
                <w:color w:val="FF0000"/>
              </w:rPr>
            </w:pPr>
          </w:p>
        </w:tc>
      </w:tr>
      <w:tr w:rsidR="002F19C2" w:rsidTr="002F19C2">
        <w:trPr>
          <w:trHeight w:val="328"/>
        </w:trPr>
        <w:tc>
          <w:tcPr>
            <w:tcW w:w="9214"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color w:val="FF0000"/>
              </w:rPr>
              <w:t>TUẦN 9</w:t>
            </w:r>
          </w:p>
        </w:tc>
      </w:tr>
      <w:tr w:rsidR="002F19C2" w:rsidTr="002F19C2">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820A98" w:rsidRDefault="002F19C2" w:rsidP="002F19C2">
            <w:pPr>
              <w:spacing w:line="360" w:lineRule="auto"/>
              <w:jc w:val="center"/>
              <w:rPr>
                <w:sz w:val="20"/>
                <w:szCs w:val="20"/>
              </w:rPr>
            </w:pPr>
            <w:r w:rsidRPr="00820A98">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8/11</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9</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11</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12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13</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14</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Điều chỉnh kế hoạch Tuần</w:t>
            </w:r>
          </w:p>
        </w:tc>
      </w:tr>
      <w:tr w:rsidR="002F19C2" w:rsidTr="002F19C2">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Buổi</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5</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7</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CN</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353DE5" w:rsidTr="002F19C2">
        <w:trPr>
          <w:trHeight w:val="411"/>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color w:val="FF0000"/>
              </w:rPr>
              <w:t>Sáng</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color w:val="FF000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TĐ</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r>
              <w:rPr>
                <w:color w:val="000000"/>
                <w:sz w:val="16"/>
                <w:szCs w:val="16"/>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r>
              <w:rPr>
                <w:color w:val="000000"/>
                <w:sz w:val="16"/>
                <w:szCs w:val="16"/>
              </w:rPr>
              <w:t> </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rPr>
                <w:color w:val="FF0000"/>
              </w:rPr>
            </w:pPr>
          </w:p>
        </w:tc>
      </w:tr>
      <w:tr w:rsidR="00353DE5" w:rsidTr="002F19C2">
        <w:trPr>
          <w:trHeight w:val="467"/>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color w:val="FF000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LTVC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TĐ</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LTVC</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TLV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r>
              <w:rPr>
                <w:color w:val="000000"/>
                <w:sz w:val="16"/>
                <w:szCs w:val="16"/>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r>
      <w:tr w:rsidR="00353DE5" w:rsidTr="002F19C2">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color w:val="FF000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CT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K/C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TLV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t>AV</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r>
              <w:rPr>
                <w:color w:val="000000"/>
                <w:sz w:val="16"/>
                <w:szCs w:val="16"/>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r>
      <w:tr w:rsidR="00353DE5" w:rsidTr="002F19C2">
        <w:trPr>
          <w:trHeight w:val="438"/>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color w:val="FF000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t>AV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t>AV</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r>
              <w:rPr>
                <w:color w:val="000000"/>
                <w:sz w:val="16"/>
                <w:szCs w:val="16"/>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452"/>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Chiều</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sz w:val="16"/>
                <w:szCs w:val="16"/>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sz w:val="16"/>
                <w:szCs w:val="16"/>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F19C2" w:rsidRDefault="002F19C2" w:rsidP="002F19C2">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sz w:val="16"/>
                <w:szCs w:val="16"/>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355"/>
        </w:trPr>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color w:val="FF0000"/>
              </w:rPr>
              <w:t>Tổng số tiết/tuần</w:t>
            </w:r>
          </w:p>
        </w:tc>
        <w:tc>
          <w:tcPr>
            <w:tcW w:w="601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820A98" w:rsidRDefault="002F19C2" w:rsidP="002F19C2">
            <w:pPr>
              <w:jc w:val="center"/>
              <w:rPr>
                <w:b/>
                <w:color w:val="FF0000"/>
              </w:rPr>
            </w:pPr>
            <w:r>
              <w:rPr>
                <w:b/>
                <w:color w:val="FF0000"/>
              </w:rPr>
              <w:t xml:space="preserve">16 </w:t>
            </w:r>
            <w:r w:rsidRPr="00820A98">
              <w:rPr>
                <w:b/>
                <w:color w:val="FF0000"/>
              </w:rPr>
              <w:t>Tiết</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b/>
                <w:color w:val="FF0000"/>
              </w:rPr>
            </w:pPr>
          </w:p>
        </w:tc>
      </w:tr>
      <w:tr w:rsidR="002F19C2" w:rsidTr="002F19C2">
        <w:trPr>
          <w:trHeight w:val="328"/>
        </w:trPr>
        <w:tc>
          <w:tcPr>
            <w:tcW w:w="9214"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color w:val="FF0000"/>
              </w:rPr>
              <w:t>TUẦN 10</w:t>
            </w:r>
          </w:p>
        </w:tc>
      </w:tr>
      <w:tr w:rsidR="002F19C2" w:rsidTr="002F19C2">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b/>
                <w:color w:val="FF000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15</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16</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17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18</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19</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20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21</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Điều chỉnh kế hoạch Tuần</w:t>
            </w:r>
          </w:p>
        </w:tc>
      </w:tr>
      <w:tr w:rsidR="002F19C2" w:rsidTr="002F19C2">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Buổi</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5</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6</w:t>
            </w:r>
          </w:p>
        </w:tc>
        <w:tc>
          <w:tcPr>
            <w:tcW w:w="851"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2F19C2" w:rsidRDefault="002F19C2" w:rsidP="002F19C2">
            <w:pPr>
              <w:spacing w:line="360" w:lineRule="auto"/>
              <w:jc w:val="center"/>
            </w:pPr>
            <w:r>
              <w:rPr>
                <w:color w:val="FF0000"/>
              </w:rPr>
              <w:t>Thứ 7</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CN</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353DE5" w:rsidTr="002F19C2">
        <w:trPr>
          <w:trHeight w:val="411"/>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color w:val="FF0000"/>
              </w:rPr>
              <w:t>Sáng</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color w:val="FF000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TĐ</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w:t>
            </w:r>
          </w:p>
        </w:tc>
        <w:tc>
          <w:tcPr>
            <w:tcW w:w="85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353DE5" w:rsidRPr="00F62F26" w:rsidRDefault="00353DE5" w:rsidP="00353DE5">
            <w:pPr>
              <w:jc w:val="center"/>
            </w:pPr>
            <w:r w:rsidRPr="00F62F26">
              <w:t>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353DE5" w:rsidRDefault="00353DE5" w:rsidP="00353DE5">
            <w:pPr>
              <w:jc w:val="center"/>
            </w:pPr>
          </w:p>
        </w:tc>
        <w:tc>
          <w:tcPr>
            <w:tcW w:w="732" w:type="dxa"/>
            <w:tcBorders>
              <w:top w:val="single" w:sz="4" w:space="0" w:color="000000"/>
              <w:left w:val="single" w:sz="4" w:space="0" w:color="auto"/>
              <w:bottom w:val="single" w:sz="4" w:space="0" w:color="000000"/>
              <w:right w:val="single" w:sz="4" w:space="0" w:color="000000"/>
            </w:tcBorders>
            <w:shd w:val="clear" w:color="auto" w:fill="auto"/>
            <w:vAlign w:val="bottom"/>
          </w:tcPr>
          <w:p w:rsidR="00353DE5" w:rsidRDefault="00353DE5" w:rsidP="00353DE5">
            <w:r>
              <w:rPr>
                <w:color w:val="FFFF00"/>
                <w:sz w:val="16"/>
                <w:szCs w:val="16"/>
              </w:rPr>
              <w:t> </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rPr>
                <w:color w:val="FF0000"/>
              </w:rPr>
            </w:pPr>
            <w:r>
              <w:rPr>
                <w:color w:val="FF0000"/>
                <w:sz w:val="20"/>
                <w:szCs w:val="20"/>
              </w:rPr>
              <w:t>.</w:t>
            </w:r>
          </w:p>
        </w:tc>
      </w:tr>
      <w:tr w:rsidR="00353DE5" w:rsidTr="002F19C2">
        <w:trPr>
          <w:trHeight w:val="467"/>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color w:val="FF000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LTVC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TĐ</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LTVC</w:t>
            </w:r>
          </w:p>
        </w:tc>
        <w:tc>
          <w:tcPr>
            <w:tcW w:w="85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353DE5" w:rsidRPr="00F62F26" w:rsidRDefault="00353DE5" w:rsidP="00353DE5">
            <w:pPr>
              <w:jc w:val="center"/>
            </w:pPr>
            <w:r w:rsidRPr="00F62F26">
              <w:t>TLV</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3DE5" w:rsidRDefault="00353DE5" w:rsidP="00353DE5">
            <w:pPr>
              <w:rPr>
                <w:b/>
                <w:bCs/>
                <w:color w:val="000000"/>
              </w:rPr>
            </w:pPr>
          </w:p>
        </w:tc>
        <w:tc>
          <w:tcPr>
            <w:tcW w:w="732" w:type="dxa"/>
            <w:tcBorders>
              <w:top w:val="single" w:sz="4" w:space="0" w:color="000000"/>
              <w:left w:val="single" w:sz="4" w:space="0" w:color="auto"/>
              <w:bottom w:val="single" w:sz="4" w:space="0" w:color="000000"/>
              <w:right w:val="single" w:sz="4" w:space="0" w:color="000000"/>
            </w:tcBorders>
            <w:shd w:val="clear" w:color="auto" w:fill="auto"/>
            <w:vAlign w:val="bottom"/>
          </w:tcPr>
          <w:p w:rsidR="00353DE5" w:rsidRDefault="00353DE5" w:rsidP="00353DE5">
            <w:r>
              <w:rPr>
                <w:color w:val="FFFF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r>
      <w:tr w:rsidR="00353DE5" w:rsidTr="002F19C2">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color w:val="FF000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CT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K/C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TLV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t>AV</w:t>
            </w:r>
          </w:p>
        </w:tc>
        <w:tc>
          <w:tcPr>
            <w:tcW w:w="85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353DE5" w:rsidRPr="00F62F26" w:rsidRDefault="00353DE5" w:rsidP="00353DE5">
            <w:pPr>
              <w:jc w:val="cente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3DE5" w:rsidRDefault="00353DE5" w:rsidP="00353DE5">
            <w:pPr>
              <w:rPr>
                <w:b/>
                <w:bCs/>
                <w:color w:val="000000"/>
              </w:rPr>
            </w:pPr>
          </w:p>
        </w:tc>
        <w:tc>
          <w:tcPr>
            <w:tcW w:w="732" w:type="dxa"/>
            <w:tcBorders>
              <w:top w:val="single" w:sz="4" w:space="0" w:color="000000"/>
              <w:left w:val="single" w:sz="4" w:space="0" w:color="auto"/>
              <w:bottom w:val="single" w:sz="4" w:space="0" w:color="000000"/>
              <w:right w:val="single" w:sz="4" w:space="0" w:color="000000"/>
            </w:tcBorders>
            <w:shd w:val="clear" w:color="auto" w:fill="auto"/>
            <w:vAlign w:val="bottom"/>
          </w:tcPr>
          <w:p w:rsidR="00353DE5" w:rsidRDefault="00353DE5" w:rsidP="00353DE5">
            <w:r>
              <w:rPr>
                <w:color w:val="FFFF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r>
      <w:tr w:rsidR="00353DE5" w:rsidTr="002F19C2">
        <w:trPr>
          <w:trHeight w:val="438"/>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color w:val="FF000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t>AV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t>AV</w:t>
            </w:r>
          </w:p>
        </w:tc>
        <w:tc>
          <w:tcPr>
            <w:tcW w:w="85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353DE5" w:rsidRDefault="00353DE5" w:rsidP="00353DE5">
            <w:pPr>
              <w:jc w:val="cente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3DE5" w:rsidRDefault="00353DE5" w:rsidP="00353DE5">
            <w:pPr>
              <w:rPr>
                <w:b/>
                <w:bCs/>
                <w:color w:val="000000"/>
              </w:rPr>
            </w:pPr>
          </w:p>
        </w:tc>
        <w:tc>
          <w:tcPr>
            <w:tcW w:w="732" w:type="dxa"/>
            <w:tcBorders>
              <w:top w:val="single" w:sz="4" w:space="0" w:color="000000"/>
              <w:left w:val="single" w:sz="4" w:space="0" w:color="auto"/>
              <w:bottom w:val="single" w:sz="4" w:space="0" w:color="000000"/>
              <w:right w:val="single" w:sz="4" w:space="0" w:color="000000"/>
            </w:tcBorders>
            <w:shd w:val="clear" w:color="auto" w:fill="auto"/>
            <w:vAlign w:val="bottom"/>
          </w:tcPr>
          <w:p w:rsidR="00353DE5" w:rsidRDefault="00353DE5" w:rsidP="00353DE5">
            <w:r>
              <w:rPr>
                <w:color w:val="FFFF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452"/>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Chiều</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6" w:type="dxa"/>
            <w:gridSpan w:val="2"/>
            <w:vMerge w:val="restart"/>
            <w:tcBorders>
              <w:top w:val="single" w:sz="4" w:space="0" w:color="000000"/>
              <w:left w:val="single" w:sz="4" w:space="0" w:color="000000"/>
              <w:right w:val="single" w:sz="4" w:space="0" w:color="auto"/>
            </w:tcBorders>
            <w:shd w:val="clear" w:color="auto" w:fill="auto"/>
            <w:vAlign w:val="center"/>
          </w:tcPr>
          <w:p w:rsidR="002F19C2" w:rsidRDefault="002F19C2" w:rsidP="002F19C2">
            <w:pPr>
              <w:jc w:val="cente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19C2" w:rsidRDefault="002F19C2" w:rsidP="002F19C2">
            <w:pPr>
              <w:rPr>
                <w:b/>
                <w:bCs/>
                <w:color w:val="000000"/>
              </w:rPr>
            </w:pPr>
          </w:p>
        </w:tc>
        <w:tc>
          <w:tcPr>
            <w:tcW w:w="732" w:type="dxa"/>
            <w:tcBorders>
              <w:top w:val="single" w:sz="4" w:space="0" w:color="000000"/>
              <w:left w:val="single" w:sz="4" w:space="0" w:color="auto"/>
              <w:bottom w:val="single" w:sz="4" w:space="0" w:color="000000"/>
              <w:right w:val="single" w:sz="4" w:space="0" w:color="000000"/>
            </w:tcBorders>
            <w:shd w:val="clear" w:color="auto" w:fill="auto"/>
            <w:vAlign w:val="bottom"/>
          </w:tcPr>
          <w:p w:rsidR="002F19C2" w:rsidRDefault="002F19C2" w:rsidP="002F19C2">
            <w:r>
              <w:rPr>
                <w:color w:val="FFFF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6" w:type="dxa"/>
            <w:gridSpan w:val="2"/>
            <w:vMerge/>
            <w:tcBorders>
              <w:left w:val="single" w:sz="4" w:space="0" w:color="000000"/>
              <w:right w:val="single" w:sz="4" w:space="0" w:color="auto"/>
            </w:tcBorders>
            <w:shd w:val="clear" w:color="auto" w:fill="auto"/>
            <w:vAlign w:val="center"/>
          </w:tcPr>
          <w:p w:rsidR="002F19C2" w:rsidRDefault="002F19C2" w:rsidP="002F19C2">
            <w:pPr>
              <w:rPr>
                <w:rFonts w:cs="Calibri"/>
                <w:b/>
                <w:bCs/>
                <w:color w:val="C00000"/>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19C2" w:rsidRDefault="002F19C2" w:rsidP="002F19C2">
            <w:pPr>
              <w:rPr>
                <w:b/>
                <w:bCs/>
                <w:color w:val="000000"/>
              </w:rPr>
            </w:pPr>
          </w:p>
        </w:tc>
        <w:tc>
          <w:tcPr>
            <w:tcW w:w="732" w:type="dxa"/>
            <w:tcBorders>
              <w:top w:val="single" w:sz="4" w:space="0" w:color="000000"/>
              <w:left w:val="single" w:sz="4" w:space="0" w:color="auto"/>
              <w:bottom w:val="single" w:sz="4" w:space="0" w:color="000000"/>
              <w:right w:val="single" w:sz="4" w:space="0" w:color="000000"/>
            </w:tcBorders>
            <w:shd w:val="clear" w:color="auto" w:fill="auto"/>
            <w:vAlign w:val="bottom"/>
          </w:tcPr>
          <w:p w:rsidR="002F19C2" w:rsidRDefault="002F19C2" w:rsidP="002F19C2">
            <w:r>
              <w:rPr>
                <w:color w:val="FFFF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F19C2" w:rsidRDefault="002F19C2" w:rsidP="002F19C2">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6" w:type="dxa"/>
            <w:gridSpan w:val="2"/>
            <w:vMerge/>
            <w:tcBorders>
              <w:left w:val="single" w:sz="4" w:space="0" w:color="000000"/>
              <w:bottom w:val="single" w:sz="4" w:space="0" w:color="000000"/>
              <w:right w:val="single" w:sz="4" w:space="0" w:color="auto"/>
            </w:tcBorders>
            <w:shd w:val="clear" w:color="auto" w:fill="auto"/>
            <w:vAlign w:val="center"/>
          </w:tcPr>
          <w:p w:rsidR="002F19C2" w:rsidRDefault="002F19C2" w:rsidP="002F19C2">
            <w:pPr>
              <w:rPr>
                <w:rFonts w:cs="Calibri"/>
                <w:b/>
                <w:bCs/>
                <w:color w:val="C00000"/>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19C2" w:rsidRDefault="002F19C2" w:rsidP="002F19C2">
            <w:pPr>
              <w:rPr>
                <w:b/>
                <w:bCs/>
                <w:color w:val="000000"/>
              </w:rPr>
            </w:pPr>
          </w:p>
        </w:tc>
        <w:tc>
          <w:tcPr>
            <w:tcW w:w="732" w:type="dxa"/>
            <w:tcBorders>
              <w:top w:val="single" w:sz="4" w:space="0" w:color="000000"/>
              <w:left w:val="single" w:sz="4" w:space="0" w:color="auto"/>
              <w:bottom w:val="single" w:sz="4" w:space="0" w:color="000000"/>
              <w:right w:val="single" w:sz="4" w:space="0" w:color="000000"/>
            </w:tcBorders>
            <w:shd w:val="clear" w:color="auto" w:fill="auto"/>
            <w:vAlign w:val="bottom"/>
          </w:tcPr>
          <w:p w:rsidR="002F19C2" w:rsidRDefault="002F19C2" w:rsidP="002F19C2">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355"/>
        </w:trPr>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color w:val="FF0000"/>
              </w:rPr>
              <w:t>Tổng số tiết/tuần</w:t>
            </w:r>
          </w:p>
        </w:tc>
        <w:tc>
          <w:tcPr>
            <w:tcW w:w="601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633416" w:rsidRDefault="002F19C2" w:rsidP="002F19C2">
            <w:pPr>
              <w:jc w:val="center"/>
              <w:rPr>
                <w:b/>
                <w:color w:val="FF0000"/>
              </w:rPr>
            </w:pPr>
            <w:r>
              <w:rPr>
                <w:b/>
                <w:color w:val="FF0000"/>
              </w:rPr>
              <w:t>16</w:t>
            </w:r>
            <w:r w:rsidRPr="00633416">
              <w:rPr>
                <w:b/>
                <w:color w:val="FF0000"/>
              </w:rPr>
              <w:t>Tiết</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b/>
                <w:color w:val="FF0000"/>
              </w:rPr>
            </w:pPr>
          </w:p>
        </w:tc>
      </w:tr>
      <w:tr w:rsidR="002F19C2" w:rsidTr="002F19C2">
        <w:trPr>
          <w:trHeight w:val="328"/>
        </w:trPr>
        <w:tc>
          <w:tcPr>
            <w:tcW w:w="9214"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color w:val="FF0000"/>
              </w:rPr>
              <w:t>TUẦN 11</w:t>
            </w:r>
          </w:p>
        </w:tc>
      </w:tr>
      <w:tr w:rsidR="002F19C2" w:rsidTr="002F19C2">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633416" w:rsidRDefault="002F19C2" w:rsidP="002F19C2">
            <w:pPr>
              <w:spacing w:line="360" w:lineRule="auto"/>
              <w:jc w:val="center"/>
              <w:rPr>
                <w:sz w:val="20"/>
                <w:szCs w:val="20"/>
              </w:rPr>
            </w:pPr>
            <w:r w:rsidRPr="00633416">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22/11</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23</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25</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26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27</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28</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Điều chỉnh kế hoạch Tuần</w:t>
            </w:r>
          </w:p>
        </w:tc>
      </w:tr>
      <w:tr w:rsidR="002F19C2" w:rsidTr="002F19C2">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Buổi</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5</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7</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CN</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353DE5" w:rsidTr="002F19C2">
        <w:trPr>
          <w:trHeight w:val="411"/>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color w:val="FF0000"/>
              </w:rPr>
              <w:t>Sáng</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color w:val="FF000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TĐ</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r>
              <w:rPr>
                <w:color w:val="000000"/>
                <w:sz w:val="16"/>
                <w:szCs w:val="16"/>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r>
              <w:rPr>
                <w:color w:val="000000"/>
                <w:sz w:val="16"/>
                <w:szCs w:val="16"/>
              </w:rPr>
              <w:t> </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rPr>
                <w:color w:val="FF0000"/>
              </w:rPr>
            </w:pPr>
          </w:p>
        </w:tc>
      </w:tr>
      <w:tr w:rsidR="00353DE5" w:rsidTr="002F19C2">
        <w:trPr>
          <w:trHeight w:val="467"/>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color w:val="FF000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LTVC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TĐ</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LTVC</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TLV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r>
              <w:rPr>
                <w:color w:val="000000"/>
                <w:sz w:val="16"/>
                <w:szCs w:val="16"/>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r>
      <w:tr w:rsidR="00353DE5" w:rsidTr="002F19C2">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color w:val="FF000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CT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K/C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rsidRPr="00F62F26">
              <w:t>TLV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r>
              <w:t>AV</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62F26" w:rsidRDefault="00353DE5" w:rsidP="00353DE5">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r>
              <w:rPr>
                <w:color w:val="000000"/>
                <w:sz w:val="16"/>
                <w:szCs w:val="16"/>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r>
      <w:tr w:rsidR="00353DE5" w:rsidTr="002F19C2">
        <w:trPr>
          <w:trHeight w:val="438"/>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color w:val="FF000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t>AV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t>AV</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r>
              <w:rPr>
                <w:color w:val="000000"/>
                <w:sz w:val="16"/>
                <w:szCs w:val="16"/>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452"/>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Chiều</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sz w:val="16"/>
                <w:szCs w:val="16"/>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sz w:val="16"/>
                <w:szCs w:val="16"/>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425"/>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F19C2" w:rsidRDefault="002F19C2" w:rsidP="002F19C2">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sz w:val="16"/>
                <w:szCs w:val="16"/>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355"/>
        </w:trPr>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color w:val="FF0000"/>
              </w:rPr>
              <w:t>Tổng số tiết/tuần</w:t>
            </w:r>
          </w:p>
        </w:tc>
        <w:tc>
          <w:tcPr>
            <w:tcW w:w="601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color w:val="FF0000"/>
              </w:rPr>
              <w:t>16 tiết</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b/>
                <w:color w:val="FF0000"/>
              </w:rPr>
            </w:pPr>
          </w:p>
        </w:tc>
      </w:tr>
      <w:tr w:rsidR="002F19C2" w:rsidTr="002F19C2">
        <w:trPr>
          <w:trHeight w:val="328"/>
        </w:trPr>
        <w:tc>
          <w:tcPr>
            <w:tcW w:w="9214"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color w:val="FF0000"/>
              </w:rPr>
              <w:t>TUẦN 12</w:t>
            </w:r>
          </w:p>
        </w:tc>
      </w:tr>
      <w:tr w:rsidR="002F19C2" w:rsidTr="002F19C2">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FC4620" w:rsidRDefault="002F19C2" w:rsidP="002F19C2">
            <w:pPr>
              <w:spacing w:line="360" w:lineRule="auto"/>
              <w:jc w:val="center"/>
              <w:rPr>
                <w:sz w:val="20"/>
                <w:szCs w:val="20"/>
              </w:rPr>
            </w:pPr>
            <w:r w:rsidRPr="00FC4620">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29/11</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30</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B050"/>
              </w:rPr>
              <w:t>1/12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right"/>
            </w:pPr>
            <w:r>
              <w:rPr>
                <w:b/>
                <w:bCs/>
                <w:color w:val="00B050"/>
                <w:szCs w:val="26"/>
              </w:rPr>
              <w:t>2</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B050"/>
                <w:szCs w:val="26"/>
              </w:rPr>
              <w:t>3</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right"/>
            </w:pPr>
            <w:r>
              <w:rPr>
                <w:b/>
                <w:bCs/>
                <w:color w:val="00B050"/>
                <w:szCs w:val="26"/>
              </w:rPr>
              <w:t>4</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B050"/>
                <w:szCs w:val="26"/>
              </w:rPr>
              <w:t>5</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Điều chỉnh kế hoạch Tuần</w:t>
            </w:r>
          </w:p>
        </w:tc>
      </w:tr>
      <w:tr w:rsidR="002F19C2" w:rsidTr="002F19C2">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Buổi</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5</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7</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CN</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411"/>
        </w:trPr>
        <w:tc>
          <w:tcPr>
            <w:tcW w:w="698" w:type="dxa"/>
            <w:vMerge w:val="restart"/>
            <w:tcBorders>
              <w:top w:val="single" w:sz="4" w:space="0" w:color="000000"/>
              <w:left w:val="single" w:sz="4" w:space="0" w:color="000000"/>
              <w:right w:val="single" w:sz="4" w:space="0" w:color="000000"/>
            </w:tcBorders>
            <w:shd w:val="clear" w:color="auto" w:fill="auto"/>
            <w:vAlign w:val="center"/>
          </w:tcPr>
          <w:p w:rsidR="002F19C2" w:rsidRDefault="002F19C2" w:rsidP="002F19C2">
            <w:pPr>
              <w:jc w:val="center"/>
            </w:pPr>
            <w:r>
              <w:rPr>
                <w:color w:val="FF0000"/>
              </w:rPr>
              <w:t>Sáng</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5F5888" w:rsidRDefault="002F19C2" w:rsidP="002F19C2">
            <w:pPr>
              <w:jc w:val="center"/>
              <w:rPr>
                <w:sz w:val="22"/>
              </w:rPr>
            </w:pPr>
            <w:r w:rsidRPr="005F5888">
              <w:rPr>
                <w:sz w:val="22"/>
              </w:rPr>
              <w:t>TĐ</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5F5888" w:rsidRDefault="002F19C2" w:rsidP="002F19C2">
            <w:pPr>
              <w:jc w:val="center"/>
              <w:rPr>
                <w:sz w:val="22"/>
              </w:rPr>
            </w:pPr>
            <w:r w:rsidRPr="005F5888">
              <w:rPr>
                <w:sz w:val="22"/>
              </w:rPr>
              <w:t>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5F5888" w:rsidRDefault="002F19C2" w:rsidP="002F19C2">
            <w:pPr>
              <w:jc w:val="center"/>
              <w:rPr>
                <w:sz w:val="22"/>
              </w:rPr>
            </w:pPr>
            <w:r w:rsidRPr="005F5888">
              <w:rPr>
                <w:sz w:val="22"/>
              </w:rPr>
              <w:t>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5F5888" w:rsidRDefault="002F19C2" w:rsidP="002F19C2">
            <w:pPr>
              <w:jc w:val="center"/>
              <w:rPr>
                <w:sz w:val="22"/>
              </w:rPr>
            </w:pPr>
            <w:r w:rsidRPr="005F5888">
              <w:rPr>
                <w:sz w:val="22"/>
              </w:rPr>
              <w:t>T</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5F5888" w:rsidRDefault="002F19C2" w:rsidP="002F19C2">
            <w:pPr>
              <w:jc w:val="center"/>
              <w:rPr>
                <w:sz w:val="22"/>
              </w:rPr>
            </w:pPr>
            <w:r w:rsidRPr="005F5888">
              <w:rPr>
                <w:sz w:val="22"/>
              </w:rPr>
              <w:t>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rPr>
              <w:t> </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rPr>
                <w:color w:val="FF0000"/>
              </w:rPr>
            </w:pPr>
          </w:p>
        </w:tc>
      </w:tr>
      <w:tr w:rsidR="002F19C2" w:rsidTr="002F19C2">
        <w:trPr>
          <w:trHeight w:val="467"/>
        </w:trPr>
        <w:tc>
          <w:tcPr>
            <w:tcW w:w="698" w:type="dxa"/>
            <w:vMerge/>
            <w:tcBorders>
              <w:left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5F5888" w:rsidRDefault="002F19C2" w:rsidP="002F19C2">
            <w:pPr>
              <w:jc w:val="center"/>
              <w:rPr>
                <w:sz w:val="22"/>
              </w:rPr>
            </w:pPr>
            <w:r w:rsidRPr="005F5888">
              <w:rPr>
                <w:sz w:val="22"/>
              </w:rPr>
              <w:t>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5F5888" w:rsidRDefault="002F19C2" w:rsidP="002F19C2">
            <w:pPr>
              <w:jc w:val="center"/>
              <w:rPr>
                <w:sz w:val="22"/>
              </w:rPr>
            </w:pPr>
            <w:r w:rsidRPr="005F5888">
              <w:rPr>
                <w:sz w:val="22"/>
              </w:rPr>
              <w:t>LTVC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5F5888" w:rsidRDefault="002F19C2" w:rsidP="002F19C2">
            <w:pPr>
              <w:jc w:val="center"/>
              <w:rPr>
                <w:sz w:val="22"/>
              </w:rPr>
            </w:pPr>
            <w:r w:rsidRPr="005F5888">
              <w:rPr>
                <w:sz w:val="22"/>
              </w:rPr>
              <w:t>TĐ</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5F5888" w:rsidRDefault="002F19C2" w:rsidP="002F19C2">
            <w:pPr>
              <w:jc w:val="center"/>
              <w:rPr>
                <w:sz w:val="22"/>
              </w:rPr>
            </w:pPr>
            <w:r w:rsidRPr="005F5888">
              <w:rPr>
                <w:sz w:val="22"/>
              </w:rPr>
              <w:t>LTVC</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5F5888" w:rsidRDefault="002F19C2" w:rsidP="002F19C2">
            <w:pPr>
              <w:jc w:val="center"/>
              <w:rPr>
                <w:sz w:val="22"/>
              </w:rPr>
            </w:pPr>
            <w:r w:rsidRPr="005F5888">
              <w:rPr>
                <w:sz w:val="22"/>
              </w:rPr>
              <w:t>TLV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425"/>
        </w:trPr>
        <w:tc>
          <w:tcPr>
            <w:tcW w:w="698" w:type="dxa"/>
            <w:vMerge/>
            <w:tcBorders>
              <w:left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5F5888" w:rsidRDefault="002F19C2" w:rsidP="002F19C2">
            <w:pPr>
              <w:jc w:val="center"/>
              <w:rPr>
                <w:sz w:val="22"/>
              </w:rPr>
            </w:pPr>
            <w:r w:rsidRPr="005F5888">
              <w:rPr>
                <w:sz w:val="22"/>
              </w:rPr>
              <w:t>CT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5F5888" w:rsidRDefault="002F19C2" w:rsidP="002F19C2">
            <w:pPr>
              <w:jc w:val="center"/>
              <w:rPr>
                <w:sz w:val="22"/>
              </w:rPr>
            </w:pPr>
            <w:r w:rsidRPr="005F5888">
              <w:rPr>
                <w:sz w:val="22"/>
              </w:rPr>
              <w:t>KC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5F5888" w:rsidRDefault="002F19C2" w:rsidP="002F19C2">
            <w:pPr>
              <w:jc w:val="center"/>
              <w:rPr>
                <w:sz w:val="22"/>
              </w:rPr>
            </w:pPr>
            <w:r w:rsidRPr="005F5888">
              <w:rPr>
                <w:sz w:val="22"/>
              </w:rPr>
              <w:t>TLV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5F5888" w:rsidRDefault="002F19C2" w:rsidP="002F19C2">
            <w:pPr>
              <w:jc w:val="center"/>
              <w:rPr>
                <w:sz w:val="22"/>
              </w:rPr>
            </w:pPr>
            <w:r w:rsidRPr="005F5888">
              <w:rPr>
                <w:sz w:val="22"/>
              </w:rPr>
              <w:t>KH</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5F5888" w:rsidRDefault="002F19C2" w:rsidP="002F19C2">
            <w:pPr>
              <w:jc w:val="center"/>
              <w:rPr>
                <w:sz w:val="22"/>
              </w:rPr>
            </w:pPr>
            <w:r w:rsidRPr="005F5888">
              <w:rPr>
                <w:sz w:val="22"/>
              </w:rPr>
              <w:t>LS</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438"/>
        </w:trPr>
        <w:tc>
          <w:tcPr>
            <w:tcW w:w="698" w:type="dxa"/>
            <w:vMerge/>
            <w:tcBorders>
              <w:left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t>KH</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353DE5" w:rsidP="002F19C2">
            <w:pPr>
              <w:jc w:val="center"/>
            </w:pPr>
            <w:r>
              <w:t>ĐL</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452"/>
        </w:trPr>
        <w:tc>
          <w:tcPr>
            <w:tcW w:w="698" w:type="dxa"/>
            <w:vMerge/>
            <w:tcBorders>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t>AV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353DE5" w:rsidTr="002F19C2">
        <w:trPr>
          <w:trHeight w:val="425"/>
        </w:trPr>
        <w:tc>
          <w:tcPr>
            <w:tcW w:w="698" w:type="dxa"/>
            <w:vMerge w:val="restart"/>
            <w:tcBorders>
              <w:top w:val="single" w:sz="4" w:space="0" w:color="000000"/>
              <w:left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r>
              <w:rPr>
                <w:color w:val="FF0000"/>
              </w:rPr>
              <w:t>Chiều</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color w:val="FF0000"/>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t>AV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r>
              <w:rPr>
                <w:color w:val="000000"/>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r>
              <w:rPr>
                <w:color w:val="000000"/>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r>
      <w:tr w:rsidR="00353DE5" w:rsidTr="002F19C2">
        <w:trPr>
          <w:trHeight w:val="425"/>
        </w:trPr>
        <w:tc>
          <w:tcPr>
            <w:tcW w:w="698" w:type="dxa"/>
            <w:vMerge/>
            <w:tcBorders>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color w:val="FF0000"/>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53DE5" w:rsidRDefault="00353DE5" w:rsidP="00353DE5">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t>AV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r>
              <w:rPr>
                <w:color w:val="000000"/>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r>
              <w:rPr>
                <w:color w:val="000000"/>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355"/>
        </w:trPr>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color w:val="FF0000"/>
              </w:rPr>
              <w:t>Tổng số tiết/tuần</w:t>
            </w:r>
          </w:p>
        </w:tc>
        <w:tc>
          <w:tcPr>
            <w:tcW w:w="601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FC4620" w:rsidRDefault="00353DE5" w:rsidP="002F19C2">
            <w:pPr>
              <w:jc w:val="center"/>
              <w:rPr>
                <w:b/>
                <w:color w:val="FF0000"/>
              </w:rPr>
            </w:pPr>
            <w:r>
              <w:rPr>
                <w:b/>
                <w:color w:val="FF0000"/>
              </w:rPr>
              <w:t>20</w:t>
            </w:r>
            <w:r w:rsidR="002F19C2" w:rsidRPr="00FC4620">
              <w:rPr>
                <w:b/>
                <w:color w:val="FF0000"/>
              </w:rPr>
              <w:t xml:space="preserve"> Tiết</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b/>
                <w:color w:val="FF0000"/>
              </w:rPr>
            </w:pPr>
          </w:p>
        </w:tc>
      </w:tr>
      <w:tr w:rsidR="002F19C2" w:rsidTr="002F19C2">
        <w:trPr>
          <w:trHeight w:val="328"/>
        </w:trPr>
        <w:tc>
          <w:tcPr>
            <w:tcW w:w="9214"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color w:val="FF0000"/>
              </w:rPr>
              <w:lastRenderedPageBreak/>
              <w:t>TUẦN 13</w:t>
            </w:r>
          </w:p>
        </w:tc>
      </w:tr>
      <w:tr w:rsidR="002F19C2" w:rsidTr="002F19C2">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FC4620" w:rsidRDefault="002F19C2" w:rsidP="002F19C2">
            <w:pPr>
              <w:spacing w:line="360" w:lineRule="auto"/>
              <w:jc w:val="center"/>
              <w:rPr>
                <w:sz w:val="20"/>
                <w:szCs w:val="20"/>
              </w:rPr>
            </w:pPr>
            <w:r w:rsidRPr="00FC4620">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B050"/>
                <w:szCs w:val="26"/>
              </w:rPr>
              <w:t>6/12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B050"/>
                <w:szCs w:val="26"/>
              </w:rPr>
              <w:t>7</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B050"/>
                <w:szCs w:val="26"/>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B050"/>
                <w:szCs w:val="26"/>
              </w:rPr>
              <w:t>9</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B050"/>
                <w:szCs w:val="26"/>
              </w:rPr>
              <w:t>10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B050"/>
                <w:szCs w:val="26"/>
              </w:rPr>
              <w:t>11</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color w:val="FF0000"/>
              </w:rPr>
              <w:t xml:space="preserve"> </w:t>
            </w:r>
            <w:r>
              <w:rPr>
                <w:b/>
                <w:bCs/>
                <w:color w:val="00B050"/>
                <w:szCs w:val="26"/>
              </w:rPr>
              <w:t>12</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Điều chỉnh kế hoạch Tuần</w:t>
            </w:r>
          </w:p>
        </w:tc>
      </w:tr>
      <w:tr w:rsidR="002F19C2" w:rsidTr="002F19C2">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Buổi</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5</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7</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CN</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411"/>
        </w:trPr>
        <w:tc>
          <w:tcPr>
            <w:tcW w:w="698" w:type="dxa"/>
            <w:vMerge w:val="restart"/>
            <w:tcBorders>
              <w:top w:val="single" w:sz="4" w:space="0" w:color="000000"/>
              <w:left w:val="single" w:sz="4" w:space="0" w:color="000000"/>
              <w:right w:val="single" w:sz="4" w:space="0" w:color="000000"/>
            </w:tcBorders>
            <w:shd w:val="clear" w:color="auto" w:fill="auto"/>
            <w:vAlign w:val="center"/>
          </w:tcPr>
          <w:p w:rsidR="002F19C2" w:rsidRDefault="002F19C2" w:rsidP="002F19C2">
            <w:pPr>
              <w:jc w:val="center"/>
            </w:pPr>
            <w:r>
              <w:rPr>
                <w:color w:val="FF0000"/>
              </w:rPr>
              <w:t>Sáng</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5F5888" w:rsidRDefault="002F19C2" w:rsidP="002F19C2">
            <w:pPr>
              <w:jc w:val="center"/>
              <w:rPr>
                <w:sz w:val="22"/>
              </w:rPr>
            </w:pPr>
            <w:r w:rsidRPr="005F5888">
              <w:rPr>
                <w:sz w:val="22"/>
              </w:rPr>
              <w:t>TĐ</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5F5888" w:rsidRDefault="002F19C2" w:rsidP="002F19C2">
            <w:pPr>
              <w:jc w:val="center"/>
              <w:rPr>
                <w:sz w:val="22"/>
              </w:rPr>
            </w:pPr>
            <w:r w:rsidRPr="005F5888">
              <w:rPr>
                <w:sz w:val="22"/>
              </w:rPr>
              <w:t>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5F5888" w:rsidRDefault="002F19C2" w:rsidP="002F19C2">
            <w:pPr>
              <w:jc w:val="center"/>
              <w:rPr>
                <w:sz w:val="22"/>
              </w:rPr>
            </w:pPr>
            <w:r w:rsidRPr="005F5888">
              <w:rPr>
                <w:sz w:val="22"/>
              </w:rPr>
              <w:t>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5F5888" w:rsidRDefault="002F19C2" w:rsidP="002F19C2">
            <w:pPr>
              <w:jc w:val="center"/>
              <w:rPr>
                <w:sz w:val="22"/>
              </w:rPr>
            </w:pPr>
            <w:r w:rsidRPr="005F5888">
              <w:rPr>
                <w:sz w:val="22"/>
              </w:rPr>
              <w:t>T</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5F5888" w:rsidRDefault="002F19C2" w:rsidP="002F19C2">
            <w:pPr>
              <w:jc w:val="center"/>
              <w:rPr>
                <w:sz w:val="22"/>
              </w:rPr>
            </w:pPr>
            <w:r w:rsidRPr="005F5888">
              <w:rPr>
                <w:sz w:val="22"/>
              </w:rPr>
              <w:t>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Pr="00353DE5" w:rsidRDefault="002F19C2" w:rsidP="002F19C2">
            <w:r w:rsidRPr="00353DE5">
              <w:rPr>
                <w:color w:val="000000"/>
              </w:rPr>
              <w:t> </w:t>
            </w:r>
            <w:r w:rsidR="00353DE5" w:rsidRPr="00353DE5">
              <w:rPr>
                <w:color w:val="000000"/>
              </w:rPr>
              <w:t>MT</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FF0000"/>
              </w:rPr>
              <w:t> </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rPr>
                <w:color w:val="FF0000"/>
              </w:rPr>
            </w:pPr>
          </w:p>
        </w:tc>
      </w:tr>
      <w:tr w:rsidR="002F19C2" w:rsidTr="002F19C2">
        <w:trPr>
          <w:trHeight w:val="467"/>
        </w:trPr>
        <w:tc>
          <w:tcPr>
            <w:tcW w:w="698" w:type="dxa"/>
            <w:vMerge/>
            <w:tcBorders>
              <w:left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5F5888" w:rsidRDefault="002F19C2" w:rsidP="002F19C2">
            <w:pPr>
              <w:jc w:val="center"/>
              <w:rPr>
                <w:sz w:val="22"/>
              </w:rPr>
            </w:pPr>
            <w:r w:rsidRPr="005F5888">
              <w:rPr>
                <w:sz w:val="22"/>
              </w:rPr>
              <w:t>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5F5888" w:rsidRDefault="00353DE5" w:rsidP="002F19C2">
            <w:pPr>
              <w:jc w:val="center"/>
              <w:rPr>
                <w:sz w:val="22"/>
              </w:rPr>
            </w:pPr>
            <w:r>
              <w:rPr>
                <w:sz w:val="22"/>
              </w:rPr>
              <w:t>ÂN</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5F5888" w:rsidRDefault="002F19C2" w:rsidP="002F19C2">
            <w:pPr>
              <w:jc w:val="center"/>
              <w:rPr>
                <w:sz w:val="22"/>
              </w:rPr>
            </w:pPr>
            <w:r w:rsidRPr="005F5888">
              <w:rPr>
                <w:sz w:val="22"/>
              </w:rPr>
              <w:t>TĐ</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5F5888" w:rsidRDefault="002F19C2" w:rsidP="002F19C2">
            <w:pPr>
              <w:jc w:val="center"/>
              <w:rPr>
                <w:sz w:val="22"/>
              </w:rPr>
            </w:pPr>
            <w:r w:rsidRPr="005F5888">
              <w:rPr>
                <w:sz w:val="22"/>
              </w:rPr>
              <w:t>LTVC</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5F5888" w:rsidRDefault="002F19C2" w:rsidP="002F19C2">
            <w:pPr>
              <w:jc w:val="center"/>
              <w:rPr>
                <w:sz w:val="22"/>
              </w:rPr>
            </w:pPr>
            <w:r w:rsidRPr="005F5888">
              <w:rPr>
                <w:sz w:val="22"/>
              </w:rPr>
              <w:t>TLV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Pr="00353DE5" w:rsidRDefault="002F19C2" w:rsidP="002F19C2">
            <w:r w:rsidRPr="00353DE5">
              <w:rPr>
                <w:color w:val="000000"/>
              </w:rPr>
              <w:t> </w:t>
            </w:r>
            <w:r w:rsidR="00353DE5" w:rsidRPr="00353DE5">
              <w:rPr>
                <w:color w:val="000000"/>
              </w:rPr>
              <w:t>KT</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FF0000"/>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353DE5" w:rsidTr="002F19C2">
        <w:trPr>
          <w:trHeight w:val="425"/>
        </w:trPr>
        <w:tc>
          <w:tcPr>
            <w:tcW w:w="698" w:type="dxa"/>
            <w:vMerge/>
            <w:tcBorders>
              <w:left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color w:val="FF000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5F5888" w:rsidRDefault="00353DE5" w:rsidP="00353DE5">
            <w:pPr>
              <w:jc w:val="center"/>
              <w:rPr>
                <w:sz w:val="22"/>
              </w:rPr>
            </w:pPr>
            <w:r w:rsidRPr="005F5888">
              <w:rPr>
                <w:sz w:val="22"/>
              </w:rPr>
              <w:t>CT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5F5888" w:rsidRDefault="00353DE5" w:rsidP="00353DE5">
            <w:pPr>
              <w:jc w:val="center"/>
              <w:rPr>
                <w:sz w:val="22"/>
              </w:rPr>
            </w:pPr>
            <w:r w:rsidRPr="005F5888">
              <w:rPr>
                <w:sz w:val="22"/>
              </w:rPr>
              <w:t>LTVC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5F5888" w:rsidRDefault="00353DE5" w:rsidP="00353DE5">
            <w:pPr>
              <w:jc w:val="center"/>
              <w:rPr>
                <w:sz w:val="22"/>
              </w:rPr>
            </w:pPr>
            <w:r w:rsidRPr="005F5888">
              <w:rPr>
                <w:sz w:val="22"/>
              </w:rPr>
              <w:t>TLV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5F5888" w:rsidRDefault="00353DE5" w:rsidP="00353DE5">
            <w:pPr>
              <w:jc w:val="center"/>
              <w:rPr>
                <w:sz w:val="22"/>
              </w:rPr>
            </w:pPr>
            <w:r w:rsidRPr="005F5888">
              <w:rPr>
                <w:sz w:val="22"/>
              </w:rPr>
              <w:t>KH</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5F5888" w:rsidRDefault="00353DE5" w:rsidP="00353DE5">
            <w:pPr>
              <w:jc w:val="center"/>
              <w:rPr>
                <w:sz w:val="22"/>
              </w:rPr>
            </w:pPr>
            <w:r w:rsidRPr="005F5888">
              <w:rPr>
                <w:sz w:val="22"/>
              </w:rPr>
              <w:t>LS</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Pr="00353DE5" w:rsidRDefault="00353DE5" w:rsidP="00353DE5">
            <w:r w:rsidRPr="00353DE5">
              <w:rPr>
                <w:color w:val="000000"/>
              </w:rPr>
              <w:t> TD</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r>
              <w:rPr>
                <w:color w:val="FF0000"/>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r>
      <w:tr w:rsidR="00353DE5" w:rsidTr="002F19C2">
        <w:trPr>
          <w:trHeight w:val="438"/>
        </w:trPr>
        <w:tc>
          <w:tcPr>
            <w:tcW w:w="698" w:type="dxa"/>
            <w:vMerge/>
            <w:tcBorders>
              <w:left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color w:val="FF000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t>ĐĐ</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5F5888" w:rsidRDefault="00353DE5" w:rsidP="00353DE5">
            <w:pPr>
              <w:jc w:val="center"/>
              <w:rPr>
                <w:sz w:val="22"/>
              </w:rPr>
            </w:pPr>
            <w:r w:rsidRPr="005F5888">
              <w:rPr>
                <w:sz w:val="22"/>
              </w:rPr>
              <w:t>KC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653B14" w:rsidRDefault="00353DE5" w:rsidP="00353DE5">
            <w:pPr>
              <w:jc w:val="center"/>
              <w:rPr>
                <w:sz w:val="22"/>
              </w:rPr>
            </w:pPr>
            <w:r>
              <w:t>KH</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t>ĐL</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Pr="00353DE5" w:rsidRDefault="00353DE5" w:rsidP="00353DE5">
            <w:r w:rsidRPr="00353DE5">
              <w:rPr>
                <w:color w:val="000000"/>
              </w:rPr>
              <w:t> TD</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r>
              <w:rPr>
                <w:color w:val="FF0000"/>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452"/>
        </w:trPr>
        <w:tc>
          <w:tcPr>
            <w:tcW w:w="698" w:type="dxa"/>
            <w:vMerge/>
            <w:tcBorders>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653B14" w:rsidRDefault="002F19C2" w:rsidP="002F19C2">
            <w:pPr>
              <w:jc w:val="center"/>
              <w:rPr>
                <w:sz w:val="22"/>
              </w:rP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353DE5">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sz w:val="16"/>
                <w:szCs w:val="16"/>
              </w:rPr>
              <w:t> </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FF0000"/>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353DE5" w:rsidTr="002F19C2">
        <w:trPr>
          <w:trHeight w:val="425"/>
        </w:trPr>
        <w:tc>
          <w:tcPr>
            <w:tcW w:w="698" w:type="dxa"/>
            <w:vMerge w:val="restart"/>
            <w:tcBorders>
              <w:top w:val="single" w:sz="4" w:space="0" w:color="000000"/>
              <w:left w:val="single" w:sz="4" w:space="0" w:color="000000"/>
              <w:right w:val="single" w:sz="4" w:space="0" w:color="000000"/>
            </w:tcBorders>
            <w:shd w:val="clear" w:color="auto" w:fill="auto"/>
            <w:vAlign w:val="center"/>
          </w:tcPr>
          <w:p w:rsidR="00353DE5" w:rsidRDefault="00353DE5" w:rsidP="002F19C2">
            <w:pPr>
              <w:widowControl w:val="0"/>
              <w:pBdr>
                <w:top w:val="none" w:sz="0" w:space="0" w:color="000000"/>
                <w:left w:val="none" w:sz="0" w:space="0" w:color="000000"/>
                <w:bottom w:val="none" w:sz="0" w:space="0" w:color="000000"/>
                <w:right w:val="none" w:sz="0" w:space="0" w:color="000000"/>
              </w:pBdr>
              <w:rPr>
                <w:color w:val="FF0000"/>
              </w:rPr>
            </w:pPr>
            <w:r>
              <w:rPr>
                <w:color w:val="FF0000"/>
              </w:rPr>
              <w:t>Chiều</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2F19C2">
            <w:pPr>
              <w:jc w:val="center"/>
            </w:pPr>
            <w:r>
              <w:rPr>
                <w:color w:val="FF000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2F19C2">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2F19C2">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2F19C2">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2F19C2">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353DE5" w:rsidRDefault="00353DE5" w:rsidP="00353DE5">
            <w:pPr>
              <w:jc w:val="center"/>
              <w:rPr>
                <w:rFonts w:cs="Calibri"/>
                <w:b/>
                <w:bCs/>
                <w:color w:val="000000" w:themeColor="text1"/>
                <w:szCs w:val="26"/>
              </w:rPr>
            </w:pPr>
            <w:r w:rsidRPr="00353DE5">
              <w:rPr>
                <w:rFonts w:cs="Calibri"/>
                <w:b/>
                <w:bCs/>
                <w:color w:val="000000" w:themeColor="text1"/>
                <w:szCs w:val="26"/>
              </w:rPr>
              <w:t>AV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Pr="00C85052" w:rsidRDefault="00353DE5" w:rsidP="002F19C2">
            <w:pPr>
              <w:rPr>
                <w:szCs w:val="26"/>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2F19C2">
            <w:r>
              <w:rPr>
                <w:color w:val="FF0000"/>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2F19C2">
            <w:pPr>
              <w:widowControl w:val="0"/>
              <w:pBdr>
                <w:top w:val="none" w:sz="0" w:space="0" w:color="000000"/>
                <w:left w:val="none" w:sz="0" w:space="0" w:color="000000"/>
                <w:bottom w:val="none" w:sz="0" w:space="0" w:color="000000"/>
                <w:right w:val="none" w:sz="0" w:space="0" w:color="000000"/>
              </w:pBdr>
              <w:rPr>
                <w:color w:val="FF0000"/>
              </w:rPr>
            </w:pPr>
          </w:p>
        </w:tc>
      </w:tr>
      <w:tr w:rsidR="00353DE5" w:rsidTr="00353DE5">
        <w:trPr>
          <w:trHeight w:val="425"/>
        </w:trPr>
        <w:tc>
          <w:tcPr>
            <w:tcW w:w="698" w:type="dxa"/>
            <w:vMerge/>
            <w:tcBorders>
              <w:left w:val="single" w:sz="4" w:space="0" w:color="000000"/>
              <w:right w:val="single" w:sz="4" w:space="0" w:color="000000"/>
            </w:tcBorders>
            <w:shd w:val="clear" w:color="auto" w:fill="auto"/>
            <w:vAlign w:val="center"/>
          </w:tcPr>
          <w:p w:rsidR="00353DE5" w:rsidRDefault="00353DE5" w:rsidP="002F19C2">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2F19C2">
            <w:pPr>
              <w:jc w:val="center"/>
            </w:pPr>
            <w:r>
              <w:rPr>
                <w:color w:val="FF0000"/>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2F19C2">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2F19C2">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53DE5" w:rsidRDefault="00353DE5" w:rsidP="002F19C2">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2F19C2">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353DE5" w:rsidRDefault="00353DE5" w:rsidP="00353DE5">
            <w:pPr>
              <w:jc w:val="center"/>
              <w:rPr>
                <w:rFonts w:cs="Calibri"/>
                <w:b/>
                <w:bCs/>
                <w:color w:val="000000" w:themeColor="text1"/>
                <w:szCs w:val="26"/>
              </w:rPr>
            </w:pPr>
            <w:r w:rsidRPr="00353DE5">
              <w:rPr>
                <w:rFonts w:cs="Calibri"/>
                <w:b/>
                <w:bCs/>
                <w:color w:val="000000" w:themeColor="text1"/>
                <w:szCs w:val="26"/>
              </w:rPr>
              <w:t>AV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Pr="00C85052" w:rsidRDefault="00353DE5" w:rsidP="002F19C2">
            <w:pPr>
              <w:rPr>
                <w:szCs w:val="26"/>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2F19C2">
            <w:r>
              <w:rPr>
                <w:color w:val="FF0000"/>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2F19C2">
            <w:pPr>
              <w:widowControl w:val="0"/>
              <w:pBdr>
                <w:top w:val="none" w:sz="0" w:space="0" w:color="000000"/>
                <w:left w:val="none" w:sz="0" w:space="0" w:color="000000"/>
                <w:bottom w:val="none" w:sz="0" w:space="0" w:color="000000"/>
                <w:right w:val="none" w:sz="0" w:space="0" w:color="000000"/>
              </w:pBdr>
              <w:rPr>
                <w:color w:val="FF0000"/>
              </w:rPr>
            </w:pPr>
          </w:p>
        </w:tc>
      </w:tr>
      <w:tr w:rsidR="00353DE5" w:rsidTr="002F19C2">
        <w:trPr>
          <w:trHeight w:val="425"/>
        </w:trPr>
        <w:tc>
          <w:tcPr>
            <w:tcW w:w="698" w:type="dxa"/>
            <w:vMerge/>
            <w:tcBorders>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rPr>
                <w:color w:val="FF0000"/>
              </w:rPr>
            </w:pPr>
            <w:r>
              <w:rPr>
                <w:color w:val="FF0000"/>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53DE5" w:rsidRDefault="00353DE5" w:rsidP="00353DE5">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t>AV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Pr="00C85052" w:rsidRDefault="00353DE5" w:rsidP="00353DE5">
            <w:pPr>
              <w:rPr>
                <w:szCs w:val="26"/>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3DE5" w:rsidRDefault="00353DE5" w:rsidP="00353DE5">
            <w:pPr>
              <w:rPr>
                <w:color w:val="FF0000"/>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r>
      <w:tr w:rsidR="00353DE5" w:rsidTr="002F19C2">
        <w:trPr>
          <w:trHeight w:val="355"/>
        </w:trPr>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b/>
                <w:color w:val="FF0000"/>
              </w:rPr>
              <w:t>Tổng số tiết/tuần</w:t>
            </w:r>
          </w:p>
        </w:tc>
        <w:tc>
          <w:tcPr>
            <w:tcW w:w="601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C4620" w:rsidRDefault="00353DE5" w:rsidP="004043B1">
            <w:pPr>
              <w:jc w:val="center"/>
              <w:rPr>
                <w:b/>
                <w:color w:val="FF0000"/>
              </w:rPr>
            </w:pPr>
            <w:r>
              <w:rPr>
                <w:b/>
                <w:color w:val="FF0000"/>
              </w:rPr>
              <w:t>2</w:t>
            </w:r>
            <w:r w:rsidR="004043B1">
              <w:rPr>
                <w:b/>
                <w:color w:val="FF0000"/>
              </w:rPr>
              <w:t>6</w:t>
            </w:r>
            <w:r>
              <w:rPr>
                <w:b/>
                <w:color w:val="FF0000"/>
              </w:rPr>
              <w:t xml:space="preserve"> </w:t>
            </w:r>
            <w:r w:rsidRPr="00FC4620">
              <w:rPr>
                <w:b/>
                <w:color w:val="FF0000"/>
              </w:rPr>
              <w:t>Tiết</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b/>
                <w:color w:val="FF0000"/>
              </w:rPr>
            </w:pPr>
          </w:p>
        </w:tc>
      </w:tr>
      <w:tr w:rsidR="00353DE5" w:rsidTr="002F19C2">
        <w:trPr>
          <w:trHeight w:val="328"/>
        </w:trPr>
        <w:tc>
          <w:tcPr>
            <w:tcW w:w="9214"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b/>
                <w:color w:val="FF0000"/>
              </w:rPr>
              <w:t>TUẦN 14</w:t>
            </w:r>
          </w:p>
        </w:tc>
      </w:tr>
      <w:tr w:rsidR="00353DE5" w:rsidTr="002F19C2">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Pr="00FC4620" w:rsidRDefault="00353DE5" w:rsidP="00353DE5">
            <w:pPr>
              <w:spacing w:line="360" w:lineRule="auto"/>
              <w:jc w:val="center"/>
              <w:rPr>
                <w:sz w:val="20"/>
                <w:szCs w:val="20"/>
              </w:rPr>
            </w:pPr>
            <w:r w:rsidRPr="00FC4620">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353DE5" w:rsidRDefault="00353DE5" w:rsidP="00353DE5">
            <w:pPr>
              <w:jc w:val="center"/>
            </w:pPr>
            <w:r>
              <w:rPr>
                <w:b/>
                <w:bCs/>
                <w:color w:val="00B050"/>
                <w:szCs w:val="26"/>
              </w:rPr>
              <w:t>13/12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353DE5" w:rsidRDefault="00353DE5" w:rsidP="00353DE5">
            <w:pPr>
              <w:jc w:val="center"/>
            </w:pPr>
            <w:r>
              <w:rPr>
                <w:b/>
                <w:bCs/>
                <w:color w:val="00B050"/>
                <w:szCs w:val="26"/>
              </w:rPr>
              <w:t>14</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353DE5" w:rsidRDefault="00353DE5" w:rsidP="00353DE5">
            <w:pPr>
              <w:jc w:val="center"/>
            </w:pPr>
            <w:r>
              <w:rPr>
                <w:b/>
                <w:bCs/>
                <w:color w:val="00B050"/>
                <w:szCs w:val="26"/>
              </w:rPr>
              <w:t>15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53DE5" w:rsidRDefault="00353DE5" w:rsidP="00353DE5">
            <w:pPr>
              <w:jc w:val="center"/>
            </w:pPr>
            <w:r>
              <w:rPr>
                <w:b/>
                <w:bCs/>
                <w:color w:val="00B050"/>
                <w:szCs w:val="26"/>
              </w:rPr>
              <w:t>16</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353DE5" w:rsidRDefault="00353DE5" w:rsidP="00353DE5">
            <w:pPr>
              <w:jc w:val="center"/>
            </w:pPr>
            <w:r>
              <w:rPr>
                <w:b/>
                <w:bCs/>
                <w:color w:val="00B050"/>
                <w:szCs w:val="26"/>
              </w:rPr>
              <w:t>17</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353DE5" w:rsidRDefault="00353DE5" w:rsidP="00353DE5">
            <w:pPr>
              <w:jc w:val="center"/>
            </w:pPr>
            <w:r>
              <w:rPr>
                <w:b/>
                <w:bCs/>
                <w:color w:val="00B050"/>
                <w:szCs w:val="26"/>
              </w:rPr>
              <w:t>18</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353DE5" w:rsidRDefault="00353DE5" w:rsidP="00353DE5">
            <w:pPr>
              <w:jc w:val="center"/>
            </w:pPr>
            <w:r>
              <w:rPr>
                <w:b/>
                <w:bCs/>
                <w:color w:val="00B050"/>
                <w:szCs w:val="26"/>
              </w:rPr>
              <w:t>19</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jc w:val="center"/>
            </w:pPr>
            <w:r>
              <w:rPr>
                <w:color w:val="FF0000"/>
              </w:rPr>
              <w:t>Điều chỉnh kế hoạch Tuần</w:t>
            </w:r>
          </w:p>
        </w:tc>
      </w:tr>
      <w:tr w:rsidR="00353DE5" w:rsidTr="002F19C2">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spacing w:line="360" w:lineRule="auto"/>
              <w:jc w:val="center"/>
            </w:pPr>
            <w:r>
              <w:rPr>
                <w:color w:val="FF0000"/>
              </w:rPr>
              <w:t>Buổi</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spacing w:line="360" w:lineRule="auto"/>
              <w:jc w:val="center"/>
            </w:pPr>
            <w:r>
              <w:rPr>
                <w:color w:val="FF000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spacing w:line="360" w:lineRule="auto"/>
              <w:jc w:val="center"/>
            </w:pPr>
            <w:r>
              <w:rPr>
                <w:color w:val="FF0000"/>
              </w:rPr>
              <w:t>Thứ 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spacing w:line="360" w:lineRule="auto"/>
              <w:jc w:val="center"/>
            </w:pPr>
            <w:r>
              <w:rPr>
                <w:color w:val="FF000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spacing w:line="360" w:lineRule="auto"/>
              <w:jc w:val="center"/>
            </w:pPr>
            <w:r>
              <w:rPr>
                <w:color w:val="FF0000"/>
              </w:rPr>
              <w:t>Thứ 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spacing w:line="360" w:lineRule="auto"/>
              <w:jc w:val="center"/>
            </w:pPr>
            <w:r>
              <w:rPr>
                <w:color w:val="FF0000"/>
              </w:rPr>
              <w:t>Thứ 5</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spacing w:line="360" w:lineRule="auto"/>
              <w:jc w:val="center"/>
            </w:pPr>
            <w:r>
              <w:rPr>
                <w:color w:val="FF0000"/>
              </w:rPr>
              <w:t>Thứ 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spacing w:line="360" w:lineRule="auto"/>
              <w:jc w:val="center"/>
            </w:pPr>
            <w:r>
              <w:rPr>
                <w:color w:val="FF0000"/>
              </w:rPr>
              <w:t>Thứ 7</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spacing w:line="360" w:lineRule="auto"/>
              <w:jc w:val="center"/>
            </w:pPr>
            <w:r>
              <w:rPr>
                <w:color w:val="FF0000"/>
              </w:rPr>
              <w:t>CN</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3DE5" w:rsidRDefault="00353DE5" w:rsidP="00353DE5">
            <w:pPr>
              <w:widowControl w:val="0"/>
              <w:pBdr>
                <w:top w:val="none" w:sz="0" w:space="0" w:color="000000"/>
                <w:left w:val="none" w:sz="0" w:space="0" w:color="000000"/>
                <w:bottom w:val="none" w:sz="0" w:space="0" w:color="000000"/>
                <w:right w:val="none" w:sz="0" w:space="0" w:color="000000"/>
              </w:pBdr>
              <w:rPr>
                <w:color w:val="FF0000"/>
              </w:rPr>
            </w:pPr>
          </w:p>
        </w:tc>
      </w:tr>
      <w:tr w:rsidR="004043B1" w:rsidTr="002F19C2">
        <w:trPr>
          <w:trHeight w:val="411"/>
        </w:trPr>
        <w:tc>
          <w:tcPr>
            <w:tcW w:w="698" w:type="dxa"/>
            <w:vMerge w:val="restart"/>
            <w:tcBorders>
              <w:top w:val="single" w:sz="4" w:space="0" w:color="000000"/>
              <w:left w:val="single" w:sz="4" w:space="0" w:color="000000"/>
              <w:right w:val="single" w:sz="4" w:space="0" w:color="000000"/>
            </w:tcBorders>
            <w:shd w:val="clear" w:color="auto" w:fill="auto"/>
            <w:vAlign w:val="center"/>
          </w:tcPr>
          <w:p w:rsidR="004043B1" w:rsidRDefault="004043B1" w:rsidP="004043B1">
            <w:pPr>
              <w:jc w:val="center"/>
            </w:pPr>
            <w:r>
              <w:rPr>
                <w:color w:val="FF0000"/>
              </w:rPr>
              <w:t>Sáng</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jc w:val="center"/>
            </w:pPr>
            <w:r>
              <w:rPr>
                <w:color w:val="FF000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Pr="005F5888" w:rsidRDefault="004043B1" w:rsidP="004043B1">
            <w:pPr>
              <w:jc w:val="center"/>
              <w:rPr>
                <w:sz w:val="22"/>
              </w:rPr>
            </w:pPr>
            <w:r w:rsidRPr="005F5888">
              <w:rPr>
                <w:sz w:val="22"/>
              </w:rPr>
              <w:t>TĐ</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Pr="005F5888" w:rsidRDefault="004043B1" w:rsidP="004043B1">
            <w:pPr>
              <w:jc w:val="center"/>
              <w:rPr>
                <w:sz w:val="22"/>
              </w:rPr>
            </w:pPr>
            <w:r w:rsidRPr="005F5888">
              <w:rPr>
                <w:sz w:val="22"/>
              </w:rPr>
              <w:t>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Pr="005F5888" w:rsidRDefault="004043B1" w:rsidP="004043B1">
            <w:pPr>
              <w:jc w:val="center"/>
              <w:rPr>
                <w:sz w:val="22"/>
              </w:rPr>
            </w:pPr>
            <w:r w:rsidRPr="005F5888">
              <w:rPr>
                <w:sz w:val="22"/>
              </w:rPr>
              <w:t>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Pr="005F5888" w:rsidRDefault="004043B1" w:rsidP="004043B1">
            <w:pPr>
              <w:jc w:val="center"/>
              <w:rPr>
                <w:sz w:val="22"/>
              </w:rPr>
            </w:pPr>
            <w:r w:rsidRPr="005F5888">
              <w:rPr>
                <w:sz w:val="22"/>
              </w:rPr>
              <w:t>T</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Pr="005F5888" w:rsidRDefault="004043B1" w:rsidP="004043B1">
            <w:pPr>
              <w:jc w:val="center"/>
              <w:rPr>
                <w:sz w:val="22"/>
              </w:rPr>
            </w:pPr>
            <w:r w:rsidRPr="005F5888">
              <w:rPr>
                <w:sz w:val="22"/>
              </w:rPr>
              <w:t>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043B1" w:rsidRPr="00353DE5" w:rsidRDefault="004043B1" w:rsidP="004043B1">
            <w:r w:rsidRPr="00353DE5">
              <w:rPr>
                <w:color w:val="000000"/>
              </w:rPr>
              <w:t> MT</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43B1" w:rsidRDefault="004043B1" w:rsidP="004043B1"/>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jc w:val="center"/>
              <w:rPr>
                <w:color w:val="FF0000"/>
              </w:rPr>
            </w:pPr>
          </w:p>
        </w:tc>
      </w:tr>
      <w:tr w:rsidR="004043B1" w:rsidTr="002F19C2">
        <w:trPr>
          <w:trHeight w:val="467"/>
        </w:trPr>
        <w:tc>
          <w:tcPr>
            <w:tcW w:w="698" w:type="dxa"/>
            <w:vMerge/>
            <w:tcBorders>
              <w:left w:val="single" w:sz="4" w:space="0" w:color="000000"/>
              <w:right w:val="single" w:sz="4" w:space="0" w:color="000000"/>
            </w:tcBorders>
            <w:shd w:val="clear" w:color="auto" w:fill="auto"/>
            <w:vAlign w:val="center"/>
          </w:tcPr>
          <w:p w:rsidR="004043B1" w:rsidRDefault="004043B1" w:rsidP="004043B1">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jc w:val="center"/>
            </w:pPr>
            <w:r>
              <w:rPr>
                <w:color w:val="FF000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Pr="005F5888" w:rsidRDefault="004043B1" w:rsidP="004043B1">
            <w:pPr>
              <w:jc w:val="center"/>
              <w:rPr>
                <w:sz w:val="22"/>
              </w:rPr>
            </w:pPr>
            <w:r w:rsidRPr="005F5888">
              <w:rPr>
                <w:sz w:val="22"/>
              </w:rPr>
              <w:t>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Pr="005F5888" w:rsidRDefault="004043B1" w:rsidP="004043B1">
            <w:pPr>
              <w:jc w:val="center"/>
              <w:rPr>
                <w:sz w:val="22"/>
              </w:rPr>
            </w:pPr>
            <w:r>
              <w:rPr>
                <w:sz w:val="22"/>
              </w:rPr>
              <w:t>ÂN</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Pr="005F5888" w:rsidRDefault="004043B1" w:rsidP="004043B1">
            <w:pPr>
              <w:jc w:val="center"/>
              <w:rPr>
                <w:sz w:val="22"/>
              </w:rPr>
            </w:pPr>
            <w:r w:rsidRPr="005F5888">
              <w:rPr>
                <w:sz w:val="22"/>
              </w:rPr>
              <w:t>TĐ</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Pr="005F5888" w:rsidRDefault="004043B1" w:rsidP="004043B1">
            <w:pPr>
              <w:jc w:val="center"/>
              <w:rPr>
                <w:sz w:val="22"/>
              </w:rPr>
            </w:pPr>
            <w:r w:rsidRPr="005F5888">
              <w:rPr>
                <w:sz w:val="22"/>
              </w:rPr>
              <w:t>LTVC</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Pr="005F5888" w:rsidRDefault="004043B1" w:rsidP="004043B1">
            <w:pPr>
              <w:jc w:val="center"/>
              <w:rPr>
                <w:sz w:val="22"/>
              </w:rPr>
            </w:pPr>
            <w:r w:rsidRPr="005F5888">
              <w:rPr>
                <w:sz w:val="22"/>
              </w:rPr>
              <w:t>TLV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043B1" w:rsidRPr="00353DE5" w:rsidRDefault="004043B1" w:rsidP="004043B1">
            <w:r w:rsidRPr="00353DE5">
              <w:rPr>
                <w:color w:val="000000"/>
              </w:rPr>
              <w:t> KT</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43B1" w:rsidRDefault="004043B1" w:rsidP="004043B1"/>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widowControl w:val="0"/>
              <w:pBdr>
                <w:top w:val="none" w:sz="0" w:space="0" w:color="000000"/>
                <w:left w:val="none" w:sz="0" w:space="0" w:color="000000"/>
                <w:bottom w:val="none" w:sz="0" w:space="0" w:color="000000"/>
                <w:right w:val="none" w:sz="0" w:space="0" w:color="000000"/>
              </w:pBdr>
              <w:rPr>
                <w:color w:val="FF0000"/>
              </w:rPr>
            </w:pPr>
          </w:p>
        </w:tc>
      </w:tr>
      <w:tr w:rsidR="004043B1" w:rsidTr="002F19C2">
        <w:trPr>
          <w:trHeight w:val="425"/>
        </w:trPr>
        <w:tc>
          <w:tcPr>
            <w:tcW w:w="698" w:type="dxa"/>
            <w:vMerge/>
            <w:tcBorders>
              <w:left w:val="single" w:sz="4" w:space="0" w:color="000000"/>
              <w:right w:val="single" w:sz="4" w:space="0" w:color="000000"/>
            </w:tcBorders>
            <w:shd w:val="clear" w:color="auto" w:fill="auto"/>
            <w:vAlign w:val="center"/>
          </w:tcPr>
          <w:p w:rsidR="004043B1" w:rsidRDefault="004043B1" w:rsidP="004043B1">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jc w:val="center"/>
            </w:pPr>
            <w:r>
              <w:rPr>
                <w:color w:val="FF000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Pr="005F5888" w:rsidRDefault="004043B1" w:rsidP="004043B1">
            <w:pPr>
              <w:jc w:val="center"/>
              <w:rPr>
                <w:sz w:val="22"/>
              </w:rPr>
            </w:pPr>
            <w:r w:rsidRPr="005F5888">
              <w:rPr>
                <w:sz w:val="22"/>
              </w:rPr>
              <w:t>CT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Pr="005F5888" w:rsidRDefault="004043B1" w:rsidP="004043B1">
            <w:pPr>
              <w:jc w:val="center"/>
              <w:rPr>
                <w:sz w:val="22"/>
              </w:rPr>
            </w:pPr>
            <w:r w:rsidRPr="005F5888">
              <w:rPr>
                <w:sz w:val="22"/>
              </w:rPr>
              <w:t>LTVC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Pr="005F5888" w:rsidRDefault="004043B1" w:rsidP="004043B1">
            <w:pPr>
              <w:jc w:val="center"/>
              <w:rPr>
                <w:sz w:val="22"/>
              </w:rPr>
            </w:pPr>
            <w:r w:rsidRPr="005F5888">
              <w:rPr>
                <w:sz w:val="22"/>
              </w:rPr>
              <w:t>TLV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Pr="005F5888" w:rsidRDefault="004043B1" w:rsidP="004043B1">
            <w:pPr>
              <w:jc w:val="center"/>
              <w:rPr>
                <w:sz w:val="22"/>
              </w:rPr>
            </w:pPr>
            <w:r w:rsidRPr="005F5888">
              <w:rPr>
                <w:sz w:val="22"/>
              </w:rPr>
              <w:t>KH</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Pr="005F5888" w:rsidRDefault="004043B1" w:rsidP="004043B1">
            <w:pPr>
              <w:jc w:val="center"/>
              <w:rPr>
                <w:sz w:val="22"/>
              </w:rPr>
            </w:pPr>
            <w:r w:rsidRPr="005F5888">
              <w:rPr>
                <w:sz w:val="22"/>
              </w:rPr>
              <w:t>LS</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043B1" w:rsidRPr="00353DE5" w:rsidRDefault="004043B1" w:rsidP="004043B1">
            <w:r w:rsidRPr="00353DE5">
              <w:rPr>
                <w:color w:val="000000"/>
              </w:rPr>
              <w:t> TD</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43B1" w:rsidRDefault="004043B1" w:rsidP="004043B1"/>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widowControl w:val="0"/>
              <w:pBdr>
                <w:top w:val="none" w:sz="0" w:space="0" w:color="000000"/>
                <w:left w:val="none" w:sz="0" w:space="0" w:color="000000"/>
                <w:bottom w:val="none" w:sz="0" w:space="0" w:color="000000"/>
                <w:right w:val="none" w:sz="0" w:space="0" w:color="000000"/>
              </w:pBdr>
              <w:rPr>
                <w:color w:val="FF0000"/>
              </w:rPr>
            </w:pPr>
          </w:p>
        </w:tc>
      </w:tr>
      <w:tr w:rsidR="004043B1" w:rsidTr="002F19C2">
        <w:trPr>
          <w:trHeight w:val="438"/>
        </w:trPr>
        <w:tc>
          <w:tcPr>
            <w:tcW w:w="698" w:type="dxa"/>
            <w:vMerge/>
            <w:tcBorders>
              <w:left w:val="single" w:sz="4" w:space="0" w:color="000000"/>
              <w:right w:val="single" w:sz="4" w:space="0" w:color="000000"/>
            </w:tcBorders>
            <w:shd w:val="clear" w:color="auto" w:fill="auto"/>
            <w:vAlign w:val="center"/>
          </w:tcPr>
          <w:p w:rsidR="004043B1" w:rsidRDefault="004043B1" w:rsidP="004043B1">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jc w:val="center"/>
            </w:pPr>
            <w:r>
              <w:rPr>
                <w:color w:val="FF000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jc w:val="center"/>
            </w:pPr>
            <w:r>
              <w:t>ĐĐ</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Pr="005F5888" w:rsidRDefault="004043B1" w:rsidP="004043B1">
            <w:pPr>
              <w:jc w:val="center"/>
              <w:rPr>
                <w:sz w:val="22"/>
              </w:rPr>
            </w:pPr>
            <w:r w:rsidRPr="005F5888">
              <w:rPr>
                <w:sz w:val="22"/>
              </w:rPr>
              <w:t>KC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Pr="00653B14" w:rsidRDefault="004043B1" w:rsidP="004043B1">
            <w:pPr>
              <w:jc w:val="center"/>
              <w:rPr>
                <w:sz w:val="22"/>
              </w:rPr>
            </w:pPr>
            <w:r>
              <w:t>KH</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jc w:val="center"/>
            </w:pPr>
            <w:r>
              <w:t>ĐL</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043B1" w:rsidRPr="00353DE5" w:rsidRDefault="004043B1" w:rsidP="004043B1">
            <w:r w:rsidRPr="00353DE5">
              <w:rPr>
                <w:color w:val="000000"/>
              </w:rPr>
              <w:t> TD</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43B1" w:rsidRDefault="004043B1" w:rsidP="004043B1"/>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widowControl w:val="0"/>
              <w:pBdr>
                <w:top w:val="none" w:sz="0" w:space="0" w:color="000000"/>
                <w:left w:val="none" w:sz="0" w:space="0" w:color="000000"/>
                <w:bottom w:val="none" w:sz="0" w:space="0" w:color="000000"/>
                <w:right w:val="none" w:sz="0" w:space="0" w:color="000000"/>
              </w:pBdr>
              <w:rPr>
                <w:color w:val="FF0000"/>
              </w:rPr>
            </w:pPr>
          </w:p>
        </w:tc>
      </w:tr>
      <w:tr w:rsidR="004043B1" w:rsidTr="002F19C2">
        <w:trPr>
          <w:trHeight w:val="452"/>
        </w:trPr>
        <w:tc>
          <w:tcPr>
            <w:tcW w:w="698" w:type="dxa"/>
            <w:vMerge/>
            <w:tcBorders>
              <w:left w:val="single" w:sz="4" w:space="0" w:color="000000"/>
              <w:bottom w:val="single" w:sz="4" w:space="0" w:color="000000"/>
              <w:right w:val="single" w:sz="4" w:space="0" w:color="000000"/>
            </w:tcBorders>
            <w:shd w:val="clear" w:color="auto" w:fill="auto"/>
            <w:vAlign w:val="center"/>
          </w:tcPr>
          <w:p w:rsidR="004043B1" w:rsidRDefault="004043B1" w:rsidP="004043B1">
            <w:pPr>
              <w:jc w:val="cente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jc w:val="cente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Pr="00653B14" w:rsidRDefault="004043B1" w:rsidP="004043B1">
            <w:pPr>
              <w:jc w:val="center"/>
              <w:rPr>
                <w:sz w:val="22"/>
              </w:rP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jc w:val="cente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043B1" w:rsidRDefault="004043B1" w:rsidP="004043B1"/>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43B1" w:rsidRDefault="004043B1" w:rsidP="004043B1"/>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widowControl w:val="0"/>
              <w:pBdr>
                <w:top w:val="none" w:sz="0" w:space="0" w:color="000000"/>
                <w:left w:val="none" w:sz="0" w:space="0" w:color="000000"/>
                <w:bottom w:val="none" w:sz="0" w:space="0" w:color="000000"/>
                <w:right w:val="none" w:sz="0" w:space="0" w:color="000000"/>
              </w:pBdr>
              <w:rPr>
                <w:color w:val="FF0000"/>
              </w:rPr>
            </w:pPr>
          </w:p>
        </w:tc>
      </w:tr>
      <w:tr w:rsidR="004043B1" w:rsidTr="002F19C2">
        <w:trPr>
          <w:trHeight w:val="425"/>
        </w:trPr>
        <w:tc>
          <w:tcPr>
            <w:tcW w:w="698" w:type="dxa"/>
            <w:vMerge w:val="restart"/>
            <w:tcBorders>
              <w:top w:val="single" w:sz="4" w:space="0" w:color="000000"/>
              <w:left w:val="single" w:sz="4" w:space="0" w:color="000000"/>
              <w:right w:val="single" w:sz="4" w:space="0" w:color="000000"/>
            </w:tcBorders>
            <w:shd w:val="clear" w:color="auto" w:fill="auto"/>
            <w:vAlign w:val="center"/>
          </w:tcPr>
          <w:p w:rsidR="004043B1" w:rsidRDefault="004043B1" w:rsidP="004043B1">
            <w:pPr>
              <w:widowControl w:val="0"/>
              <w:pBdr>
                <w:top w:val="none" w:sz="0" w:space="0" w:color="000000"/>
                <w:left w:val="none" w:sz="0" w:space="0" w:color="000000"/>
                <w:bottom w:val="none" w:sz="0" w:space="0" w:color="000000"/>
                <w:right w:val="none" w:sz="0" w:space="0" w:color="000000"/>
              </w:pBdr>
              <w:rPr>
                <w:color w:val="FF0000"/>
              </w:rPr>
            </w:pPr>
            <w:r>
              <w:rPr>
                <w:color w:val="FF0000"/>
              </w:rPr>
              <w:t>Chiều</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jc w:val="center"/>
            </w:pPr>
            <w:r>
              <w:rPr>
                <w:color w:val="FF000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Pr="00353DE5" w:rsidRDefault="004043B1" w:rsidP="004043B1">
            <w:pPr>
              <w:jc w:val="center"/>
              <w:rPr>
                <w:rFonts w:cs="Calibri"/>
                <w:b/>
                <w:bCs/>
                <w:color w:val="000000" w:themeColor="text1"/>
                <w:szCs w:val="26"/>
              </w:rPr>
            </w:pPr>
            <w:r w:rsidRPr="00353DE5">
              <w:rPr>
                <w:rFonts w:cs="Calibri"/>
                <w:b/>
                <w:bCs/>
                <w:color w:val="000000" w:themeColor="text1"/>
                <w:szCs w:val="26"/>
              </w:rPr>
              <w:t>AV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043B1" w:rsidRDefault="004043B1" w:rsidP="004043B1"/>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43B1" w:rsidRDefault="004043B1" w:rsidP="004043B1"/>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widowControl w:val="0"/>
              <w:pBdr>
                <w:top w:val="none" w:sz="0" w:space="0" w:color="000000"/>
                <w:left w:val="none" w:sz="0" w:space="0" w:color="000000"/>
                <w:bottom w:val="none" w:sz="0" w:space="0" w:color="000000"/>
                <w:right w:val="none" w:sz="0" w:space="0" w:color="000000"/>
              </w:pBdr>
              <w:rPr>
                <w:color w:val="FF0000"/>
              </w:rPr>
            </w:pPr>
          </w:p>
        </w:tc>
      </w:tr>
      <w:tr w:rsidR="004043B1" w:rsidTr="00353DE5">
        <w:trPr>
          <w:trHeight w:val="425"/>
        </w:trPr>
        <w:tc>
          <w:tcPr>
            <w:tcW w:w="698" w:type="dxa"/>
            <w:vMerge/>
            <w:tcBorders>
              <w:left w:val="single" w:sz="4" w:space="0" w:color="000000"/>
              <w:right w:val="single" w:sz="4" w:space="0" w:color="000000"/>
            </w:tcBorders>
            <w:shd w:val="clear" w:color="auto" w:fill="auto"/>
            <w:vAlign w:val="center"/>
          </w:tcPr>
          <w:p w:rsidR="004043B1" w:rsidRDefault="004043B1" w:rsidP="004043B1">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jc w:val="center"/>
            </w:pPr>
            <w:r>
              <w:rPr>
                <w:color w:val="FF0000"/>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4043B1" w:rsidRDefault="004043B1" w:rsidP="004043B1">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Pr="00353DE5" w:rsidRDefault="004043B1" w:rsidP="004043B1">
            <w:pPr>
              <w:jc w:val="center"/>
              <w:rPr>
                <w:rFonts w:cs="Calibri"/>
                <w:b/>
                <w:bCs/>
                <w:color w:val="000000" w:themeColor="text1"/>
                <w:szCs w:val="26"/>
              </w:rPr>
            </w:pPr>
            <w:r w:rsidRPr="00353DE5">
              <w:rPr>
                <w:rFonts w:cs="Calibri"/>
                <w:b/>
                <w:bCs/>
                <w:color w:val="000000" w:themeColor="text1"/>
                <w:szCs w:val="26"/>
              </w:rPr>
              <w:t>AV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043B1" w:rsidRDefault="004043B1" w:rsidP="004043B1"/>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43B1" w:rsidRDefault="004043B1" w:rsidP="004043B1"/>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widowControl w:val="0"/>
              <w:pBdr>
                <w:top w:val="none" w:sz="0" w:space="0" w:color="000000"/>
                <w:left w:val="none" w:sz="0" w:space="0" w:color="000000"/>
                <w:bottom w:val="none" w:sz="0" w:space="0" w:color="000000"/>
                <w:right w:val="none" w:sz="0" w:space="0" w:color="000000"/>
              </w:pBdr>
              <w:rPr>
                <w:color w:val="FF0000"/>
              </w:rPr>
            </w:pPr>
          </w:p>
        </w:tc>
      </w:tr>
      <w:tr w:rsidR="004043B1" w:rsidTr="002F19C2">
        <w:trPr>
          <w:trHeight w:val="425"/>
        </w:trPr>
        <w:tc>
          <w:tcPr>
            <w:tcW w:w="698" w:type="dxa"/>
            <w:vMerge/>
            <w:tcBorders>
              <w:left w:val="single" w:sz="4" w:space="0" w:color="000000"/>
              <w:bottom w:val="single" w:sz="4" w:space="0" w:color="000000"/>
              <w:right w:val="single" w:sz="4" w:space="0" w:color="000000"/>
            </w:tcBorders>
            <w:shd w:val="clear" w:color="auto" w:fill="auto"/>
            <w:vAlign w:val="center"/>
          </w:tcPr>
          <w:p w:rsidR="004043B1" w:rsidRDefault="004043B1" w:rsidP="004043B1">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jc w:val="center"/>
            </w:pPr>
            <w:r>
              <w:rPr>
                <w:color w:val="FF0000"/>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Pr="005F5888" w:rsidRDefault="004043B1" w:rsidP="004043B1">
            <w:pPr>
              <w:jc w:val="center"/>
              <w:rPr>
                <w:sz w:val="22"/>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Pr="005F5888" w:rsidRDefault="004043B1" w:rsidP="004043B1">
            <w:pPr>
              <w:jc w:val="center"/>
              <w:rPr>
                <w:sz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4043B1" w:rsidRPr="005F5888" w:rsidRDefault="004043B1" w:rsidP="004043B1">
            <w:pPr>
              <w:jc w:val="center"/>
              <w:rPr>
                <w:sz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Pr="005F5888" w:rsidRDefault="004043B1" w:rsidP="004043B1">
            <w:pPr>
              <w:jc w:val="center"/>
              <w:rPr>
                <w:sz w:val="22"/>
              </w:rP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Pr="005F5888" w:rsidRDefault="004043B1" w:rsidP="004043B1">
            <w:pPr>
              <w:jc w:val="center"/>
              <w:rPr>
                <w:sz w:val="22"/>
              </w:rPr>
            </w:pPr>
            <w:r>
              <w:rPr>
                <w:sz w:val="22"/>
              </w:rPr>
              <w:t>AV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043B1" w:rsidRDefault="004043B1" w:rsidP="004043B1"/>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43B1" w:rsidRDefault="004043B1" w:rsidP="004043B1"/>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widowControl w:val="0"/>
              <w:pBdr>
                <w:top w:val="none" w:sz="0" w:space="0" w:color="000000"/>
                <w:left w:val="none" w:sz="0" w:space="0" w:color="000000"/>
                <w:bottom w:val="none" w:sz="0" w:space="0" w:color="000000"/>
                <w:right w:val="none" w:sz="0" w:space="0" w:color="000000"/>
              </w:pBdr>
              <w:rPr>
                <w:color w:val="FF0000"/>
              </w:rPr>
            </w:pPr>
          </w:p>
        </w:tc>
      </w:tr>
      <w:tr w:rsidR="004043B1" w:rsidTr="002F19C2">
        <w:trPr>
          <w:trHeight w:val="355"/>
        </w:trPr>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jc w:val="center"/>
            </w:pPr>
            <w:r>
              <w:rPr>
                <w:b/>
                <w:color w:val="FF0000"/>
              </w:rPr>
              <w:t>Tổng số tiết/tuần</w:t>
            </w:r>
          </w:p>
        </w:tc>
        <w:tc>
          <w:tcPr>
            <w:tcW w:w="601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Pr="00FC4620" w:rsidRDefault="004043B1" w:rsidP="004043B1">
            <w:pPr>
              <w:jc w:val="center"/>
              <w:rPr>
                <w:b/>
                <w:color w:val="FF0000"/>
              </w:rPr>
            </w:pPr>
            <w:r>
              <w:rPr>
                <w:b/>
                <w:color w:val="FF0000"/>
              </w:rPr>
              <w:t xml:space="preserve">26 </w:t>
            </w:r>
            <w:r w:rsidRPr="00FC4620">
              <w:rPr>
                <w:b/>
                <w:color w:val="FF0000"/>
              </w:rPr>
              <w:t>Tiết</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widowControl w:val="0"/>
              <w:pBdr>
                <w:top w:val="none" w:sz="0" w:space="0" w:color="000000"/>
                <w:left w:val="none" w:sz="0" w:space="0" w:color="000000"/>
                <w:bottom w:val="none" w:sz="0" w:space="0" w:color="000000"/>
                <w:right w:val="none" w:sz="0" w:space="0" w:color="000000"/>
              </w:pBdr>
              <w:rPr>
                <w:b/>
                <w:color w:val="FF0000"/>
              </w:rPr>
            </w:pPr>
          </w:p>
        </w:tc>
      </w:tr>
      <w:tr w:rsidR="004043B1" w:rsidTr="002F19C2">
        <w:trPr>
          <w:trHeight w:val="328"/>
        </w:trPr>
        <w:tc>
          <w:tcPr>
            <w:tcW w:w="9214"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jc w:val="center"/>
            </w:pPr>
            <w:r>
              <w:rPr>
                <w:b/>
                <w:color w:val="FF0000"/>
              </w:rPr>
              <w:t>TUẦN 15</w:t>
            </w:r>
          </w:p>
        </w:tc>
      </w:tr>
      <w:tr w:rsidR="004043B1" w:rsidTr="002F19C2">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Pr="00FC4620" w:rsidRDefault="004043B1" w:rsidP="004043B1">
            <w:pPr>
              <w:spacing w:line="360" w:lineRule="auto"/>
              <w:jc w:val="center"/>
              <w:rPr>
                <w:sz w:val="20"/>
                <w:szCs w:val="20"/>
              </w:rPr>
            </w:pPr>
            <w:r w:rsidRPr="00FC4620">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4043B1" w:rsidRDefault="004043B1" w:rsidP="004043B1">
            <w:pPr>
              <w:jc w:val="center"/>
            </w:pPr>
            <w:r>
              <w:rPr>
                <w:b/>
                <w:bCs/>
                <w:color w:val="00B050"/>
                <w:szCs w:val="26"/>
              </w:rPr>
              <w:t>20/12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4043B1" w:rsidRDefault="004043B1" w:rsidP="004043B1">
            <w:pPr>
              <w:jc w:val="center"/>
            </w:pPr>
            <w:r>
              <w:rPr>
                <w:b/>
                <w:bCs/>
                <w:color w:val="00B050"/>
                <w:szCs w:val="26"/>
              </w:rPr>
              <w:t>21</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4043B1" w:rsidRDefault="004043B1" w:rsidP="004043B1">
            <w:pPr>
              <w:jc w:val="center"/>
            </w:pPr>
            <w:r>
              <w:rPr>
                <w:b/>
                <w:bCs/>
                <w:color w:val="00B050"/>
                <w:szCs w:val="26"/>
              </w:rPr>
              <w:t>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043B1" w:rsidRDefault="004043B1" w:rsidP="004043B1">
            <w:pPr>
              <w:jc w:val="center"/>
            </w:pPr>
            <w:r>
              <w:rPr>
                <w:b/>
                <w:bCs/>
                <w:color w:val="00B050"/>
                <w:szCs w:val="26"/>
              </w:rPr>
              <w:t>23</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4043B1" w:rsidRDefault="004043B1" w:rsidP="004043B1">
            <w:pPr>
              <w:jc w:val="center"/>
            </w:pPr>
            <w:r>
              <w:rPr>
                <w:b/>
                <w:bCs/>
                <w:color w:val="00B050"/>
                <w:szCs w:val="26"/>
              </w:rPr>
              <w:t>24</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4043B1" w:rsidRDefault="004043B1" w:rsidP="004043B1">
            <w:pPr>
              <w:jc w:val="center"/>
            </w:pPr>
            <w:r>
              <w:rPr>
                <w:b/>
                <w:bCs/>
                <w:color w:val="00B050"/>
                <w:szCs w:val="26"/>
              </w:rPr>
              <w:t>25</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043B1" w:rsidRDefault="004043B1" w:rsidP="004043B1">
            <w:pPr>
              <w:jc w:val="center"/>
            </w:pPr>
            <w:r>
              <w:rPr>
                <w:b/>
                <w:bCs/>
                <w:color w:val="00B050"/>
                <w:szCs w:val="26"/>
              </w:rPr>
              <w:t>26</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jc w:val="center"/>
            </w:pPr>
            <w:r>
              <w:rPr>
                <w:color w:val="FF0000"/>
              </w:rPr>
              <w:t>Điều chỉnh kế hoạch Tuần</w:t>
            </w:r>
          </w:p>
        </w:tc>
      </w:tr>
      <w:tr w:rsidR="004043B1" w:rsidTr="002F19C2">
        <w:tc>
          <w:tcPr>
            <w:tcW w:w="698" w:type="dxa"/>
            <w:tcBorders>
              <w:top w:val="single" w:sz="4" w:space="0" w:color="000000"/>
              <w:left w:val="single" w:sz="4" w:space="0" w:color="000000"/>
              <w:bottom w:val="single" w:sz="4" w:space="0" w:color="auto"/>
              <w:right w:val="single" w:sz="4" w:space="0" w:color="000000"/>
            </w:tcBorders>
            <w:shd w:val="clear" w:color="auto" w:fill="auto"/>
            <w:vAlign w:val="center"/>
          </w:tcPr>
          <w:p w:rsidR="004043B1" w:rsidRDefault="004043B1" w:rsidP="004043B1">
            <w:pPr>
              <w:spacing w:line="360" w:lineRule="auto"/>
              <w:jc w:val="center"/>
            </w:pPr>
            <w:r>
              <w:rPr>
                <w:color w:val="FF0000"/>
              </w:rPr>
              <w:t>Buổi</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spacing w:line="360" w:lineRule="auto"/>
              <w:jc w:val="center"/>
            </w:pPr>
            <w:r>
              <w:rPr>
                <w:color w:val="FF000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spacing w:line="360" w:lineRule="auto"/>
              <w:jc w:val="center"/>
            </w:pPr>
            <w:r>
              <w:rPr>
                <w:color w:val="FF0000"/>
              </w:rPr>
              <w:t>Thứ 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spacing w:line="360" w:lineRule="auto"/>
              <w:jc w:val="center"/>
            </w:pPr>
            <w:r>
              <w:rPr>
                <w:color w:val="FF000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spacing w:line="360" w:lineRule="auto"/>
              <w:jc w:val="center"/>
            </w:pPr>
            <w:r>
              <w:rPr>
                <w:color w:val="FF0000"/>
              </w:rPr>
              <w:t>Thứ 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spacing w:line="360" w:lineRule="auto"/>
              <w:jc w:val="center"/>
            </w:pPr>
            <w:r>
              <w:rPr>
                <w:color w:val="FF0000"/>
              </w:rPr>
              <w:t>Thứ 5</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spacing w:line="360" w:lineRule="auto"/>
              <w:jc w:val="center"/>
            </w:pPr>
            <w:r>
              <w:rPr>
                <w:color w:val="FF0000"/>
              </w:rPr>
              <w:t>Thứ 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spacing w:line="360" w:lineRule="auto"/>
              <w:jc w:val="center"/>
            </w:pPr>
            <w:r>
              <w:rPr>
                <w:color w:val="FF0000"/>
              </w:rPr>
              <w:t>Thứ 7</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spacing w:line="360" w:lineRule="auto"/>
              <w:jc w:val="center"/>
            </w:pPr>
            <w:r>
              <w:rPr>
                <w:color w:val="FF0000"/>
              </w:rPr>
              <w:t>CN</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widowControl w:val="0"/>
              <w:pBdr>
                <w:top w:val="none" w:sz="0" w:space="0" w:color="000000"/>
                <w:left w:val="none" w:sz="0" w:space="0" w:color="000000"/>
                <w:bottom w:val="none" w:sz="0" w:space="0" w:color="000000"/>
                <w:right w:val="none" w:sz="0" w:space="0" w:color="000000"/>
              </w:pBdr>
              <w:rPr>
                <w:color w:val="FF0000"/>
              </w:rPr>
            </w:pPr>
          </w:p>
        </w:tc>
      </w:tr>
      <w:tr w:rsidR="004043B1" w:rsidTr="002F19C2">
        <w:trPr>
          <w:trHeight w:val="411"/>
        </w:trPr>
        <w:tc>
          <w:tcPr>
            <w:tcW w:w="698" w:type="dxa"/>
            <w:vMerge w:val="restart"/>
            <w:tcBorders>
              <w:top w:val="single" w:sz="4" w:space="0" w:color="auto"/>
              <w:left w:val="single" w:sz="4" w:space="0" w:color="auto"/>
              <w:right w:val="single" w:sz="4" w:space="0" w:color="auto"/>
            </w:tcBorders>
            <w:shd w:val="clear" w:color="auto" w:fill="auto"/>
            <w:vAlign w:val="center"/>
          </w:tcPr>
          <w:p w:rsidR="004043B1" w:rsidRDefault="004043B1" w:rsidP="004043B1">
            <w:pPr>
              <w:jc w:val="center"/>
            </w:pPr>
            <w:r>
              <w:rPr>
                <w:color w:val="FF0000"/>
              </w:rPr>
              <w:t>Sáng</w:t>
            </w:r>
          </w:p>
        </w:tc>
        <w:tc>
          <w:tcPr>
            <w:tcW w:w="67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043B1" w:rsidRDefault="004043B1" w:rsidP="004043B1">
            <w:pPr>
              <w:jc w:val="center"/>
            </w:pPr>
            <w:r>
              <w:rPr>
                <w:color w:val="FF000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Pr="005F5888" w:rsidRDefault="0041006A" w:rsidP="004043B1">
            <w:pPr>
              <w:jc w:val="center"/>
              <w:rPr>
                <w:sz w:val="22"/>
              </w:rPr>
            </w:pPr>
            <w:r>
              <w:rPr>
                <w:sz w:val="22"/>
              </w:rPr>
              <w:t>TĐ</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Pr="005F5888" w:rsidRDefault="0041006A" w:rsidP="004043B1">
            <w:pPr>
              <w:jc w:val="center"/>
              <w:rPr>
                <w:sz w:val="22"/>
              </w:rPr>
            </w:pPr>
            <w:r>
              <w:rPr>
                <w:sz w:val="22"/>
              </w:rPr>
              <w:t>TD</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Pr="005F5888" w:rsidRDefault="0041006A" w:rsidP="004043B1">
            <w:pPr>
              <w:jc w:val="center"/>
              <w:rPr>
                <w:sz w:val="22"/>
              </w:rPr>
            </w:pPr>
            <w:r>
              <w:rPr>
                <w:sz w:val="22"/>
              </w:rPr>
              <w:t>TĐ</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Pr="005F5888" w:rsidRDefault="0041006A" w:rsidP="004043B1">
            <w:pPr>
              <w:jc w:val="center"/>
              <w:rPr>
                <w:sz w:val="22"/>
              </w:rPr>
            </w:pPr>
            <w:r>
              <w:rPr>
                <w:sz w:val="22"/>
              </w:rPr>
              <w:t>T</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Pr="005F5888" w:rsidRDefault="0041006A" w:rsidP="004043B1">
            <w:pPr>
              <w:jc w:val="center"/>
              <w:rPr>
                <w:sz w:val="22"/>
              </w:rPr>
            </w:pPr>
            <w:r>
              <w:rPr>
                <w:sz w:val="22"/>
              </w:rPr>
              <w:t>ÂN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043B1" w:rsidRPr="00353DE5" w:rsidRDefault="0041006A" w:rsidP="004043B1">
            <w:r>
              <w:t>T</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43B1" w:rsidRDefault="004043B1" w:rsidP="004043B1">
            <w:r>
              <w:rPr>
                <w:color w:val="000000"/>
                <w:sz w:val="16"/>
                <w:szCs w:val="16"/>
              </w:rPr>
              <w:t> </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jc w:val="center"/>
              <w:rPr>
                <w:color w:val="FF0000"/>
              </w:rPr>
            </w:pPr>
          </w:p>
          <w:p w:rsidR="004043B1" w:rsidRDefault="004043B1" w:rsidP="004043B1">
            <w:pPr>
              <w:jc w:val="center"/>
              <w:rPr>
                <w:color w:val="FF0000"/>
              </w:rPr>
            </w:pPr>
          </w:p>
        </w:tc>
      </w:tr>
      <w:tr w:rsidR="004043B1" w:rsidTr="002F19C2">
        <w:trPr>
          <w:trHeight w:val="467"/>
        </w:trPr>
        <w:tc>
          <w:tcPr>
            <w:tcW w:w="698" w:type="dxa"/>
            <w:vMerge/>
            <w:tcBorders>
              <w:left w:val="single" w:sz="4" w:space="0" w:color="auto"/>
              <w:right w:val="single" w:sz="4" w:space="0" w:color="auto"/>
            </w:tcBorders>
            <w:shd w:val="clear" w:color="auto" w:fill="auto"/>
            <w:vAlign w:val="center"/>
          </w:tcPr>
          <w:p w:rsidR="004043B1" w:rsidRDefault="004043B1" w:rsidP="004043B1">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043B1" w:rsidRDefault="004043B1" w:rsidP="004043B1">
            <w:pPr>
              <w:jc w:val="center"/>
            </w:pPr>
            <w:r>
              <w:rPr>
                <w:color w:val="FF000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Pr="005F5888" w:rsidRDefault="0041006A" w:rsidP="004043B1">
            <w:pPr>
              <w:jc w:val="center"/>
              <w:rPr>
                <w:sz w:val="22"/>
              </w:rPr>
            </w:pPr>
            <w:r>
              <w:rPr>
                <w:sz w:val="22"/>
              </w:rPr>
              <w:t>TCTV</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Pr="005F5888" w:rsidRDefault="0041006A" w:rsidP="004043B1">
            <w:pPr>
              <w:jc w:val="center"/>
              <w:rPr>
                <w:sz w:val="22"/>
              </w:rPr>
            </w:pPr>
            <w:r>
              <w:rPr>
                <w:sz w:val="22"/>
              </w:rPr>
              <w:t>Ê ĐÊ</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Pr="005F5888" w:rsidRDefault="0041006A" w:rsidP="004043B1">
            <w:pPr>
              <w:jc w:val="center"/>
              <w:rPr>
                <w:sz w:val="22"/>
              </w:rPr>
            </w:pPr>
            <w:r>
              <w:rPr>
                <w:sz w:val="22"/>
              </w:rPr>
              <w:t>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Pr="005F5888" w:rsidRDefault="0041006A" w:rsidP="004043B1">
            <w:pPr>
              <w:jc w:val="center"/>
              <w:rPr>
                <w:sz w:val="22"/>
              </w:rPr>
            </w:pPr>
            <w:r>
              <w:rPr>
                <w:sz w:val="22"/>
              </w:rPr>
              <w:t>LTVC</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Pr="005F5888" w:rsidRDefault="0041006A" w:rsidP="004043B1">
            <w:pPr>
              <w:jc w:val="center"/>
              <w:rPr>
                <w:sz w:val="22"/>
              </w:rPr>
            </w:pPr>
            <w:r>
              <w:rPr>
                <w:sz w:val="22"/>
              </w:rPr>
              <w:t>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043B1" w:rsidRPr="00353DE5" w:rsidRDefault="0041006A" w:rsidP="004043B1">
            <w:r>
              <w:t>LTVC</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43B1" w:rsidRDefault="004043B1" w:rsidP="004043B1">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widowControl w:val="0"/>
              <w:pBdr>
                <w:top w:val="none" w:sz="0" w:space="0" w:color="000000"/>
                <w:left w:val="none" w:sz="0" w:space="0" w:color="000000"/>
                <w:bottom w:val="none" w:sz="0" w:space="0" w:color="000000"/>
                <w:right w:val="none" w:sz="0" w:space="0" w:color="000000"/>
              </w:pBdr>
              <w:rPr>
                <w:color w:val="FF0000"/>
              </w:rPr>
            </w:pPr>
          </w:p>
        </w:tc>
      </w:tr>
      <w:tr w:rsidR="004043B1" w:rsidTr="002F19C2">
        <w:trPr>
          <w:trHeight w:val="425"/>
        </w:trPr>
        <w:tc>
          <w:tcPr>
            <w:tcW w:w="698" w:type="dxa"/>
            <w:vMerge/>
            <w:tcBorders>
              <w:left w:val="single" w:sz="4" w:space="0" w:color="auto"/>
              <w:right w:val="single" w:sz="4" w:space="0" w:color="auto"/>
            </w:tcBorders>
            <w:shd w:val="clear" w:color="auto" w:fill="auto"/>
            <w:vAlign w:val="center"/>
          </w:tcPr>
          <w:p w:rsidR="004043B1" w:rsidRDefault="004043B1" w:rsidP="004043B1">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043B1" w:rsidRDefault="004043B1" w:rsidP="004043B1">
            <w:pPr>
              <w:jc w:val="center"/>
            </w:pPr>
            <w:r>
              <w:rPr>
                <w:color w:val="FF000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Pr="005F5888" w:rsidRDefault="0041006A" w:rsidP="004043B1">
            <w:pPr>
              <w:jc w:val="center"/>
              <w:rPr>
                <w:sz w:val="22"/>
              </w:rPr>
            </w:pPr>
            <w:r>
              <w:rPr>
                <w:sz w:val="22"/>
              </w:rPr>
              <w:t>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Pr="005F5888" w:rsidRDefault="0041006A" w:rsidP="004043B1">
            <w:pPr>
              <w:jc w:val="center"/>
              <w:rPr>
                <w:sz w:val="22"/>
              </w:rPr>
            </w:pPr>
            <w:r>
              <w:rPr>
                <w:sz w:val="22"/>
              </w:rPr>
              <w:t>Ê ĐÊ</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Pr="005F5888" w:rsidRDefault="0041006A" w:rsidP="004043B1">
            <w:pPr>
              <w:jc w:val="center"/>
              <w:rPr>
                <w:sz w:val="22"/>
              </w:rPr>
            </w:pPr>
            <w:r>
              <w:rPr>
                <w:sz w:val="22"/>
              </w:rPr>
              <w:t>TCT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Pr="005F5888" w:rsidRDefault="0041006A" w:rsidP="004043B1">
            <w:pPr>
              <w:jc w:val="center"/>
              <w:rPr>
                <w:sz w:val="22"/>
              </w:rPr>
            </w:pPr>
            <w:r>
              <w:rPr>
                <w:sz w:val="22"/>
              </w:rPr>
              <w:t>ĐĐ</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Pr="005F5888" w:rsidRDefault="0041006A" w:rsidP="004043B1">
            <w:pPr>
              <w:jc w:val="center"/>
              <w:rPr>
                <w:sz w:val="22"/>
              </w:rPr>
            </w:pPr>
            <w:r>
              <w:rPr>
                <w:sz w:val="22"/>
              </w:rPr>
              <w:t>AV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043B1" w:rsidRPr="00353DE5" w:rsidRDefault="0041006A" w:rsidP="004043B1">
            <w:r>
              <w:t>LS</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43B1" w:rsidRDefault="004043B1" w:rsidP="004043B1">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widowControl w:val="0"/>
              <w:pBdr>
                <w:top w:val="none" w:sz="0" w:space="0" w:color="000000"/>
                <w:left w:val="none" w:sz="0" w:space="0" w:color="000000"/>
                <w:bottom w:val="none" w:sz="0" w:space="0" w:color="000000"/>
                <w:right w:val="none" w:sz="0" w:space="0" w:color="000000"/>
              </w:pBdr>
              <w:rPr>
                <w:color w:val="FF0000"/>
              </w:rPr>
            </w:pPr>
          </w:p>
        </w:tc>
      </w:tr>
      <w:tr w:rsidR="004043B1" w:rsidTr="002F19C2">
        <w:trPr>
          <w:trHeight w:val="438"/>
        </w:trPr>
        <w:tc>
          <w:tcPr>
            <w:tcW w:w="698" w:type="dxa"/>
            <w:vMerge/>
            <w:tcBorders>
              <w:left w:val="single" w:sz="4" w:space="0" w:color="auto"/>
              <w:right w:val="single" w:sz="4" w:space="0" w:color="auto"/>
            </w:tcBorders>
            <w:shd w:val="clear" w:color="auto" w:fill="auto"/>
            <w:vAlign w:val="center"/>
          </w:tcPr>
          <w:p w:rsidR="004043B1" w:rsidRDefault="004043B1" w:rsidP="004043B1">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043B1" w:rsidRDefault="004043B1" w:rsidP="004043B1">
            <w:pPr>
              <w:jc w:val="center"/>
            </w:pPr>
            <w:r>
              <w:rPr>
                <w:color w:val="FF000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1006A" w:rsidP="004043B1">
            <w:pPr>
              <w:jc w:val="center"/>
            </w:pPr>
            <w:r>
              <w:t>KH</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Pr="005F5888" w:rsidRDefault="0041006A" w:rsidP="004043B1">
            <w:pPr>
              <w:jc w:val="center"/>
              <w:rPr>
                <w:sz w:val="22"/>
              </w:rPr>
            </w:pPr>
            <w:r>
              <w:rPr>
                <w:sz w:val="22"/>
              </w:rPr>
              <w:t>AV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1006A" w:rsidP="004043B1">
            <w:pPr>
              <w:jc w:val="center"/>
            </w:pPr>
            <w:r>
              <w:t>TLV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Pr="00653B14" w:rsidRDefault="0041006A" w:rsidP="004043B1">
            <w:pPr>
              <w:jc w:val="center"/>
              <w:rPr>
                <w:sz w:val="22"/>
              </w:rPr>
            </w:pPr>
            <w:r>
              <w:rPr>
                <w:sz w:val="22"/>
              </w:rPr>
              <w:t>MT</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1006A" w:rsidP="004043B1">
            <w:pPr>
              <w:jc w:val="center"/>
            </w:pPr>
            <w:r>
              <w:t>TLV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043B1" w:rsidRPr="00353DE5" w:rsidRDefault="0041006A" w:rsidP="004043B1">
            <w:r>
              <w:t>ĐL</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43B1" w:rsidRDefault="004043B1" w:rsidP="004043B1">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widowControl w:val="0"/>
              <w:pBdr>
                <w:top w:val="none" w:sz="0" w:space="0" w:color="000000"/>
                <w:left w:val="none" w:sz="0" w:space="0" w:color="000000"/>
                <w:bottom w:val="none" w:sz="0" w:space="0" w:color="000000"/>
                <w:right w:val="none" w:sz="0" w:space="0" w:color="000000"/>
              </w:pBdr>
              <w:rPr>
                <w:color w:val="FF0000"/>
              </w:rPr>
            </w:pPr>
          </w:p>
        </w:tc>
      </w:tr>
      <w:tr w:rsidR="004043B1" w:rsidTr="002F19C2">
        <w:trPr>
          <w:trHeight w:val="452"/>
        </w:trPr>
        <w:tc>
          <w:tcPr>
            <w:tcW w:w="698" w:type="dxa"/>
            <w:vMerge/>
            <w:tcBorders>
              <w:left w:val="single" w:sz="4" w:space="0" w:color="auto"/>
              <w:bottom w:val="single" w:sz="4" w:space="0" w:color="auto"/>
              <w:right w:val="single" w:sz="4" w:space="0" w:color="auto"/>
            </w:tcBorders>
            <w:shd w:val="clear" w:color="auto" w:fill="auto"/>
            <w:vAlign w:val="center"/>
          </w:tcPr>
          <w:p w:rsidR="004043B1" w:rsidRDefault="004043B1" w:rsidP="004043B1">
            <w:pPr>
              <w:jc w:val="center"/>
            </w:pPr>
          </w:p>
        </w:tc>
        <w:tc>
          <w:tcPr>
            <w:tcW w:w="67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043B1" w:rsidRDefault="004043B1" w:rsidP="004043B1">
            <w:pPr>
              <w:jc w:val="center"/>
            </w:pPr>
            <w:r>
              <w:rPr>
                <w:color w:val="FF000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1006A" w:rsidP="004043B1">
            <w:pPr>
              <w:jc w:val="center"/>
            </w:pPr>
            <w:r>
              <w:t>KC</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1006A" w:rsidP="004043B1">
            <w:pPr>
              <w:jc w:val="center"/>
            </w:pPr>
            <w:r>
              <w:t>AV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1006A" w:rsidP="004043B1">
            <w:pPr>
              <w:jc w:val="center"/>
            </w:pPr>
            <w:r>
              <w:t>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Pr="00653B14" w:rsidRDefault="0041006A" w:rsidP="004043B1">
            <w:pPr>
              <w:jc w:val="center"/>
              <w:rPr>
                <w:sz w:val="22"/>
              </w:rPr>
            </w:pPr>
            <w:r>
              <w:rPr>
                <w:sz w:val="22"/>
              </w:rPr>
              <w:t>KT</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1006A" w:rsidP="004043B1">
            <w:pPr>
              <w:jc w:val="center"/>
            </w:pPr>
            <w:r>
              <w:t>KH</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043B1" w:rsidRDefault="0041006A" w:rsidP="004043B1">
            <w:r>
              <w:t>SHL-KNS</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43B1" w:rsidRDefault="004043B1" w:rsidP="004043B1">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widowControl w:val="0"/>
              <w:pBdr>
                <w:top w:val="none" w:sz="0" w:space="0" w:color="000000"/>
                <w:left w:val="none" w:sz="0" w:space="0" w:color="000000"/>
                <w:bottom w:val="none" w:sz="0" w:space="0" w:color="000000"/>
                <w:right w:val="none" w:sz="0" w:space="0" w:color="000000"/>
              </w:pBdr>
              <w:rPr>
                <w:color w:val="FF0000"/>
              </w:rPr>
            </w:pPr>
          </w:p>
        </w:tc>
      </w:tr>
      <w:tr w:rsidR="004043B1" w:rsidTr="002F19C2">
        <w:trPr>
          <w:trHeight w:val="425"/>
        </w:trPr>
        <w:tc>
          <w:tcPr>
            <w:tcW w:w="698" w:type="dxa"/>
            <w:vMerge w:val="restart"/>
            <w:tcBorders>
              <w:top w:val="single" w:sz="4" w:space="0" w:color="auto"/>
              <w:left w:val="single" w:sz="4" w:space="0" w:color="auto"/>
              <w:right w:val="single" w:sz="4" w:space="0" w:color="auto"/>
            </w:tcBorders>
            <w:shd w:val="clear" w:color="auto" w:fill="auto"/>
            <w:vAlign w:val="center"/>
          </w:tcPr>
          <w:p w:rsidR="004043B1" w:rsidRDefault="004043B1" w:rsidP="004043B1">
            <w:pPr>
              <w:widowControl w:val="0"/>
              <w:pBdr>
                <w:top w:val="none" w:sz="0" w:space="0" w:color="000000"/>
                <w:left w:val="none" w:sz="0" w:space="0" w:color="000000"/>
                <w:bottom w:val="none" w:sz="0" w:space="0" w:color="000000"/>
                <w:right w:val="none" w:sz="0" w:space="0" w:color="000000"/>
              </w:pBdr>
              <w:rPr>
                <w:color w:val="FF0000"/>
              </w:rPr>
            </w:pPr>
            <w:r>
              <w:rPr>
                <w:color w:val="FF0000"/>
              </w:rPr>
              <w:t>Chiều</w:t>
            </w:r>
          </w:p>
        </w:tc>
        <w:tc>
          <w:tcPr>
            <w:tcW w:w="67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043B1" w:rsidRDefault="004043B1" w:rsidP="004043B1">
            <w:pPr>
              <w:jc w:val="center"/>
            </w:pPr>
            <w:r>
              <w:rPr>
                <w:color w:val="FF0000"/>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Pr="00353DE5" w:rsidRDefault="004043B1" w:rsidP="004043B1">
            <w:pPr>
              <w:jc w:val="center"/>
              <w:rPr>
                <w:rFonts w:cs="Calibri"/>
                <w:b/>
                <w:bCs/>
                <w:color w:val="000000" w:themeColor="text1"/>
                <w:szCs w:val="26"/>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043B1" w:rsidRDefault="004043B1" w:rsidP="004043B1"/>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43B1" w:rsidRDefault="004043B1" w:rsidP="004043B1">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widowControl w:val="0"/>
              <w:pBdr>
                <w:top w:val="none" w:sz="0" w:space="0" w:color="000000"/>
                <w:left w:val="none" w:sz="0" w:space="0" w:color="000000"/>
                <w:bottom w:val="none" w:sz="0" w:space="0" w:color="000000"/>
                <w:right w:val="none" w:sz="0" w:space="0" w:color="000000"/>
              </w:pBdr>
              <w:rPr>
                <w:color w:val="FF0000"/>
              </w:rPr>
            </w:pPr>
          </w:p>
        </w:tc>
      </w:tr>
      <w:tr w:rsidR="004043B1" w:rsidTr="0041006A">
        <w:trPr>
          <w:trHeight w:val="425"/>
        </w:trPr>
        <w:tc>
          <w:tcPr>
            <w:tcW w:w="698" w:type="dxa"/>
            <w:vMerge/>
            <w:tcBorders>
              <w:left w:val="single" w:sz="4" w:space="0" w:color="auto"/>
              <w:right w:val="single" w:sz="4" w:space="0" w:color="auto"/>
            </w:tcBorders>
            <w:shd w:val="clear" w:color="auto" w:fill="auto"/>
            <w:vAlign w:val="center"/>
          </w:tcPr>
          <w:p w:rsidR="004043B1" w:rsidRDefault="004043B1" w:rsidP="004043B1">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043B1" w:rsidRDefault="004043B1" w:rsidP="004043B1">
            <w:pPr>
              <w:jc w:val="center"/>
            </w:pPr>
            <w:r>
              <w:rPr>
                <w:color w:val="FF0000"/>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4043B1" w:rsidRDefault="004043B1" w:rsidP="004043B1">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Pr="00353DE5" w:rsidRDefault="004043B1" w:rsidP="004043B1">
            <w:pPr>
              <w:jc w:val="center"/>
              <w:rPr>
                <w:rFonts w:cs="Calibri"/>
                <w:b/>
                <w:bCs/>
                <w:color w:val="000000" w:themeColor="text1"/>
                <w:szCs w:val="26"/>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043B1" w:rsidRDefault="004043B1" w:rsidP="004043B1"/>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43B1" w:rsidRDefault="004043B1" w:rsidP="004043B1">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widowControl w:val="0"/>
              <w:pBdr>
                <w:top w:val="none" w:sz="0" w:space="0" w:color="000000"/>
                <w:left w:val="none" w:sz="0" w:space="0" w:color="000000"/>
                <w:bottom w:val="none" w:sz="0" w:space="0" w:color="000000"/>
                <w:right w:val="none" w:sz="0" w:space="0" w:color="000000"/>
              </w:pBdr>
              <w:rPr>
                <w:color w:val="FF0000"/>
              </w:rPr>
            </w:pPr>
          </w:p>
        </w:tc>
      </w:tr>
      <w:tr w:rsidR="004043B1" w:rsidTr="002F19C2">
        <w:trPr>
          <w:trHeight w:val="425"/>
        </w:trPr>
        <w:tc>
          <w:tcPr>
            <w:tcW w:w="698" w:type="dxa"/>
            <w:vMerge/>
            <w:tcBorders>
              <w:left w:val="single" w:sz="4" w:space="0" w:color="auto"/>
              <w:bottom w:val="single" w:sz="4" w:space="0" w:color="000000"/>
              <w:right w:val="single" w:sz="4" w:space="0" w:color="auto"/>
            </w:tcBorders>
            <w:shd w:val="clear" w:color="auto" w:fill="auto"/>
            <w:vAlign w:val="center"/>
          </w:tcPr>
          <w:p w:rsidR="004043B1" w:rsidRDefault="004043B1" w:rsidP="004043B1">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043B1" w:rsidRDefault="004043B1" w:rsidP="004043B1">
            <w:pPr>
              <w:jc w:val="center"/>
              <w:rPr>
                <w:color w:val="FF0000"/>
              </w:rPr>
            </w:pPr>
            <w:r>
              <w:rPr>
                <w:color w:val="FF0000"/>
              </w:rPr>
              <w:t>8</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Pr="005F5888" w:rsidRDefault="004043B1" w:rsidP="004043B1">
            <w:pPr>
              <w:jc w:val="center"/>
              <w:rPr>
                <w:sz w:val="22"/>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Pr="005F5888" w:rsidRDefault="004043B1" w:rsidP="004043B1">
            <w:pPr>
              <w:jc w:val="center"/>
              <w:rPr>
                <w:sz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4043B1" w:rsidRPr="005F5888" w:rsidRDefault="004043B1" w:rsidP="004043B1">
            <w:pPr>
              <w:jc w:val="center"/>
              <w:rPr>
                <w:sz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Pr="005F5888" w:rsidRDefault="004043B1" w:rsidP="004043B1">
            <w:pPr>
              <w:jc w:val="center"/>
              <w:rPr>
                <w:sz w:val="22"/>
              </w:rP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Pr="005F5888" w:rsidRDefault="004043B1" w:rsidP="004043B1">
            <w:pPr>
              <w:jc w:val="center"/>
              <w:rPr>
                <w:sz w:val="22"/>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043B1" w:rsidRDefault="004043B1" w:rsidP="004043B1"/>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43B1" w:rsidRDefault="004043B1" w:rsidP="004043B1">
            <w:pPr>
              <w:rPr>
                <w:color w:val="000000"/>
                <w:sz w:val="16"/>
                <w:szCs w:val="16"/>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widowControl w:val="0"/>
              <w:pBdr>
                <w:top w:val="none" w:sz="0" w:space="0" w:color="000000"/>
                <w:left w:val="none" w:sz="0" w:space="0" w:color="000000"/>
                <w:bottom w:val="none" w:sz="0" w:space="0" w:color="000000"/>
                <w:right w:val="none" w:sz="0" w:space="0" w:color="000000"/>
              </w:pBdr>
              <w:rPr>
                <w:color w:val="FF0000"/>
              </w:rPr>
            </w:pPr>
          </w:p>
        </w:tc>
      </w:tr>
      <w:tr w:rsidR="004043B1" w:rsidTr="002F19C2">
        <w:trPr>
          <w:trHeight w:val="355"/>
        </w:trPr>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jc w:val="center"/>
            </w:pPr>
            <w:r>
              <w:rPr>
                <w:b/>
                <w:color w:val="FF0000"/>
              </w:rPr>
              <w:t>Tổng số tiết/tuần</w:t>
            </w:r>
          </w:p>
        </w:tc>
        <w:tc>
          <w:tcPr>
            <w:tcW w:w="601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Pr="00FC4620" w:rsidRDefault="0041006A" w:rsidP="004043B1">
            <w:pPr>
              <w:jc w:val="center"/>
              <w:rPr>
                <w:b/>
                <w:color w:val="FF0000"/>
              </w:rPr>
            </w:pPr>
            <w:r>
              <w:rPr>
                <w:b/>
                <w:color w:val="FF0000"/>
              </w:rPr>
              <w:t>30</w:t>
            </w:r>
            <w:r w:rsidR="004043B1">
              <w:rPr>
                <w:b/>
                <w:color w:val="FF0000"/>
              </w:rPr>
              <w:t xml:space="preserve"> </w:t>
            </w:r>
            <w:r w:rsidR="004043B1" w:rsidRPr="00FC4620">
              <w:rPr>
                <w:b/>
                <w:color w:val="FF0000"/>
              </w:rPr>
              <w:t>Tiết</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widowControl w:val="0"/>
              <w:pBdr>
                <w:top w:val="none" w:sz="0" w:space="0" w:color="000000"/>
                <w:left w:val="none" w:sz="0" w:space="0" w:color="000000"/>
                <w:bottom w:val="none" w:sz="0" w:space="0" w:color="000000"/>
                <w:right w:val="none" w:sz="0" w:space="0" w:color="000000"/>
              </w:pBdr>
              <w:rPr>
                <w:b/>
                <w:color w:val="FF0000"/>
              </w:rPr>
            </w:pPr>
          </w:p>
        </w:tc>
      </w:tr>
      <w:tr w:rsidR="004043B1" w:rsidTr="002F19C2">
        <w:trPr>
          <w:trHeight w:val="328"/>
        </w:trPr>
        <w:tc>
          <w:tcPr>
            <w:tcW w:w="9214"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jc w:val="center"/>
            </w:pPr>
            <w:r>
              <w:rPr>
                <w:b/>
                <w:color w:val="FF0000"/>
              </w:rPr>
              <w:t>TUẦN 16</w:t>
            </w:r>
          </w:p>
        </w:tc>
      </w:tr>
      <w:tr w:rsidR="004043B1" w:rsidTr="002F19C2">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Pr="006C38CE" w:rsidRDefault="004043B1" w:rsidP="004043B1">
            <w:pPr>
              <w:spacing w:line="360" w:lineRule="auto"/>
              <w:jc w:val="center"/>
              <w:rPr>
                <w:sz w:val="20"/>
                <w:szCs w:val="20"/>
              </w:rPr>
            </w:pPr>
            <w:r w:rsidRPr="006C38CE">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4043B1" w:rsidRDefault="004043B1" w:rsidP="004043B1">
            <w:pPr>
              <w:jc w:val="center"/>
            </w:pPr>
            <w:r>
              <w:rPr>
                <w:b/>
                <w:bCs/>
                <w:color w:val="00B050"/>
                <w:szCs w:val="26"/>
              </w:rPr>
              <w:t>27/12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4043B1" w:rsidRDefault="004043B1" w:rsidP="004043B1">
            <w:pPr>
              <w:jc w:val="center"/>
            </w:pPr>
            <w:r>
              <w:rPr>
                <w:b/>
                <w:bCs/>
                <w:color w:val="00B050"/>
                <w:szCs w:val="26"/>
              </w:rPr>
              <w:t>28</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4043B1" w:rsidRDefault="004043B1" w:rsidP="004043B1">
            <w:pPr>
              <w:jc w:val="center"/>
            </w:pPr>
            <w:r>
              <w:rPr>
                <w:b/>
                <w:bCs/>
                <w:color w:val="00B050"/>
                <w:szCs w:val="26"/>
              </w:rPr>
              <w:t>29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043B1" w:rsidRDefault="004043B1" w:rsidP="004043B1">
            <w:pPr>
              <w:jc w:val="center"/>
            </w:pPr>
            <w:r>
              <w:rPr>
                <w:b/>
                <w:bCs/>
                <w:color w:val="00B050"/>
                <w:szCs w:val="26"/>
              </w:rPr>
              <w:t>30</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4043B1" w:rsidRDefault="004043B1" w:rsidP="004043B1">
            <w:pPr>
              <w:jc w:val="center"/>
            </w:pPr>
            <w:r>
              <w:rPr>
                <w:b/>
                <w:bCs/>
                <w:color w:val="00B050"/>
                <w:szCs w:val="26"/>
              </w:rPr>
              <w:t>31</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4043B1" w:rsidRDefault="004043B1" w:rsidP="004043B1">
            <w:pPr>
              <w:jc w:val="center"/>
            </w:pPr>
            <w:r>
              <w:rPr>
                <w:b/>
                <w:bCs/>
                <w:color w:val="0070C0"/>
                <w:szCs w:val="26"/>
              </w:rPr>
              <w:t>1/1</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4043B1" w:rsidRDefault="004043B1" w:rsidP="004043B1">
            <w:pPr>
              <w:jc w:val="center"/>
            </w:pPr>
            <w:r>
              <w:rPr>
                <w:b/>
                <w:bCs/>
                <w:color w:val="0070C0"/>
                <w:szCs w:val="26"/>
              </w:rPr>
              <w:t>2</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jc w:val="center"/>
            </w:pPr>
            <w:r>
              <w:rPr>
                <w:color w:val="FF0000"/>
              </w:rPr>
              <w:t>Điều chỉnh kế hoạch Tuần</w:t>
            </w:r>
          </w:p>
        </w:tc>
      </w:tr>
      <w:tr w:rsidR="004043B1" w:rsidTr="002F19C2">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spacing w:line="360" w:lineRule="auto"/>
              <w:jc w:val="center"/>
            </w:pPr>
            <w:r>
              <w:rPr>
                <w:color w:val="FF0000"/>
              </w:rPr>
              <w:t>Buổi</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spacing w:line="360" w:lineRule="auto"/>
              <w:jc w:val="center"/>
            </w:pPr>
            <w:r>
              <w:rPr>
                <w:color w:val="FF000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spacing w:line="360" w:lineRule="auto"/>
              <w:jc w:val="center"/>
            </w:pPr>
            <w:r>
              <w:rPr>
                <w:color w:val="FF0000"/>
              </w:rPr>
              <w:t>Thứ 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spacing w:line="360" w:lineRule="auto"/>
              <w:jc w:val="center"/>
            </w:pPr>
            <w:r>
              <w:rPr>
                <w:color w:val="FF000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spacing w:line="360" w:lineRule="auto"/>
              <w:jc w:val="center"/>
            </w:pPr>
            <w:r>
              <w:rPr>
                <w:color w:val="FF0000"/>
              </w:rPr>
              <w:t>Thứ 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spacing w:line="360" w:lineRule="auto"/>
              <w:jc w:val="center"/>
            </w:pPr>
            <w:r>
              <w:rPr>
                <w:color w:val="FF0000"/>
              </w:rPr>
              <w:t>Thứ 5</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spacing w:line="360" w:lineRule="auto"/>
              <w:jc w:val="center"/>
            </w:pPr>
            <w:r>
              <w:rPr>
                <w:color w:val="FF0000"/>
              </w:rPr>
              <w:t>Thứ 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spacing w:line="360" w:lineRule="auto"/>
              <w:jc w:val="center"/>
            </w:pPr>
            <w:r>
              <w:rPr>
                <w:color w:val="FF0000"/>
              </w:rPr>
              <w:t>Thứ 7</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spacing w:line="360" w:lineRule="auto"/>
              <w:jc w:val="center"/>
            </w:pPr>
            <w:r>
              <w:rPr>
                <w:color w:val="FF0000"/>
              </w:rPr>
              <w:t>CN</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43B1" w:rsidRDefault="004043B1" w:rsidP="004043B1">
            <w:pPr>
              <w:widowControl w:val="0"/>
              <w:pBdr>
                <w:top w:val="none" w:sz="0" w:space="0" w:color="000000"/>
                <w:left w:val="none" w:sz="0" w:space="0" w:color="000000"/>
                <w:bottom w:val="none" w:sz="0" w:space="0" w:color="000000"/>
                <w:right w:val="none" w:sz="0" w:space="0" w:color="000000"/>
              </w:pBdr>
              <w:rPr>
                <w:color w:val="FF0000"/>
              </w:rPr>
            </w:pPr>
          </w:p>
        </w:tc>
      </w:tr>
      <w:tr w:rsidR="0041006A" w:rsidTr="002F19C2">
        <w:trPr>
          <w:trHeight w:val="411"/>
        </w:trPr>
        <w:tc>
          <w:tcPr>
            <w:tcW w:w="698" w:type="dxa"/>
            <w:vMerge w:val="restart"/>
            <w:tcBorders>
              <w:top w:val="single" w:sz="4" w:space="0" w:color="000000"/>
              <w:left w:val="single" w:sz="4" w:space="0" w:color="000000"/>
              <w:right w:val="single" w:sz="4" w:space="0" w:color="000000"/>
            </w:tcBorders>
            <w:shd w:val="clear" w:color="auto" w:fill="auto"/>
            <w:vAlign w:val="center"/>
          </w:tcPr>
          <w:p w:rsidR="0041006A" w:rsidRDefault="0041006A" w:rsidP="0041006A">
            <w:pPr>
              <w:jc w:val="center"/>
            </w:pPr>
            <w:r>
              <w:rPr>
                <w:color w:val="FF0000"/>
              </w:rPr>
              <w:t>Sáng</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Default="0041006A" w:rsidP="0041006A">
            <w:pPr>
              <w:jc w:val="center"/>
            </w:pPr>
            <w:r>
              <w:rPr>
                <w:color w:val="FF000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41006A" w:rsidRPr="005F5888" w:rsidRDefault="0041006A" w:rsidP="0041006A">
            <w:pPr>
              <w:jc w:val="center"/>
              <w:rPr>
                <w:sz w:val="22"/>
              </w:rPr>
            </w:pPr>
            <w:r>
              <w:rPr>
                <w:sz w:val="22"/>
              </w:rPr>
              <w:t>TĐ</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Pr="005F5888" w:rsidRDefault="0041006A" w:rsidP="0041006A">
            <w:pPr>
              <w:jc w:val="center"/>
              <w:rPr>
                <w:sz w:val="22"/>
              </w:rPr>
            </w:pPr>
            <w:r>
              <w:rPr>
                <w:sz w:val="22"/>
              </w:rPr>
              <w:t>TD</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Pr="005F5888" w:rsidRDefault="0041006A" w:rsidP="0041006A">
            <w:pPr>
              <w:jc w:val="center"/>
              <w:rPr>
                <w:sz w:val="22"/>
              </w:rPr>
            </w:pPr>
            <w:r>
              <w:rPr>
                <w:sz w:val="22"/>
              </w:rPr>
              <w:t>TĐ</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Pr="005F5888" w:rsidRDefault="0041006A" w:rsidP="0041006A">
            <w:pPr>
              <w:jc w:val="center"/>
              <w:rPr>
                <w:sz w:val="22"/>
              </w:rPr>
            </w:pPr>
            <w:r>
              <w:rPr>
                <w:sz w:val="22"/>
              </w:rPr>
              <w:t>T</w:t>
            </w:r>
          </w:p>
        </w:tc>
        <w:tc>
          <w:tcPr>
            <w:tcW w:w="85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41006A" w:rsidRPr="005F5888" w:rsidRDefault="0041006A" w:rsidP="0041006A">
            <w:pPr>
              <w:jc w:val="center"/>
              <w:rPr>
                <w:sz w:val="22"/>
              </w:rPr>
            </w:pPr>
            <w:r>
              <w:rPr>
                <w:sz w:val="22"/>
              </w:rPr>
              <w:t>ÂN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1006A" w:rsidRPr="00353DE5" w:rsidRDefault="0041006A" w:rsidP="0041006A"/>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006A" w:rsidRDefault="0041006A" w:rsidP="0041006A">
            <w:r>
              <w:rPr>
                <w:color w:val="000000"/>
                <w:sz w:val="16"/>
                <w:szCs w:val="16"/>
              </w:rPr>
              <w:t> </w:t>
            </w:r>
          </w:p>
        </w:tc>
        <w:tc>
          <w:tcPr>
            <w:tcW w:w="1824" w:type="dxa"/>
            <w:vMerge w:val="restart"/>
            <w:tcBorders>
              <w:top w:val="single" w:sz="4" w:space="0" w:color="000000"/>
              <w:left w:val="single" w:sz="4" w:space="0" w:color="000000"/>
              <w:right w:val="single" w:sz="4" w:space="0" w:color="000000"/>
            </w:tcBorders>
            <w:shd w:val="clear" w:color="auto" w:fill="auto"/>
            <w:vAlign w:val="center"/>
          </w:tcPr>
          <w:p w:rsidR="0041006A" w:rsidRPr="0005158D" w:rsidRDefault="0041006A" w:rsidP="0041006A"/>
        </w:tc>
      </w:tr>
      <w:tr w:rsidR="0041006A" w:rsidTr="002F19C2">
        <w:trPr>
          <w:trHeight w:val="467"/>
        </w:trPr>
        <w:tc>
          <w:tcPr>
            <w:tcW w:w="698" w:type="dxa"/>
            <w:vMerge/>
            <w:tcBorders>
              <w:left w:val="single" w:sz="4" w:space="0" w:color="000000"/>
              <w:right w:val="single" w:sz="4" w:space="0" w:color="000000"/>
            </w:tcBorders>
            <w:shd w:val="clear" w:color="auto" w:fill="auto"/>
            <w:vAlign w:val="center"/>
          </w:tcPr>
          <w:p w:rsidR="0041006A" w:rsidRDefault="0041006A" w:rsidP="0041006A">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Default="0041006A" w:rsidP="0041006A">
            <w:pPr>
              <w:jc w:val="center"/>
            </w:pPr>
            <w:r>
              <w:rPr>
                <w:color w:val="FF000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Pr="005F5888" w:rsidRDefault="0041006A" w:rsidP="0041006A">
            <w:pPr>
              <w:jc w:val="center"/>
              <w:rPr>
                <w:sz w:val="22"/>
              </w:rPr>
            </w:pPr>
            <w:r>
              <w:rPr>
                <w:sz w:val="22"/>
              </w:rPr>
              <w:t>TCTV</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Pr="005F5888" w:rsidRDefault="0041006A" w:rsidP="0041006A">
            <w:pPr>
              <w:jc w:val="center"/>
              <w:rPr>
                <w:sz w:val="22"/>
              </w:rPr>
            </w:pPr>
            <w:r>
              <w:rPr>
                <w:sz w:val="22"/>
              </w:rPr>
              <w:t>Ê ĐÊ</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Pr="005F5888" w:rsidRDefault="0041006A" w:rsidP="0041006A">
            <w:pPr>
              <w:jc w:val="center"/>
              <w:rPr>
                <w:sz w:val="22"/>
              </w:rPr>
            </w:pPr>
            <w:r>
              <w:rPr>
                <w:sz w:val="22"/>
              </w:rPr>
              <w:t>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Pr="005F5888" w:rsidRDefault="0041006A" w:rsidP="0041006A">
            <w:pPr>
              <w:jc w:val="center"/>
              <w:rPr>
                <w:sz w:val="22"/>
              </w:rPr>
            </w:pPr>
            <w:r>
              <w:rPr>
                <w:sz w:val="22"/>
              </w:rPr>
              <w:t>LTVC</w:t>
            </w:r>
          </w:p>
        </w:tc>
        <w:tc>
          <w:tcPr>
            <w:tcW w:w="856"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41006A" w:rsidRPr="005F5888" w:rsidRDefault="0041006A" w:rsidP="0041006A">
            <w:pPr>
              <w:jc w:val="center"/>
              <w:rPr>
                <w:sz w:val="22"/>
              </w:rPr>
            </w:pPr>
            <w:r>
              <w:rPr>
                <w:sz w:val="22"/>
              </w:rPr>
              <w:t>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1006A" w:rsidRPr="00353DE5" w:rsidRDefault="0041006A" w:rsidP="0041006A"/>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006A" w:rsidRDefault="0041006A" w:rsidP="0041006A">
            <w:r>
              <w:rPr>
                <w:color w:val="000000"/>
                <w:sz w:val="16"/>
                <w:szCs w:val="16"/>
              </w:rPr>
              <w:t> </w:t>
            </w:r>
          </w:p>
        </w:tc>
        <w:tc>
          <w:tcPr>
            <w:tcW w:w="1824" w:type="dxa"/>
            <w:vMerge/>
            <w:tcBorders>
              <w:left w:val="single" w:sz="4" w:space="0" w:color="000000"/>
              <w:right w:val="single" w:sz="4" w:space="0" w:color="000000"/>
            </w:tcBorders>
            <w:shd w:val="clear" w:color="auto" w:fill="auto"/>
            <w:vAlign w:val="center"/>
          </w:tcPr>
          <w:p w:rsidR="0041006A" w:rsidRDefault="0041006A" w:rsidP="0041006A">
            <w:pPr>
              <w:widowControl w:val="0"/>
              <w:pBdr>
                <w:top w:val="none" w:sz="0" w:space="0" w:color="000000"/>
                <w:left w:val="none" w:sz="0" w:space="0" w:color="000000"/>
                <w:bottom w:val="none" w:sz="0" w:space="0" w:color="000000"/>
                <w:right w:val="none" w:sz="0" w:space="0" w:color="000000"/>
              </w:pBdr>
              <w:rPr>
                <w:color w:val="FF0000"/>
              </w:rPr>
            </w:pPr>
          </w:p>
        </w:tc>
      </w:tr>
      <w:tr w:rsidR="0041006A" w:rsidTr="002F19C2">
        <w:trPr>
          <w:trHeight w:val="425"/>
        </w:trPr>
        <w:tc>
          <w:tcPr>
            <w:tcW w:w="698" w:type="dxa"/>
            <w:vMerge/>
            <w:tcBorders>
              <w:left w:val="single" w:sz="4" w:space="0" w:color="000000"/>
              <w:right w:val="single" w:sz="4" w:space="0" w:color="000000"/>
            </w:tcBorders>
            <w:shd w:val="clear" w:color="auto" w:fill="auto"/>
            <w:vAlign w:val="center"/>
          </w:tcPr>
          <w:p w:rsidR="0041006A" w:rsidRDefault="0041006A" w:rsidP="0041006A">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Default="0041006A" w:rsidP="0041006A">
            <w:pPr>
              <w:jc w:val="center"/>
            </w:pPr>
            <w:r>
              <w:rPr>
                <w:color w:val="FF000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Pr="005F5888" w:rsidRDefault="0041006A" w:rsidP="0041006A">
            <w:pPr>
              <w:jc w:val="center"/>
              <w:rPr>
                <w:sz w:val="22"/>
              </w:rPr>
            </w:pPr>
            <w:r>
              <w:rPr>
                <w:sz w:val="22"/>
              </w:rPr>
              <w:t>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Pr="005F5888" w:rsidRDefault="0041006A" w:rsidP="0041006A">
            <w:pPr>
              <w:jc w:val="center"/>
              <w:rPr>
                <w:sz w:val="22"/>
              </w:rPr>
            </w:pPr>
            <w:r>
              <w:rPr>
                <w:sz w:val="22"/>
              </w:rPr>
              <w:t>Ê ĐÊ</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Pr="005F5888" w:rsidRDefault="0041006A" w:rsidP="0041006A">
            <w:pPr>
              <w:jc w:val="center"/>
              <w:rPr>
                <w:sz w:val="22"/>
              </w:rPr>
            </w:pPr>
            <w:r>
              <w:rPr>
                <w:sz w:val="22"/>
              </w:rPr>
              <w:t>TCT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Pr="005F5888" w:rsidRDefault="0041006A" w:rsidP="0041006A">
            <w:pPr>
              <w:jc w:val="center"/>
              <w:rPr>
                <w:sz w:val="22"/>
              </w:rPr>
            </w:pPr>
            <w:r>
              <w:rPr>
                <w:sz w:val="22"/>
              </w:rPr>
              <w:t>ĐĐ</w:t>
            </w:r>
          </w:p>
        </w:tc>
        <w:tc>
          <w:tcPr>
            <w:tcW w:w="856"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41006A" w:rsidRPr="005F5888" w:rsidRDefault="0041006A" w:rsidP="0041006A">
            <w:pPr>
              <w:jc w:val="center"/>
              <w:rPr>
                <w:sz w:val="22"/>
              </w:rPr>
            </w:pPr>
            <w:r>
              <w:rPr>
                <w:sz w:val="22"/>
              </w:rPr>
              <w:t>AV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1006A" w:rsidRPr="00353DE5" w:rsidRDefault="0041006A" w:rsidP="0041006A"/>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006A" w:rsidRDefault="0041006A" w:rsidP="0041006A">
            <w:r>
              <w:rPr>
                <w:color w:val="000000"/>
                <w:sz w:val="16"/>
                <w:szCs w:val="16"/>
              </w:rPr>
              <w:t> </w:t>
            </w:r>
          </w:p>
        </w:tc>
        <w:tc>
          <w:tcPr>
            <w:tcW w:w="1824" w:type="dxa"/>
            <w:vMerge/>
            <w:tcBorders>
              <w:left w:val="single" w:sz="4" w:space="0" w:color="000000"/>
              <w:right w:val="single" w:sz="4" w:space="0" w:color="000000"/>
            </w:tcBorders>
            <w:shd w:val="clear" w:color="auto" w:fill="auto"/>
            <w:vAlign w:val="center"/>
          </w:tcPr>
          <w:p w:rsidR="0041006A" w:rsidRDefault="0041006A" w:rsidP="0041006A">
            <w:pPr>
              <w:widowControl w:val="0"/>
              <w:pBdr>
                <w:top w:val="none" w:sz="0" w:space="0" w:color="000000"/>
                <w:left w:val="none" w:sz="0" w:space="0" w:color="000000"/>
                <w:bottom w:val="none" w:sz="0" w:space="0" w:color="000000"/>
                <w:right w:val="none" w:sz="0" w:space="0" w:color="000000"/>
              </w:pBdr>
              <w:rPr>
                <w:color w:val="FF0000"/>
              </w:rPr>
            </w:pPr>
          </w:p>
        </w:tc>
      </w:tr>
      <w:tr w:rsidR="0041006A" w:rsidTr="002F19C2">
        <w:trPr>
          <w:trHeight w:val="438"/>
        </w:trPr>
        <w:tc>
          <w:tcPr>
            <w:tcW w:w="698" w:type="dxa"/>
            <w:vMerge/>
            <w:tcBorders>
              <w:left w:val="single" w:sz="4" w:space="0" w:color="000000"/>
              <w:right w:val="single" w:sz="4" w:space="0" w:color="000000"/>
            </w:tcBorders>
            <w:shd w:val="clear" w:color="auto" w:fill="auto"/>
            <w:vAlign w:val="center"/>
          </w:tcPr>
          <w:p w:rsidR="0041006A" w:rsidRDefault="0041006A" w:rsidP="0041006A">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Default="0041006A" w:rsidP="0041006A">
            <w:pPr>
              <w:jc w:val="center"/>
            </w:pPr>
            <w:r>
              <w:rPr>
                <w:color w:val="FF000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Default="0041006A" w:rsidP="0041006A">
            <w:pPr>
              <w:jc w:val="center"/>
            </w:pPr>
            <w:r>
              <w:t>KH</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Pr="005F5888" w:rsidRDefault="0041006A" w:rsidP="0041006A">
            <w:pPr>
              <w:jc w:val="center"/>
              <w:rPr>
                <w:sz w:val="22"/>
              </w:rPr>
            </w:pPr>
            <w:r>
              <w:rPr>
                <w:sz w:val="22"/>
              </w:rPr>
              <w:t>AV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Default="0041006A" w:rsidP="0041006A">
            <w:pPr>
              <w:jc w:val="center"/>
            </w:pPr>
            <w:r>
              <w:t>TLV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Pr="00653B14" w:rsidRDefault="0041006A" w:rsidP="0041006A">
            <w:pPr>
              <w:jc w:val="center"/>
              <w:rPr>
                <w:sz w:val="22"/>
              </w:rPr>
            </w:pPr>
            <w:r>
              <w:rPr>
                <w:sz w:val="22"/>
              </w:rPr>
              <w:t>MT</w:t>
            </w:r>
          </w:p>
        </w:tc>
        <w:tc>
          <w:tcPr>
            <w:tcW w:w="856" w:type="dxa"/>
            <w:gridSpan w:val="2"/>
            <w:tcBorders>
              <w:top w:val="single" w:sz="4" w:space="0" w:color="auto"/>
              <w:left w:val="single" w:sz="4" w:space="0" w:color="000000"/>
              <w:bottom w:val="single" w:sz="4" w:space="0" w:color="auto"/>
              <w:right w:val="single" w:sz="4" w:space="0" w:color="000000"/>
            </w:tcBorders>
            <w:shd w:val="clear" w:color="auto" w:fill="FFFF00"/>
            <w:vAlign w:val="center"/>
          </w:tcPr>
          <w:p w:rsidR="0041006A" w:rsidRDefault="0041006A" w:rsidP="0041006A">
            <w:pPr>
              <w:jc w:val="center"/>
            </w:pPr>
            <w:r>
              <w:t>TLV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1006A" w:rsidRPr="00353DE5" w:rsidRDefault="0041006A" w:rsidP="0041006A"/>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006A" w:rsidRDefault="0041006A" w:rsidP="0041006A">
            <w:r>
              <w:rPr>
                <w:color w:val="000000"/>
                <w:sz w:val="16"/>
                <w:szCs w:val="16"/>
              </w:rPr>
              <w:t> </w:t>
            </w:r>
          </w:p>
        </w:tc>
        <w:tc>
          <w:tcPr>
            <w:tcW w:w="1824" w:type="dxa"/>
            <w:vMerge/>
            <w:tcBorders>
              <w:left w:val="single" w:sz="4" w:space="0" w:color="000000"/>
              <w:right w:val="single" w:sz="4" w:space="0" w:color="000000"/>
            </w:tcBorders>
            <w:shd w:val="clear" w:color="auto" w:fill="auto"/>
            <w:vAlign w:val="center"/>
          </w:tcPr>
          <w:p w:rsidR="0041006A" w:rsidRDefault="0041006A" w:rsidP="0041006A">
            <w:pPr>
              <w:widowControl w:val="0"/>
              <w:pBdr>
                <w:top w:val="none" w:sz="0" w:space="0" w:color="000000"/>
                <w:left w:val="none" w:sz="0" w:space="0" w:color="000000"/>
                <w:bottom w:val="none" w:sz="0" w:space="0" w:color="000000"/>
                <w:right w:val="none" w:sz="0" w:space="0" w:color="000000"/>
              </w:pBdr>
              <w:rPr>
                <w:color w:val="FF0000"/>
              </w:rPr>
            </w:pPr>
          </w:p>
        </w:tc>
      </w:tr>
      <w:tr w:rsidR="0041006A" w:rsidTr="002F19C2">
        <w:trPr>
          <w:trHeight w:val="452"/>
        </w:trPr>
        <w:tc>
          <w:tcPr>
            <w:tcW w:w="698" w:type="dxa"/>
            <w:vMerge/>
            <w:tcBorders>
              <w:left w:val="single" w:sz="4" w:space="0" w:color="000000"/>
              <w:bottom w:val="single" w:sz="4" w:space="0" w:color="000000"/>
              <w:right w:val="single" w:sz="4" w:space="0" w:color="000000"/>
            </w:tcBorders>
            <w:shd w:val="clear" w:color="auto" w:fill="auto"/>
            <w:vAlign w:val="center"/>
          </w:tcPr>
          <w:p w:rsidR="0041006A" w:rsidRDefault="0041006A" w:rsidP="0041006A">
            <w:pPr>
              <w:jc w:val="cente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Default="0041006A" w:rsidP="0041006A">
            <w:pPr>
              <w:jc w:val="center"/>
            </w:pPr>
            <w:r>
              <w:rPr>
                <w:color w:val="FF000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Default="0041006A" w:rsidP="0041006A">
            <w:pPr>
              <w:jc w:val="center"/>
            </w:pPr>
            <w:r>
              <w:t>KC</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Default="0041006A" w:rsidP="0041006A">
            <w:pPr>
              <w:jc w:val="center"/>
            </w:pPr>
            <w:r>
              <w:t>AV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Default="0041006A" w:rsidP="0041006A">
            <w:pPr>
              <w:jc w:val="center"/>
            </w:pPr>
            <w:r>
              <w:t>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Pr="00653B14" w:rsidRDefault="0041006A" w:rsidP="0041006A">
            <w:pPr>
              <w:jc w:val="center"/>
              <w:rPr>
                <w:sz w:val="22"/>
              </w:rPr>
            </w:pPr>
            <w:r>
              <w:rPr>
                <w:sz w:val="22"/>
              </w:rPr>
              <w:t>KT</w:t>
            </w:r>
          </w:p>
        </w:tc>
        <w:tc>
          <w:tcPr>
            <w:tcW w:w="856"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41006A" w:rsidRDefault="0041006A" w:rsidP="0041006A">
            <w:pPr>
              <w:jc w:val="center"/>
            </w:pPr>
            <w:r>
              <w:t>KH</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1006A" w:rsidRDefault="0041006A" w:rsidP="0041006A"/>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006A" w:rsidRDefault="0041006A" w:rsidP="0041006A">
            <w:r>
              <w:rPr>
                <w:color w:val="000000"/>
                <w:sz w:val="16"/>
                <w:szCs w:val="16"/>
              </w:rPr>
              <w:t> </w:t>
            </w:r>
          </w:p>
        </w:tc>
        <w:tc>
          <w:tcPr>
            <w:tcW w:w="1824" w:type="dxa"/>
            <w:vMerge/>
            <w:tcBorders>
              <w:left w:val="single" w:sz="4" w:space="0" w:color="000000"/>
              <w:right w:val="single" w:sz="4" w:space="0" w:color="000000"/>
            </w:tcBorders>
            <w:shd w:val="clear" w:color="auto" w:fill="auto"/>
            <w:vAlign w:val="center"/>
          </w:tcPr>
          <w:p w:rsidR="0041006A" w:rsidRDefault="0041006A" w:rsidP="0041006A">
            <w:pPr>
              <w:widowControl w:val="0"/>
              <w:pBdr>
                <w:top w:val="none" w:sz="0" w:space="0" w:color="000000"/>
                <w:left w:val="none" w:sz="0" w:space="0" w:color="000000"/>
                <w:bottom w:val="none" w:sz="0" w:space="0" w:color="000000"/>
                <w:right w:val="none" w:sz="0" w:space="0" w:color="000000"/>
              </w:pBdr>
              <w:rPr>
                <w:color w:val="FF0000"/>
              </w:rPr>
            </w:pPr>
          </w:p>
        </w:tc>
      </w:tr>
      <w:tr w:rsidR="003E3BEB" w:rsidTr="00C22BF6">
        <w:trPr>
          <w:trHeight w:val="425"/>
        </w:trPr>
        <w:tc>
          <w:tcPr>
            <w:tcW w:w="698" w:type="dxa"/>
            <w:vMerge w:val="restart"/>
            <w:tcBorders>
              <w:top w:val="single" w:sz="4" w:space="0" w:color="000000"/>
              <w:left w:val="single" w:sz="4" w:space="0" w:color="000000"/>
              <w:right w:val="single" w:sz="4" w:space="0" w:color="000000"/>
            </w:tcBorders>
            <w:shd w:val="clear" w:color="auto" w:fill="auto"/>
            <w:vAlign w:val="center"/>
          </w:tcPr>
          <w:p w:rsidR="003E3BEB" w:rsidRDefault="003E3BEB" w:rsidP="003E3BEB">
            <w:pPr>
              <w:widowControl w:val="0"/>
              <w:pBdr>
                <w:top w:val="none" w:sz="0" w:space="0" w:color="000000"/>
                <w:left w:val="none" w:sz="0" w:space="0" w:color="000000"/>
                <w:bottom w:val="none" w:sz="0" w:space="0" w:color="000000"/>
                <w:right w:val="none" w:sz="0" w:space="0" w:color="000000"/>
              </w:pBdr>
              <w:rPr>
                <w:color w:val="FF0000"/>
              </w:rPr>
            </w:pPr>
            <w:r>
              <w:rPr>
                <w:color w:val="FF0000"/>
              </w:rPr>
              <w:t>Chiều</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jc w:val="center"/>
            </w:pPr>
            <w:r>
              <w:rPr>
                <w:color w:val="FF0000"/>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Pr="00D17A62" w:rsidRDefault="003E3BEB" w:rsidP="003E3BEB">
            <w:pPr>
              <w:jc w:val="center"/>
              <w:rPr>
                <w:rFonts w:cs="Calibri"/>
                <w:bCs/>
                <w:color w:val="000000" w:themeColor="text1"/>
                <w:szCs w:val="26"/>
              </w:rPr>
            </w:pPr>
            <w:r w:rsidRPr="00D17A62">
              <w:rPr>
                <w:rFonts w:cs="Calibri"/>
                <w:bCs/>
                <w:color w:val="000000" w:themeColor="text1"/>
                <w:szCs w:val="26"/>
              </w:rPr>
              <w:t>T</w:t>
            </w:r>
          </w:p>
        </w:tc>
        <w:tc>
          <w:tcPr>
            <w:tcW w:w="856"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3E3BEB" w:rsidRDefault="003E3BEB" w:rsidP="003E3BEB">
            <w:pPr>
              <w:jc w:val="center"/>
            </w:pPr>
            <w:r>
              <w:t>LS</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jc w:val="cente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3BEB" w:rsidRDefault="003E3BEB" w:rsidP="003E3BEB">
            <w:r>
              <w:rPr>
                <w:color w:val="000000"/>
                <w:sz w:val="16"/>
                <w:szCs w:val="16"/>
              </w:rPr>
              <w:t> </w:t>
            </w:r>
          </w:p>
        </w:tc>
        <w:tc>
          <w:tcPr>
            <w:tcW w:w="1824" w:type="dxa"/>
            <w:vMerge/>
            <w:tcBorders>
              <w:left w:val="single" w:sz="4" w:space="0" w:color="000000"/>
              <w:right w:val="single" w:sz="4" w:space="0" w:color="000000"/>
            </w:tcBorders>
            <w:shd w:val="clear" w:color="auto" w:fill="auto"/>
            <w:vAlign w:val="center"/>
          </w:tcPr>
          <w:p w:rsidR="003E3BEB" w:rsidRDefault="003E3BEB" w:rsidP="003E3BEB">
            <w:pPr>
              <w:widowControl w:val="0"/>
              <w:pBdr>
                <w:top w:val="none" w:sz="0" w:space="0" w:color="000000"/>
                <w:left w:val="none" w:sz="0" w:space="0" w:color="000000"/>
                <w:bottom w:val="none" w:sz="0" w:space="0" w:color="000000"/>
                <w:right w:val="none" w:sz="0" w:space="0" w:color="000000"/>
              </w:pBdr>
              <w:rPr>
                <w:color w:val="FF0000"/>
              </w:rPr>
            </w:pPr>
          </w:p>
        </w:tc>
      </w:tr>
      <w:tr w:rsidR="003E3BEB" w:rsidTr="00C22BF6">
        <w:trPr>
          <w:trHeight w:val="425"/>
        </w:trPr>
        <w:tc>
          <w:tcPr>
            <w:tcW w:w="698" w:type="dxa"/>
            <w:vMerge/>
            <w:tcBorders>
              <w:left w:val="single" w:sz="4" w:space="0" w:color="000000"/>
              <w:right w:val="single" w:sz="4" w:space="0" w:color="000000"/>
            </w:tcBorders>
            <w:shd w:val="clear" w:color="auto" w:fill="auto"/>
            <w:vAlign w:val="center"/>
          </w:tcPr>
          <w:p w:rsidR="003E3BEB" w:rsidRDefault="003E3BEB" w:rsidP="003E3BEB">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jc w:val="center"/>
            </w:pPr>
            <w:r>
              <w:rPr>
                <w:color w:val="FF0000"/>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E3BEB" w:rsidRDefault="003E3BEB" w:rsidP="003E3BEB">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Pr="00D17A62" w:rsidRDefault="003E3BEB" w:rsidP="003E3BEB">
            <w:pPr>
              <w:jc w:val="center"/>
              <w:rPr>
                <w:rFonts w:cs="Calibri"/>
                <w:bCs/>
                <w:color w:val="000000" w:themeColor="text1"/>
                <w:szCs w:val="26"/>
              </w:rPr>
            </w:pPr>
            <w:r w:rsidRPr="00D17A62">
              <w:rPr>
                <w:rFonts w:cs="Calibri"/>
                <w:bCs/>
                <w:color w:val="000000" w:themeColor="text1"/>
                <w:szCs w:val="26"/>
              </w:rPr>
              <w:t>LTVC</w:t>
            </w:r>
          </w:p>
        </w:tc>
        <w:tc>
          <w:tcPr>
            <w:tcW w:w="856" w:type="dxa"/>
            <w:gridSpan w:val="2"/>
            <w:tcBorders>
              <w:top w:val="single" w:sz="4" w:space="0" w:color="auto"/>
              <w:left w:val="single" w:sz="4" w:space="0" w:color="000000"/>
              <w:right w:val="single" w:sz="4" w:space="0" w:color="000000"/>
            </w:tcBorders>
            <w:shd w:val="clear" w:color="auto" w:fill="FFFF00"/>
            <w:vAlign w:val="center"/>
          </w:tcPr>
          <w:p w:rsidR="003E3BEB" w:rsidRDefault="003E3BEB" w:rsidP="003E3BEB">
            <w:pPr>
              <w:jc w:val="center"/>
            </w:pPr>
            <w:r>
              <w:t>ĐL</w:t>
            </w:r>
          </w:p>
        </w:tc>
        <w:tc>
          <w:tcPr>
            <w:tcW w:w="851" w:type="dxa"/>
            <w:gridSpan w:val="2"/>
            <w:tcBorders>
              <w:top w:val="single" w:sz="4" w:space="0" w:color="000000"/>
              <w:left w:val="single" w:sz="4" w:space="0" w:color="000000"/>
              <w:right w:val="single" w:sz="4" w:space="0" w:color="000000"/>
            </w:tcBorders>
            <w:shd w:val="clear" w:color="auto" w:fill="auto"/>
            <w:vAlign w:val="center"/>
          </w:tcPr>
          <w:p w:rsidR="003E3BEB" w:rsidRDefault="003E3BEB" w:rsidP="003E3BEB">
            <w:pPr>
              <w:jc w:val="cente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3BEB" w:rsidRDefault="003E3BEB" w:rsidP="003E3BEB">
            <w:r>
              <w:rPr>
                <w:color w:val="000000"/>
                <w:sz w:val="16"/>
                <w:szCs w:val="16"/>
              </w:rPr>
              <w:t> </w:t>
            </w:r>
          </w:p>
        </w:tc>
        <w:tc>
          <w:tcPr>
            <w:tcW w:w="1824" w:type="dxa"/>
            <w:vMerge/>
            <w:tcBorders>
              <w:left w:val="single" w:sz="4" w:space="0" w:color="000000"/>
              <w:right w:val="single" w:sz="4" w:space="0" w:color="000000"/>
            </w:tcBorders>
            <w:shd w:val="clear" w:color="auto" w:fill="auto"/>
            <w:vAlign w:val="center"/>
          </w:tcPr>
          <w:p w:rsidR="003E3BEB" w:rsidRDefault="003E3BEB" w:rsidP="003E3BEB">
            <w:pPr>
              <w:widowControl w:val="0"/>
              <w:pBdr>
                <w:top w:val="none" w:sz="0" w:space="0" w:color="000000"/>
                <w:left w:val="none" w:sz="0" w:space="0" w:color="000000"/>
                <w:bottom w:val="none" w:sz="0" w:space="0" w:color="000000"/>
                <w:right w:val="none" w:sz="0" w:space="0" w:color="000000"/>
              </w:pBdr>
              <w:rPr>
                <w:color w:val="FF0000"/>
              </w:rPr>
            </w:pPr>
          </w:p>
        </w:tc>
      </w:tr>
      <w:tr w:rsidR="003E3BEB" w:rsidTr="0041006A">
        <w:trPr>
          <w:trHeight w:val="355"/>
        </w:trPr>
        <w:tc>
          <w:tcPr>
            <w:tcW w:w="705" w:type="dxa"/>
            <w:gridSpan w:val="2"/>
            <w:tcBorders>
              <w:left w:val="single" w:sz="4" w:space="0" w:color="000000"/>
              <w:bottom w:val="single" w:sz="4" w:space="0" w:color="000000"/>
              <w:right w:val="single" w:sz="4" w:space="0" w:color="auto"/>
            </w:tcBorders>
            <w:shd w:val="clear" w:color="auto" w:fill="auto"/>
            <w:vAlign w:val="center"/>
          </w:tcPr>
          <w:p w:rsidR="003E3BEB" w:rsidRDefault="003E3BEB" w:rsidP="003E3BEB">
            <w:pPr>
              <w:jc w:val="center"/>
              <w:rPr>
                <w:b/>
                <w:color w:val="FF0000"/>
              </w:rPr>
            </w:pPr>
          </w:p>
        </w:tc>
        <w:tc>
          <w:tcPr>
            <w:tcW w:w="666" w:type="dxa"/>
            <w:tcBorders>
              <w:top w:val="single" w:sz="4" w:space="0" w:color="000000"/>
              <w:left w:val="single" w:sz="4" w:space="0" w:color="auto"/>
              <w:bottom w:val="single" w:sz="4" w:space="0" w:color="000000"/>
              <w:right w:val="single" w:sz="4" w:space="0" w:color="000000"/>
            </w:tcBorders>
            <w:shd w:val="clear" w:color="auto" w:fill="auto"/>
            <w:vAlign w:val="center"/>
          </w:tcPr>
          <w:p w:rsidR="003E3BEB" w:rsidRDefault="003E3BEB" w:rsidP="003E3BEB">
            <w:pPr>
              <w:jc w:val="center"/>
              <w:rPr>
                <w:b/>
                <w:color w:val="FF0000"/>
              </w:rPr>
            </w:pPr>
            <w:r>
              <w:rPr>
                <w:b/>
                <w:color w:val="FF0000"/>
              </w:rPr>
              <w:t>8</w:t>
            </w:r>
          </w:p>
        </w:tc>
        <w:tc>
          <w:tcPr>
            <w:tcW w:w="102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3E3BEB" w:rsidRPr="004043B1" w:rsidRDefault="003E3BEB" w:rsidP="003E3BEB">
            <w:pPr>
              <w:jc w:val="center"/>
              <w:rPr>
                <w:sz w:val="22"/>
              </w:rPr>
            </w:pPr>
          </w:p>
        </w:tc>
        <w:tc>
          <w:tcPr>
            <w:tcW w:w="839"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3E3BEB" w:rsidRPr="004043B1" w:rsidRDefault="003E3BEB" w:rsidP="003E3BEB">
            <w:pPr>
              <w:jc w:val="center"/>
              <w:rPr>
                <w:sz w:val="22"/>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3E3BEB" w:rsidRPr="004043B1" w:rsidRDefault="003E3BEB" w:rsidP="003E3BEB">
            <w:pPr>
              <w:jc w:val="center"/>
              <w:rPr>
                <w:sz w:val="22"/>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3E3BEB" w:rsidRPr="004043B1" w:rsidRDefault="003E3BEB" w:rsidP="003E3BEB">
            <w:pPr>
              <w:jc w:val="center"/>
              <w:rPr>
                <w:sz w:val="22"/>
              </w:rPr>
            </w:pPr>
          </w:p>
        </w:tc>
        <w:tc>
          <w:tcPr>
            <w:tcW w:w="855" w:type="dxa"/>
            <w:gridSpan w:val="2"/>
            <w:tcBorders>
              <w:top w:val="single" w:sz="4" w:space="0" w:color="auto"/>
              <w:left w:val="single" w:sz="4" w:space="0" w:color="000000"/>
              <w:bottom w:val="single" w:sz="4" w:space="0" w:color="000000"/>
              <w:right w:val="single" w:sz="4" w:space="0" w:color="000000"/>
            </w:tcBorders>
            <w:shd w:val="clear" w:color="auto" w:fill="C6D9F1"/>
            <w:vAlign w:val="center"/>
          </w:tcPr>
          <w:p w:rsidR="003E3BEB" w:rsidRPr="004043B1" w:rsidRDefault="003E3BEB" w:rsidP="003E3BEB">
            <w:pPr>
              <w:jc w:val="center"/>
              <w:rPr>
                <w:sz w:val="22"/>
              </w:rPr>
            </w:pPr>
            <w:r>
              <w:t>SHL-KNS</w:t>
            </w:r>
          </w:p>
        </w:tc>
        <w:tc>
          <w:tcPr>
            <w:tcW w:w="845"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3E3BEB" w:rsidRPr="004043B1" w:rsidRDefault="003E3BEB" w:rsidP="003E3BEB"/>
        </w:tc>
        <w:tc>
          <w:tcPr>
            <w:tcW w:w="732"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3E3BEB" w:rsidRPr="004043B1" w:rsidRDefault="003E3BEB" w:rsidP="003E3BEB">
            <w:pPr>
              <w:jc w:val="center"/>
            </w:pPr>
            <w:r w:rsidRPr="004043B1">
              <w:rPr>
                <w:color w:val="000000"/>
                <w:sz w:val="16"/>
                <w:szCs w:val="16"/>
              </w:rPr>
              <w:t> </w:t>
            </w:r>
          </w:p>
        </w:tc>
        <w:tc>
          <w:tcPr>
            <w:tcW w:w="1824" w:type="dxa"/>
            <w:vMerge/>
            <w:tcBorders>
              <w:left w:val="single" w:sz="4" w:space="0" w:color="000000"/>
              <w:right w:val="single" w:sz="4" w:space="0" w:color="000000"/>
            </w:tcBorders>
            <w:shd w:val="clear" w:color="auto" w:fill="auto"/>
            <w:vAlign w:val="bottom"/>
          </w:tcPr>
          <w:p w:rsidR="003E3BEB" w:rsidRDefault="003E3BEB" w:rsidP="003E3BEB">
            <w:pPr>
              <w:widowControl w:val="0"/>
              <w:pBdr>
                <w:top w:val="none" w:sz="0" w:space="0" w:color="000000"/>
                <w:left w:val="none" w:sz="0" w:space="0" w:color="000000"/>
                <w:bottom w:val="none" w:sz="0" w:space="0" w:color="000000"/>
                <w:right w:val="none" w:sz="0" w:space="0" w:color="000000"/>
              </w:pBdr>
              <w:rPr>
                <w:b/>
                <w:color w:val="FF0000"/>
              </w:rPr>
            </w:pPr>
          </w:p>
        </w:tc>
      </w:tr>
      <w:tr w:rsidR="003E3BEB" w:rsidTr="00BC3BC1">
        <w:trPr>
          <w:trHeight w:val="355"/>
        </w:trPr>
        <w:tc>
          <w:tcPr>
            <w:tcW w:w="705" w:type="dxa"/>
            <w:gridSpan w:val="2"/>
            <w:tcBorders>
              <w:left w:val="single" w:sz="4" w:space="0" w:color="000000"/>
              <w:bottom w:val="single" w:sz="4" w:space="0" w:color="000000"/>
              <w:right w:val="single" w:sz="4" w:space="0" w:color="auto"/>
            </w:tcBorders>
            <w:shd w:val="clear" w:color="auto" w:fill="auto"/>
            <w:vAlign w:val="center"/>
          </w:tcPr>
          <w:p w:rsidR="003E3BEB" w:rsidRDefault="003E3BEB" w:rsidP="003E3BEB">
            <w:pPr>
              <w:jc w:val="center"/>
              <w:rPr>
                <w:b/>
                <w:color w:val="FF0000"/>
              </w:rPr>
            </w:pPr>
          </w:p>
        </w:tc>
        <w:tc>
          <w:tcPr>
            <w:tcW w:w="666" w:type="dxa"/>
            <w:tcBorders>
              <w:top w:val="single" w:sz="4" w:space="0" w:color="000000"/>
              <w:left w:val="single" w:sz="4" w:space="0" w:color="auto"/>
              <w:bottom w:val="single" w:sz="4" w:space="0" w:color="000000"/>
              <w:right w:val="single" w:sz="4" w:space="0" w:color="000000"/>
            </w:tcBorders>
            <w:shd w:val="clear" w:color="auto" w:fill="auto"/>
            <w:vAlign w:val="center"/>
          </w:tcPr>
          <w:p w:rsidR="003E3BEB" w:rsidRDefault="003E3BEB" w:rsidP="003E3BEB">
            <w:pPr>
              <w:jc w:val="center"/>
              <w:rPr>
                <w:b/>
                <w:color w:val="FF0000"/>
              </w:rPr>
            </w:pPr>
          </w:p>
        </w:tc>
        <w:tc>
          <w:tcPr>
            <w:tcW w:w="102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3E3BEB" w:rsidRPr="004043B1" w:rsidRDefault="003E3BEB" w:rsidP="003E3BEB">
            <w:pPr>
              <w:jc w:val="center"/>
              <w:rPr>
                <w:sz w:val="16"/>
                <w:szCs w:val="16"/>
              </w:rPr>
            </w:pPr>
          </w:p>
        </w:tc>
        <w:tc>
          <w:tcPr>
            <w:tcW w:w="839"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3E3BEB" w:rsidRPr="004043B1" w:rsidRDefault="003E3BEB" w:rsidP="003E3BEB">
            <w:pPr>
              <w:jc w:val="cente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3E3BEB" w:rsidRPr="004043B1" w:rsidRDefault="003E3BEB" w:rsidP="003E3BEB">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3E3BEB" w:rsidRPr="004043B1" w:rsidRDefault="003E3BEB" w:rsidP="003E3BEB">
            <w:pPr>
              <w:jc w:val="center"/>
            </w:pPr>
          </w:p>
        </w:tc>
        <w:tc>
          <w:tcPr>
            <w:tcW w:w="855" w:type="dxa"/>
            <w:gridSpan w:val="2"/>
            <w:tcBorders>
              <w:top w:val="single" w:sz="4" w:space="0" w:color="auto"/>
              <w:left w:val="single" w:sz="4" w:space="0" w:color="000000"/>
              <w:bottom w:val="single" w:sz="4" w:space="0" w:color="000000"/>
              <w:right w:val="single" w:sz="4" w:space="0" w:color="000000"/>
            </w:tcBorders>
            <w:shd w:val="clear" w:color="auto" w:fill="C6D9F1"/>
            <w:vAlign w:val="bottom"/>
          </w:tcPr>
          <w:p w:rsidR="003E3BEB" w:rsidRPr="004043B1" w:rsidRDefault="003E3BEB" w:rsidP="003E3BEB">
            <w:pPr>
              <w:rPr>
                <w:sz w:val="22"/>
              </w:rPr>
            </w:pPr>
          </w:p>
        </w:tc>
        <w:tc>
          <w:tcPr>
            <w:tcW w:w="845" w:type="dxa"/>
            <w:tcBorders>
              <w:top w:val="single" w:sz="4" w:space="0" w:color="000000"/>
              <w:left w:val="single" w:sz="4" w:space="0" w:color="000000"/>
              <w:bottom w:val="single" w:sz="4" w:space="0" w:color="000000"/>
              <w:right w:val="single" w:sz="4" w:space="0" w:color="000000"/>
            </w:tcBorders>
            <w:shd w:val="clear" w:color="auto" w:fill="C6D9F1"/>
          </w:tcPr>
          <w:p w:rsidR="003E3BEB" w:rsidRPr="004043B1" w:rsidRDefault="003E3BEB" w:rsidP="003E3BEB">
            <w:pPr>
              <w:rPr>
                <w:b/>
                <w:bCs/>
              </w:rPr>
            </w:pPr>
          </w:p>
        </w:tc>
        <w:tc>
          <w:tcPr>
            <w:tcW w:w="732"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3E3BEB" w:rsidRPr="004043B1" w:rsidRDefault="003E3BEB" w:rsidP="003E3BEB">
            <w:pPr>
              <w:jc w:val="center"/>
              <w:rPr>
                <w:color w:val="000000"/>
                <w:sz w:val="16"/>
                <w:szCs w:val="16"/>
              </w:rPr>
            </w:pPr>
          </w:p>
        </w:tc>
        <w:tc>
          <w:tcPr>
            <w:tcW w:w="1824" w:type="dxa"/>
            <w:vMerge/>
            <w:tcBorders>
              <w:left w:val="single" w:sz="4" w:space="0" w:color="000000"/>
              <w:right w:val="single" w:sz="4" w:space="0" w:color="000000"/>
            </w:tcBorders>
            <w:shd w:val="clear" w:color="auto" w:fill="auto"/>
            <w:vAlign w:val="bottom"/>
          </w:tcPr>
          <w:p w:rsidR="003E3BEB" w:rsidRDefault="003E3BEB" w:rsidP="003E3BEB">
            <w:pPr>
              <w:widowControl w:val="0"/>
              <w:pBdr>
                <w:top w:val="none" w:sz="0" w:space="0" w:color="000000"/>
                <w:left w:val="none" w:sz="0" w:space="0" w:color="000000"/>
                <w:bottom w:val="none" w:sz="0" w:space="0" w:color="000000"/>
                <w:right w:val="none" w:sz="0" w:space="0" w:color="000000"/>
              </w:pBdr>
              <w:rPr>
                <w:b/>
                <w:color w:val="FF0000"/>
              </w:rPr>
            </w:pPr>
          </w:p>
        </w:tc>
      </w:tr>
      <w:tr w:rsidR="003E3BEB" w:rsidTr="00BC3BC1">
        <w:trPr>
          <w:trHeight w:val="355"/>
        </w:trPr>
        <w:tc>
          <w:tcPr>
            <w:tcW w:w="705" w:type="dxa"/>
            <w:gridSpan w:val="2"/>
            <w:tcBorders>
              <w:left w:val="single" w:sz="4" w:space="0" w:color="000000"/>
              <w:bottom w:val="single" w:sz="4" w:space="0" w:color="000000"/>
              <w:right w:val="single" w:sz="4" w:space="0" w:color="auto"/>
            </w:tcBorders>
            <w:shd w:val="clear" w:color="auto" w:fill="auto"/>
            <w:vAlign w:val="center"/>
          </w:tcPr>
          <w:p w:rsidR="003E3BEB" w:rsidRDefault="003E3BEB" w:rsidP="003E3BEB">
            <w:pPr>
              <w:jc w:val="center"/>
              <w:rPr>
                <w:b/>
                <w:color w:val="FF0000"/>
              </w:rPr>
            </w:pPr>
          </w:p>
        </w:tc>
        <w:tc>
          <w:tcPr>
            <w:tcW w:w="666" w:type="dxa"/>
            <w:tcBorders>
              <w:top w:val="single" w:sz="4" w:space="0" w:color="000000"/>
              <w:left w:val="single" w:sz="4" w:space="0" w:color="auto"/>
              <w:bottom w:val="single" w:sz="4" w:space="0" w:color="000000"/>
              <w:right w:val="single" w:sz="4" w:space="0" w:color="000000"/>
            </w:tcBorders>
            <w:shd w:val="clear" w:color="auto" w:fill="auto"/>
            <w:vAlign w:val="center"/>
          </w:tcPr>
          <w:p w:rsidR="003E3BEB" w:rsidRDefault="003E3BEB" w:rsidP="003E3BEB">
            <w:pPr>
              <w:jc w:val="center"/>
              <w:rPr>
                <w:b/>
                <w:color w:val="FF0000"/>
              </w:rPr>
            </w:pPr>
          </w:p>
        </w:tc>
        <w:tc>
          <w:tcPr>
            <w:tcW w:w="102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3E3BEB" w:rsidRPr="004043B1" w:rsidRDefault="003E3BEB" w:rsidP="003E3BEB">
            <w:pPr>
              <w:jc w:val="center"/>
              <w:rPr>
                <w:sz w:val="16"/>
                <w:szCs w:val="16"/>
              </w:rPr>
            </w:pPr>
          </w:p>
        </w:tc>
        <w:tc>
          <w:tcPr>
            <w:tcW w:w="839"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3E3BEB" w:rsidRPr="004043B1" w:rsidRDefault="003E3BEB" w:rsidP="003E3BEB">
            <w:pPr>
              <w:jc w:val="cente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3E3BEB" w:rsidRPr="004043B1" w:rsidRDefault="003E3BEB" w:rsidP="003E3BEB">
            <w:pPr>
              <w:jc w:val="cente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3E3BEB" w:rsidRPr="004043B1" w:rsidRDefault="003E3BEB" w:rsidP="003E3BEB">
            <w:pPr>
              <w:jc w:val="center"/>
            </w:pPr>
          </w:p>
        </w:tc>
        <w:tc>
          <w:tcPr>
            <w:tcW w:w="855" w:type="dxa"/>
            <w:gridSpan w:val="2"/>
            <w:tcBorders>
              <w:top w:val="single" w:sz="4" w:space="0" w:color="auto"/>
              <w:left w:val="single" w:sz="4" w:space="0" w:color="000000"/>
              <w:bottom w:val="single" w:sz="4" w:space="0" w:color="000000"/>
              <w:right w:val="single" w:sz="4" w:space="0" w:color="000000"/>
            </w:tcBorders>
            <w:shd w:val="clear" w:color="auto" w:fill="C6D9F1"/>
            <w:vAlign w:val="bottom"/>
          </w:tcPr>
          <w:p w:rsidR="003E3BEB" w:rsidRPr="004043B1" w:rsidRDefault="003E3BEB" w:rsidP="003E3BEB">
            <w:pPr>
              <w:rPr>
                <w:sz w:val="22"/>
              </w:rPr>
            </w:pPr>
            <w:r w:rsidRPr="004043B1">
              <w:rPr>
                <w:color w:val="000000"/>
                <w:sz w:val="22"/>
              </w:rPr>
              <w:t> </w:t>
            </w:r>
          </w:p>
        </w:tc>
        <w:tc>
          <w:tcPr>
            <w:tcW w:w="845" w:type="dxa"/>
            <w:tcBorders>
              <w:top w:val="single" w:sz="4" w:space="0" w:color="000000"/>
              <w:left w:val="single" w:sz="4" w:space="0" w:color="000000"/>
              <w:bottom w:val="single" w:sz="4" w:space="0" w:color="000000"/>
              <w:right w:val="single" w:sz="4" w:space="0" w:color="000000"/>
            </w:tcBorders>
            <w:shd w:val="clear" w:color="auto" w:fill="C6D9F1"/>
          </w:tcPr>
          <w:p w:rsidR="003E3BEB" w:rsidRPr="004043B1" w:rsidRDefault="003E3BEB" w:rsidP="003E3BEB">
            <w:pPr>
              <w:rPr>
                <w:b/>
                <w:bCs/>
              </w:rPr>
            </w:pPr>
          </w:p>
        </w:tc>
        <w:tc>
          <w:tcPr>
            <w:tcW w:w="732"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3E3BEB" w:rsidRPr="004043B1" w:rsidRDefault="003E3BEB" w:rsidP="003E3BEB">
            <w:pPr>
              <w:jc w:val="center"/>
              <w:rPr>
                <w:color w:val="000000"/>
                <w:sz w:val="16"/>
                <w:szCs w:val="16"/>
              </w:rPr>
            </w:pPr>
          </w:p>
        </w:tc>
        <w:tc>
          <w:tcPr>
            <w:tcW w:w="1824" w:type="dxa"/>
            <w:vMerge/>
            <w:tcBorders>
              <w:left w:val="single" w:sz="4" w:space="0" w:color="000000"/>
              <w:right w:val="single" w:sz="4" w:space="0" w:color="000000"/>
            </w:tcBorders>
            <w:shd w:val="clear" w:color="auto" w:fill="auto"/>
            <w:vAlign w:val="bottom"/>
          </w:tcPr>
          <w:p w:rsidR="003E3BEB" w:rsidRDefault="003E3BEB" w:rsidP="003E3BEB">
            <w:pPr>
              <w:widowControl w:val="0"/>
              <w:pBdr>
                <w:top w:val="none" w:sz="0" w:space="0" w:color="000000"/>
                <w:left w:val="none" w:sz="0" w:space="0" w:color="000000"/>
                <w:bottom w:val="none" w:sz="0" w:space="0" w:color="000000"/>
                <w:right w:val="none" w:sz="0" w:space="0" w:color="000000"/>
              </w:pBdr>
              <w:rPr>
                <w:b/>
                <w:color w:val="FF0000"/>
              </w:rPr>
            </w:pPr>
          </w:p>
        </w:tc>
      </w:tr>
      <w:tr w:rsidR="003E3BEB" w:rsidTr="002F19C2">
        <w:trPr>
          <w:trHeight w:val="355"/>
        </w:trPr>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jc w:val="center"/>
            </w:pPr>
            <w:r>
              <w:rPr>
                <w:b/>
                <w:color w:val="FF0000"/>
              </w:rPr>
              <w:t>Tổng số tiết/tuần</w:t>
            </w:r>
          </w:p>
        </w:tc>
        <w:tc>
          <w:tcPr>
            <w:tcW w:w="6019" w:type="dxa"/>
            <w:gridSpan w:val="10"/>
            <w:tcBorders>
              <w:top w:val="single" w:sz="4" w:space="0" w:color="000000"/>
              <w:left w:val="single" w:sz="4" w:space="0" w:color="000000"/>
              <w:bottom w:val="single" w:sz="4" w:space="0" w:color="000000"/>
              <w:right w:val="single" w:sz="4" w:space="0" w:color="000000"/>
            </w:tcBorders>
            <w:shd w:val="clear" w:color="auto" w:fill="C6D9F1"/>
            <w:vAlign w:val="center"/>
          </w:tcPr>
          <w:p w:rsidR="003E3BEB" w:rsidRPr="004043B1" w:rsidRDefault="003E3BEB" w:rsidP="003E3BEB">
            <w:pPr>
              <w:jc w:val="center"/>
              <w:rPr>
                <w:b/>
              </w:rPr>
            </w:pPr>
            <w:r>
              <w:rPr>
                <w:b/>
                <w:color w:val="FF0000"/>
              </w:rPr>
              <w:t>30</w:t>
            </w:r>
            <w:r w:rsidRPr="004043B1">
              <w:rPr>
                <w:b/>
                <w:color w:val="FF0000"/>
              </w:rPr>
              <w:t>Tiết</w:t>
            </w:r>
          </w:p>
        </w:tc>
        <w:tc>
          <w:tcPr>
            <w:tcW w:w="1824" w:type="dxa"/>
            <w:vMerge/>
            <w:tcBorders>
              <w:left w:val="single" w:sz="4" w:space="0" w:color="000000"/>
              <w:bottom w:val="single" w:sz="4" w:space="0" w:color="000000"/>
              <w:right w:val="single" w:sz="4" w:space="0" w:color="000000"/>
            </w:tcBorders>
            <w:shd w:val="clear" w:color="auto" w:fill="auto"/>
            <w:vAlign w:val="center"/>
          </w:tcPr>
          <w:p w:rsidR="003E3BEB" w:rsidRDefault="003E3BEB" w:rsidP="003E3BEB">
            <w:pPr>
              <w:widowControl w:val="0"/>
              <w:pBdr>
                <w:top w:val="none" w:sz="0" w:space="0" w:color="000000"/>
                <w:left w:val="none" w:sz="0" w:space="0" w:color="000000"/>
                <w:bottom w:val="none" w:sz="0" w:space="0" w:color="000000"/>
                <w:right w:val="none" w:sz="0" w:space="0" w:color="000000"/>
              </w:pBdr>
              <w:rPr>
                <w:b/>
                <w:color w:val="FF0000"/>
              </w:rPr>
            </w:pPr>
          </w:p>
        </w:tc>
      </w:tr>
      <w:tr w:rsidR="003E3BEB" w:rsidTr="002F19C2">
        <w:trPr>
          <w:trHeight w:val="328"/>
        </w:trPr>
        <w:tc>
          <w:tcPr>
            <w:tcW w:w="9214"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Pr="004043B1" w:rsidRDefault="003E3BEB" w:rsidP="003E3BEB">
            <w:pPr>
              <w:jc w:val="center"/>
            </w:pPr>
            <w:r w:rsidRPr="004043B1">
              <w:rPr>
                <w:b/>
                <w:color w:val="FF0000"/>
              </w:rPr>
              <w:t>TUẦN 17</w:t>
            </w:r>
          </w:p>
        </w:tc>
      </w:tr>
      <w:tr w:rsidR="003E3BEB" w:rsidTr="002F19C2">
        <w:trPr>
          <w:trHeight w:val="622"/>
        </w:trPr>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Pr="00E303B6" w:rsidRDefault="003E3BEB" w:rsidP="003E3BEB">
            <w:pPr>
              <w:spacing w:line="360" w:lineRule="auto"/>
              <w:jc w:val="center"/>
              <w:rPr>
                <w:sz w:val="20"/>
                <w:szCs w:val="20"/>
              </w:rPr>
            </w:pPr>
            <w:r w:rsidRPr="00E303B6">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3E3BEB" w:rsidRDefault="003E3BEB" w:rsidP="003E3BEB">
            <w:pPr>
              <w:jc w:val="center"/>
            </w:pPr>
            <w:r>
              <w:rPr>
                <w:b/>
                <w:bCs/>
                <w:color w:val="0070C0"/>
                <w:szCs w:val="26"/>
              </w:rPr>
              <w:t>3/1</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3E3BEB" w:rsidRDefault="003E3BEB" w:rsidP="003E3BEB">
            <w:pPr>
              <w:jc w:val="center"/>
            </w:pPr>
            <w:r>
              <w:rPr>
                <w:b/>
                <w:bCs/>
                <w:color w:val="0070C0"/>
                <w:szCs w:val="26"/>
              </w:rPr>
              <w:t>4</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jc w:val="center"/>
              <w:rPr>
                <w:b/>
                <w:bCs/>
              </w:rPr>
            </w:pPr>
            <w:r w:rsidRPr="00E303B6">
              <w:rPr>
                <w:b/>
                <w:bCs/>
              </w:rPr>
              <w:t>5</w:t>
            </w:r>
          </w:p>
          <w:p w:rsidR="003E3BEB" w:rsidRPr="00E303B6" w:rsidRDefault="003E3BEB" w:rsidP="003E3BEB">
            <w:pPr>
              <w:jc w:val="center"/>
              <w:rPr>
                <w:b/>
                <w:bC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Pr="00E303B6" w:rsidRDefault="003E3BEB" w:rsidP="003E3BEB">
            <w:pPr>
              <w:jc w:val="center"/>
              <w:rPr>
                <w:b/>
                <w:bCs/>
                <w:color w:val="000000"/>
              </w:rPr>
            </w:pPr>
            <w:r w:rsidRPr="00E303B6">
              <w:rPr>
                <w:b/>
                <w:bCs/>
                <w:color w:val="000000"/>
              </w:rPr>
              <w:t>6</w:t>
            </w:r>
          </w:p>
          <w:p w:rsidR="003E3BEB" w:rsidRPr="00E303B6" w:rsidRDefault="003E3BEB" w:rsidP="003E3BEB">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3E3BEB" w:rsidRDefault="003E3BEB" w:rsidP="003E3BEB">
            <w:pPr>
              <w:jc w:val="center"/>
            </w:pPr>
            <w:r>
              <w:rPr>
                <w:b/>
                <w:bCs/>
                <w:color w:val="0070C0"/>
                <w:szCs w:val="26"/>
              </w:rPr>
              <w:t>7</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3E3BEB" w:rsidRDefault="003E3BEB" w:rsidP="003E3BEB">
            <w:pPr>
              <w:jc w:val="center"/>
            </w:pPr>
            <w:r>
              <w:rPr>
                <w:b/>
                <w:bCs/>
                <w:color w:val="0070C0"/>
                <w:szCs w:val="26"/>
              </w:rPr>
              <w:t>8</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3E3BEB" w:rsidRDefault="003E3BEB" w:rsidP="003E3BEB">
            <w:pPr>
              <w:jc w:val="center"/>
            </w:pPr>
            <w:r>
              <w:rPr>
                <w:b/>
                <w:bCs/>
                <w:color w:val="0070C0"/>
                <w:szCs w:val="26"/>
              </w:rPr>
              <w:t>9</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jc w:val="center"/>
            </w:pPr>
            <w:r>
              <w:rPr>
                <w:color w:val="FF0000"/>
              </w:rPr>
              <w:t>Điều chỉnh kế hoạch Tuần</w:t>
            </w:r>
          </w:p>
        </w:tc>
      </w:tr>
      <w:tr w:rsidR="003E3BEB" w:rsidTr="002F19C2">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spacing w:line="360" w:lineRule="auto"/>
              <w:jc w:val="center"/>
            </w:pPr>
            <w:r>
              <w:rPr>
                <w:color w:val="FF0000"/>
              </w:rPr>
              <w:t>Buổi</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spacing w:line="360" w:lineRule="auto"/>
              <w:jc w:val="center"/>
            </w:pPr>
            <w:r>
              <w:rPr>
                <w:color w:val="FF0000"/>
              </w:rPr>
              <w:t>Tiết học</w:t>
            </w:r>
          </w:p>
        </w:tc>
        <w:tc>
          <w:tcPr>
            <w:tcW w:w="1020" w:type="dxa"/>
            <w:tcBorders>
              <w:top w:val="single" w:sz="4" w:space="0" w:color="000000"/>
              <w:left w:val="single" w:sz="4" w:space="0" w:color="000000"/>
              <w:bottom w:val="single" w:sz="4" w:space="0" w:color="auto"/>
              <w:right w:val="single" w:sz="4" w:space="0" w:color="000000"/>
            </w:tcBorders>
            <w:shd w:val="clear" w:color="auto" w:fill="auto"/>
            <w:vAlign w:val="center"/>
          </w:tcPr>
          <w:p w:rsidR="003E3BEB" w:rsidRDefault="003E3BEB" w:rsidP="003E3BEB">
            <w:pPr>
              <w:spacing w:line="360" w:lineRule="auto"/>
              <w:jc w:val="center"/>
            </w:pPr>
            <w:r>
              <w:rPr>
                <w:color w:val="FF0000"/>
              </w:rPr>
              <w:t>Thứ 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spacing w:line="360" w:lineRule="auto"/>
              <w:jc w:val="center"/>
            </w:pPr>
            <w:r>
              <w:rPr>
                <w:color w:val="FF000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spacing w:line="360" w:lineRule="auto"/>
              <w:jc w:val="center"/>
            </w:pPr>
            <w:r>
              <w:rPr>
                <w:color w:val="FF0000"/>
              </w:rPr>
              <w:t>Thứ 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spacing w:line="360" w:lineRule="auto"/>
              <w:jc w:val="center"/>
            </w:pPr>
            <w:r>
              <w:rPr>
                <w:color w:val="FF0000"/>
              </w:rPr>
              <w:t>Thứ 5</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spacing w:line="360" w:lineRule="auto"/>
              <w:jc w:val="center"/>
            </w:pPr>
            <w:r>
              <w:rPr>
                <w:color w:val="FF0000"/>
              </w:rPr>
              <w:t>Thứ 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spacing w:line="360" w:lineRule="auto"/>
              <w:jc w:val="center"/>
            </w:pPr>
            <w:r>
              <w:rPr>
                <w:color w:val="FF0000"/>
              </w:rPr>
              <w:t>Thứ 7</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spacing w:line="360" w:lineRule="auto"/>
              <w:jc w:val="center"/>
            </w:pPr>
            <w:r>
              <w:rPr>
                <w:color w:val="FF0000"/>
              </w:rPr>
              <w:t>CN</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widowControl w:val="0"/>
              <w:pBdr>
                <w:top w:val="none" w:sz="0" w:space="0" w:color="000000"/>
                <w:left w:val="none" w:sz="0" w:space="0" w:color="000000"/>
                <w:bottom w:val="none" w:sz="0" w:space="0" w:color="000000"/>
                <w:right w:val="none" w:sz="0" w:space="0" w:color="000000"/>
              </w:pBdr>
              <w:rPr>
                <w:color w:val="FF0000"/>
              </w:rPr>
            </w:pPr>
          </w:p>
        </w:tc>
      </w:tr>
      <w:tr w:rsidR="003E3BEB" w:rsidTr="002F19C2">
        <w:trPr>
          <w:trHeight w:val="411"/>
        </w:trPr>
        <w:tc>
          <w:tcPr>
            <w:tcW w:w="698" w:type="dxa"/>
            <w:vMerge w:val="restart"/>
            <w:tcBorders>
              <w:top w:val="single" w:sz="4" w:space="0" w:color="000000"/>
              <w:left w:val="single" w:sz="4" w:space="0" w:color="000000"/>
              <w:right w:val="single" w:sz="4" w:space="0" w:color="000000"/>
            </w:tcBorders>
            <w:shd w:val="clear" w:color="auto" w:fill="auto"/>
            <w:vAlign w:val="center"/>
          </w:tcPr>
          <w:p w:rsidR="003E3BEB" w:rsidRDefault="003E3BEB" w:rsidP="003E3BEB">
            <w:pPr>
              <w:jc w:val="center"/>
            </w:pPr>
            <w:r>
              <w:rPr>
                <w:color w:val="FF0000"/>
              </w:rPr>
              <w:t>Sáng</w:t>
            </w:r>
          </w:p>
        </w:tc>
        <w:tc>
          <w:tcPr>
            <w:tcW w:w="673"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3E3BEB" w:rsidRDefault="003E3BEB" w:rsidP="003E3BEB">
            <w:pPr>
              <w:jc w:val="center"/>
            </w:pPr>
            <w:r>
              <w:rPr>
                <w:color w:val="FF0000"/>
              </w:rPr>
              <w:t>1</w:t>
            </w:r>
          </w:p>
        </w:tc>
        <w:tc>
          <w:tcPr>
            <w:tcW w:w="1020" w:type="dxa"/>
            <w:tcBorders>
              <w:top w:val="single" w:sz="4" w:space="0" w:color="auto"/>
              <w:left w:val="single" w:sz="4" w:space="0" w:color="auto"/>
              <w:bottom w:val="single" w:sz="4" w:space="0" w:color="auto"/>
              <w:right w:val="single" w:sz="4" w:space="0" w:color="auto"/>
            </w:tcBorders>
            <w:shd w:val="clear" w:color="auto" w:fill="FFFF00"/>
            <w:vAlign w:val="center"/>
          </w:tcPr>
          <w:p w:rsidR="003E3BEB" w:rsidRPr="005F5888" w:rsidRDefault="003E3BEB" w:rsidP="003E3BEB">
            <w:pPr>
              <w:jc w:val="center"/>
              <w:rPr>
                <w:sz w:val="22"/>
              </w:rPr>
            </w:pPr>
            <w:r>
              <w:rPr>
                <w:sz w:val="22"/>
              </w:rPr>
              <w:t>TĐ</w:t>
            </w:r>
          </w:p>
        </w:tc>
        <w:tc>
          <w:tcPr>
            <w:tcW w:w="855"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3E3BEB" w:rsidRPr="005F5888" w:rsidRDefault="003E3BEB" w:rsidP="003E3BEB">
            <w:pPr>
              <w:jc w:val="center"/>
              <w:rPr>
                <w:sz w:val="22"/>
              </w:rPr>
            </w:pPr>
            <w:r>
              <w:rPr>
                <w:sz w:val="22"/>
              </w:rPr>
              <w:t>TD</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Pr="005F5888" w:rsidRDefault="003E3BEB" w:rsidP="003E3BEB">
            <w:pPr>
              <w:jc w:val="center"/>
              <w:rPr>
                <w:sz w:val="22"/>
              </w:rPr>
            </w:pPr>
            <w:r>
              <w:rPr>
                <w:sz w:val="22"/>
              </w:rPr>
              <w:t>TĐ</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Pr="005F5888" w:rsidRDefault="003E3BEB" w:rsidP="003E3BEB">
            <w:pPr>
              <w:jc w:val="center"/>
              <w:rPr>
                <w:sz w:val="22"/>
              </w:rPr>
            </w:pPr>
            <w:r>
              <w:rPr>
                <w:sz w:val="22"/>
              </w:rPr>
              <w:t>T</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E3BEB" w:rsidRPr="005F5888" w:rsidRDefault="003E3BEB" w:rsidP="003E3BEB">
            <w:pPr>
              <w:jc w:val="center"/>
              <w:rPr>
                <w:sz w:val="22"/>
              </w:rPr>
            </w:pPr>
            <w:r>
              <w:rPr>
                <w:sz w:val="22"/>
              </w:rPr>
              <w:t>ÂN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E3BEB" w:rsidRPr="00353DE5" w:rsidRDefault="003E3BEB" w:rsidP="003E3BEB">
            <w:r>
              <w:t>T</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3BEB" w:rsidRDefault="003E3BEB" w:rsidP="003E3BEB">
            <w:r>
              <w:rPr>
                <w:color w:val="000000"/>
                <w:sz w:val="16"/>
                <w:szCs w:val="16"/>
              </w:rPr>
              <w:t> </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jc w:val="center"/>
              <w:rPr>
                <w:color w:val="FF0000"/>
              </w:rPr>
            </w:pPr>
            <w:r>
              <w:rPr>
                <w:color w:val="FF0000"/>
                <w:sz w:val="20"/>
                <w:szCs w:val="20"/>
              </w:rPr>
              <w:t>-</w:t>
            </w:r>
            <w:r>
              <w:rPr>
                <w:color w:val="FF0000"/>
              </w:rPr>
              <w:t xml:space="preserve"> </w:t>
            </w:r>
          </w:p>
        </w:tc>
      </w:tr>
      <w:tr w:rsidR="003E3BEB" w:rsidTr="002F19C2">
        <w:trPr>
          <w:trHeight w:val="467"/>
        </w:trPr>
        <w:tc>
          <w:tcPr>
            <w:tcW w:w="698" w:type="dxa"/>
            <w:vMerge/>
            <w:tcBorders>
              <w:left w:val="single" w:sz="4" w:space="0" w:color="000000"/>
              <w:right w:val="single" w:sz="4" w:space="0" w:color="000000"/>
            </w:tcBorders>
            <w:shd w:val="clear" w:color="auto" w:fill="auto"/>
            <w:vAlign w:val="center"/>
          </w:tcPr>
          <w:p w:rsidR="003E3BEB" w:rsidRDefault="003E3BEB" w:rsidP="003E3BEB">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3E3BEB" w:rsidRDefault="003E3BEB" w:rsidP="003E3BEB">
            <w:pPr>
              <w:jc w:val="center"/>
            </w:pPr>
            <w:r>
              <w:rPr>
                <w:color w:val="FF0000"/>
              </w:rPr>
              <w:t>2</w:t>
            </w:r>
          </w:p>
        </w:tc>
        <w:tc>
          <w:tcPr>
            <w:tcW w:w="1020" w:type="dxa"/>
            <w:tcBorders>
              <w:top w:val="single" w:sz="4" w:space="0" w:color="auto"/>
              <w:left w:val="single" w:sz="4" w:space="0" w:color="auto"/>
              <w:bottom w:val="single" w:sz="4" w:space="0" w:color="auto"/>
              <w:right w:val="single" w:sz="4" w:space="0" w:color="auto"/>
            </w:tcBorders>
            <w:shd w:val="clear" w:color="auto" w:fill="FFFF00"/>
            <w:vAlign w:val="center"/>
          </w:tcPr>
          <w:p w:rsidR="003E3BEB" w:rsidRPr="005F5888" w:rsidRDefault="003E3BEB" w:rsidP="003E3BEB">
            <w:pPr>
              <w:jc w:val="center"/>
              <w:rPr>
                <w:sz w:val="22"/>
              </w:rPr>
            </w:pPr>
            <w:r>
              <w:rPr>
                <w:sz w:val="22"/>
              </w:rPr>
              <w:t>TCTV</w:t>
            </w:r>
          </w:p>
        </w:tc>
        <w:tc>
          <w:tcPr>
            <w:tcW w:w="855"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3E3BEB" w:rsidRPr="005F5888" w:rsidRDefault="003E3BEB" w:rsidP="003E3BEB">
            <w:pPr>
              <w:jc w:val="center"/>
              <w:rPr>
                <w:sz w:val="22"/>
              </w:rPr>
            </w:pPr>
            <w:r>
              <w:rPr>
                <w:sz w:val="22"/>
              </w:rPr>
              <w:t>Ê ĐÊ</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Pr="005F5888" w:rsidRDefault="003E3BEB" w:rsidP="003E3BEB">
            <w:pPr>
              <w:jc w:val="center"/>
              <w:rPr>
                <w:sz w:val="22"/>
              </w:rPr>
            </w:pPr>
            <w:r>
              <w:rPr>
                <w:sz w:val="22"/>
              </w:rPr>
              <w:t>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Pr="005F5888" w:rsidRDefault="003E3BEB" w:rsidP="003E3BEB">
            <w:pPr>
              <w:jc w:val="center"/>
              <w:rPr>
                <w:sz w:val="22"/>
              </w:rPr>
            </w:pPr>
            <w:r>
              <w:rPr>
                <w:sz w:val="22"/>
              </w:rPr>
              <w:t>LTVC</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E3BEB" w:rsidRPr="005F5888" w:rsidRDefault="003E3BEB" w:rsidP="003E3BEB">
            <w:pPr>
              <w:jc w:val="center"/>
              <w:rPr>
                <w:sz w:val="22"/>
              </w:rPr>
            </w:pPr>
            <w:r>
              <w:rPr>
                <w:sz w:val="22"/>
              </w:rPr>
              <w:t>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E3BEB" w:rsidRPr="00353DE5" w:rsidRDefault="003E3BEB" w:rsidP="003E3BEB">
            <w:r>
              <w:t>LTVC</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3BEB" w:rsidRDefault="003E3BEB" w:rsidP="003E3BEB">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widowControl w:val="0"/>
              <w:pBdr>
                <w:top w:val="none" w:sz="0" w:space="0" w:color="000000"/>
                <w:left w:val="none" w:sz="0" w:space="0" w:color="000000"/>
                <w:bottom w:val="none" w:sz="0" w:space="0" w:color="000000"/>
                <w:right w:val="none" w:sz="0" w:space="0" w:color="000000"/>
              </w:pBdr>
              <w:rPr>
                <w:color w:val="FF0000"/>
              </w:rPr>
            </w:pPr>
          </w:p>
        </w:tc>
      </w:tr>
      <w:tr w:rsidR="003E3BEB" w:rsidTr="002F19C2">
        <w:trPr>
          <w:trHeight w:val="425"/>
        </w:trPr>
        <w:tc>
          <w:tcPr>
            <w:tcW w:w="698" w:type="dxa"/>
            <w:vMerge/>
            <w:tcBorders>
              <w:left w:val="single" w:sz="4" w:space="0" w:color="000000"/>
              <w:right w:val="single" w:sz="4" w:space="0" w:color="000000"/>
            </w:tcBorders>
            <w:shd w:val="clear" w:color="auto" w:fill="auto"/>
            <w:vAlign w:val="center"/>
          </w:tcPr>
          <w:p w:rsidR="003E3BEB" w:rsidRDefault="003E3BEB" w:rsidP="003E3BEB">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3E3BEB" w:rsidRDefault="003E3BEB" w:rsidP="003E3BEB">
            <w:pPr>
              <w:jc w:val="center"/>
            </w:pPr>
            <w:r>
              <w:rPr>
                <w:color w:val="FF0000"/>
              </w:rPr>
              <w:t>3</w:t>
            </w:r>
          </w:p>
        </w:tc>
        <w:tc>
          <w:tcPr>
            <w:tcW w:w="1020" w:type="dxa"/>
            <w:tcBorders>
              <w:top w:val="single" w:sz="4" w:space="0" w:color="auto"/>
              <w:left w:val="single" w:sz="4" w:space="0" w:color="auto"/>
              <w:bottom w:val="single" w:sz="4" w:space="0" w:color="auto"/>
              <w:right w:val="single" w:sz="4" w:space="0" w:color="auto"/>
            </w:tcBorders>
            <w:shd w:val="clear" w:color="auto" w:fill="FFFF00"/>
            <w:vAlign w:val="center"/>
          </w:tcPr>
          <w:p w:rsidR="003E3BEB" w:rsidRPr="005F5888" w:rsidRDefault="003E3BEB" w:rsidP="003E3BEB">
            <w:pPr>
              <w:jc w:val="center"/>
              <w:rPr>
                <w:sz w:val="22"/>
              </w:rPr>
            </w:pPr>
            <w:r>
              <w:rPr>
                <w:sz w:val="22"/>
              </w:rPr>
              <w:t>T</w:t>
            </w:r>
          </w:p>
        </w:tc>
        <w:tc>
          <w:tcPr>
            <w:tcW w:w="855"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3E3BEB" w:rsidRPr="005F5888" w:rsidRDefault="003E3BEB" w:rsidP="003E3BEB">
            <w:pPr>
              <w:jc w:val="center"/>
              <w:rPr>
                <w:sz w:val="22"/>
              </w:rPr>
            </w:pPr>
            <w:r>
              <w:rPr>
                <w:sz w:val="22"/>
              </w:rPr>
              <w:t>Ê ĐÊ</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Pr="005F5888" w:rsidRDefault="003E3BEB" w:rsidP="003E3BEB">
            <w:pPr>
              <w:jc w:val="center"/>
              <w:rPr>
                <w:sz w:val="22"/>
              </w:rPr>
            </w:pPr>
            <w:r>
              <w:rPr>
                <w:sz w:val="22"/>
              </w:rPr>
              <w:t>TCT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Pr="005F5888" w:rsidRDefault="003E3BEB" w:rsidP="003E3BEB">
            <w:pPr>
              <w:jc w:val="center"/>
              <w:rPr>
                <w:sz w:val="22"/>
              </w:rPr>
            </w:pPr>
            <w:r>
              <w:rPr>
                <w:sz w:val="22"/>
              </w:rPr>
              <w:t>ĐĐ</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E3BEB" w:rsidRPr="005F5888" w:rsidRDefault="003E3BEB" w:rsidP="003E3BEB">
            <w:pPr>
              <w:jc w:val="center"/>
              <w:rPr>
                <w:sz w:val="22"/>
              </w:rPr>
            </w:pPr>
            <w:r>
              <w:rPr>
                <w:sz w:val="22"/>
              </w:rPr>
              <w:t>AV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E3BEB" w:rsidRPr="00353DE5" w:rsidRDefault="003E3BEB" w:rsidP="003E3BEB">
            <w:r>
              <w:t>LS</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3BEB" w:rsidRDefault="003E3BEB" w:rsidP="003E3BEB">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widowControl w:val="0"/>
              <w:pBdr>
                <w:top w:val="none" w:sz="0" w:space="0" w:color="000000"/>
                <w:left w:val="none" w:sz="0" w:space="0" w:color="000000"/>
                <w:bottom w:val="none" w:sz="0" w:space="0" w:color="000000"/>
                <w:right w:val="none" w:sz="0" w:space="0" w:color="000000"/>
              </w:pBdr>
              <w:rPr>
                <w:color w:val="FF0000"/>
              </w:rPr>
            </w:pPr>
          </w:p>
        </w:tc>
      </w:tr>
      <w:tr w:rsidR="003E3BEB" w:rsidTr="002F19C2">
        <w:trPr>
          <w:trHeight w:val="438"/>
        </w:trPr>
        <w:tc>
          <w:tcPr>
            <w:tcW w:w="698" w:type="dxa"/>
            <w:vMerge/>
            <w:tcBorders>
              <w:left w:val="single" w:sz="4" w:space="0" w:color="000000"/>
              <w:right w:val="single" w:sz="4" w:space="0" w:color="000000"/>
            </w:tcBorders>
            <w:shd w:val="clear" w:color="auto" w:fill="auto"/>
            <w:vAlign w:val="center"/>
          </w:tcPr>
          <w:p w:rsidR="003E3BEB" w:rsidRDefault="003E3BEB" w:rsidP="003E3BEB">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3E3BEB" w:rsidRDefault="003E3BEB" w:rsidP="003E3BEB">
            <w:pPr>
              <w:jc w:val="center"/>
            </w:pPr>
            <w:r>
              <w:rPr>
                <w:color w:val="FF0000"/>
              </w:rPr>
              <w:t>4</w:t>
            </w:r>
          </w:p>
        </w:tc>
        <w:tc>
          <w:tcPr>
            <w:tcW w:w="1020" w:type="dxa"/>
            <w:tcBorders>
              <w:top w:val="single" w:sz="4" w:space="0" w:color="auto"/>
              <w:left w:val="single" w:sz="4" w:space="0" w:color="auto"/>
              <w:bottom w:val="single" w:sz="4" w:space="0" w:color="auto"/>
              <w:right w:val="single" w:sz="4" w:space="0" w:color="auto"/>
            </w:tcBorders>
            <w:shd w:val="clear" w:color="auto" w:fill="FFFF00"/>
            <w:vAlign w:val="center"/>
          </w:tcPr>
          <w:p w:rsidR="003E3BEB" w:rsidRDefault="003E3BEB" w:rsidP="003E3BEB">
            <w:pPr>
              <w:jc w:val="center"/>
            </w:pPr>
            <w:r>
              <w:t>KH</w:t>
            </w:r>
          </w:p>
        </w:tc>
        <w:tc>
          <w:tcPr>
            <w:tcW w:w="855"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3E3BEB" w:rsidRPr="005F5888" w:rsidRDefault="003E3BEB" w:rsidP="003E3BEB">
            <w:pPr>
              <w:jc w:val="center"/>
              <w:rPr>
                <w:sz w:val="22"/>
              </w:rPr>
            </w:pPr>
            <w:r>
              <w:rPr>
                <w:sz w:val="22"/>
              </w:rPr>
              <w:t>AV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jc w:val="center"/>
            </w:pPr>
            <w:r>
              <w:t>TLV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Pr="00653B14" w:rsidRDefault="003E3BEB" w:rsidP="003E3BEB">
            <w:pPr>
              <w:jc w:val="center"/>
              <w:rPr>
                <w:sz w:val="22"/>
              </w:rPr>
            </w:pPr>
            <w:r>
              <w:rPr>
                <w:sz w:val="22"/>
              </w:rPr>
              <w:t>MT</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E3BEB" w:rsidRDefault="003E3BEB" w:rsidP="003E3BEB">
            <w:pPr>
              <w:jc w:val="center"/>
            </w:pPr>
            <w:r>
              <w:t>TLV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E3BEB" w:rsidRPr="00353DE5" w:rsidRDefault="003E3BEB" w:rsidP="003E3BEB">
            <w:r>
              <w:t>ĐL</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3BEB" w:rsidRDefault="003E3BEB" w:rsidP="003E3BEB">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widowControl w:val="0"/>
              <w:pBdr>
                <w:top w:val="none" w:sz="0" w:space="0" w:color="000000"/>
                <w:left w:val="none" w:sz="0" w:space="0" w:color="000000"/>
                <w:bottom w:val="none" w:sz="0" w:space="0" w:color="000000"/>
                <w:right w:val="none" w:sz="0" w:space="0" w:color="000000"/>
              </w:pBdr>
              <w:rPr>
                <w:color w:val="FF0000"/>
              </w:rPr>
            </w:pPr>
          </w:p>
        </w:tc>
      </w:tr>
      <w:tr w:rsidR="003E3BEB" w:rsidTr="002F19C2">
        <w:trPr>
          <w:trHeight w:val="452"/>
        </w:trPr>
        <w:tc>
          <w:tcPr>
            <w:tcW w:w="698" w:type="dxa"/>
            <w:vMerge/>
            <w:tcBorders>
              <w:left w:val="single" w:sz="4" w:space="0" w:color="000000"/>
              <w:bottom w:val="single" w:sz="4" w:space="0" w:color="000000"/>
              <w:right w:val="single" w:sz="4" w:space="0" w:color="000000"/>
            </w:tcBorders>
            <w:shd w:val="clear" w:color="auto" w:fill="auto"/>
            <w:vAlign w:val="center"/>
          </w:tcPr>
          <w:p w:rsidR="003E3BEB" w:rsidRDefault="003E3BEB" w:rsidP="003E3BEB"/>
        </w:tc>
        <w:tc>
          <w:tcPr>
            <w:tcW w:w="673"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3E3BEB" w:rsidRDefault="003E3BEB" w:rsidP="003E3BEB">
            <w:pPr>
              <w:jc w:val="center"/>
            </w:pPr>
            <w:r>
              <w:rPr>
                <w:color w:val="FF0000"/>
              </w:rPr>
              <w:t>5</w:t>
            </w:r>
          </w:p>
        </w:tc>
        <w:tc>
          <w:tcPr>
            <w:tcW w:w="1020" w:type="dxa"/>
            <w:tcBorders>
              <w:top w:val="single" w:sz="4" w:space="0" w:color="auto"/>
              <w:left w:val="single" w:sz="4" w:space="0" w:color="auto"/>
              <w:bottom w:val="single" w:sz="4" w:space="0" w:color="auto"/>
              <w:right w:val="single" w:sz="4" w:space="0" w:color="auto"/>
            </w:tcBorders>
            <w:shd w:val="clear" w:color="auto" w:fill="FFFF00"/>
            <w:vAlign w:val="center"/>
          </w:tcPr>
          <w:p w:rsidR="003E3BEB" w:rsidRDefault="003E3BEB" w:rsidP="003E3BEB">
            <w:pPr>
              <w:jc w:val="center"/>
            </w:pPr>
            <w:r>
              <w:t>KC</w:t>
            </w:r>
          </w:p>
        </w:tc>
        <w:tc>
          <w:tcPr>
            <w:tcW w:w="855"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3E3BEB" w:rsidRDefault="003E3BEB" w:rsidP="003E3BEB">
            <w:pPr>
              <w:jc w:val="center"/>
            </w:pPr>
            <w:r>
              <w:t>AV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jc w:val="center"/>
            </w:pPr>
            <w:r>
              <w:t>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Pr="00653B14" w:rsidRDefault="003E3BEB" w:rsidP="003E3BEB">
            <w:pPr>
              <w:jc w:val="center"/>
              <w:rPr>
                <w:sz w:val="22"/>
              </w:rPr>
            </w:pPr>
            <w:r>
              <w:rPr>
                <w:sz w:val="22"/>
              </w:rPr>
              <w:t>KT</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E3BEB" w:rsidRDefault="003E3BEB" w:rsidP="003E3BEB">
            <w:pPr>
              <w:jc w:val="center"/>
            </w:pPr>
            <w:r>
              <w:t>KH</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E3BEB" w:rsidRDefault="003E3BEB" w:rsidP="003E3BEB">
            <w:r>
              <w:t>SHL-KNS</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3BEB" w:rsidRDefault="003E3BEB" w:rsidP="003E3BEB">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widowControl w:val="0"/>
              <w:pBdr>
                <w:top w:val="none" w:sz="0" w:space="0" w:color="000000"/>
                <w:left w:val="none" w:sz="0" w:space="0" w:color="000000"/>
                <w:bottom w:val="none" w:sz="0" w:space="0" w:color="000000"/>
                <w:right w:val="none" w:sz="0" w:space="0" w:color="000000"/>
              </w:pBdr>
              <w:rPr>
                <w:color w:val="FF0000"/>
              </w:rPr>
            </w:pPr>
          </w:p>
        </w:tc>
      </w:tr>
      <w:tr w:rsidR="003E3BEB" w:rsidTr="002F19C2">
        <w:trPr>
          <w:trHeight w:val="425"/>
        </w:trPr>
        <w:tc>
          <w:tcPr>
            <w:tcW w:w="698" w:type="dxa"/>
            <w:vMerge w:val="restart"/>
            <w:tcBorders>
              <w:top w:val="single" w:sz="4" w:space="0" w:color="000000"/>
              <w:left w:val="single" w:sz="4" w:space="0" w:color="000000"/>
              <w:right w:val="single" w:sz="4" w:space="0" w:color="000000"/>
            </w:tcBorders>
            <w:shd w:val="clear" w:color="auto" w:fill="auto"/>
            <w:vAlign w:val="center"/>
          </w:tcPr>
          <w:p w:rsidR="003E3BEB" w:rsidRDefault="003E3BEB" w:rsidP="003E3BEB">
            <w:pPr>
              <w:widowControl w:val="0"/>
              <w:pBdr>
                <w:top w:val="none" w:sz="0" w:space="0" w:color="000000"/>
                <w:left w:val="none" w:sz="0" w:space="0" w:color="000000"/>
                <w:bottom w:val="none" w:sz="0" w:space="0" w:color="000000"/>
                <w:right w:val="none" w:sz="0" w:space="0" w:color="000000"/>
              </w:pBdr>
              <w:rPr>
                <w:color w:val="FF0000"/>
              </w:rPr>
            </w:pPr>
            <w:r>
              <w:rPr>
                <w:color w:val="FF0000"/>
              </w:rPr>
              <w:lastRenderedPageBreak/>
              <w:t>Chiều</w:t>
            </w:r>
          </w:p>
        </w:tc>
        <w:tc>
          <w:tcPr>
            <w:tcW w:w="673"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3E3BEB" w:rsidRDefault="003E3BEB" w:rsidP="003E3BEB">
            <w:pPr>
              <w:jc w:val="center"/>
            </w:pPr>
            <w:r>
              <w:rPr>
                <w:color w:val="FF0000"/>
              </w:rPr>
              <w:t>6</w:t>
            </w:r>
          </w:p>
        </w:tc>
        <w:tc>
          <w:tcPr>
            <w:tcW w:w="1020" w:type="dxa"/>
            <w:tcBorders>
              <w:top w:val="single" w:sz="4" w:space="0" w:color="auto"/>
              <w:left w:val="single" w:sz="4" w:space="0" w:color="auto"/>
              <w:bottom w:val="single" w:sz="4" w:space="0" w:color="auto"/>
              <w:right w:val="single" w:sz="4" w:space="0" w:color="auto"/>
            </w:tcBorders>
            <w:shd w:val="clear" w:color="auto" w:fill="FFFF00"/>
            <w:vAlign w:val="center"/>
          </w:tcPr>
          <w:p w:rsidR="003E3BEB" w:rsidRDefault="003E3BEB" w:rsidP="003E3BEB">
            <w:pPr>
              <w:jc w:val="center"/>
            </w:pPr>
          </w:p>
        </w:tc>
        <w:tc>
          <w:tcPr>
            <w:tcW w:w="855"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3E3BEB" w:rsidRDefault="003E3BEB" w:rsidP="003E3BEB">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E3BEB" w:rsidRPr="00353DE5" w:rsidRDefault="003E3BEB" w:rsidP="003E3BEB">
            <w:pPr>
              <w:jc w:val="center"/>
              <w:rPr>
                <w:rFonts w:cs="Calibri"/>
                <w:b/>
                <w:bCs/>
                <w:color w:val="000000" w:themeColor="text1"/>
                <w:szCs w:val="26"/>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E3BEB" w:rsidRDefault="003E3BEB" w:rsidP="003E3BEB"/>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3BEB" w:rsidRDefault="003E3BEB" w:rsidP="003E3BEB">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widowControl w:val="0"/>
              <w:pBdr>
                <w:top w:val="none" w:sz="0" w:space="0" w:color="000000"/>
                <w:left w:val="none" w:sz="0" w:space="0" w:color="000000"/>
                <w:bottom w:val="none" w:sz="0" w:space="0" w:color="000000"/>
                <w:right w:val="none" w:sz="0" w:space="0" w:color="000000"/>
              </w:pBdr>
              <w:rPr>
                <w:color w:val="FF0000"/>
              </w:rPr>
            </w:pPr>
          </w:p>
        </w:tc>
      </w:tr>
      <w:tr w:rsidR="003E3BEB" w:rsidTr="002F19C2">
        <w:trPr>
          <w:trHeight w:val="425"/>
        </w:trPr>
        <w:tc>
          <w:tcPr>
            <w:tcW w:w="698" w:type="dxa"/>
            <w:vMerge/>
            <w:tcBorders>
              <w:left w:val="single" w:sz="4" w:space="0" w:color="000000"/>
              <w:right w:val="single" w:sz="4" w:space="0" w:color="000000"/>
            </w:tcBorders>
            <w:shd w:val="clear" w:color="auto" w:fill="auto"/>
            <w:vAlign w:val="center"/>
          </w:tcPr>
          <w:p w:rsidR="003E3BEB" w:rsidRDefault="003E3BEB" w:rsidP="003E3BEB">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right w:val="single" w:sz="4" w:space="0" w:color="auto"/>
            </w:tcBorders>
            <w:shd w:val="clear" w:color="auto" w:fill="auto"/>
            <w:vAlign w:val="center"/>
          </w:tcPr>
          <w:p w:rsidR="003E3BEB" w:rsidRDefault="003E3BEB" w:rsidP="003E3BEB">
            <w:pPr>
              <w:jc w:val="center"/>
            </w:pPr>
            <w:r>
              <w:rPr>
                <w:color w:val="FF0000"/>
              </w:rPr>
              <w:t>7</w:t>
            </w:r>
          </w:p>
        </w:tc>
        <w:tc>
          <w:tcPr>
            <w:tcW w:w="1020" w:type="dxa"/>
            <w:tcBorders>
              <w:top w:val="single" w:sz="4" w:space="0" w:color="auto"/>
              <w:left w:val="single" w:sz="4" w:space="0" w:color="auto"/>
              <w:bottom w:val="single" w:sz="4" w:space="0" w:color="auto"/>
              <w:right w:val="single" w:sz="4" w:space="0" w:color="auto"/>
            </w:tcBorders>
            <w:shd w:val="clear" w:color="auto" w:fill="FFFF00"/>
            <w:vAlign w:val="center"/>
          </w:tcPr>
          <w:p w:rsidR="003E3BEB" w:rsidRDefault="003E3BEB" w:rsidP="003E3BEB">
            <w:pPr>
              <w:jc w:val="center"/>
            </w:pPr>
          </w:p>
        </w:tc>
        <w:tc>
          <w:tcPr>
            <w:tcW w:w="855"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3E3BEB" w:rsidRDefault="003E3BEB" w:rsidP="003E3BEB">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E3BEB" w:rsidRDefault="003E3BEB" w:rsidP="003E3BEB">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E3BEB" w:rsidRPr="00353DE5" w:rsidRDefault="003E3BEB" w:rsidP="003E3BEB">
            <w:pPr>
              <w:jc w:val="center"/>
              <w:rPr>
                <w:rFonts w:cs="Calibri"/>
                <w:b/>
                <w:bCs/>
                <w:color w:val="000000" w:themeColor="text1"/>
                <w:szCs w:val="26"/>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E3BEB" w:rsidRDefault="003E3BEB" w:rsidP="003E3BEB"/>
        </w:tc>
        <w:tc>
          <w:tcPr>
            <w:tcW w:w="7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3BEB" w:rsidRDefault="003E3BEB" w:rsidP="003E3BEB">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widowControl w:val="0"/>
              <w:pBdr>
                <w:top w:val="none" w:sz="0" w:space="0" w:color="000000"/>
                <w:left w:val="none" w:sz="0" w:space="0" w:color="000000"/>
                <w:bottom w:val="none" w:sz="0" w:space="0" w:color="000000"/>
                <w:right w:val="none" w:sz="0" w:space="0" w:color="000000"/>
              </w:pBdr>
              <w:rPr>
                <w:color w:val="FF0000"/>
              </w:rPr>
            </w:pPr>
          </w:p>
        </w:tc>
      </w:tr>
      <w:tr w:rsidR="003E3BEB" w:rsidTr="002F19C2">
        <w:trPr>
          <w:trHeight w:val="355"/>
        </w:trPr>
        <w:tc>
          <w:tcPr>
            <w:tcW w:w="705" w:type="dxa"/>
            <w:gridSpan w:val="2"/>
            <w:tcBorders>
              <w:left w:val="single" w:sz="4" w:space="0" w:color="000000"/>
              <w:bottom w:val="single" w:sz="4" w:space="0" w:color="000000"/>
              <w:right w:val="single" w:sz="4" w:space="0" w:color="000000"/>
            </w:tcBorders>
            <w:shd w:val="clear" w:color="auto" w:fill="auto"/>
            <w:vAlign w:val="center"/>
          </w:tcPr>
          <w:p w:rsidR="003E3BEB" w:rsidRDefault="003E3BEB" w:rsidP="003E3BEB">
            <w:pPr>
              <w:jc w:val="center"/>
              <w:rPr>
                <w:b/>
                <w:color w:val="FF0000"/>
              </w:rPr>
            </w:pPr>
          </w:p>
        </w:tc>
        <w:tc>
          <w:tcPr>
            <w:tcW w:w="666" w:type="dxa"/>
            <w:tcBorders>
              <w:top w:val="single" w:sz="4" w:space="0" w:color="000000"/>
              <w:left w:val="single" w:sz="4" w:space="0" w:color="000000"/>
              <w:bottom w:val="single" w:sz="4" w:space="0" w:color="000000"/>
              <w:right w:val="single" w:sz="4" w:space="0" w:color="auto"/>
            </w:tcBorders>
            <w:shd w:val="clear" w:color="auto" w:fill="auto"/>
            <w:vAlign w:val="center"/>
          </w:tcPr>
          <w:p w:rsidR="003E3BEB" w:rsidRDefault="003E3BEB" w:rsidP="003E3BEB">
            <w:pPr>
              <w:jc w:val="center"/>
              <w:rPr>
                <w:b/>
                <w:color w:val="FF0000"/>
              </w:rPr>
            </w:pPr>
            <w:r>
              <w:rPr>
                <w:b/>
                <w:color w:val="FF0000"/>
              </w:rPr>
              <w:t>8</w:t>
            </w:r>
          </w:p>
        </w:tc>
        <w:tc>
          <w:tcPr>
            <w:tcW w:w="1020" w:type="dxa"/>
            <w:tcBorders>
              <w:top w:val="single" w:sz="4" w:space="0" w:color="auto"/>
              <w:left w:val="single" w:sz="4" w:space="0" w:color="auto"/>
              <w:bottom w:val="single" w:sz="4" w:space="0" w:color="auto"/>
              <w:right w:val="single" w:sz="4" w:space="0" w:color="auto"/>
            </w:tcBorders>
            <w:shd w:val="clear" w:color="auto" w:fill="FFFF00"/>
            <w:vAlign w:val="center"/>
          </w:tcPr>
          <w:p w:rsidR="003E3BEB" w:rsidRDefault="003E3BEB" w:rsidP="003E3BEB">
            <w:pPr>
              <w:jc w:val="center"/>
            </w:pPr>
          </w:p>
        </w:tc>
        <w:tc>
          <w:tcPr>
            <w:tcW w:w="855" w:type="dxa"/>
            <w:gridSpan w:val="2"/>
            <w:tcBorders>
              <w:top w:val="single" w:sz="4" w:space="0" w:color="000000"/>
              <w:left w:val="single" w:sz="4" w:space="0" w:color="auto"/>
              <w:bottom w:val="single" w:sz="4" w:space="0" w:color="000000"/>
              <w:right w:val="single" w:sz="4" w:space="0" w:color="000000"/>
            </w:tcBorders>
            <w:shd w:val="clear" w:color="auto" w:fill="C6D9F1"/>
            <w:vAlign w:val="center"/>
          </w:tcPr>
          <w:p w:rsidR="003E3BEB" w:rsidRPr="00AF7DDA" w:rsidRDefault="003E3BEB" w:rsidP="003E3BEB">
            <w:pPr>
              <w:jc w:val="center"/>
              <w:rPr>
                <w:b/>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3E3BEB" w:rsidRPr="00AF7DDA" w:rsidRDefault="003E3BEB" w:rsidP="003E3BEB">
            <w:pPr>
              <w:jc w:val="center"/>
              <w:rPr>
                <w:b/>
                <w:sz w:val="18"/>
                <w:szCs w:val="18"/>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3E3BEB" w:rsidRPr="00AF7DDA" w:rsidRDefault="003E3BEB" w:rsidP="003E3BEB">
            <w:pPr>
              <w:jc w:val="center"/>
              <w:rPr>
                <w:sz w:val="18"/>
                <w:szCs w:val="18"/>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C6D9F1"/>
            <w:vAlign w:val="bottom"/>
          </w:tcPr>
          <w:p w:rsidR="003E3BEB" w:rsidRPr="004043B1" w:rsidRDefault="003E3BEB" w:rsidP="003E3BEB">
            <w:pPr>
              <w:jc w:val="center"/>
              <w:rPr>
                <w:color w:val="000000"/>
              </w:rPr>
            </w:pPr>
          </w:p>
        </w:tc>
        <w:tc>
          <w:tcPr>
            <w:tcW w:w="845"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3E3BEB" w:rsidRDefault="003E3BEB" w:rsidP="003E3BEB"/>
        </w:tc>
        <w:tc>
          <w:tcPr>
            <w:tcW w:w="732"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3E3BEB" w:rsidRDefault="003E3BEB" w:rsidP="003E3BEB">
            <w:r>
              <w:rPr>
                <w:color w:val="000000"/>
                <w:sz w:val="16"/>
                <w:szCs w:val="16"/>
              </w:rPr>
              <w:t> </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widowControl w:val="0"/>
              <w:pBdr>
                <w:top w:val="none" w:sz="0" w:space="0" w:color="000000"/>
                <w:left w:val="none" w:sz="0" w:space="0" w:color="000000"/>
                <w:bottom w:val="none" w:sz="0" w:space="0" w:color="000000"/>
                <w:right w:val="none" w:sz="0" w:space="0" w:color="000000"/>
              </w:pBdr>
              <w:rPr>
                <w:b/>
                <w:color w:val="FF0000"/>
              </w:rPr>
            </w:pPr>
          </w:p>
        </w:tc>
      </w:tr>
      <w:tr w:rsidR="003E3BEB" w:rsidTr="002F19C2">
        <w:trPr>
          <w:trHeight w:val="355"/>
        </w:trPr>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jc w:val="center"/>
            </w:pPr>
            <w:r>
              <w:rPr>
                <w:b/>
                <w:color w:val="FF0000"/>
              </w:rPr>
              <w:t>Tổng số tiết/tuần</w:t>
            </w:r>
          </w:p>
        </w:tc>
        <w:tc>
          <w:tcPr>
            <w:tcW w:w="6019" w:type="dxa"/>
            <w:gridSpan w:val="10"/>
            <w:tcBorders>
              <w:top w:val="single" w:sz="4" w:space="0" w:color="000000"/>
              <w:left w:val="single" w:sz="4" w:space="0" w:color="000000"/>
              <w:bottom w:val="single" w:sz="4" w:space="0" w:color="000000"/>
              <w:right w:val="single" w:sz="4" w:space="0" w:color="000000"/>
            </w:tcBorders>
            <w:shd w:val="clear" w:color="auto" w:fill="C6D9F1"/>
            <w:vAlign w:val="center"/>
          </w:tcPr>
          <w:p w:rsidR="003E3BEB" w:rsidRPr="00E303B6" w:rsidRDefault="003E3BEB" w:rsidP="003E3BEB">
            <w:pPr>
              <w:jc w:val="center"/>
              <w:rPr>
                <w:b/>
                <w:color w:val="FF0000"/>
              </w:rPr>
            </w:pPr>
            <w:r>
              <w:rPr>
                <w:b/>
                <w:color w:val="FF0000"/>
              </w:rPr>
              <w:t>30</w:t>
            </w:r>
            <w:r w:rsidRPr="00E303B6">
              <w:rPr>
                <w:b/>
                <w:color w:val="FF0000"/>
              </w:rPr>
              <w:t>Tiết</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widowControl w:val="0"/>
              <w:pBdr>
                <w:top w:val="none" w:sz="0" w:space="0" w:color="000000"/>
                <w:left w:val="none" w:sz="0" w:space="0" w:color="000000"/>
                <w:bottom w:val="none" w:sz="0" w:space="0" w:color="000000"/>
                <w:right w:val="none" w:sz="0" w:space="0" w:color="000000"/>
              </w:pBdr>
              <w:rPr>
                <w:b/>
                <w:color w:val="FF0000"/>
              </w:rPr>
            </w:pPr>
          </w:p>
        </w:tc>
      </w:tr>
      <w:tr w:rsidR="003E3BEB" w:rsidTr="002F19C2">
        <w:trPr>
          <w:trHeight w:val="328"/>
        </w:trPr>
        <w:tc>
          <w:tcPr>
            <w:tcW w:w="9214"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jc w:val="center"/>
            </w:pPr>
            <w:r>
              <w:rPr>
                <w:b/>
                <w:color w:val="FF0000"/>
              </w:rPr>
              <w:t>TUẦN 18</w:t>
            </w:r>
          </w:p>
        </w:tc>
      </w:tr>
      <w:tr w:rsidR="003E3BEB" w:rsidTr="002F19C2">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Pr="00E303B6" w:rsidRDefault="003E3BEB" w:rsidP="003E3BEB">
            <w:pPr>
              <w:spacing w:line="360" w:lineRule="auto"/>
              <w:jc w:val="center"/>
              <w:rPr>
                <w:sz w:val="20"/>
                <w:szCs w:val="20"/>
              </w:rPr>
            </w:pPr>
            <w:r w:rsidRPr="00E303B6">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3E3BEB" w:rsidRDefault="003E3BEB" w:rsidP="003E3BEB">
            <w:pPr>
              <w:jc w:val="center"/>
            </w:pPr>
            <w:r>
              <w:rPr>
                <w:b/>
                <w:bCs/>
                <w:color w:val="0070C0"/>
                <w:szCs w:val="26"/>
              </w:rPr>
              <w:t>10/1</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3E3BEB" w:rsidRDefault="003E3BEB" w:rsidP="003E3BEB">
            <w:pPr>
              <w:jc w:val="center"/>
            </w:pPr>
            <w:r>
              <w:rPr>
                <w:b/>
                <w:bCs/>
                <w:color w:val="0070C0"/>
                <w:szCs w:val="26"/>
              </w:rPr>
              <w:t>11</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3E3BEB" w:rsidRDefault="003E3BEB" w:rsidP="003E3BEB">
            <w:pPr>
              <w:jc w:val="center"/>
            </w:pPr>
            <w:r>
              <w:rPr>
                <w:b/>
                <w:bCs/>
                <w:color w:val="0070C0"/>
                <w:szCs w:val="26"/>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E3BEB" w:rsidRDefault="003E3BEB" w:rsidP="003E3BEB">
            <w:pPr>
              <w:jc w:val="center"/>
            </w:pPr>
            <w:r>
              <w:rPr>
                <w:b/>
                <w:bCs/>
                <w:color w:val="0070C0"/>
                <w:szCs w:val="26"/>
              </w:rPr>
              <w:t>13</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3E3BEB" w:rsidRDefault="003E3BEB" w:rsidP="003E3BEB">
            <w:pPr>
              <w:jc w:val="center"/>
            </w:pPr>
            <w:r>
              <w:rPr>
                <w:b/>
                <w:bCs/>
                <w:color w:val="0070C0"/>
                <w:szCs w:val="26"/>
              </w:rPr>
              <w:t>14</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3E3BEB" w:rsidRDefault="003E3BEB" w:rsidP="003E3BEB">
            <w:pPr>
              <w:jc w:val="center"/>
            </w:pPr>
            <w:r>
              <w:rPr>
                <w:b/>
                <w:bCs/>
                <w:color w:val="0070C0"/>
                <w:szCs w:val="26"/>
              </w:rPr>
              <w:t>15</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3E3BEB" w:rsidRDefault="003E3BEB" w:rsidP="003E3BEB">
            <w:pPr>
              <w:jc w:val="center"/>
            </w:pPr>
            <w:r>
              <w:rPr>
                <w:b/>
                <w:bCs/>
                <w:color w:val="0070C0"/>
                <w:szCs w:val="26"/>
              </w:rPr>
              <w:t>16</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jc w:val="center"/>
            </w:pPr>
            <w:r>
              <w:rPr>
                <w:color w:val="FF0000"/>
              </w:rPr>
              <w:t>Điều chỉnh kế hoạch Tuần</w:t>
            </w:r>
          </w:p>
        </w:tc>
      </w:tr>
      <w:tr w:rsidR="003E3BEB" w:rsidTr="002F19C2">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spacing w:line="360" w:lineRule="auto"/>
              <w:jc w:val="center"/>
            </w:pPr>
            <w:r>
              <w:rPr>
                <w:color w:val="FF0000"/>
              </w:rPr>
              <w:t>Buổi</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spacing w:line="360" w:lineRule="auto"/>
              <w:jc w:val="center"/>
            </w:pPr>
            <w:r>
              <w:rPr>
                <w:color w:val="FF000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spacing w:line="360" w:lineRule="auto"/>
              <w:jc w:val="center"/>
            </w:pPr>
            <w:r>
              <w:rPr>
                <w:color w:val="FF0000"/>
              </w:rPr>
              <w:t>Thứ 2</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spacing w:line="360" w:lineRule="auto"/>
              <w:jc w:val="center"/>
            </w:pPr>
            <w:r>
              <w:rPr>
                <w:color w:val="FF000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spacing w:line="360" w:lineRule="auto"/>
              <w:jc w:val="center"/>
            </w:pPr>
            <w:r>
              <w:rPr>
                <w:color w:val="FF0000"/>
              </w:rPr>
              <w:t>Thứ 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spacing w:line="360" w:lineRule="auto"/>
              <w:jc w:val="center"/>
            </w:pPr>
            <w:r>
              <w:rPr>
                <w:color w:val="FF0000"/>
              </w:rPr>
              <w:t>Thứ 5</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spacing w:line="360" w:lineRule="auto"/>
              <w:jc w:val="center"/>
            </w:pPr>
            <w:r>
              <w:rPr>
                <w:color w:val="FF0000"/>
              </w:rPr>
              <w:t>Thứ 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spacing w:line="360" w:lineRule="auto"/>
              <w:jc w:val="center"/>
            </w:pPr>
            <w:r>
              <w:rPr>
                <w:color w:val="FF0000"/>
              </w:rPr>
              <w:t>Thứ 7</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spacing w:line="360" w:lineRule="auto"/>
              <w:jc w:val="center"/>
            </w:pPr>
            <w:r>
              <w:rPr>
                <w:color w:val="FF0000"/>
              </w:rPr>
              <w:t>CN</w:t>
            </w: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widowControl w:val="0"/>
              <w:pBdr>
                <w:top w:val="none" w:sz="0" w:space="0" w:color="000000"/>
                <w:left w:val="none" w:sz="0" w:space="0" w:color="000000"/>
                <w:bottom w:val="none" w:sz="0" w:space="0" w:color="000000"/>
                <w:right w:val="none" w:sz="0" w:space="0" w:color="000000"/>
              </w:pBdr>
              <w:rPr>
                <w:color w:val="FF0000"/>
              </w:rPr>
            </w:pPr>
          </w:p>
        </w:tc>
      </w:tr>
      <w:tr w:rsidR="003E3BEB" w:rsidTr="002F19C2">
        <w:trPr>
          <w:trHeight w:val="411"/>
        </w:trPr>
        <w:tc>
          <w:tcPr>
            <w:tcW w:w="698" w:type="dxa"/>
            <w:vMerge w:val="restart"/>
            <w:tcBorders>
              <w:top w:val="single" w:sz="4" w:space="0" w:color="000000"/>
              <w:left w:val="single" w:sz="4" w:space="0" w:color="000000"/>
              <w:right w:val="single" w:sz="4" w:space="0" w:color="000000"/>
            </w:tcBorders>
            <w:shd w:val="clear" w:color="auto" w:fill="auto"/>
            <w:vAlign w:val="center"/>
          </w:tcPr>
          <w:p w:rsidR="003E3BEB" w:rsidRDefault="003E3BEB" w:rsidP="003E3BEB">
            <w:pPr>
              <w:jc w:val="center"/>
            </w:pPr>
            <w:r>
              <w:rPr>
                <w:color w:val="FF0000"/>
              </w:rPr>
              <w:t>Sáng</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jc w:val="center"/>
            </w:pPr>
            <w:r>
              <w:rPr>
                <w:color w:val="FF000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Pr="005F5888" w:rsidRDefault="003E3BEB" w:rsidP="003E3BEB">
            <w:pPr>
              <w:jc w:val="center"/>
              <w:rPr>
                <w:sz w:val="22"/>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Pr="005F5888" w:rsidRDefault="003E3BEB" w:rsidP="003E3BEB">
            <w:pPr>
              <w:jc w:val="center"/>
              <w:rPr>
                <w:sz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Pr="005F5888" w:rsidRDefault="003E3BEB" w:rsidP="003E3BEB">
            <w:pPr>
              <w:jc w:val="center"/>
              <w:rPr>
                <w:sz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Pr="005F5888" w:rsidRDefault="003E3BEB" w:rsidP="003E3BEB">
            <w:pPr>
              <w:jc w:val="center"/>
              <w:rPr>
                <w:sz w:val="22"/>
              </w:rP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Pr="005F5888" w:rsidRDefault="003E3BEB" w:rsidP="003E3BEB">
            <w:pPr>
              <w:jc w:val="center"/>
              <w:rPr>
                <w:sz w:val="22"/>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E3BEB" w:rsidRPr="00353DE5" w:rsidRDefault="003E3BEB" w:rsidP="003E3BEB"/>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jc w:val="center"/>
            </w:pP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jc w:val="center"/>
            </w:pPr>
          </w:p>
        </w:tc>
      </w:tr>
      <w:tr w:rsidR="003E3BEB" w:rsidTr="002F19C2">
        <w:trPr>
          <w:trHeight w:val="467"/>
        </w:trPr>
        <w:tc>
          <w:tcPr>
            <w:tcW w:w="698" w:type="dxa"/>
            <w:vMerge/>
            <w:tcBorders>
              <w:left w:val="single" w:sz="4" w:space="0" w:color="000000"/>
              <w:right w:val="single" w:sz="4" w:space="0" w:color="000000"/>
            </w:tcBorders>
            <w:shd w:val="clear" w:color="auto" w:fill="auto"/>
            <w:vAlign w:val="center"/>
          </w:tcPr>
          <w:p w:rsidR="003E3BEB" w:rsidRDefault="003E3BEB" w:rsidP="003E3BEB">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jc w:val="center"/>
            </w:pPr>
            <w:r>
              <w:rPr>
                <w:color w:val="FF000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Pr="005F5888" w:rsidRDefault="003E3BEB" w:rsidP="003E3BEB">
            <w:pPr>
              <w:jc w:val="center"/>
              <w:rPr>
                <w:sz w:val="22"/>
              </w:rPr>
            </w:pPr>
            <w:r>
              <w:rPr>
                <w:sz w:val="22"/>
              </w:rPr>
              <w:t>TĐ</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Pr="005F5888" w:rsidRDefault="003E3BEB" w:rsidP="003E3BEB">
            <w:pPr>
              <w:jc w:val="center"/>
              <w:rPr>
                <w:sz w:val="22"/>
              </w:rPr>
            </w:pPr>
            <w:r>
              <w:rPr>
                <w:sz w:val="22"/>
              </w:rPr>
              <w:t>TD</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Pr="005F5888" w:rsidRDefault="003E3BEB" w:rsidP="003E3BEB">
            <w:pPr>
              <w:jc w:val="center"/>
              <w:rPr>
                <w:sz w:val="22"/>
              </w:rPr>
            </w:pPr>
            <w:r>
              <w:rPr>
                <w:sz w:val="22"/>
              </w:rPr>
              <w:t>TĐ</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Pr="005F5888" w:rsidRDefault="003E3BEB" w:rsidP="003E3BEB">
            <w:pPr>
              <w:jc w:val="center"/>
              <w:rPr>
                <w:sz w:val="22"/>
              </w:rPr>
            </w:pPr>
            <w:r>
              <w:rPr>
                <w:sz w:val="22"/>
              </w:rPr>
              <w:t>T</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Pr="005F5888" w:rsidRDefault="003E3BEB" w:rsidP="003E3BEB">
            <w:pPr>
              <w:jc w:val="center"/>
              <w:rPr>
                <w:sz w:val="22"/>
              </w:rPr>
            </w:pPr>
            <w:r>
              <w:rPr>
                <w:sz w:val="22"/>
              </w:rPr>
              <w:t>ÂN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E3BEB" w:rsidRPr="00353DE5" w:rsidRDefault="003E3BEB" w:rsidP="003E3BEB">
            <w:r>
              <w:t>T</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jc w:val="cente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widowControl w:val="0"/>
              <w:pBdr>
                <w:top w:val="none" w:sz="0" w:space="0" w:color="000000"/>
                <w:left w:val="none" w:sz="0" w:space="0" w:color="000000"/>
                <w:bottom w:val="none" w:sz="0" w:space="0" w:color="000000"/>
                <w:right w:val="none" w:sz="0" w:space="0" w:color="000000"/>
              </w:pBdr>
              <w:rPr>
                <w:color w:val="FF0000"/>
              </w:rPr>
            </w:pPr>
          </w:p>
        </w:tc>
      </w:tr>
      <w:tr w:rsidR="003E3BEB" w:rsidTr="002F19C2">
        <w:trPr>
          <w:trHeight w:val="425"/>
        </w:trPr>
        <w:tc>
          <w:tcPr>
            <w:tcW w:w="698" w:type="dxa"/>
            <w:vMerge/>
            <w:tcBorders>
              <w:left w:val="single" w:sz="4" w:space="0" w:color="000000"/>
              <w:right w:val="single" w:sz="4" w:space="0" w:color="000000"/>
            </w:tcBorders>
            <w:shd w:val="clear" w:color="auto" w:fill="auto"/>
            <w:vAlign w:val="center"/>
          </w:tcPr>
          <w:p w:rsidR="003E3BEB" w:rsidRDefault="003E3BEB" w:rsidP="003E3BEB">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jc w:val="center"/>
            </w:pPr>
            <w:r>
              <w:rPr>
                <w:color w:val="FF000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Pr="005F5888" w:rsidRDefault="003E3BEB" w:rsidP="003E3BEB">
            <w:pPr>
              <w:jc w:val="center"/>
              <w:rPr>
                <w:sz w:val="22"/>
              </w:rPr>
            </w:pPr>
            <w:r>
              <w:rPr>
                <w:sz w:val="22"/>
              </w:rPr>
              <w:t>TCTV</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Pr="005F5888" w:rsidRDefault="003E3BEB" w:rsidP="003E3BEB">
            <w:pPr>
              <w:jc w:val="center"/>
              <w:rPr>
                <w:sz w:val="22"/>
              </w:rPr>
            </w:pPr>
            <w:r>
              <w:rPr>
                <w:sz w:val="22"/>
              </w:rPr>
              <w:t>Ê ĐÊ</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Pr="005F5888" w:rsidRDefault="003E3BEB" w:rsidP="003E3BEB">
            <w:pPr>
              <w:jc w:val="center"/>
              <w:rPr>
                <w:sz w:val="22"/>
              </w:rPr>
            </w:pPr>
            <w:r>
              <w:rPr>
                <w:sz w:val="22"/>
              </w:rPr>
              <w:t>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Pr="005F5888" w:rsidRDefault="003E3BEB" w:rsidP="003E3BEB">
            <w:pPr>
              <w:jc w:val="center"/>
              <w:rPr>
                <w:sz w:val="22"/>
              </w:rPr>
            </w:pPr>
            <w:r>
              <w:rPr>
                <w:sz w:val="22"/>
              </w:rPr>
              <w:t>LTVC</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Pr="005F5888" w:rsidRDefault="003E3BEB" w:rsidP="003E3BEB">
            <w:pPr>
              <w:jc w:val="center"/>
              <w:rPr>
                <w:sz w:val="22"/>
              </w:rPr>
            </w:pPr>
            <w:r>
              <w:rPr>
                <w:sz w:val="22"/>
              </w:rPr>
              <w:t>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E3BEB" w:rsidRPr="00353DE5" w:rsidRDefault="003E3BEB" w:rsidP="003E3BEB">
            <w:r>
              <w:t>LTVC</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jc w:val="cente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widowControl w:val="0"/>
              <w:pBdr>
                <w:top w:val="none" w:sz="0" w:space="0" w:color="000000"/>
                <w:left w:val="none" w:sz="0" w:space="0" w:color="000000"/>
                <w:bottom w:val="none" w:sz="0" w:space="0" w:color="000000"/>
                <w:right w:val="none" w:sz="0" w:space="0" w:color="000000"/>
              </w:pBdr>
              <w:rPr>
                <w:color w:val="FF0000"/>
              </w:rPr>
            </w:pPr>
          </w:p>
        </w:tc>
      </w:tr>
      <w:tr w:rsidR="003E3BEB" w:rsidTr="002F19C2">
        <w:trPr>
          <w:trHeight w:val="438"/>
        </w:trPr>
        <w:tc>
          <w:tcPr>
            <w:tcW w:w="698" w:type="dxa"/>
            <w:vMerge/>
            <w:tcBorders>
              <w:left w:val="single" w:sz="4" w:space="0" w:color="000000"/>
              <w:right w:val="single" w:sz="4" w:space="0" w:color="000000"/>
            </w:tcBorders>
            <w:shd w:val="clear" w:color="auto" w:fill="auto"/>
            <w:vAlign w:val="center"/>
          </w:tcPr>
          <w:p w:rsidR="003E3BEB" w:rsidRDefault="003E3BEB" w:rsidP="003E3BEB">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jc w:val="center"/>
            </w:pPr>
            <w:r>
              <w:rPr>
                <w:color w:val="FF000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Pr="005F5888" w:rsidRDefault="003E3BEB" w:rsidP="003E3BEB">
            <w:pPr>
              <w:jc w:val="center"/>
              <w:rPr>
                <w:sz w:val="22"/>
              </w:rPr>
            </w:pPr>
            <w:r>
              <w:rPr>
                <w:sz w:val="22"/>
              </w:rPr>
              <w:t>T</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Pr="005F5888" w:rsidRDefault="003E3BEB" w:rsidP="003E3BEB">
            <w:pPr>
              <w:jc w:val="center"/>
              <w:rPr>
                <w:sz w:val="22"/>
              </w:rPr>
            </w:pPr>
            <w:r>
              <w:rPr>
                <w:sz w:val="22"/>
              </w:rPr>
              <w:t>Ê ĐÊ</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Pr="005F5888" w:rsidRDefault="003E3BEB" w:rsidP="003E3BEB">
            <w:pPr>
              <w:jc w:val="center"/>
              <w:rPr>
                <w:sz w:val="22"/>
              </w:rPr>
            </w:pPr>
            <w:r>
              <w:rPr>
                <w:sz w:val="22"/>
              </w:rPr>
              <w:t>TCT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Pr="005F5888" w:rsidRDefault="003E3BEB" w:rsidP="003E3BEB">
            <w:pPr>
              <w:jc w:val="center"/>
              <w:rPr>
                <w:sz w:val="22"/>
              </w:rPr>
            </w:pPr>
            <w:r>
              <w:rPr>
                <w:sz w:val="22"/>
              </w:rPr>
              <w:t>ĐĐ</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Pr="005F5888" w:rsidRDefault="003E3BEB" w:rsidP="003E3BEB">
            <w:pPr>
              <w:jc w:val="center"/>
              <w:rPr>
                <w:sz w:val="22"/>
              </w:rPr>
            </w:pPr>
            <w:r>
              <w:rPr>
                <w:sz w:val="22"/>
              </w:rPr>
              <w:t>AV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E3BEB" w:rsidRPr="00353DE5" w:rsidRDefault="003E3BEB" w:rsidP="003E3BEB">
            <w:r>
              <w:t>LS</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jc w:val="cente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widowControl w:val="0"/>
              <w:pBdr>
                <w:top w:val="none" w:sz="0" w:space="0" w:color="000000"/>
                <w:left w:val="none" w:sz="0" w:space="0" w:color="000000"/>
                <w:bottom w:val="none" w:sz="0" w:space="0" w:color="000000"/>
                <w:right w:val="none" w:sz="0" w:space="0" w:color="000000"/>
              </w:pBdr>
              <w:rPr>
                <w:color w:val="FF0000"/>
              </w:rPr>
            </w:pPr>
          </w:p>
        </w:tc>
      </w:tr>
      <w:tr w:rsidR="003E3BEB" w:rsidTr="002F19C2">
        <w:trPr>
          <w:trHeight w:val="452"/>
        </w:trPr>
        <w:tc>
          <w:tcPr>
            <w:tcW w:w="698" w:type="dxa"/>
            <w:vMerge/>
            <w:tcBorders>
              <w:left w:val="single" w:sz="4" w:space="0" w:color="000000"/>
              <w:bottom w:val="single" w:sz="4" w:space="0" w:color="000000"/>
              <w:right w:val="single" w:sz="4" w:space="0" w:color="000000"/>
            </w:tcBorders>
            <w:shd w:val="clear" w:color="auto" w:fill="auto"/>
            <w:vAlign w:val="center"/>
          </w:tcPr>
          <w:p w:rsidR="003E3BEB" w:rsidRDefault="003E3BEB" w:rsidP="003E3BEB">
            <w:pPr>
              <w:jc w:val="cente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jc w:val="center"/>
            </w:pPr>
            <w:r>
              <w:rPr>
                <w:color w:val="FF000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jc w:val="center"/>
            </w:pPr>
            <w:r>
              <w:t>KH</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Pr="005F5888" w:rsidRDefault="003E3BEB" w:rsidP="003E3BEB">
            <w:pPr>
              <w:jc w:val="center"/>
              <w:rPr>
                <w:sz w:val="22"/>
              </w:rPr>
            </w:pPr>
            <w:r>
              <w:rPr>
                <w:sz w:val="22"/>
              </w:rPr>
              <w:t>AV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jc w:val="center"/>
            </w:pPr>
            <w:r>
              <w:t>TLV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Pr="00653B14" w:rsidRDefault="003E3BEB" w:rsidP="003E3BEB">
            <w:pPr>
              <w:jc w:val="center"/>
              <w:rPr>
                <w:sz w:val="22"/>
              </w:rPr>
            </w:pPr>
            <w:r>
              <w:rPr>
                <w:sz w:val="22"/>
              </w:rPr>
              <w:t>MT</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jc w:val="center"/>
            </w:pPr>
            <w:r>
              <w:t>TLV</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E3BEB" w:rsidRPr="00353DE5" w:rsidRDefault="003E3BEB" w:rsidP="003E3BEB">
            <w:r>
              <w:t>ĐL</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jc w:val="cente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widowControl w:val="0"/>
              <w:pBdr>
                <w:top w:val="none" w:sz="0" w:space="0" w:color="000000"/>
                <w:left w:val="none" w:sz="0" w:space="0" w:color="000000"/>
                <w:bottom w:val="none" w:sz="0" w:space="0" w:color="000000"/>
                <w:right w:val="none" w:sz="0" w:space="0" w:color="000000"/>
              </w:pBdr>
              <w:rPr>
                <w:color w:val="FF0000"/>
              </w:rPr>
            </w:pPr>
          </w:p>
        </w:tc>
      </w:tr>
      <w:tr w:rsidR="003E3BEB" w:rsidTr="002F19C2">
        <w:trPr>
          <w:trHeight w:val="425"/>
        </w:trPr>
        <w:tc>
          <w:tcPr>
            <w:tcW w:w="698" w:type="dxa"/>
            <w:vMerge w:val="restart"/>
            <w:tcBorders>
              <w:top w:val="single" w:sz="4" w:space="0" w:color="000000"/>
              <w:left w:val="single" w:sz="4" w:space="0" w:color="000000"/>
              <w:right w:val="single" w:sz="4" w:space="0" w:color="000000"/>
            </w:tcBorders>
            <w:shd w:val="clear" w:color="auto" w:fill="auto"/>
            <w:vAlign w:val="center"/>
          </w:tcPr>
          <w:p w:rsidR="003E3BEB" w:rsidRDefault="003E3BEB" w:rsidP="003E3BEB">
            <w:pPr>
              <w:widowControl w:val="0"/>
              <w:pBdr>
                <w:top w:val="none" w:sz="0" w:space="0" w:color="000000"/>
                <w:left w:val="none" w:sz="0" w:space="0" w:color="000000"/>
                <w:bottom w:val="none" w:sz="0" w:space="0" w:color="000000"/>
                <w:right w:val="none" w:sz="0" w:space="0" w:color="000000"/>
              </w:pBdr>
              <w:rPr>
                <w:color w:val="FF0000"/>
              </w:rPr>
            </w:pPr>
            <w:r>
              <w:rPr>
                <w:color w:val="FF0000"/>
              </w:rPr>
              <w:t>Chiều</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jc w:val="center"/>
            </w:pPr>
            <w:r>
              <w:rPr>
                <w:color w:val="FF0000"/>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jc w:val="center"/>
            </w:pPr>
            <w:r>
              <w:t>KC</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jc w:val="center"/>
            </w:pPr>
            <w:r>
              <w:t>AV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jc w:val="center"/>
            </w:pPr>
            <w:r>
              <w:t>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Pr="00653B14" w:rsidRDefault="003E3BEB" w:rsidP="003E3BEB">
            <w:pPr>
              <w:jc w:val="center"/>
              <w:rPr>
                <w:sz w:val="22"/>
              </w:rPr>
            </w:pPr>
            <w:r>
              <w:rPr>
                <w:sz w:val="22"/>
              </w:rPr>
              <w:t>KT</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jc w:val="center"/>
            </w:pPr>
            <w:r>
              <w:t>KH</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E3BEB" w:rsidRDefault="003E3BEB" w:rsidP="003E3BEB">
            <w:r>
              <w:t>SHL-KNS</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jc w:val="cente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widowControl w:val="0"/>
              <w:pBdr>
                <w:top w:val="none" w:sz="0" w:space="0" w:color="000000"/>
                <w:left w:val="none" w:sz="0" w:space="0" w:color="000000"/>
                <w:bottom w:val="none" w:sz="0" w:space="0" w:color="000000"/>
                <w:right w:val="none" w:sz="0" w:space="0" w:color="000000"/>
              </w:pBdr>
              <w:rPr>
                <w:color w:val="FF0000"/>
              </w:rPr>
            </w:pPr>
          </w:p>
        </w:tc>
      </w:tr>
      <w:tr w:rsidR="003E3BEB" w:rsidTr="002F19C2">
        <w:trPr>
          <w:trHeight w:val="425"/>
        </w:trPr>
        <w:tc>
          <w:tcPr>
            <w:tcW w:w="698" w:type="dxa"/>
            <w:vMerge/>
            <w:tcBorders>
              <w:left w:val="single" w:sz="4" w:space="0" w:color="000000"/>
              <w:bottom w:val="single" w:sz="4" w:space="0" w:color="000000"/>
              <w:right w:val="single" w:sz="4" w:space="0" w:color="000000"/>
            </w:tcBorders>
            <w:shd w:val="clear" w:color="auto" w:fill="auto"/>
            <w:vAlign w:val="center"/>
          </w:tcPr>
          <w:p w:rsidR="003E3BEB" w:rsidRDefault="003E3BEB" w:rsidP="003E3BEB">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jc w:val="center"/>
            </w:pPr>
            <w:r>
              <w:rPr>
                <w:color w:val="FF0000"/>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E3BEB" w:rsidRDefault="003E3BEB" w:rsidP="003E3BEB">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Pr="00353DE5" w:rsidRDefault="003E3BEB" w:rsidP="003E3BEB">
            <w:pPr>
              <w:jc w:val="center"/>
              <w:rPr>
                <w:rFonts w:cs="Calibri"/>
                <w:b/>
                <w:bCs/>
                <w:color w:val="000000" w:themeColor="text1"/>
                <w:szCs w:val="26"/>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E3BEB" w:rsidRDefault="003E3BEB" w:rsidP="003E3BEB"/>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tc>
        <w:tc>
          <w:tcPr>
            <w:tcW w:w="1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widowControl w:val="0"/>
              <w:pBdr>
                <w:top w:val="none" w:sz="0" w:space="0" w:color="000000"/>
                <w:left w:val="none" w:sz="0" w:space="0" w:color="000000"/>
                <w:bottom w:val="none" w:sz="0" w:space="0" w:color="000000"/>
                <w:right w:val="none" w:sz="0" w:space="0" w:color="000000"/>
              </w:pBdr>
              <w:rPr>
                <w:color w:val="FF0000"/>
              </w:rPr>
            </w:pPr>
          </w:p>
        </w:tc>
      </w:tr>
      <w:tr w:rsidR="003E3BEB" w:rsidTr="002F19C2">
        <w:trPr>
          <w:trHeight w:val="425"/>
        </w:trPr>
        <w:tc>
          <w:tcPr>
            <w:tcW w:w="698" w:type="dxa"/>
            <w:tcBorders>
              <w:left w:val="single" w:sz="4" w:space="0" w:color="000000"/>
              <w:bottom w:val="single" w:sz="4" w:space="0" w:color="000000"/>
              <w:right w:val="single" w:sz="4" w:space="0" w:color="000000"/>
            </w:tcBorders>
            <w:shd w:val="clear" w:color="auto" w:fill="auto"/>
            <w:vAlign w:val="center"/>
          </w:tcPr>
          <w:p w:rsidR="003E3BEB" w:rsidRDefault="003E3BEB" w:rsidP="003E3BEB">
            <w:pPr>
              <w:widowControl w:val="0"/>
              <w:pBdr>
                <w:top w:val="none" w:sz="0" w:space="0" w:color="000000"/>
                <w:left w:val="none" w:sz="0" w:space="0" w:color="000000"/>
                <w:bottom w:val="none" w:sz="0" w:space="0" w:color="000000"/>
                <w:right w:val="none" w:sz="0" w:space="0" w:color="000000"/>
              </w:pBdr>
              <w:rPr>
                <w:color w:val="FF0000"/>
              </w:rPr>
            </w:pP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jc w:val="center"/>
              <w:rPr>
                <w:color w:val="FF0000"/>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jc w:val="cente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E3BEB" w:rsidRDefault="003E3BEB" w:rsidP="003E3BEB">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Pr="004043B1" w:rsidRDefault="003E3BEB" w:rsidP="003E3BEB">
            <w:pPr>
              <w:jc w:val="center"/>
              <w:rPr>
                <w:rFonts w:cs="Calibri"/>
                <w:b/>
                <w:bCs/>
                <w:color w:val="C00000"/>
                <w:sz w:val="28"/>
                <w:szCs w:val="2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E3BEB" w:rsidRDefault="003E3BEB" w:rsidP="003E3BEB">
            <w:pPr>
              <w:rPr>
                <w:color w:val="000000"/>
                <w:sz w:val="16"/>
                <w:szCs w:val="16"/>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widowControl w:val="0"/>
              <w:pBdr>
                <w:top w:val="none" w:sz="0" w:space="0" w:color="000000"/>
                <w:left w:val="none" w:sz="0" w:space="0" w:color="000000"/>
                <w:bottom w:val="none" w:sz="0" w:space="0" w:color="000000"/>
                <w:right w:val="none" w:sz="0" w:space="0" w:color="000000"/>
              </w:pBdr>
              <w:rPr>
                <w:color w:val="FF0000"/>
              </w:rPr>
            </w:pPr>
          </w:p>
        </w:tc>
      </w:tr>
      <w:tr w:rsidR="003E3BEB" w:rsidTr="002F19C2">
        <w:trPr>
          <w:trHeight w:val="355"/>
        </w:trPr>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jc w:val="center"/>
            </w:pPr>
            <w:r>
              <w:rPr>
                <w:b/>
                <w:color w:val="FF0000"/>
              </w:rPr>
              <w:t>Tổng số tiết/tuần</w:t>
            </w:r>
          </w:p>
        </w:tc>
        <w:tc>
          <w:tcPr>
            <w:tcW w:w="601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Pr="00E303B6" w:rsidRDefault="003E3BEB" w:rsidP="003E3BEB">
            <w:pPr>
              <w:jc w:val="center"/>
              <w:rPr>
                <w:b/>
                <w:color w:val="FF0000"/>
              </w:rPr>
            </w:pPr>
            <w:r>
              <w:rPr>
                <w:b/>
                <w:color w:val="FF0000"/>
              </w:rPr>
              <w:t>30</w:t>
            </w:r>
            <w:r w:rsidRPr="00E303B6">
              <w:rPr>
                <w:b/>
                <w:color w:val="FF0000"/>
              </w:rPr>
              <w:t>Tiết</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BEB" w:rsidRDefault="003E3BEB" w:rsidP="003E3BEB">
            <w:pPr>
              <w:widowControl w:val="0"/>
              <w:pBdr>
                <w:top w:val="none" w:sz="0" w:space="0" w:color="000000"/>
                <w:left w:val="none" w:sz="0" w:space="0" w:color="000000"/>
                <w:bottom w:val="none" w:sz="0" w:space="0" w:color="000000"/>
                <w:right w:val="none" w:sz="0" w:space="0" w:color="000000"/>
              </w:pBdr>
              <w:rPr>
                <w:b/>
                <w:color w:val="FF0000"/>
              </w:rPr>
            </w:pPr>
          </w:p>
        </w:tc>
      </w:tr>
    </w:tbl>
    <w:p w:rsidR="002F19C2" w:rsidRDefault="002F19C2" w:rsidP="002F19C2">
      <w:pPr>
        <w:spacing w:before="120" w:after="120" w:line="312" w:lineRule="auto"/>
        <w:jc w:val="both"/>
        <w:rPr>
          <w:b/>
          <w:color w:val="FF0000"/>
          <w:szCs w:val="26"/>
          <w:highlight w:val="yellow"/>
        </w:rPr>
      </w:pPr>
    </w:p>
    <w:tbl>
      <w:tblPr>
        <w:tblW w:w="9922" w:type="dxa"/>
        <w:tblInd w:w="-175" w:type="dxa"/>
        <w:tblLayout w:type="fixed"/>
        <w:tblLook w:val="0000" w:firstRow="0" w:lastRow="0" w:firstColumn="0" w:lastColumn="0" w:noHBand="0" w:noVBand="0"/>
      </w:tblPr>
      <w:tblGrid>
        <w:gridCol w:w="566"/>
        <w:gridCol w:w="3261"/>
        <w:gridCol w:w="2125"/>
        <w:gridCol w:w="3970"/>
      </w:tblGrid>
      <w:tr w:rsidR="002F19C2" w:rsidTr="002F19C2">
        <w:trPr>
          <w:trHeight w:val="411"/>
        </w:trPr>
        <w:tc>
          <w:tcPr>
            <w:tcW w:w="99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rPr>
              <w:t xml:space="preserve">TỔNG HỢP TIẾT HỌC KỲ I </w:t>
            </w:r>
          </w:p>
        </w:tc>
      </w:tr>
      <w:tr w:rsidR="002F19C2" w:rsidTr="002F19C2">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rPr>
              <w:t>TT</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rPr>
              <w:t>Nội dung</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rPr>
              <w:t>Số lượng tiết học</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rPr>
              <w:t>Chi chú</w:t>
            </w:r>
          </w:p>
        </w:tc>
      </w:tr>
      <w:tr w:rsidR="002F19C2" w:rsidTr="002F19C2">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2F19C2" w:rsidRDefault="002F19C2" w:rsidP="002F19C2">
            <w:pPr>
              <w:jc w:val="center"/>
            </w:pPr>
            <w:r>
              <w:t>1</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9C2" w:rsidRDefault="002F19C2" w:rsidP="002F19C2">
            <w:r>
              <w:t>Tiếng Việt</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t>144</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r>
      <w:tr w:rsidR="002F19C2" w:rsidTr="002F19C2">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2F19C2" w:rsidRDefault="002F19C2" w:rsidP="002F19C2">
            <w:pPr>
              <w:jc w:val="center"/>
            </w:pPr>
            <w:r>
              <w:t>2</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9C2" w:rsidRDefault="002F19C2" w:rsidP="002F19C2">
            <w:r>
              <w:t>Toán</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t>90</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r>
      <w:tr w:rsidR="002F19C2" w:rsidTr="002F19C2">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2F19C2" w:rsidRDefault="002F19C2" w:rsidP="002F19C2">
            <w:pPr>
              <w:jc w:val="center"/>
            </w:pPr>
            <w:r>
              <w:t>3</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9C2" w:rsidRDefault="002F19C2" w:rsidP="002F19C2">
            <w:r>
              <w:t>Đạọ đức</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C56C91" w:rsidP="002F19C2">
            <w:pPr>
              <w:jc w:val="center"/>
            </w:pPr>
            <w:r>
              <w:t>6</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r>
      <w:tr w:rsidR="002F19C2" w:rsidTr="002F19C2">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2F19C2" w:rsidRDefault="002F19C2" w:rsidP="002F19C2">
            <w:pPr>
              <w:jc w:val="center"/>
            </w:pPr>
            <w:r>
              <w:t>4</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9C2" w:rsidRDefault="002F19C2" w:rsidP="002F19C2">
            <w:r>
              <w:t>Lịch sử và địa lý</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F65F04" w:rsidP="002F19C2">
            <w:pPr>
              <w:jc w:val="center"/>
            </w:pPr>
            <w:r>
              <w:t>14</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r>
      <w:tr w:rsidR="002F19C2" w:rsidTr="002F19C2">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2F19C2" w:rsidRDefault="002F19C2" w:rsidP="002F19C2">
            <w:pPr>
              <w:jc w:val="center"/>
            </w:pPr>
            <w:r>
              <w:t>5</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9C2" w:rsidRDefault="002F19C2" w:rsidP="002F19C2">
            <w:r>
              <w:t>Khoa học</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F65F04" w:rsidP="002F19C2">
            <w:pPr>
              <w:jc w:val="center"/>
            </w:pPr>
            <w:r>
              <w:t>14</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r>
      <w:tr w:rsidR="002F19C2" w:rsidTr="002F19C2">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2F19C2" w:rsidRDefault="002F19C2" w:rsidP="002F19C2">
            <w:pPr>
              <w:jc w:val="center"/>
            </w:pPr>
            <w:r>
              <w:t>6</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9C2" w:rsidRDefault="002F19C2" w:rsidP="002F19C2">
            <w:r>
              <w:t>ÂN</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F65F04" w:rsidP="002F19C2">
            <w:pPr>
              <w:jc w:val="center"/>
            </w:pPr>
            <w:r>
              <w:t>6</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r>
      <w:tr w:rsidR="002F19C2" w:rsidTr="002F19C2">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2F19C2" w:rsidRDefault="002F19C2" w:rsidP="002F19C2">
            <w:pPr>
              <w:jc w:val="center"/>
            </w:pPr>
            <w:r>
              <w:t>7</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9C2" w:rsidRDefault="002F19C2" w:rsidP="002F19C2">
            <w:r>
              <w:t>MT</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t>6</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r>
      <w:tr w:rsidR="002F19C2" w:rsidTr="002F19C2">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2F19C2" w:rsidRDefault="002F19C2" w:rsidP="002F19C2">
            <w:pPr>
              <w:jc w:val="center"/>
            </w:pPr>
            <w:r>
              <w:t>8</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9C2" w:rsidRDefault="002F19C2" w:rsidP="002F19C2">
            <w:r>
              <w:t>TD</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A3646E" w:rsidP="002F19C2">
            <w:pPr>
              <w:jc w:val="center"/>
            </w:pPr>
            <w:r>
              <w:t>8</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r>
      <w:tr w:rsidR="002F19C2" w:rsidTr="002F19C2">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2F19C2" w:rsidRDefault="002F19C2" w:rsidP="002F19C2">
            <w:pPr>
              <w:jc w:val="center"/>
            </w:pPr>
            <w:r>
              <w:t>9</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9C2" w:rsidRDefault="002F19C2" w:rsidP="002F19C2">
            <w:r>
              <w:t>CNL</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F65F04">
            <w:pPr>
              <w:jc w:val="center"/>
            </w:pP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r>
      <w:tr w:rsidR="002F19C2" w:rsidTr="002F19C2">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2F19C2" w:rsidRDefault="002F19C2" w:rsidP="002F19C2">
            <w:pPr>
              <w:jc w:val="center"/>
            </w:pPr>
            <w:r>
              <w:t>10</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9C2" w:rsidRDefault="002F19C2" w:rsidP="002F19C2">
            <w:r>
              <w:t>Ê-Đê</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A3646E" w:rsidP="002F19C2">
            <w:pPr>
              <w:jc w:val="center"/>
            </w:pPr>
            <w:r>
              <w:t>8</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r>
      <w:tr w:rsidR="002F19C2" w:rsidTr="002F19C2">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2F19C2" w:rsidRDefault="002F19C2" w:rsidP="002F19C2">
            <w:pPr>
              <w:jc w:val="center"/>
            </w:pPr>
            <w:r>
              <w:t>11</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9C2" w:rsidRDefault="002F19C2" w:rsidP="002F19C2">
            <w:r>
              <w:t>Môn học tự chọn (Tiếng Anh)</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A3646E" w:rsidP="002F19C2">
            <w:pPr>
              <w:jc w:val="center"/>
            </w:pPr>
            <w:r>
              <w:t>54</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r>
      <w:tr w:rsidR="002F19C2" w:rsidTr="002F19C2">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2F19C2" w:rsidRDefault="002F19C2" w:rsidP="002F19C2">
            <w:pPr>
              <w:jc w:val="center"/>
            </w:pPr>
            <w:r>
              <w:t>12</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9C2" w:rsidRDefault="002F19C2" w:rsidP="002F19C2">
            <w:r>
              <w:t>TC Toán (định biên)</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A3646E" w:rsidP="002F19C2">
            <w:pPr>
              <w:jc w:val="center"/>
            </w:pPr>
            <w:r>
              <w:t>4</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r>
      <w:tr w:rsidR="002F19C2" w:rsidTr="002F19C2">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2F19C2" w:rsidRDefault="002F19C2" w:rsidP="002F19C2">
            <w:pPr>
              <w:jc w:val="center"/>
            </w:pPr>
            <w:r>
              <w:t>13</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9C2" w:rsidRDefault="002F19C2" w:rsidP="002F19C2">
            <w:r>
              <w:t>TC Toán (nhu cầu)</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t>0</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r>
      <w:tr w:rsidR="002F19C2" w:rsidTr="002F19C2">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2F19C2" w:rsidRDefault="002F19C2" w:rsidP="002F19C2">
            <w:pPr>
              <w:jc w:val="center"/>
            </w:pPr>
            <w:r>
              <w:t>14</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9C2" w:rsidRDefault="002F19C2" w:rsidP="002F19C2">
            <w:r>
              <w:t>TC Tiếng Việt (định biên)</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A3646E" w:rsidP="002F19C2">
            <w:pPr>
              <w:jc w:val="center"/>
            </w:pPr>
            <w:r>
              <w:t>4</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r>
      <w:tr w:rsidR="002F19C2" w:rsidTr="002F19C2">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2F19C2" w:rsidRDefault="002F19C2" w:rsidP="002F19C2">
            <w:pPr>
              <w:jc w:val="center"/>
            </w:pPr>
            <w:r>
              <w:t>15</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9C2" w:rsidRDefault="002F19C2" w:rsidP="002F19C2">
            <w:r>
              <w:t>TC Tiếng Việt (nhu cầu)</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t>0</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r>
      <w:tr w:rsidR="002F19C2" w:rsidTr="002F19C2">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2F19C2" w:rsidRDefault="002F19C2" w:rsidP="002F19C2">
            <w:pPr>
              <w:jc w:val="center"/>
            </w:pPr>
            <w:r>
              <w:lastRenderedPageBreak/>
              <w:t>16</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9C2" w:rsidRDefault="002F19C2" w:rsidP="002F19C2">
            <w:r>
              <w:t>Kỹ thuật-Thủ công</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F65F04" w:rsidP="002F19C2">
            <w:pPr>
              <w:jc w:val="center"/>
            </w:pPr>
            <w:r>
              <w:t>6</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r>
      <w:tr w:rsidR="002F19C2" w:rsidTr="002F19C2">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2F19C2" w:rsidRDefault="002F19C2" w:rsidP="002F19C2">
            <w:pPr>
              <w:jc w:val="center"/>
            </w:pPr>
            <w:r>
              <w:t>17</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9C2" w:rsidRDefault="002F19C2" w:rsidP="002F19C2">
            <w:r>
              <w:t>Sinh hoạt chuyên môn</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t>Vào các chiều thứ sáu.</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r>
      <w:tr w:rsidR="002F19C2" w:rsidTr="002F19C2">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2F19C2" w:rsidRDefault="002F19C2" w:rsidP="002F19C2">
            <w:pPr>
              <w:jc w:val="center"/>
            </w:pPr>
            <w:r>
              <w:t>18</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9C2" w:rsidRDefault="002F19C2" w:rsidP="002F19C2">
            <w:r>
              <w:t>Các ngày nghỉ trong HKI</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05158D">
            <w:r>
              <w:t xml:space="preserve">                </w:t>
            </w:r>
            <w:r w:rsidR="0005158D">
              <w:t>1</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t>Nghỉ tết dương lịch.</w:t>
            </w:r>
          </w:p>
        </w:tc>
      </w:tr>
      <w:tr w:rsidR="002F19C2" w:rsidTr="002F19C2">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2F19C2" w:rsidRDefault="002F19C2" w:rsidP="002F19C2">
            <w:pPr>
              <w:jc w:val="center"/>
            </w:pPr>
            <w:r>
              <w:t>19</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9C2" w:rsidRPr="00A8215A" w:rsidRDefault="002F19C2" w:rsidP="002F19C2">
            <w:pPr>
              <w:rPr>
                <w:b/>
              </w:rPr>
            </w:pPr>
            <w:r w:rsidRPr="00A8215A">
              <w:rPr>
                <w:b/>
              </w:rPr>
              <w:t>Tổng số tiết học kỳ I</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2F19C2" w:rsidRPr="00A8215A" w:rsidRDefault="00FF44FF" w:rsidP="00A3646E">
            <w:pPr>
              <w:jc w:val="center"/>
              <w:rPr>
                <w:b/>
              </w:rPr>
            </w:pPr>
            <w:r>
              <w:rPr>
                <w:b/>
              </w:rPr>
              <w:t>364</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r>
    </w:tbl>
    <w:p w:rsidR="00C728F6" w:rsidRDefault="00C728F6" w:rsidP="002F19C2">
      <w:pPr>
        <w:spacing w:before="120" w:after="120" w:line="312" w:lineRule="auto"/>
        <w:jc w:val="both"/>
        <w:rPr>
          <w:b/>
          <w:color w:val="FF0000"/>
          <w:szCs w:val="26"/>
        </w:rPr>
      </w:pPr>
    </w:p>
    <w:p w:rsidR="002F19C2" w:rsidRDefault="002F19C2" w:rsidP="002F19C2">
      <w:pPr>
        <w:spacing w:before="120" w:after="120" w:line="312" w:lineRule="auto"/>
        <w:jc w:val="both"/>
      </w:pPr>
      <w:r w:rsidRPr="00A8215A">
        <w:rPr>
          <w:b/>
          <w:color w:val="FF0000"/>
          <w:szCs w:val="26"/>
        </w:rPr>
        <w:t xml:space="preserve"> </w:t>
      </w:r>
      <w:r>
        <w:rPr>
          <w:b/>
          <w:color w:val="FF0000"/>
          <w:szCs w:val="26"/>
        </w:rPr>
        <w:t xml:space="preserve"> HỌC KÌ II</w:t>
      </w:r>
    </w:p>
    <w:p w:rsidR="002F19C2" w:rsidRPr="00241CC2" w:rsidRDefault="002F19C2" w:rsidP="002F19C2">
      <w:pPr>
        <w:spacing w:before="120" w:after="120" w:line="312" w:lineRule="auto"/>
        <w:ind w:firstLine="720"/>
        <w:jc w:val="both"/>
        <w:rPr>
          <w:b/>
          <w:sz w:val="32"/>
          <w:szCs w:val="32"/>
        </w:rPr>
      </w:pPr>
      <w:r w:rsidRPr="00241CC2">
        <w:rPr>
          <w:b/>
          <w:i/>
          <w:color w:val="FF0000"/>
          <w:sz w:val="32"/>
          <w:szCs w:val="32"/>
        </w:rPr>
        <w:t>(Phụ lục 1.4) Khối 5</w:t>
      </w:r>
    </w:p>
    <w:tbl>
      <w:tblPr>
        <w:tblW w:w="9497" w:type="dxa"/>
        <w:tblInd w:w="250" w:type="dxa"/>
        <w:tblLayout w:type="fixed"/>
        <w:tblLook w:val="0000" w:firstRow="0" w:lastRow="0" w:firstColumn="0" w:lastColumn="0" w:noHBand="0" w:noVBand="0"/>
      </w:tblPr>
      <w:tblGrid>
        <w:gridCol w:w="690"/>
        <w:gridCol w:w="6"/>
        <w:gridCol w:w="670"/>
        <w:gridCol w:w="1020"/>
        <w:gridCol w:w="838"/>
        <w:gridCol w:w="16"/>
        <w:gridCol w:w="855"/>
        <w:gridCol w:w="849"/>
        <w:gridCol w:w="7"/>
        <w:gridCol w:w="855"/>
        <w:gridCol w:w="848"/>
        <w:gridCol w:w="6"/>
        <w:gridCol w:w="717"/>
        <w:gridCol w:w="2120"/>
      </w:tblGrid>
      <w:tr w:rsidR="002F19C2" w:rsidTr="002F19C2">
        <w:tc>
          <w:tcPr>
            <w:tcW w:w="949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color w:val="FF0000"/>
              </w:rPr>
              <w:t>TUẦN 19</w:t>
            </w:r>
          </w:p>
          <w:p w:rsidR="002F19C2" w:rsidRDefault="002F19C2" w:rsidP="002F19C2">
            <w:pPr>
              <w:jc w:val="center"/>
              <w:rPr>
                <w:b/>
                <w:color w:val="FF0000"/>
              </w:rPr>
            </w:pPr>
          </w:p>
        </w:tc>
      </w:tr>
      <w:tr w:rsidR="002F19C2" w:rsidTr="002F19C2">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A8215A" w:rsidRDefault="002F19C2" w:rsidP="002F19C2">
            <w:pPr>
              <w:spacing w:line="360" w:lineRule="auto"/>
              <w:jc w:val="center"/>
              <w:rPr>
                <w:sz w:val="20"/>
                <w:szCs w:val="20"/>
              </w:rPr>
            </w:pPr>
            <w:r w:rsidRPr="00A8215A">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17/1</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18</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19</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20</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21</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22</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23</w:t>
            </w:r>
          </w:p>
        </w:tc>
        <w:tc>
          <w:tcPr>
            <w:tcW w:w="2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Điều chỉnh kế hoạch Tuần</w:t>
            </w:r>
          </w:p>
        </w:tc>
      </w:tr>
      <w:tr w:rsidR="002F19C2" w:rsidTr="002F19C2">
        <w:trPr>
          <w:trHeight w:val="585"/>
        </w:trPr>
        <w:tc>
          <w:tcPr>
            <w:tcW w:w="6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bCs/>
                <w:color w:val="333333"/>
              </w:rPr>
              <w:t>T2</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r>
              <w:rPr>
                <w:b/>
                <w:bCs/>
                <w:color w:val="333333"/>
              </w:rPr>
              <w:t>T3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bCs/>
                <w:color w:val="333333"/>
              </w:rPr>
              <w:t>T4</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bCs/>
                <w:color w:val="333333"/>
              </w:rPr>
              <w:t>T5</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bCs/>
                <w:color w:val="333333"/>
              </w:rPr>
              <w:t>T6</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bCs/>
                <w:color w:val="333333"/>
              </w:rPr>
              <w:t>T7</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CN</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746C70" w:rsidTr="00746C70">
        <w:trPr>
          <w:trHeight w:val="521"/>
        </w:trPr>
        <w:tc>
          <w:tcPr>
            <w:tcW w:w="696" w:type="dxa"/>
            <w:gridSpan w:val="2"/>
            <w:vMerge w:val="restart"/>
            <w:tcBorders>
              <w:top w:val="single" w:sz="4" w:space="0" w:color="000000"/>
              <w:left w:val="single" w:sz="4" w:space="0" w:color="000000"/>
              <w:right w:val="single" w:sz="4" w:space="0" w:color="000000"/>
            </w:tcBorders>
            <w:shd w:val="clear" w:color="auto" w:fill="auto"/>
            <w:vAlign w:val="center"/>
          </w:tcPr>
          <w:p w:rsidR="00746C70" w:rsidRDefault="00746C70" w:rsidP="00746C70">
            <w:pPr>
              <w:jc w:val="center"/>
            </w:pPr>
            <w:r>
              <w:rPr>
                <w:color w:val="FF0000"/>
              </w:rPr>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C70" w:rsidRPr="00A8215A" w:rsidRDefault="00746C70" w:rsidP="00746C70">
            <w:pPr>
              <w:jc w:val="center"/>
              <w:rPr>
                <w:color w:val="FF0000"/>
                <w:sz w:val="22"/>
              </w:rPr>
            </w:pPr>
            <w:r w:rsidRPr="00A8215A">
              <w:rPr>
                <w:b/>
                <w:bCs/>
                <w:color w:val="FF0000"/>
                <w:sz w:val="22"/>
              </w:rPr>
              <w:t> 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C70" w:rsidRPr="00544201" w:rsidRDefault="0041006A" w:rsidP="00746C70">
            <w:pPr>
              <w:jc w:val="center"/>
              <w:rPr>
                <w:sz w:val="22"/>
              </w:rPr>
            </w:pPr>
            <w:r>
              <w:rPr>
                <w:sz w:val="22"/>
              </w:rPr>
              <w:t>CC-</w:t>
            </w:r>
            <w:r w:rsidR="00746C70" w:rsidRPr="00544201">
              <w:rPr>
                <w:sz w:val="22"/>
              </w:rPr>
              <w:t>TLHĐ</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6C70" w:rsidRPr="00544201" w:rsidRDefault="00746C70" w:rsidP="00746C70">
            <w:pPr>
              <w:jc w:val="center"/>
              <w:rPr>
                <w:sz w:val="22"/>
              </w:rPr>
            </w:pPr>
            <w:r w:rsidRPr="00544201">
              <w:rPr>
                <w:sz w:val="22"/>
              </w:rPr>
              <w:t>TD</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C70" w:rsidRPr="00544201" w:rsidRDefault="00746C70" w:rsidP="00746C70">
            <w:pPr>
              <w:jc w:val="center"/>
              <w:rPr>
                <w:sz w:val="22"/>
              </w:rPr>
            </w:pPr>
            <w:r w:rsidRPr="00544201">
              <w:rPr>
                <w:sz w:val="22"/>
              </w:rPr>
              <w:t>TD</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6C70" w:rsidRPr="00544201" w:rsidRDefault="00746C70" w:rsidP="00746C70">
            <w:pPr>
              <w:jc w:val="center"/>
              <w:rPr>
                <w:sz w:val="22"/>
              </w:rPr>
            </w:pPr>
            <w:r w:rsidRPr="00544201">
              <w:rPr>
                <w:sz w:val="22"/>
              </w:rPr>
              <w:t>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C70" w:rsidRDefault="00746C70" w:rsidP="00746C70">
            <w:pPr>
              <w:jc w:val="center"/>
            </w:pPr>
            <w:r>
              <w:t>Â/N</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6C70" w:rsidRPr="00B65E55" w:rsidRDefault="00746C70" w:rsidP="00746C70">
            <w:pPr>
              <w:rPr>
                <w:sz w:val="28"/>
                <w:szCs w:val="28"/>
              </w:rPr>
            </w:pPr>
            <w:r w:rsidRPr="00544201">
              <w:rPr>
                <w:color w:val="000000"/>
                <w:sz w:val="22"/>
              </w:rPr>
              <w:t> </w:t>
            </w:r>
            <w:r w:rsidRPr="00B65E55">
              <w:rPr>
                <w:color w:val="000000"/>
                <w:sz w:val="28"/>
                <w:szCs w:val="28"/>
              </w:rPr>
              <w:t>T</w:t>
            </w:r>
          </w:p>
        </w:tc>
        <w:tc>
          <w:tcPr>
            <w:tcW w:w="72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46C70" w:rsidRDefault="00746C70" w:rsidP="00746C70">
            <w:pPr>
              <w:jc w:val="center"/>
            </w:pPr>
            <w:r>
              <w:rPr>
                <w:b/>
                <w:bCs/>
                <w:color w:val="333333"/>
              </w:rPr>
              <w:t xml:space="preserve">  </w:t>
            </w:r>
          </w:p>
        </w:tc>
        <w:tc>
          <w:tcPr>
            <w:tcW w:w="2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6C70" w:rsidRDefault="00746C70" w:rsidP="00746C70">
            <w:pPr>
              <w:jc w:val="center"/>
              <w:rPr>
                <w:color w:val="FF0000"/>
              </w:rPr>
            </w:pPr>
          </w:p>
          <w:p w:rsidR="00746C70" w:rsidRDefault="00746C70" w:rsidP="00746C70">
            <w:pPr>
              <w:jc w:val="center"/>
              <w:rPr>
                <w:color w:val="FF0000"/>
              </w:rPr>
            </w:pPr>
          </w:p>
          <w:p w:rsidR="00746C70" w:rsidRDefault="00746C70" w:rsidP="00746C70">
            <w:pPr>
              <w:jc w:val="center"/>
              <w:rPr>
                <w:color w:val="FF0000"/>
              </w:rPr>
            </w:pPr>
          </w:p>
        </w:tc>
      </w:tr>
      <w:tr w:rsidR="00746C70" w:rsidTr="002F19C2">
        <w:trPr>
          <w:trHeight w:val="467"/>
        </w:trPr>
        <w:tc>
          <w:tcPr>
            <w:tcW w:w="696" w:type="dxa"/>
            <w:gridSpan w:val="2"/>
            <w:vMerge/>
            <w:tcBorders>
              <w:left w:val="single" w:sz="4" w:space="0" w:color="000000"/>
              <w:right w:val="single" w:sz="4" w:space="0" w:color="000000"/>
            </w:tcBorders>
            <w:shd w:val="clear" w:color="auto" w:fill="auto"/>
            <w:vAlign w:val="center"/>
          </w:tcPr>
          <w:p w:rsidR="00746C70" w:rsidRDefault="00746C70" w:rsidP="00746C70">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C70" w:rsidRPr="00A8215A" w:rsidRDefault="00746C70" w:rsidP="00746C70">
            <w:pPr>
              <w:jc w:val="center"/>
              <w:rPr>
                <w:color w:val="FF0000"/>
                <w:sz w:val="22"/>
              </w:rPr>
            </w:pPr>
            <w:r w:rsidRPr="00A8215A">
              <w:rPr>
                <w:b/>
                <w:bCs/>
                <w:color w:val="FF0000"/>
                <w:sz w:val="22"/>
              </w:rPr>
              <w:t> 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C70" w:rsidRPr="00544201" w:rsidRDefault="00746C70" w:rsidP="00746C70">
            <w:pPr>
              <w:jc w:val="center"/>
              <w:rPr>
                <w:sz w:val="22"/>
              </w:rPr>
            </w:pPr>
            <w:r w:rsidRPr="00544201">
              <w:rPr>
                <w:sz w:val="22"/>
              </w:rPr>
              <w:t>TĐ</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6C70" w:rsidRPr="00544201" w:rsidRDefault="00746C70" w:rsidP="00746C70">
            <w:pPr>
              <w:jc w:val="center"/>
              <w:rPr>
                <w:sz w:val="22"/>
              </w:rPr>
            </w:pPr>
            <w:r w:rsidRPr="00544201">
              <w:rPr>
                <w:sz w:val="22"/>
              </w:rPr>
              <w:t>Ê ĐÊ</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C70" w:rsidRPr="00544201" w:rsidRDefault="00746C70" w:rsidP="00746C70">
            <w:pPr>
              <w:jc w:val="center"/>
              <w:rPr>
                <w:sz w:val="22"/>
              </w:rPr>
            </w:pPr>
            <w:r w:rsidRPr="00544201">
              <w:rPr>
                <w:sz w:val="22"/>
              </w:rPr>
              <w:t>TĐ</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6C70" w:rsidRPr="00544201" w:rsidRDefault="00746C70" w:rsidP="00746C70">
            <w:pPr>
              <w:jc w:val="center"/>
              <w:rPr>
                <w:sz w:val="22"/>
              </w:rPr>
            </w:pPr>
            <w:r w:rsidRPr="00544201">
              <w:rPr>
                <w:sz w:val="22"/>
              </w:rPr>
              <w:t>LTVC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C70" w:rsidRDefault="00746C70" w:rsidP="00746C70">
            <w:pPr>
              <w:jc w:val="center"/>
            </w:pPr>
            <w:r>
              <w:t>T</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6C70" w:rsidRPr="00544201" w:rsidRDefault="00746C70" w:rsidP="00746C70">
            <w:pPr>
              <w:rPr>
                <w:sz w:val="22"/>
              </w:rPr>
            </w:pPr>
            <w:r w:rsidRPr="00544201">
              <w:rPr>
                <w:color w:val="000000"/>
                <w:sz w:val="22"/>
              </w:rPr>
              <w:t> LTVC</w:t>
            </w:r>
          </w:p>
        </w:tc>
        <w:tc>
          <w:tcPr>
            <w:tcW w:w="72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46C70" w:rsidRDefault="00746C70" w:rsidP="00746C70">
            <w:pPr>
              <w:rPr>
                <w:color w:val="FF0000"/>
              </w:rPr>
            </w:pP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6C70" w:rsidRDefault="00746C70" w:rsidP="00746C70">
            <w:pPr>
              <w:widowControl w:val="0"/>
              <w:pBdr>
                <w:top w:val="none" w:sz="0" w:space="0" w:color="000000"/>
                <w:left w:val="none" w:sz="0" w:space="0" w:color="000000"/>
                <w:bottom w:val="none" w:sz="0" w:space="0" w:color="000000"/>
                <w:right w:val="none" w:sz="0" w:space="0" w:color="000000"/>
              </w:pBdr>
              <w:rPr>
                <w:color w:val="FF0000"/>
              </w:rPr>
            </w:pPr>
          </w:p>
        </w:tc>
      </w:tr>
      <w:tr w:rsidR="00746C70" w:rsidTr="002F19C2">
        <w:trPr>
          <w:trHeight w:val="425"/>
        </w:trPr>
        <w:tc>
          <w:tcPr>
            <w:tcW w:w="696" w:type="dxa"/>
            <w:gridSpan w:val="2"/>
            <w:vMerge/>
            <w:tcBorders>
              <w:left w:val="single" w:sz="4" w:space="0" w:color="000000"/>
              <w:right w:val="single" w:sz="4" w:space="0" w:color="000000"/>
            </w:tcBorders>
            <w:shd w:val="clear" w:color="auto" w:fill="auto"/>
            <w:vAlign w:val="center"/>
          </w:tcPr>
          <w:p w:rsidR="00746C70" w:rsidRDefault="00746C70" w:rsidP="00746C70">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C70" w:rsidRPr="00A8215A" w:rsidRDefault="00746C70" w:rsidP="00746C70">
            <w:pPr>
              <w:jc w:val="center"/>
              <w:rPr>
                <w:color w:val="FF0000"/>
                <w:sz w:val="22"/>
              </w:rPr>
            </w:pPr>
            <w:r w:rsidRPr="00A8215A">
              <w:rPr>
                <w:b/>
                <w:bCs/>
                <w:color w:val="FF0000"/>
                <w:sz w:val="22"/>
              </w:rPr>
              <w:t> 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C70" w:rsidRPr="00544201" w:rsidRDefault="00746C70" w:rsidP="00746C70">
            <w:pPr>
              <w:jc w:val="center"/>
              <w:rPr>
                <w:sz w:val="22"/>
              </w:rPr>
            </w:pPr>
            <w:r w:rsidRPr="00544201">
              <w:rPr>
                <w:sz w:val="22"/>
              </w:rPr>
              <w:t>T</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6C70" w:rsidRPr="00544201" w:rsidRDefault="00746C70" w:rsidP="00746C70">
            <w:pPr>
              <w:jc w:val="center"/>
              <w:rPr>
                <w:sz w:val="22"/>
              </w:rPr>
            </w:pPr>
            <w:r w:rsidRPr="00544201">
              <w:rPr>
                <w:sz w:val="22"/>
              </w:rPr>
              <w:t>Ê ĐÊ</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C70" w:rsidRPr="00544201" w:rsidRDefault="00746C70" w:rsidP="00746C70">
            <w:pPr>
              <w:jc w:val="center"/>
              <w:rPr>
                <w:sz w:val="22"/>
              </w:rPr>
            </w:pPr>
            <w:r w:rsidRPr="00544201">
              <w:rPr>
                <w:sz w:val="22"/>
              </w:rPr>
              <w:t>T</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6C70" w:rsidRPr="00544201" w:rsidRDefault="00746C70" w:rsidP="00746C70">
            <w:pPr>
              <w:jc w:val="center"/>
              <w:rPr>
                <w:sz w:val="22"/>
              </w:rPr>
            </w:pPr>
            <w:r>
              <w:rPr>
                <w:sz w:val="22"/>
              </w:rPr>
              <w:t>ĐĐ</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C70" w:rsidRDefault="00746C70" w:rsidP="00746C70">
            <w:pPr>
              <w:jc w:val="center"/>
            </w:pPr>
            <w:r>
              <w:t>AV</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6C70" w:rsidRPr="00544201" w:rsidRDefault="00746C70" w:rsidP="00746C70">
            <w:pPr>
              <w:rPr>
                <w:sz w:val="22"/>
              </w:rPr>
            </w:pPr>
            <w:r w:rsidRPr="00544201">
              <w:rPr>
                <w:color w:val="000000"/>
                <w:sz w:val="22"/>
              </w:rPr>
              <w:t> LS</w:t>
            </w:r>
          </w:p>
        </w:tc>
        <w:tc>
          <w:tcPr>
            <w:tcW w:w="72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46C70" w:rsidRDefault="00746C70" w:rsidP="00746C70">
            <w:pPr>
              <w:rPr>
                <w:color w:val="FF0000"/>
              </w:rPr>
            </w:pP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6C70" w:rsidRDefault="00746C70" w:rsidP="00746C70">
            <w:pPr>
              <w:widowControl w:val="0"/>
              <w:pBdr>
                <w:top w:val="none" w:sz="0" w:space="0" w:color="000000"/>
                <w:left w:val="none" w:sz="0" w:space="0" w:color="000000"/>
                <w:bottom w:val="none" w:sz="0" w:space="0" w:color="000000"/>
                <w:right w:val="none" w:sz="0" w:space="0" w:color="000000"/>
              </w:pBdr>
              <w:rPr>
                <w:color w:val="FF0000"/>
              </w:rPr>
            </w:pPr>
          </w:p>
        </w:tc>
      </w:tr>
      <w:tr w:rsidR="00746C70" w:rsidTr="002F19C2">
        <w:trPr>
          <w:trHeight w:val="438"/>
        </w:trPr>
        <w:tc>
          <w:tcPr>
            <w:tcW w:w="696" w:type="dxa"/>
            <w:gridSpan w:val="2"/>
            <w:vMerge/>
            <w:tcBorders>
              <w:left w:val="single" w:sz="4" w:space="0" w:color="000000"/>
              <w:right w:val="single" w:sz="4" w:space="0" w:color="000000"/>
            </w:tcBorders>
            <w:shd w:val="clear" w:color="auto" w:fill="auto"/>
            <w:vAlign w:val="center"/>
          </w:tcPr>
          <w:p w:rsidR="00746C70" w:rsidRDefault="00746C70" w:rsidP="00746C70">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C70" w:rsidRPr="00A8215A" w:rsidRDefault="00746C70" w:rsidP="00746C70">
            <w:pPr>
              <w:jc w:val="center"/>
              <w:rPr>
                <w:color w:val="FF0000"/>
                <w:sz w:val="22"/>
              </w:rPr>
            </w:pPr>
            <w:r w:rsidRPr="00A8215A">
              <w:rPr>
                <w:b/>
                <w:bCs/>
                <w:color w:val="FF0000"/>
                <w:sz w:val="22"/>
              </w:rPr>
              <w:t> 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C70" w:rsidRPr="00544201" w:rsidRDefault="00746C70" w:rsidP="00746C70">
            <w:pPr>
              <w:jc w:val="center"/>
              <w:rPr>
                <w:sz w:val="22"/>
              </w:rPr>
            </w:pPr>
            <w:r w:rsidRPr="00544201">
              <w:rPr>
                <w:sz w:val="22"/>
              </w:rPr>
              <w:t>KH</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6C70" w:rsidRPr="00544201" w:rsidRDefault="00746C70" w:rsidP="00746C70">
            <w:pPr>
              <w:jc w:val="center"/>
              <w:rPr>
                <w:sz w:val="22"/>
              </w:rPr>
            </w:pPr>
            <w:r w:rsidRPr="00544201">
              <w:rPr>
                <w:sz w:val="22"/>
              </w:rPr>
              <w:t>AV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C70" w:rsidRPr="00544201" w:rsidRDefault="00746C70" w:rsidP="00746C70">
            <w:pPr>
              <w:jc w:val="center"/>
              <w:rPr>
                <w:sz w:val="22"/>
              </w:rPr>
            </w:pPr>
            <w:r w:rsidRPr="00544201">
              <w:rPr>
                <w:sz w:val="22"/>
              </w:rPr>
              <w:t>TLV</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6C70" w:rsidRPr="00544201" w:rsidRDefault="00746C70" w:rsidP="00746C70">
            <w:pPr>
              <w:jc w:val="center"/>
              <w:rPr>
                <w:sz w:val="22"/>
              </w:rPr>
            </w:pPr>
            <w:r w:rsidRPr="00653B14">
              <w:rPr>
                <w:sz w:val="22"/>
              </w:rPr>
              <w:t>MT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C70" w:rsidRDefault="00746C70" w:rsidP="00746C70">
            <w:pPr>
              <w:jc w:val="center"/>
            </w:pPr>
            <w:r>
              <w:t>TLV</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6C70" w:rsidRPr="00544201" w:rsidRDefault="00746C70" w:rsidP="00746C70">
            <w:pPr>
              <w:rPr>
                <w:sz w:val="22"/>
              </w:rPr>
            </w:pPr>
            <w:r w:rsidRPr="00544201">
              <w:rPr>
                <w:color w:val="000000"/>
                <w:sz w:val="22"/>
              </w:rPr>
              <w:t> ĐL</w:t>
            </w:r>
          </w:p>
        </w:tc>
        <w:tc>
          <w:tcPr>
            <w:tcW w:w="72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46C70" w:rsidRDefault="00746C70" w:rsidP="00746C70">
            <w:pPr>
              <w:rPr>
                <w:color w:val="FF0000"/>
              </w:rPr>
            </w:pP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6C70" w:rsidRDefault="00746C70" w:rsidP="00746C70">
            <w:pPr>
              <w:widowControl w:val="0"/>
              <w:pBdr>
                <w:top w:val="none" w:sz="0" w:space="0" w:color="000000"/>
                <w:left w:val="none" w:sz="0" w:space="0" w:color="000000"/>
                <w:bottom w:val="none" w:sz="0" w:space="0" w:color="000000"/>
                <w:right w:val="none" w:sz="0" w:space="0" w:color="000000"/>
              </w:pBdr>
              <w:rPr>
                <w:color w:val="FF0000"/>
              </w:rPr>
            </w:pPr>
          </w:p>
        </w:tc>
      </w:tr>
      <w:tr w:rsidR="00746C70" w:rsidTr="002F19C2">
        <w:trPr>
          <w:trHeight w:val="452"/>
        </w:trPr>
        <w:tc>
          <w:tcPr>
            <w:tcW w:w="696" w:type="dxa"/>
            <w:gridSpan w:val="2"/>
            <w:vMerge/>
            <w:tcBorders>
              <w:left w:val="single" w:sz="4" w:space="0" w:color="000000"/>
              <w:bottom w:val="single" w:sz="4" w:space="0" w:color="000000"/>
              <w:right w:val="single" w:sz="4" w:space="0" w:color="000000"/>
            </w:tcBorders>
            <w:shd w:val="clear" w:color="auto" w:fill="auto"/>
            <w:vAlign w:val="center"/>
          </w:tcPr>
          <w:p w:rsidR="00746C70" w:rsidRDefault="00746C70" w:rsidP="00746C70">
            <w:pPr>
              <w:jc w:val="cente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C70" w:rsidRPr="00A8215A" w:rsidRDefault="00746C70" w:rsidP="00746C70">
            <w:pPr>
              <w:jc w:val="center"/>
              <w:rPr>
                <w:color w:val="FF0000"/>
                <w:sz w:val="22"/>
              </w:rPr>
            </w:pPr>
            <w:r w:rsidRPr="00A8215A">
              <w:rPr>
                <w:b/>
                <w:bCs/>
                <w:color w:val="FF0000"/>
                <w:sz w:val="22"/>
              </w:rPr>
              <w:t>5 </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C70" w:rsidRDefault="00746C70" w:rsidP="00746C70">
            <w:pPr>
              <w:jc w:val="center"/>
            </w:pPr>
            <w:r>
              <w:t>K/C</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6C70" w:rsidRDefault="00746C70" w:rsidP="00746C70">
            <w:pPr>
              <w:jc w:val="center"/>
            </w:pPr>
            <w:r>
              <w:t>AV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C70" w:rsidRDefault="00746C70" w:rsidP="00746C70">
            <w:pPr>
              <w:jc w:val="center"/>
            </w:pPr>
            <w:r>
              <w:t>C/T</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6C70" w:rsidRDefault="00746C70" w:rsidP="00746C70">
            <w:pPr>
              <w:jc w:val="center"/>
            </w:pPr>
            <w:r w:rsidRPr="00653B14">
              <w:rPr>
                <w:sz w:val="22"/>
              </w:rPr>
              <w:t>KT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C70" w:rsidRDefault="00746C70" w:rsidP="00746C70">
            <w:pPr>
              <w:jc w:val="center"/>
            </w:pPr>
            <w:r>
              <w:t>K/H</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6C70" w:rsidRPr="00544201" w:rsidRDefault="00746C70" w:rsidP="00746C70">
            <w:pPr>
              <w:rPr>
                <w:sz w:val="22"/>
              </w:rPr>
            </w:pPr>
            <w:r w:rsidRPr="00544201">
              <w:rPr>
                <w:color w:val="000000"/>
                <w:sz w:val="22"/>
              </w:rPr>
              <w:t> SHL</w:t>
            </w:r>
            <w:r>
              <w:rPr>
                <w:color w:val="000000"/>
                <w:sz w:val="22"/>
              </w:rPr>
              <w:t>-KNS</w:t>
            </w:r>
          </w:p>
        </w:tc>
        <w:tc>
          <w:tcPr>
            <w:tcW w:w="72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46C70" w:rsidRDefault="00746C70" w:rsidP="00746C70">
            <w:pPr>
              <w:rPr>
                <w:color w:val="FF0000"/>
              </w:rPr>
            </w:pP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6C70" w:rsidRDefault="00746C70" w:rsidP="00746C70">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425"/>
        </w:trPr>
        <w:tc>
          <w:tcPr>
            <w:tcW w:w="696" w:type="dxa"/>
            <w:gridSpan w:val="2"/>
            <w:vMerge w:val="restart"/>
            <w:tcBorders>
              <w:top w:val="single" w:sz="4" w:space="0" w:color="000000"/>
              <w:left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r>
              <w:rPr>
                <w:color w:val="FF0000"/>
              </w:rPr>
              <w:t>Chiều</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A8215A" w:rsidRDefault="002F19C2" w:rsidP="002F19C2">
            <w:pPr>
              <w:jc w:val="center"/>
              <w:rPr>
                <w:color w:val="FF0000"/>
                <w:sz w:val="22"/>
              </w:rPr>
            </w:pPr>
            <w:r w:rsidRPr="00A8215A">
              <w:rPr>
                <w:b/>
                <w:bCs/>
                <w:color w:val="FF0000"/>
                <w:sz w:val="22"/>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sz w:val="16"/>
                <w:szCs w:val="16"/>
              </w:rPr>
              <w:t> </w:t>
            </w:r>
          </w:p>
        </w:tc>
        <w:tc>
          <w:tcPr>
            <w:tcW w:w="72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rPr>
                <w:color w:val="FF0000"/>
              </w:rPr>
            </w:pP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425"/>
        </w:trPr>
        <w:tc>
          <w:tcPr>
            <w:tcW w:w="696" w:type="dxa"/>
            <w:gridSpan w:val="2"/>
            <w:vMerge/>
            <w:tcBorders>
              <w:left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A8215A" w:rsidRDefault="002F19C2" w:rsidP="002F19C2">
            <w:pPr>
              <w:jc w:val="center"/>
              <w:rPr>
                <w:color w:val="FF0000"/>
                <w:sz w:val="22"/>
              </w:rPr>
            </w:pPr>
            <w:r w:rsidRPr="00A8215A">
              <w:rPr>
                <w:b/>
                <w:bCs/>
                <w:color w:val="FF0000"/>
                <w:sz w:val="22"/>
              </w:rPr>
              <w:t> 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19C2" w:rsidRDefault="002F19C2" w:rsidP="002F19C2">
            <w:r>
              <w:rPr>
                <w:color w:val="000000"/>
                <w:sz w:val="16"/>
                <w:szCs w:val="16"/>
              </w:rPr>
              <w:t> </w:t>
            </w:r>
          </w:p>
        </w:tc>
        <w:tc>
          <w:tcPr>
            <w:tcW w:w="72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rPr>
                <w:color w:val="FF0000"/>
              </w:rPr>
            </w:pP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2F19C2" w:rsidTr="002F19C2">
        <w:trPr>
          <w:trHeight w:val="355"/>
        </w:trPr>
        <w:tc>
          <w:tcPr>
            <w:tcW w:w="696" w:type="dxa"/>
            <w:gridSpan w:val="2"/>
            <w:vMerge/>
            <w:tcBorders>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rPr>
                <w:b/>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A8215A" w:rsidRDefault="002F19C2" w:rsidP="002F19C2">
            <w:pPr>
              <w:jc w:val="center"/>
              <w:rPr>
                <w:b/>
                <w:color w:val="FF0000"/>
              </w:rPr>
            </w:pPr>
            <w:r>
              <w:rPr>
                <w:b/>
                <w:color w:val="FF0000"/>
              </w:rPr>
              <w:t>8</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rPr>
                <w:b/>
                <w:bCs/>
                <w:sz w:val="16"/>
                <w:szCs w:val="16"/>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rPr>
                <w:b/>
                <w:bCs/>
                <w:sz w:val="16"/>
                <w:szCs w:val="16"/>
              </w:rPr>
            </w:pPr>
          </w:p>
        </w:tc>
        <w:tc>
          <w:tcPr>
            <w:tcW w:w="72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rPr>
                <w:b/>
                <w:color w:val="FF0000"/>
              </w:rPr>
            </w:pP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b/>
                <w:color w:val="FF0000"/>
              </w:rPr>
            </w:pPr>
          </w:p>
        </w:tc>
      </w:tr>
      <w:tr w:rsidR="002F19C2" w:rsidTr="002F19C2">
        <w:trPr>
          <w:trHeight w:val="355"/>
        </w:trPr>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color w:val="FF0000"/>
              </w:rPr>
              <w:t>Tổng số tiết/tuần</w:t>
            </w:r>
          </w:p>
        </w:tc>
        <w:tc>
          <w:tcPr>
            <w:tcW w:w="601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A8215A" w:rsidRDefault="002F19C2" w:rsidP="002F19C2">
            <w:pPr>
              <w:jc w:val="center"/>
              <w:rPr>
                <w:b/>
                <w:color w:val="FF0000"/>
              </w:rPr>
            </w:pPr>
            <w:r w:rsidRPr="00A8215A">
              <w:rPr>
                <w:b/>
                <w:color w:val="FF0000"/>
              </w:rPr>
              <w:t>3</w:t>
            </w:r>
            <w:r>
              <w:rPr>
                <w:b/>
                <w:color w:val="FF0000"/>
              </w:rPr>
              <w:t>0</w:t>
            </w:r>
            <w:r w:rsidRPr="00A8215A">
              <w:rPr>
                <w:b/>
                <w:color w:val="FF0000"/>
              </w:rPr>
              <w:t xml:space="preserve"> Tiết</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b/>
                <w:color w:val="FF0000"/>
              </w:rPr>
            </w:pPr>
          </w:p>
        </w:tc>
      </w:tr>
      <w:tr w:rsidR="002F19C2" w:rsidTr="002F19C2">
        <w:trPr>
          <w:trHeight w:val="328"/>
        </w:trPr>
        <w:tc>
          <w:tcPr>
            <w:tcW w:w="949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color w:val="FF0000"/>
              </w:rPr>
              <w:t>TUẦN 20</w:t>
            </w:r>
          </w:p>
        </w:tc>
      </w:tr>
      <w:tr w:rsidR="002F19C2" w:rsidTr="002F19C2">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Pr="00A8215A" w:rsidRDefault="002F19C2" w:rsidP="002F19C2">
            <w:pPr>
              <w:spacing w:line="360" w:lineRule="auto"/>
              <w:jc w:val="center"/>
              <w:rPr>
                <w:sz w:val="20"/>
                <w:szCs w:val="20"/>
              </w:rPr>
            </w:pPr>
            <w:r w:rsidRPr="00A8215A">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24/1</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25</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26</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27</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28</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29</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rPr>
                <w:b/>
                <w:bCs/>
                <w:color w:val="0070C0"/>
                <w:szCs w:val="26"/>
              </w:rPr>
              <w:t>30</w:t>
            </w:r>
          </w:p>
        </w:tc>
        <w:tc>
          <w:tcPr>
            <w:tcW w:w="2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color w:val="FF0000"/>
              </w:rPr>
              <w:t>Điều chỉnh kế hoạch Tuần</w:t>
            </w:r>
          </w:p>
        </w:tc>
      </w:tr>
      <w:tr w:rsidR="002F19C2" w:rsidTr="002F19C2">
        <w:tc>
          <w:tcPr>
            <w:tcW w:w="6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2</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4</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5</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6</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Thứ 7</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spacing w:line="360" w:lineRule="auto"/>
              <w:jc w:val="center"/>
            </w:pPr>
            <w:r>
              <w:rPr>
                <w:color w:val="FF0000"/>
              </w:rPr>
              <w:t>CN</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widowControl w:val="0"/>
              <w:pBdr>
                <w:top w:val="none" w:sz="0" w:space="0" w:color="000000"/>
                <w:left w:val="none" w:sz="0" w:space="0" w:color="000000"/>
                <w:bottom w:val="none" w:sz="0" w:space="0" w:color="000000"/>
                <w:right w:val="none" w:sz="0" w:space="0" w:color="000000"/>
              </w:pBdr>
              <w:rPr>
                <w:color w:val="FF0000"/>
              </w:rPr>
            </w:pPr>
          </w:p>
        </w:tc>
      </w:tr>
      <w:tr w:rsidR="0041006A" w:rsidTr="002F19C2">
        <w:trPr>
          <w:trHeight w:val="411"/>
        </w:trPr>
        <w:tc>
          <w:tcPr>
            <w:tcW w:w="696" w:type="dxa"/>
            <w:gridSpan w:val="2"/>
            <w:vMerge w:val="restart"/>
            <w:tcBorders>
              <w:top w:val="single" w:sz="4" w:space="0" w:color="000000"/>
              <w:left w:val="single" w:sz="4" w:space="0" w:color="000000"/>
              <w:right w:val="single" w:sz="4" w:space="0" w:color="000000"/>
            </w:tcBorders>
            <w:shd w:val="clear" w:color="auto" w:fill="auto"/>
            <w:vAlign w:val="center"/>
          </w:tcPr>
          <w:p w:rsidR="0041006A" w:rsidRDefault="0041006A" w:rsidP="0041006A">
            <w:pPr>
              <w:jc w:val="center"/>
            </w:pPr>
            <w:r>
              <w:rPr>
                <w:color w:val="FF0000"/>
              </w:rPr>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Default="0041006A" w:rsidP="0041006A">
            <w:pPr>
              <w:jc w:val="center"/>
            </w:pPr>
            <w:r>
              <w:rPr>
                <w:color w:val="FF000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Pr="00544201" w:rsidRDefault="0041006A" w:rsidP="0041006A">
            <w:pPr>
              <w:jc w:val="center"/>
              <w:rPr>
                <w:sz w:val="22"/>
              </w:rPr>
            </w:pPr>
            <w:r>
              <w:rPr>
                <w:sz w:val="22"/>
              </w:rPr>
              <w:t>CC-</w:t>
            </w:r>
            <w:r w:rsidRPr="00544201">
              <w:rPr>
                <w:sz w:val="22"/>
              </w:rPr>
              <w:t>TLHĐ</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Pr="00544201" w:rsidRDefault="0041006A" w:rsidP="0041006A">
            <w:pPr>
              <w:jc w:val="center"/>
              <w:rPr>
                <w:sz w:val="22"/>
              </w:rPr>
            </w:pPr>
            <w:r w:rsidRPr="00544201">
              <w:rPr>
                <w:sz w:val="22"/>
              </w:rPr>
              <w:t>TD</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Pr="00544201" w:rsidRDefault="0041006A" w:rsidP="0041006A">
            <w:pPr>
              <w:jc w:val="center"/>
              <w:rPr>
                <w:sz w:val="22"/>
              </w:rPr>
            </w:pPr>
            <w:r w:rsidRPr="00544201">
              <w:rPr>
                <w:sz w:val="22"/>
              </w:rPr>
              <w:t>TD</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Pr="00544201" w:rsidRDefault="0041006A" w:rsidP="0041006A">
            <w:pPr>
              <w:jc w:val="center"/>
              <w:rPr>
                <w:sz w:val="22"/>
              </w:rPr>
            </w:pPr>
            <w:r w:rsidRPr="00544201">
              <w:rPr>
                <w:sz w:val="22"/>
              </w:rPr>
              <w:t>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Default="0041006A" w:rsidP="0041006A">
            <w:pPr>
              <w:jc w:val="center"/>
            </w:pPr>
            <w:r>
              <w:t>Â/N</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006A" w:rsidRPr="00B65E55" w:rsidRDefault="0041006A" w:rsidP="0041006A">
            <w:pPr>
              <w:rPr>
                <w:sz w:val="28"/>
                <w:szCs w:val="28"/>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1006A" w:rsidRPr="00A8215A" w:rsidRDefault="0041006A" w:rsidP="0041006A">
            <w:pPr>
              <w:rPr>
                <w:color w:val="FF0000"/>
              </w:rPr>
            </w:pPr>
          </w:p>
        </w:tc>
        <w:tc>
          <w:tcPr>
            <w:tcW w:w="2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Default="0041006A" w:rsidP="0041006A">
            <w:pPr>
              <w:jc w:val="center"/>
              <w:rPr>
                <w:color w:val="FF0000"/>
              </w:rPr>
            </w:pPr>
          </w:p>
        </w:tc>
      </w:tr>
      <w:tr w:rsidR="0041006A" w:rsidTr="002F19C2">
        <w:trPr>
          <w:trHeight w:val="467"/>
        </w:trPr>
        <w:tc>
          <w:tcPr>
            <w:tcW w:w="696" w:type="dxa"/>
            <w:gridSpan w:val="2"/>
            <w:vMerge/>
            <w:tcBorders>
              <w:left w:val="single" w:sz="4" w:space="0" w:color="000000"/>
              <w:right w:val="single" w:sz="4" w:space="0" w:color="000000"/>
            </w:tcBorders>
            <w:shd w:val="clear" w:color="auto" w:fill="auto"/>
            <w:vAlign w:val="center"/>
          </w:tcPr>
          <w:p w:rsidR="0041006A" w:rsidRDefault="0041006A" w:rsidP="0041006A">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Default="0041006A" w:rsidP="0041006A">
            <w:pPr>
              <w:jc w:val="center"/>
            </w:pPr>
            <w:r>
              <w:rPr>
                <w:color w:val="FF000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Pr="00544201" w:rsidRDefault="0041006A" w:rsidP="0041006A">
            <w:pPr>
              <w:jc w:val="center"/>
              <w:rPr>
                <w:sz w:val="22"/>
              </w:rPr>
            </w:pPr>
            <w:r w:rsidRPr="00544201">
              <w:rPr>
                <w:sz w:val="22"/>
              </w:rPr>
              <w:t>TĐ</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Pr="00544201" w:rsidRDefault="0041006A" w:rsidP="0041006A">
            <w:pPr>
              <w:jc w:val="center"/>
              <w:rPr>
                <w:sz w:val="22"/>
              </w:rPr>
            </w:pPr>
            <w:r w:rsidRPr="00544201">
              <w:rPr>
                <w:sz w:val="22"/>
              </w:rPr>
              <w:t>Ê ĐÊ</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Pr="00544201" w:rsidRDefault="0041006A" w:rsidP="0041006A">
            <w:pPr>
              <w:jc w:val="center"/>
              <w:rPr>
                <w:sz w:val="22"/>
              </w:rPr>
            </w:pPr>
            <w:r w:rsidRPr="00544201">
              <w:rPr>
                <w:sz w:val="22"/>
              </w:rPr>
              <w:t>TĐ</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Pr="00544201" w:rsidRDefault="0041006A" w:rsidP="0041006A">
            <w:pPr>
              <w:jc w:val="center"/>
              <w:rPr>
                <w:sz w:val="22"/>
              </w:rPr>
            </w:pPr>
            <w:r w:rsidRPr="00544201">
              <w:rPr>
                <w:sz w:val="22"/>
              </w:rPr>
              <w:t>LTVC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Default="0041006A" w:rsidP="0041006A">
            <w:pPr>
              <w:jc w:val="center"/>
            </w:pPr>
            <w:r>
              <w:t>T</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006A" w:rsidRPr="00544201" w:rsidRDefault="0041006A" w:rsidP="0041006A">
            <w:pPr>
              <w:rPr>
                <w:sz w:val="22"/>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1006A" w:rsidRPr="00A8215A" w:rsidRDefault="0041006A" w:rsidP="0041006A">
            <w:pPr>
              <w:rPr>
                <w:color w:val="FF0000"/>
              </w:rPr>
            </w:pP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Default="0041006A" w:rsidP="0041006A">
            <w:pPr>
              <w:widowControl w:val="0"/>
              <w:pBdr>
                <w:top w:val="none" w:sz="0" w:space="0" w:color="000000"/>
                <w:left w:val="none" w:sz="0" w:space="0" w:color="000000"/>
                <w:bottom w:val="none" w:sz="0" w:space="0" w:color="000000"/>
                <w:right w:val="none" w:sz="0" w:space="0" w:color="000000"/>
              </w:pBdr>
              <w:rPr>
                <w:color w:val="FF0000"/>
              </w:rPr>
            </w:pPr>
          </w:p>
        </w:tc>
      </w:tr>
      <w:tr w:rsidR="0041006A" w:rsidTr="002F19C2">
        <w:trPr>
          <w:trHeight w:val="425"/>
        </w:trPr>
        <w:tc>
          <w:tcPr>
            <w:tcW w:w="696" w:type="dxa"/>
            <w:gridSpan w:val="2"/>
            <w:vMerge/>
            <w:tcBorders>
              <w:left w:val="single" w:sz="4" w:space="0" w:color="000000"/>
              <w:right w:val="single" w:sz="4" w:space="0" w:color="000000"/>
            </w:tcBorders>
            <w:shd w:val="clear" w:color="auto" w:fill="auto"/>
            <w:vAlign w:val="center"/>
          </w:tcPr>
          <w:p w:rsidR="0041006A" w:rsidRDefault="0041006A" w:rsidP="0041006A">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Default="0041006A" w:rsidP="0041006A">
            <w:pPr>
              <w:jc w:val="center"/>
            </w:pPr>
            <w:r>
              <w:rPr>
                <w:color w:val="FF000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Pr="00544201" w:rsidRDefault="0041006A" w:rsidP="0041006A">
            <w:pPr>
              <w:jc w:val="center"/>
              <w:rPr>
                <w:sz w:val="22"/>
              </w:rPr>
            </w:pPr>
            <w:r w:rsidRPr="00544201">
              <w:rPr>
                <w:sz w:val="22"/>
              </w:rPr>
              <w:t>T</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Pr="00544201" w:rsidRDefault="0041006A" w:rsidP="0041006A">
            <w:pPr>
              <w:jc w:val="center"/>
              <w:rPr>
                <w:sz w:val="22"/>
              </w:rPr>
            </w:pPr>
            <w:r w:rsidRPr="00544201">
              <w:rPr>
                <w:sz w:val="22"/>
              </w:rPr>
              <w:t>Ê ĐÊ</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Pr="00544201" w:rsidRDefault="0041006A" w:rsidP="0041006A">
            <w:pPr>
              <w:jc w:val="center"/>
              <w:rPr>
                <w:sz w:val="22"/>
              </w:rPr>
            </w:pPr>
            <w:r w:rsidRPr="00544201">
              <w:rPr>
                <w:sz w:val="22"/>
              </w:rPr>
              <w:t>T</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Pr="00544201" w:rsidRDefault="0041006A" w:rsidP="0041006A">
            <w:pPr>
              <w:jc w:val="center"/>
              <w:rPr>
                <w:sz w:val="22"/>
              </w:rPr>
            </w:pPr>
            <w:r>
              <w:rPr>
                <w:sz w:val="22"/>
              </w:rPr>
              <w:t>ĐĐ</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Default="0041006A" w:rsidP="0041006A">
            <w:pPr>
              <w:jc w:val="center"/>
            </w:pPr>
            <w:r>
              <w:t>AV</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006A" w:rsidRPr="00544201" w:rsidRDefault="0041006A" w:rsidP="0041006A">
            <w:pPr>
              <w:rPr>
                <w:sz w:val="22"/>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1006A" w:rsidRPr="00A8215A" w:rsidRDefault="0041006A" w:rsidP="0041006A">
            <w:pPr>
              <w:rPr>
                <w:color w:val="FF0000"/>
              </w:rPr>
            </w:pP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Default="0041006A" w:rsidP="0041006A">
            <w:pPr>
              <w:widowControl w:val="0"/>
              <w:pBdr>
                <w:top w:val="none" w:sz="0" w:space="0" w:color="000000"/>
                <w:left w:val="none" w:sz="0" w:space="0" w:color="000000"/>
                <w:bottom w:val="none" w:sz="0" w:space="0" w:color="000000"/>
                <w:right w:val="none" w:sz="0" w:space="0" w:color="000000"/>
              </w:pBdr>
              <w:rPr>
                <w:color w:val="FF0000"/>
              </w:rPr>
            </w:pPr>
          </w:p>
        </w:tc>
      </w:tr>
      <w:tr w:rsidR="0041006A" w:rsidTr="002F19C2">
        <w:trPr>
          <w:trHeight w:val="438"/>
        </w:trPr>
        <w:tc>
          <w:tcPr>
            <w:tcW w:w="696" w:type="dxa"/>
            <w:gridSpan w:val="2"/>
            <w:vMerge/>
            <w:tcBorders>
              <w:left w:val="single" w:sz="4" w:space="0" w:color="000000"/>
              <w:right w:val="single" w:sz="4" w:space="0" w:color="000000"/>
            </w:tcBorders>
            <w:shd w:val="clear" w:color="auto" w:fill="auto"/>
            <w:vAlign w:val="center"/>
          </w:tcPr>
          <w:p w:rsidR="0041006A" w:rsidRDefault="0041006A" w:rsidP="0041006A">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Default="0041006A" w:rsidP="0041006A">
            <w:pPr>
              <w:jc w:val="center"/>
            </w:pPr>
            <w:r>
              <w:rPr>
                <w:color w:val="FF000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Pr="00544201" w:rsidRDefault="0041006A" w:rsidP="0041006A">
            <w:pPr>
              <w:jc w:val="center"/>
              <w:rPr>
                <w:sz w:val="22"/>
              </w:rPr>
            </w:pPr>
            <w:r w:rsidRPr="00544201">
              <w:rPr>
                <w:sz w:val="22"/>
              </w:rPr>
              <w:t>KH</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Pr="00544201" w:rsidRDefault="0041006A" w:rsidP="0041006A">
            <w:pPr>
              <w:jc w:val="center"/>
              <w:rPr>
                <w:sz w:val="22"/>
              </w:rPr>
            </w:pPr>
            <w:r w:rsidRPr="00544201">
              <w:rPr>
                <w:sz w:val="22"/>
              </w:rPr>
              <w:t>AV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Pr="00544201" w:rsidRDefault="0041006A" w:rsidP="0041006A">
            <w:pPr>
              <w:jc w:val="center"/>
              <w:rPr>
                <w:sz w:val="22"/>
              </w:rPr>
            </w:pPr>
            <w:r w:rsidRPr="00544201">
              <w:rPr>
                <w:sz w:val="22"/>
              </w:rPr>
              <w:t>TLV</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Pr="00544201" w:rsidRDefault="0041006A" w:rsidP="0041006A">
            <w:pPr>
              <w:jc w:val="center"/>
              <w:rPr>
                <w:sz w:val="22"/>
              </w:rPr>
            </w:pPr>
            <w:r w:rsidRPr="00653B14">
              <w:rPr>
                <w:sz w:val="22"/>
              </w:rPr>
              <w:t>MT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Default="0041006A" w:rsidP="0041006A">
            <w:pPr>
              <w:jc w:val="center"/>
            </w:pPr>
            <w:r>
              <w:t>TLV</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006A" w:rsidRPr="00544201" w:rsidRDefault="0041006A" w:rsidP="0041006A">
            <w:pPr>
              <w:rPr>
                <w:sz w:val="22"/>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1006A" w:rsidRPr="00A8215A" w:rsidRDefault="0041006A" w:rsidP="0041006A">
            <w:pPr>
              <w:rPr>
                <w:color w:val="FF0000"/>
              </w:rPr>
            </w:pP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Default="0041006A" w:rsidP="0041006A">
            <w:pPr>
              <w:widowControl w:val="0"/>
              <w:pBdr>
                <w:top w:val="none" w:sz="0" w:space="0" w:color="000000"/>
                <w:left w:val="none" w:sz="0" w:space="0" w:color="000000"/>
                <w:bottom w:val="none" w:sz="0" w:space="0" w:color="000000"/>
                <w:right w:val="none" w:sz="0" w:space="0" w:color="000000"/>
              </w:pBdr>
              <w:rPr>
                <w:color w:val="FF0000"/>
              </w:rPr>
            </w:pPr>
          </w:p>
        </w:tc>
      </w:tr>
      <w:tr w:rsidR="0041006A" w:rsidTr="002F19C2">
        <w:trPr>
          <w:trHeight w:val="452"/>
        </w:trPr>
        <w:tc>
          <w:tcPr>
            <w:tcW w:w="696" w:type="dxa"/>
            <w:gridSpan w:val="2"/>
            <w:vMerge/>
            <w:tcBorders>
              <w:left w:val="single" w:sz="4" w:space="0" w:color="000000"/>
              <w:bottom w:val="single" w:sz="4" w:space="0" w:color="000000"/>
              <w:right w:val="single" w:sz="4" w:space="0" w:color="000000"/>
            </w:tcBorders>
            <w:shd w:val="clear" w:color="auto" w:fill="auto"/>
            <w:vAlign w:val="center"/>
          </w:tcPr>
          <w:p w:rsidR="0041006A" w:rsidRDefault="0041006A" w:rsidP="0041006A">
            <w:pPr>
              <w:jc w:val="cente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Default="0041006A" w:rsidP="0041006A">
            <w:pPr>
              <w:jc w:val="center"/>
            </w:pPr>
            <w:r>
              <w:rPr>
                <w:color w:val="FF000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Default="0041006A" w:rsidP="0041006A">
            <w:pPr>
              <w:jc w:val="center"/>
            </w:pPr>
            <w:r>
              <w:t>K/C</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Default="0041006A" w:rsidP="0041006A">
            <w:pPr>
              <w:jc w:val="center"/>
            </w:pPr>
            <w:r>
              <w:t>AV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Default="0041006A" w:rsidP="0041006A">
            <w:pPr>
              <w:jc w:val="center"/>
            </w:pPr>
            <w:r>
              <w:t>C/T</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Default="0041006A" w:rsidP="0041006A">
            <w:pPr>
              <w:jc w:val="center"/>
            </w:pPr>
            <w:r w:rsidRPr="00653B14">
              <w:rPr>
                <w:sz w:val="22"/>
              </w:rPr>
              <w:t>KT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Default="0041006A" w:rsidP="0041006A">
            <w:pPr>
              <w:jc w:val="center"/>
            </w:pPr>
            <w:r>
              <w:t>K/H</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006A" w:rsidRPr="00544201" w:rsidRDefault="0041006A" w:rsidP="00461E54">
            <w:pPr>
              <w:rPr>
                <w:sz w:val="22"/>
              </w:rPr>
            </w:pPr>
            <w:r w:rsidRPr="00544201">
              <w:rPr>
                <w:color w:val="000000"/>
                <w:sz w:val="22"/>
              </w:rPr>
              <w:t> </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1006A" w:rsidRPr="00A8215A" w:rsidRDefault="0041006A" w:rsidP="0041006A">
            <w:pPr>
              <w:rPr>
                <w:color w:val="FF0000"/>
              </w:rPr>
            </w:pP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006A" w:rsidRDefault="0041006A" w:rsidP="0041006A">
            <w:pPr>
              <w:widowControl w:val="0"/>
              <w:pBdr>
                <w:top w:val="none" w:sz="0" w:space="0" w:color="000000"/>
                <w:left w:val="none" w:sz="0" w:space="0" w:color="000000"/>
                <w:bottom w:val="none" w:sz="0" w:space="0" w:color="000000"/>
                <w:right w:val="none" w:sz="0" w:space="0" w:color="000000"/>
              </w:pBdr>
              <w:rPr>
                <w:color w:val="FF0000"/>
              </w:rPr>
            </w:pPr>
          </w:p>
        </w:tc>
      </w:tr>
      <w:tr w:rsidR="00461E54" w:rsidTr="00C22BF6">
        <w:trPr>
          <w:trHeight w:val="425"/>
        </w:trPr>
        <w:tc>
          <w:tcPr>
            <w:tcW w:w="696" w:type="dxa"/>
            <w:gridSpan w:val="2"/>
            <w:vMerge w:val="restart"/>
            <w:tcBorders>
              <w:top w:val="single" w:sz="4" w:space="0" w:color="000000"/>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r>
              <w:rPr>
                <w:color w:val="FF0000"/>
              </w:rPr>
              <w:t>Chiều</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r w:rsidRPr="00544201">
              <w:rPr>
                <w:color w:val="000000"/>
                <w:sz w:val="22"/>
              </w:rPr>
              <w:t> LS</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T</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A8215A" w:rsidRDefault="00461E54" w:rsidP="00461E54">
            <w:pPr>
              <w:rPr>
                <w:color w:val="FF0000"/>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A8215A" w:rsidRDefault="00461E54" w:rsidP="00461E54">
            <w:pPr>
              <w:rPr>
                <w:color w:val="FF0000"/>
              </w:rPr>
            </w:pP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C22BF6">
        <w:trPr>
          <w:trHeight w:val="425"/>
        </w:trPr>
        <w:tc>
          <w:tcPr>
            <w:tcW w:w="696" w:type="dxa"/>
            <w:gridSpan w:val="2"/>
            <w:vMerge/>
            <w:tcBorders>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461E54" w:rsidRDefault="00461E54" w:rsidP="00461E54">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r w:rsidRPr="00544201">
              <w:rPr>
                <w:color w:val="000000"/>
                <w:sz w:val="22"/>
              </w:rPr>
              <w:t> ĐL</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LTVC</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A8215A" w:rsidRDefault="00461E54" w:rsidP="00461E54">
            <w:pPr>
              <w:rPr>
                <w:color w:val="FF0000"/>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A8215A" w:rsidRDefault="00461E54" w:rsidP="00461E54">
            <w:pPr>
              <w:rPr>
                <w:color w:val="FF0000"/>
              </w:rPr>
            </w:pP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25"/>
        </w:trPr>
        <w:tc>
          <w:tcPr>
            <w:tcW w:w="696" w:type="dxa"/>
            <w:gridSpan w:val="2"/>
            <w:tcBorders>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color w:val="FF0000"/>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461E54" w:rsidRDefault="00461E54" w:rsidP="00461E54">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sidRPr="00544201">
              <w:rPr>
                <w:color w:val="000000"/>
                <w:sz w:val="22"/>
              </w:rPr>
              <w:t>SHL</w:t>
            </w:r>
            <w:r>
              <w:rPr>
                <w:color w:val="000000"/>
                <w:sz w:val="22"/>
              </w:rPr>
              <w:t>-KNS</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A8215A" w:rsidRDefault="00461E54" w:rsidP="00461E54">
            <w:pPr>
              <w:rPr>
                <w:color w:val="FF0000"/>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A8215A" w:rsidRDefault="00461E54" w:rsidP="00461E54">
            <w:pPr>
              <w:rPr>
                <w:color w:val="FF0000"/>
              </w:rPr>
            </w:pP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355"/>
        </w:trPr>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b/>
                <w:color w:val="FF0000"/>
              </w:rPr>
              <w:t>Tổng số tiết/tuần</w:t>
            </w:r>
          </w:p>
        </w:tc>
        <w:tc>
          <w:tcPr>
            <w:tcW w:w="601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A8215A" w:rsidRDefault="00461E54" w:rsidP="00461E54">
            <w:pPr>
              <w:jc w:val="center"/>
              <w:rPr>
                <w:b/>
                <w:color w:val="FF0000"/>
              </w:rPr>
            </w:pPr>
            <w:r>
              <w:rPr>
                <w:b/>
                <w:color w:val="FF0000"/>
              </w:rPr>
              <w:t>30</w:t>
            </w:r>
            <w:r w:rsidRPr="00A8215A">
              <w:rPr>
                <w:b/>
                <w:color w:val="FF0000"/>
              </w:rPr>
              <w:t>Tiết</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b/>
                <w:color w:val="FF0000"/>
              </w:rPr>
            </w:pPr>
          </w:p>
        </w:tc>
      </w:tr>
      <w:tr w:rsidR="00461E54" w:rsidTr="002F19C2">
        <w:trPr>
          <w:trHeight w:val="328"/>
        </w:trPr>
        <w:tc>
          <w:tcPr>
            <w:tcW w:w="949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sidRPr="00AE3559">
              <w:rPr>
                <w:color w:val="FF0000"/>
              </w:rPr>
              <w:t xml:space="preserve">Tuần </w:t>
            </w:r>
            <w:r>
              <w:rPr>
                <w:color w:val="FF0000"/>
              </w:rPr>
              <w:t>....</w:t>
            </w:r>
          </w:p>
        </w:tc>
      </w:tr>
      <w:tr w:rsidR="00461E54" w:rsidTr="002F19C2">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A8215A" w:rsidRDefault="00461E54" w:rsidP="00461E54">
            <w:pPr>
              <w:spacing w:line="360" w:lineRule="auto"/>
              <w:jc w:val="center"/>
              <w:rPr>
                <w:sz w:val="20"/>
                <w:szCs w:val="20"/>
              </w:rPr>
            </w:pPr>
            <w:r w:rsidRPr="00A8215A">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70C0"/>
                <w:szCs w:val="26"/>
              </w:rPr>
              <w:t>31/1</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B050"/>
                <w:szCs w:val="26"/>
              </w:rPr>
              <w:t>1/2</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2</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B050"/>
                <w:szCs w:val="26"/>
              </w:rPr>
              <w:t>3</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4</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5</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6</w:t>
            </w:r>
          </w:p>
        </w:tc>
        <w:tc>
          <w:tcPr>
            <w:tcW w:w="2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Điều chỉnh kế hoạch Tuần</w:t>
            </w:r>
          </w:p>
        </w:tc>
      </w:tr>
      <w:tr w:rsidR="00461E54" w:rsidTr="002F19C2">
        <w:tc>
          <w:tcPr>
            <w:tcW w:w="6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2</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4</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5</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6</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7</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CN</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BC3BC1">
        <w:trPr>
          <w:trHeight w:val="411"/>
        </w:trPr>
        <w:tc>
          <w:tcPr>
            <w:tcW w:w="696" w:type="dxa"/>
            <w:gridSpan w:val="2"/>
            <w:vMerge w:val="restart"/>
            <w:tcBorders>
              <w:top w:val="single" w:sz="4" w:space="0" w:color="000000"/>
              <w:left w:val="single" w:sz="4" w:space="0" w:color="000000"/>
              <w:right w:val="single" w:sz="4" w:space="0" w:color="000000"/>
            </w:tcBorders>
            <w:shd w:val="clear" w:color="auto" w:fill="auto"/>
            <w:vAlign w:val="center"/>
          </w:tcPr>
          <w:p w:rsidR="00461E54" w:rsidRDefault="00461E54" w:rsidP="00461E54">
            <w:pPr>
              <w:jc w:val="center"/>
            </w:pPr>
            <w:r>
              <w:rPr>
                <w:color w:val="FF0000"/>
              </w:rPr>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Nghỉ tết</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r w:rsidRPr="002A1025">
              <w:rPr>
                <w:sz w:val="22"/>
              </w:rPr>
              <w:t>Nghỉ tết</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r w:rsidRPr="002A1025">
              <w:rPr>
                <w:sz w:val="22"/>
              </w:rPr>
              <w:t>Nghỉ tết</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r w:rsidRPr="002A1025">
              <w:rPr>
                <w:sz w:val="22"/>
              </w:rPr>
              <w:t>Nghỉ tết</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r w:rsidRPr="002A1025">
              <w:rPr>
                <w:sz w:val="22"/>
              </w:rPr>
              <w:t>Nghỉ tết</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r w:rsidRPr="002A1025">
              <w:rPr>
                <w:sz w:val="22"/>
              </w:rPr>
              <w:t>Nghỉ tết</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r w:rsidRPr="002A1025">
              <w:rPr>
                <w:sz w:val="22"/>
              </w:rPr>
              <w:t>Nghỉ tết</w:t>
            </w:r>
          </w:p>
        </w:tc>
        <w:tc>
          <w:tcPr>
            <w:tcW w:w="2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color w:val="FF0000"/>
              </w:rPr>
            </w:pPr>
          </w:p>
          <w:p w:rsidR="00461E54" w:rsidRDefault="00461E54" w:rsidP="00461E54">
            <w:pPr>
              <w:jc w:val="center"/>
              <w:rPr>
                <w:color w:val="FF0000"/>
              </w:rPr>
            </w:pPr>
          </w:p>
          <w:p w:rsidR="00461E54" w:rsidRDefault="00461E54" w:rsidP="00461E54">
            <w:pPr>
              <w:jc w:val="center"/>
              <w:rPr>
                <w:color w:val="FF0000"/>
              </w:rPr>
            </w:pPr>
          </w:p>
        </w:tc>
      </w:tr>
      <w:tr w:rsidR="00461E54" w:rsidTr="002F19C2">
        <w:trPr>
          <w:trHeight w:val="467"/>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6F736A" w:rsidRDefault="00461E54" w:rsidP="00461E54">
            <w:pPr>
              <w:rPr>
                <w:color w:val="FF0000"/>
              </w:rPr>
            </w:pP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25"/>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6F736A" w:rsidRDefault="00461E54" w:rsidP="00461E54">
            <w:pPr>
              <w:rPr>
                <w:color w:val="FF0000"/>
              </w:rPr>
            </w:pP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38"/>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6F736A" w:rsidRDefault="00461E54" w:rsidP="00461E54">
            <w:pPr>
              <w:rPr>
                <w:color w:val="FF0000"/>
              </w:rPr>
            </w:pP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52"/>
        </w:trPr>
        <w:tc>
          <w:tcPr>
            <w:tcW w:w="696" w:type="dxa"/>
            <w:gridSpan w:val="2"/>
            <w:vMerge/>
            <w:tcBorders>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461E54" w:rsidRDefault="00461E54" w:rsidP="00461E54">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6F736A" w:rsidRDefault="00461E54" w:rsidP="00461E54">
            <w:pPr>
              <w:rPr>
                <w:color w:val="FF0000"/>
              </w:rPr>
            </w:pP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25"/>
        </w:trPr>
        <w:tc>
          <w:tcPr>
            <w:tcW w:w="696" w:type="dxa"/>
            <w:gridSpan w:val="2"/>
            <w:vMerge w:val="restart"/>
            <w:tcBorders>
              <w:top w:val="single" w:sz="4" w:space="0" w:color="000000"/>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r>
              <w:rPr>
                <w:color w:val="FF0000"/>
              </w:rPr>
              <w:t>Chiều</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tc>
        <w:tc>
          <w:tcPr>
            <w:tcW w:w="854" w:type="dxa"/>
            <w:gridSpan w:val="2"/>
            <w:tcBorders>
              <w:top w:val="single" w:sz="4" w:space="0" w:color="000000"/>
              <w:left w:val="single" w:sz="4" w:space="0" w:color="000000"/>
              <w:bottom w:val="single" w:sz="4" w:space="0" w:color="000000"/>
              <w:right w:val="single" w:sz="4" w:space="0" w:color="000000"/>
            </w:tcBorders>
            <w:shd w:val="clear" w:color="auto" w:fill="FFFF00"/>
            <w:vAlign w:val="bottom"/>
          </w:tcPr>
          <w:p w:rsidR="00461E54" w:rsidRPr="006F736A" w:rsidRDefault="00461E54" w:rsidP="00461E54">
            <w:pPr>
              <w:rPr>
                <w:color w:val="FF000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6F736A" w:rsidRDefault="00461E54" w:rsidP="00461E54">
            <w:pPr>
              <w:rPr>
                <w:color w:val="FF0000"/>
              </w:rP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25"/>
        </w:trPr>
        <w:tc>
          <w:tcPr>
            <w:tcW w:w="696" w:type="dxa"/>
            <w:gridSpan w:val="2"/>
            <w:vMerge/>
            <w:tcBorders>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6F736A" w:rsidRDefault="00461E54" w:rsidP="00461E54">
            <w:pPr>
              <w:rPr>
                <w:color w:val="FF0000"/>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FFFF00"/>
            <w:vAlign w:val="bottom"/>
          </w:tcPr>
          <w:p w:rsidR="00461E54" w:rsidRPr="006F736A" w:rsidRDefault="00461E54" w:rsidP="00461E54">
            <w:pPr>
              <w:rPr>
                <w:color w:val="FF0000"/>
              </w:rP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461E54" w:rsidRPr="006F736A" w:rsidRDefault="00461E54" w:rsidP="00461E54">
            <w:pPr>
              <w:rPr>
                <w:color w:val="FF0000"/>
              </w:rP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355"/>
        </w:trPr>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b/>
                <w:color w:val="FF0000"/>
              </w:rPr>
              <w:t>Tổng số tiết/tuần</w:t>
            </w:r>
          </w:p>
        </w:tc>
        <w:tc>
          <w:tcPr>
            <w:tcW w:w="601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color w:val="FF0000"/>
              </w:rPr>
            </w:pPr>
          </w:p>
        </w:tc>
      </w:tr>
      <w:tr w:rsidR="00461E54" w:rsidTr="002F19C2">
        <w:trPr>
          <w:trHeight w:val="328"/>
        </w:trPr>
        <w:tc>
          <w:tcPr>
            <w:tcW w:w="949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b/>
                <w:color w:val="FF0000"/>
              </w:rPr>
              <w:t>TUẦN 21</w:t>
            </w:r>
          </w:p>
        </w:tc>
      </w:tr>
      <w:tr w:rsidR="00461E54" w:rsidTr="002F19C2">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6F736A" w:rsidRDefault="00461E54" w:rsidP="00461E54">
            <w:pPr>
              <w:spacing w:line="360" w:lineRule="auto"/>
              <w:jc w:val="center"/>
              <w:rPr>
                <w:sz w:val="20"/>
                <w:szCs w:val="20"/>
              </w:rPr>
            </w:pPr>
            <w:r w:rsidRPr="006F736A">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B050"/>
                <w:szCs w:val="26"/>
              </w:rPr>
              <w:t>7/2</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8</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9</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B050"/>
                <w:szCs w:val="26"/>
              </w:rPr>
              <w:t>10</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B050"/>
                <w:szCs w:val="26"/>
              </w:rPr>
              <w:t>11</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B050"/>
                <w:szCs w:val="26"/>
              </w:rPr>
              <w:t>12</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B050"/>
                <w:szCs w:val="26"/>
              </w:rPr>
              <w:t>13</w:t>
            </w:r>
          </w:p>
        </w:tc>
        <w:tc>
          <w:tcPr>
            <w:tcW w:w="2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Điều chỉnh kế hoạch Tuần</w:t>
            </w:r>
          </w:p>
        </w:tc>
      </w:tr>
      <w:tr w:rsidR="00461E54" w:rsidTr="002F19C2">
        <w:tc>
          <w:tcPr>
            <w:tcW w:w="6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2</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4</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5</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6</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7</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CN</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11"/>
        </w:trPr>
        <w:tc>
          <w:tcPr>
            <w:tcW w:w="696" w:type="dxa"/>
            <w:gridSpan w:val="2"/>
            <w:vMerge w:val="restart"/>
            <w:tcBorders>
              <w:top w:val="single" w:sz="4" w:space="0" w:color="000000"/>
              <w:left w:val="single" w:sz="4" w:space="0" w:color="000000"/>
              <w:right w:val="single" w:sz="4" w:space="0" w:color="000000"/>
            </w:tcBorders>
            <w:shd w:val="clear" w:color="auto" w:fill="auto"/>
            <w:vAlign w:val="center"/>
          </w:tcPr>
          <w:p w:rsidR="00461E54" w:rsidRDefault="00461E54" w:rsidP="00461E54">
            <w:pPr>
              <w:jc w:val="center"/>
            </w:pPr>
            <w:r>
              <w:rPr>
                <w:color w:val="FF0000"/>
              </w:rPr>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CC-</w:t>
            </w:r>
            <w:r w:rsidRPr="00544201">
              <w:rPr>
                <w:sz w:val="22"/>
              </w:rPr>
              <w:t>TLHĐ</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TD</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TD</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Â/N</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B65E55" w:rsidRDefault="00461E54" w:rsidP="00461E54">
            <w:pPr>
              <w:rPr>
                <w:sz w:val="28"/>
                <w:szCs w:val="28"/>
              </w:rPr>
            </w:pPr>
            <w:r w:rsidRPr="00544201">
              <w:rPr>
                <w:color w:val="000000"/>
                <w:sz w:val="22"/>
              </w:rPr>
              <w:t> </w:t>
            </w:r>
            <w:r w:rsidRPr="00B65E55">
              <w:rPr>
                <w:color w:val="000000"/>
                <w:sz w:val="28"/>
                <w:szCs w:val="28"/>
              </w:rPr>
              <w:t>T</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2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color w:val="FF0000"/>
              </w:rPr>
            </w:pPr>
          </w:p>
        </w:tc>
      </w:tr>
      <w:tr w:rsidR="00461E54" w:rsidTr="002F19C2">
        <w:trPr>
          <w:trHeight w:val="467"/>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TĐ</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Ê ĐÊ</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TĐ</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LTVC</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T</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r w:rsidRPr="00544201">
              <w:rPr>
                <w:color w:val="000000"/>
                <w:sz w:val="22"/>
              </w:rPr>
              <w:t> LTVC</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25"/>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Ê ĐÊ</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ĐĐ</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AV</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r w:rsidRPr="00544201">
              <w:rPr>
                <w:color w:val="000000"/>
                <w:sz w:val="22"/>
              </w:rPr>
              <w:t> LS</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38"/>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KH</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AV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TLV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653B14">
              <w:rPr>
                <w:sz w:val="22"/>
              </w:rPr>
              <w:t>MT</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TLV</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r w:rsidRPr="00544201">
              <w:rPr>
                <w:color w:val="000000"/>
                <w:sz w:val="22"/>
              </w:rPr>
              <w:t> ĐL</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52"/>
        </w:trPr>
        <w:tc>
          <w:tcPr>
            <w:tcW w:w="696" w:type="dxa"/>
            <w:gridSpan w:val="2"/>
            <w:vMerge/>
            <w:tcBorders>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K/C</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AV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C/T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sidRPr="00653B14">
              <w:rPr>
                <w:sz w:val="22"/>
              </w:rPr>
              <w:t>KT</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K/H</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r w:rsidRPr="00544201">
              <w:rPr>
                <w:color w:val="000000"/>
                <w:sz w:val="22"/>
              </w:rPr>
              <w:t> SHL</w:t>
            </w:r>
            <w:r>
              <w:rPr>
                <w:color w:val="000000"/>
                <w:sz w:val="22"/>
              </w:rPr>
              <w:t>-KNS</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25"/>
        </w:trPr>
        <w:tc>
          <w:tcPr>
            <w:tcW w:w="696" w:type="dxa"/>
            <w:gridSpan w:val="2"/>
            <w:vMerge w:val="restart"/>
            <w:tcBorders>
              <w:top w:val="single" w:sz="4" w:space="0" w:color="000000"/>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r>
              <w:rPr>
                <w:color w:val="FF0000"/>
              </w:rPr>
              <w:t>Chiều</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25"/>
        </w:trPr>
        <w:tc>
          <w:tcPr>
            <w:tcW w:w="696" w:type="dxa"/>
            <w:gridSpan w:val="2"/>
            <w:vMerge/>
            <w:tcBorders>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461E54" w:rsidRDefault="00461E54" w:rsidP="00461E54">
            <w:pPr>
              <w:jc w:val="cente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355"/>
        </w:trPr>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b/>
                <w:color w:val="FF0000"/>
              </w:rPr>
              <w:t>Tổng số tiết/tuần</w:t>
            </w:r>
          </w:p>
        </w:tc>
        <w:tc>
          <w:tcPr>
            <w:tcW w:w="601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6F736A" w:rsidRDefault="00461E54" w:rsidP="00461E54">
            <w:pPr>
              <w:jc w:val="center"/>
              <w:rPr>
                <w:b/>
                <w:color w:val="FF0000"/>
              </w:rPr>
            </w:pPr>
            <w:r>
              <w:rPr>
                <w:b/>
                <w:color w:val="FF0000"/>
              </w:rPr>
              <w:t>30</w:t>
            </w:r>
            <w:r w:rsidRPr="006F736A">
              <w:rPr>
                <w:b/>
                <w:color w:val="FF0000"/>
              </w:rPr>
              <w:t xml:space="preserve"> Tiết</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b/>
                <w:color w:val="FF0000"/>
              </w:rPr>
            </w:pPr>
          </w:p>
        </w:tc>
      </w:tr>
      <w:tr w:rsidR="00461E54" w:rsidTr="002F19C2">
        <w:trPr>
          <w:trHeight w:val="328"/>
        </w:trPr>
        <w:tc>
          <w:tcPr>
            <w:tcW w:w="949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b/>
                <w:color w:val="FF0000"/>
              </w:rPr>
              <w:t>TUẦN 22</w:t>
            </w:r>
          </w:p>
        </w:tc>
      </w:tr>
      <w:tr w:rsidR="00461E54" w:rsidTr="002F19C2">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6F736A" w:rsidRDefault="00461E54" w:rsidP="00461E54">
            <w:pPr>
              <w:spacing w:line="360" w:lineRule="auto"/>
              <w:jc w:val="center"/>
              <w:rPr>
                <w:sz w:val="20"/>
                <w:szCs w:val="20"/>
              </w:rPr>
            </w:pPr>
            <w:r w:rsidRPr="006F736A">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14</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15</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16</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17</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18</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19</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20</w:t>
            </w:r>
          </w:p>
        </w:tc>
        <w:tc>
          <w:tcPr>
            <w:tcW w:w="2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Điều chỉnh kế hoạch Tuần</w:t>
            </w:r>
          </w:p>
        </w:tc>
      </w:tr>
      <w:tr w:rsidR="00461E54" w:rsidTr="002F19C2">
        <w:tc>
          <w:tcPr>
            <w:tcW w:w="6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2</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4</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5</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6</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7</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CN</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11"/>
        </w:trPr>
        <w:tc>
          <w:tcPr>
            <w:tcW w:w="696" w:type="dxa"/>
            <w:gridSpan w:val="2"/>
            <w:vMerge w:val="restart"/>
            <w:tcBorders>
              <w:top w:val="single" w:sz="4" w:space="0" w:color="000000"/>
              <w:left w:val="single" w:sz="4" w:space="0" w:color="000000"/>
              <w:right w:val="single" w:sz="4" w:space="0" w:color="000000"/>
            </w:tcBorders>
            <w:shd w:val="clear" w:color="auto" w:fill="auto"/>
            <w:vAlign w:val="center"/>
          </w:tcPr>
          <w:p w:rsidR="00461E54" w:rsidRDefault="00461E54" w:rsidP="00461E54">
            <w:pPr>
              <w:jc w:val="center"/>
            </w:pPr>
            <w:r>
              <w:rPr>
                <w:color w:val="FF0000"/>
              </w:rPr>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CC-</w:t>
            </w:r>
            <w:r w:rsidRPr="00544201">
              <w:rPr>
                <w:sz w:val="22"/>
              </w:rPr>
              <w:t>TLHĐ</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TD</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AV</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T</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r w:rsidRPr="00544201">
              <w:rPr>
                <w:color w:val="000000"/>
                <w:sz w:val="22"/>
              </w:rPr>
              <w:t> </w:t>
            </w:r>
            <w:r>
              <w:rPr>
                <w:color w:val="000000"/>
                <w:sz w:val="22"/>
              </w:rPr>
              <w:t>TD</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2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color w:val="FF0000"/>
              </w:rPr>
            </w:pPr>
          </w:p>
        </w:tc>
      </w:tr>
      <w:tr w:rsidR="00461E54" w:rsidTr="002F19C2">
        <w:trPr>
          <w:trHeight w:val="467"/>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TĐ</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TĐ</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ÂN</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T</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r w:rsidRPr="00544201">
              <w:rPr>
                <w:color w:val="000000"/>
                <w:sz w:val="22"/>
              </w:rPr>
              <w:t> </w:t>
            </w:r>
            <w:r>
              <w:rPr>
                <w:color w:val="000000"/>
                <w:sz w:val="22"/>
              </w:rPr>
              <w:t>Ê ĐÊ</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25"/>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CT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LTVC</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ĐĐ</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TLV</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r w:rsidRPr="00544201">
              <w:rPr>
                <w:color w:val="000000"/>
                <w:sz w:val="22"/>
              </w:rPr>
              <w:t> </w:t>
            </w:r>
            <w:r>
              <w:rPr>
                <w:color w:val="000000"/>
                <w:sz w:val="22"/>
              </w:rPr>
              <w:t>Ê ĐÊ</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38"/>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KH</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LTVC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TLV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653B14">
              <w:rPr>
                <w:sz w:val="22"/>
              </w:rPr>
              <w:t>MT</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LS</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r w:rsidRPr="00544201">
              <w:rPr>
                <w:color w:val="000000"/>
                <w:sz w:val="22"/>
              </w:rPr>
              <w:t> </w:t>
            </w:r>
            <w:r>
              <w:rPr>
                <w:color w:val="000000"/>
                <w:sz w:val="22"/>
              </w:rPr>
              <w:t>AV</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52"/>
        </w:trPr>
        <w:tc>
          <w:tcPr>
            <w:tcW w:w="696" w:type="dxa"/>
            <w:gridSpan w:val="2"/>
            <w:vMerge/>
            <w:tcBorders>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K/C</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ĐL</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KH</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sidRPr="00653B14">
              <w:rPr>
                <w:sz w:val="22"/>
              </w:rPr>
              <w:t>KT</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SHL-KNS</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r w:rsidRPr="00544201">
              <w:rPr>
                <w:color w:val="000000"/>
                <w:sz w:val="22"/>
              </w:rPr>
              <w:t> </w:t>
            </w:r>
            <w:r>
              <w:rPr>
                <w:color w:val="000000"/>
                <w:sz w:val="22"/>
              </w:rPr>
              <w:t>AV</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25"/>
        </w:trPr>
        <w:tc>
          <w:tcPr>
            <w:tcW w:w="696" w:type="dxa"/>
            <w:gridSpan w:val="2"/>
            <w:vMerge w:val="restart"/>
            <w:tcBorders>
              <w:top w:val="single" w:sz="4" w:space="0" w:color="000000"/>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r>
              <w:rPr>
                <w:color w:val="FF0000"/>
              </w:rPr>
              <w:t>Chiều</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25"/>
        </w:trPr>
        <w:tc>
          <w:tcPr>
            <w:tcW w:w="696" w:type="dxa"/>
            <w:gridSpan w:val="2"/>
            <w:vMerge/>
            <w:tcBorders>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461E54" w:rsidRDefault="00461E54" w:rsidP="00461E54">
            <w:pPr>
              <w:jc w:val="cente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355"/>
        </w:trPr>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b/>
                <w:color w:val="FF0000"/>
              </w:rPr>
              <w:t>Tổng số tiết/tuần</w:t>
            </w:r>
          </w:p>
        </w:tc>
        <w:tc>
          <w:tcPr>
            <w:tcW w:w="601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6F736A" w:rsidRDefault="00461E54" w:rsidP="00461E54">
            <w:pPr>
              <w:jc w:val="center"/>
              <w:rPr>
                <w:b/>
                <w:color w:val="FF0000"/>
              </w:rPr>
            </w:pPr>
            <w:r w:rsidRPr="006F736A">
              <w:rPr>
                <w:b/>
                <w:color w:val="FF0000"/>
              </w:rPr>
              <w:t>3</w:t>
            </w:r>
            <w:r>
              <w:rPr>
                <w:b/>
                <w:color w:val="FF0000"/>
              </w:rPr>
              <w:t>0</w:t>
            </w:r>
            <w:r w:rsidRPr="006F736A">
              <w:rPr>
                <w:b/>
                <w:color w:val="FF0000"/>
              </w:rPr>
              <w:t xml:space="preserve"> Tiết</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b/>
                <w:color w:val="FF0000"/>
              </w:rPr>
            </w:pPr>
          </w:p>
        </w:tc>
      </w:tr>
      <w:tr w:rsidR="00461E54" w:rsidTr="002F19C2">
        <w:trPr>
          <w:trHeight w:val="328"/>
        </w:trPr>
        <w:tc>
          <w:tcPr>
            <w:tcW w:w="949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b/>
                <w:color w:val="FF0000"/>
              </w:rPr>
              <w:t>TUẦN 23</w:t>
            </w:r>
          </w:p>
        </w:tc>
      </w:tr>
      <w:tr w:rsidR="00461E54" w:rsidTr="002F19C2">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6F736A" w:rsidRDefault="00461E54" w:rsidP="00461E54">
            <w:pPr>
              <w:spacing w:line="360" w:lineRule="auto"/>
              <w:jc w:val="center"/>
              <w:rPr>
                <w:sz w:val="20"/>
                <w:szCs w:val="20"/>
              </w:rPr>
            </w:pPr>
            <w:r w:rsidRPr="006F736A">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B050"/>
                <w:szCs w:val="26"/>
              </w:rPr>
              <w:t>21/2</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22</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23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24</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25</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26</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27</w:t>
            </w:r>
          </w:p>
        </w:tc>
        <w:tc>
          <w:tcPr>
            <w:tcW w:w="2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Điều chỉnh kế hoạch Tuần</w:t>
            </w:r>
          </w:p>
        </w:tc>
      </w:tr>
      <w:tr w:rsidR="00461E54" w:rsidTr="002F19C2">
        <w:tc>
          <w:tcPr>
            <w:tcW w:w="6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2</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4</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5</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6</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7</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CN</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11"/>
        </w:trPr>
        <w:tc>
          <w:tcPr>
            <w:tcW w:w="696" w:type="dxa"/>
            <w:gridSpan w:val="2"/>
            <w:vMerge w:val="restart"/>
            <w:tcBorders>
              <w:top w:val="single" w:sz="4" w:space="0" w:color="000000"/>
              <w:left w:val="single" w:sz="4" w:space="0" w:color="000000"/>
              <w:right w:val="single" w:sz="4" w:space="0" w:color="000000"/>
            </w:tcBorders>
            <w:shd w:val="clear" w:color="auto" w:fill="auto"/>
            <w:vAlign w:val="center"/>
          </w:tcPr>
          <w:p w:rsidR="00461E54" w:rsidRDefault="00461E54" w:rsidP="00461E54">
            <w:pPr>
              <w:jc w:val="center"/>
            </w:pPr>
            <w:r>
              <w:rPr>
                <w:color w:val="FF0000"/>
              </w:rPr>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CC-</w:t>
            </w:r>
            <w:r w:rsidRPr="00544201">
              <w:rPr>
                <w:sz w:val="22"/>
              </w:rPr>
              <w:t>TLHĐ</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TD</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AV</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T</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r w:rsidRPr="00544201">
              <w:rPr>
                <w:color w:val="000000"/>
                <w:sz w:val="22"/>
              </w:rPr>
              <w:t> </w:t>
            </w:r>
            <w:r>
              <w:rPr>
                <w:color w:val="000000"/>
                <w:sz w:val="22"/>
              </w:rPr>
              <w:t>TD</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2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color w:val="FF0000"/>
              </w:rPr>
            </w:pPr>
          </w:p>
        </w:tc>
      </w:tr>
      <w:tr w:rsidR="00461E54" w:rsidTr="002F19C2">
        <w:trPr>
          <w:trHeight w:val="467"/>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TĐ</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TĐ</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ÂN</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T</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r w:rsidRPr="00544201">
              <w:rPr>
                <w:color w:val="000000"/>
                <w:sz w:val="22"/>
              </w:rPr>
              <w:t> </w:t>
            </w:r>
            <w:r>
              <w:rPr>
                <w:color w:val="000000"/>
                <w:sz w:val="22"/>
              </w:rPr>
              <w:t>Ê ĐÊ</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25"/>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CT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LTVC</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ĐĐ</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TLV</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r w:rsidRPr="00544201">
              <w:rPr>
                <w:color w:val="000000"/>
                <w:sz w:val="22"/>
              </w:rPr>
              <w:t> </w:t>
            </w:r>
            <w:r>
              <w:rPr>
                <w:color w:val="000000"/>
                <w:sz w:val="22"/>
              </w:rPr>
              <w:t>Ê ĐÊ</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38"/>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KH</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LTVC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TLV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653B14">
              <w:rPr>
                <w:sz w:val="22"/>
              </w:rPr>
              <w:t>MT</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LS</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r w:rsidRPr="00544201">
              <w:rPr>
                <w:color w:val="000000"/>
                <w:sz w:val="22"/>
              </w:rPr>
              <w:t> </w:t>
            </w:r>
            <w:r>
              <w:rPr>
                <w:color w:val="000000"/>
                <w:sz w:val="22"/>
              </w:rPr>
              <w:t>AV</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52"/>
        </w:trPr>
        <w:tc>
          <w:tcPr>
            <w:tcW w:w="696" w:type="dxa"/>
            <w:gridSpan w:val="2"/>
            <w:vMerge/>
            <w:tcBorders>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K/C</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ĐL</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KH</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sidRPr="00653B14">
              <w:rPr>
                <w:sz w:val="22"/>
              </w:rPr>
              <w:t>KT</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SHL-KNS</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r w:rsidRPr="00544201">
              <w:rPr>
                <w:color w:val="000000"/>
                <w:sz w:val="22"/>
              </w:rPr>
              <w:t> </w:t>
            </w:r>
            <w:r>
              <w:rPr>
                <w:color w:val="000000"/>
                <w:sz w:val="22"/>
              </w:rPr>
              <w:t>AV</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25"/>
        </w:trPr>
        <w:tc>
          <w:tcPr>
            <w:tcW w:w="696" w:type="dxa"/>
            <w:gridSpan w:val="2"/>
            <w:vMerge w:val="restart"/>
            <w:tcBorders>
              <w:top w:val="single" w:sz="4" w:space="0" w:color="000000"/>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r>
              <w:rPr>
                <w:color w:val="FF0000"/>
              </w:rPr>
              <w:t>Chiều</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25"/>
        </w:trPr>
        <w:tc>
          <w:tcPr>
            <w:tcW w:w="696" w:type="dxa"/>
            <w:gridSpan w:val="2"/>
            <w:vMerge/>
            <w:tcBorders>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461E54" w:rsidRDefault="00461E54" w:rsidP="00461E54">
            <w:pPr>
              <w:jc w:val="cente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355"/>
        </w:trPr>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b/>
                <w:color w:val="FF0000"/>
              </w:rPr>
              <w:t>Tổng số tiết/tuần</w:t>
            </w:r>
          </w:p>
        </w:tc>
        <w:tc>
          <w:tcPr>
            <w:tcW w:w="601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6F736A" w:rsidRDefault="00461E54" w:rsidP="00461E54">
            <w:pPr>
              <w:jc w:val="center"/>
              <w:rPr>
                <w:b/>
                <w:color w:val="FF0000"/>
              </w:rPr>
            </w:pPr>
            <w:r w:rsidRPr="006F736A">
              <w:rPr>
                <w:b/>
                <w:color w:val="FF0000"/>
              </w:rPr>
              <w:t>3</w:t>
            </w:r>
            <w:r>
              <w:rPr>
                <w:b/>
                <w:color w:val="FF0000"/>
              </w:rPr>
              <w:t>0</w:t>
            </w:r>
            <w:r w:rsidRPr="006F736A">
              <w:rPr>
                <w:b/>
                <w:color w:val="FF0000"/>
              </w:rPr>
              <w:t>Tiết</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b/>
                <w:color w:val="FF0000"/>
              </w:rPr>
            </w:pPr>
          </w:p>
        </w:tc>
      </w:tr>
      <w:tr w:rsidR="00461E54" w:rsidTr="002F19C2">
        <w:trPr>
          <w:trHeight w:val="328"/>
        </w:trPr>
        <w:tc>
          <w:tcPr>
            <w:tcW w:w="949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b/>
                <w:color w:val="FF0000"/>
              </w:rPr>
              <w:t>TUẦN 24</w:t>
            </w:r>
          </w:p>
        </w:tc>
      </w:tr>
      <w:tr w:rsidR="00461E54" w:rsidTr="002F19C2">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6F736A" w:rsidRDefault="00461E54" w:rsidP="00461E54">
            <w:pPr>
              <w:spacing w:line="360" w:lineRule="auto"/>
              <w:jc w:val="center"/>
              <w:rPr>
                <w:sz w:val="20"/>
                <w:szCs w:val="20"/>
              </w:rPr>
            </w:pPr>
            <w:r w:rsidRPr="006F736A">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B050"/>
                <w:szCs w:val="26"/>
              </w:rPr>
              <w:t>28/2</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70C0"/>
                <w:szCs w:val="26"/>
              </w:rPr>
              <w:t>1/3</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70C0"/>
                <w:szCs w:val="26"/>
              </w:rPr>
              <w:t>2</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70C0"/>
                <w:szCs w:val="26"/>
              </w:rPr>
              <w:t>3</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70C0"/>
                <w:szCs w:val="26"/>
              </w:rPr>
              <w:t>4</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70C0"/>
                <w:szCs w:val="26"/>
              </w:rPr>
              <w:t>5</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70C0"/>
                <w:szCs w:val="26"/>
              </w:rPr>
              <w:t>6</w:t>
            </w:r>
          </w:p>
        </w:tc>
        <w:tc>
          <w:tcPr>
            <w:tcW w:w="2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Điều chỉnh kế hoạch Tuần</w:t>
            </w:r>
          </w:p>
        </w:tc>
      </w:tr>
      <w:tr w:rsidR="00461E54" w:rsidTr="002F19C2">
        <w:tc>
          <w:tcPr>
            <w:tcW w:w="6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2</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4</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5</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6</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7</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CN</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11"/>
        </w:trPr>
        <w:tc>
          <w:tcPr>
            <w:tcW w:w="696" w:type="dxa"/>
            <w:gridSpan w:val="2"/>
            <w:vMerge w:val="restart"/>
            <w:tcBorders>
              <w:top w:val="single" w:sz="4" w:space="0" w:color="000000"/>
              <w:left w:val="single" w:sz="4" w:space="0" w:color="000000"/>
              <w:right w:val="single" w:sz="4" w:space="0" w:color="000000"/>
            </w:tcBorders>
            <w:shd w:val="clear" w:color="auto" w:fill="auto"/>
            <w:vAlign w:val="center"/>
          </w:tcPr>
          <w:p w:rsidR="00461E54" w:rsidRDefault="00461E54" w:rsidP="00461E54">
            <w:pPr>
              <w:jc w:val="center"/>
            </w:pPr>
            <w:r>
              <w:rPr>
                <w:color w:val="FF0000"/>
              </w:rPr>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CC-</w:t>
            </w:r>
            <w:r w:rsidRPr="00544201">
              <w:rPr>
                <w:sz w:val="22"/>
              </w:rPr>
              <w:t>TLHĐ</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TD</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AV</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T</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r w:rsidRPr="00544201">
              <w:rPr>
                <w:color w:val="000000"/>
                <w:sz w:val="22"/>
              </w:rPr>
              <w:t> </w:t>
            </w:r>
            <w:r>
              <w:rPr>
                <w:color w:val="000000"/>
                <w:sz w:val="22"/>
              </w:rPr>
              <w:t>TD</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rPr>
              <w:t> </w:t>
            </w:r>
          </w:p>
        </w:tc>
        <w:tc>
          <w:tcPr>
            <w:tcW w:w="2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color w:val="FF0000"/>
              </w:rPr>
            </w:pPr>
          </w:p>
        </w:tc>
      </w:tr>
      <w:tr w:rsidR="00461E54" w:rsidTr="002F19C2">
        <w:trPr>
          <w:trHeight w:val="467"/>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TĐ</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TĐ</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ÂN</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T</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r w:rsidRPr="00544201">
              <w:rPr>
                <w:color w:val="000000"/>
                <w:sz w:val="22"/>
              </w:rPr>
              <w:t> </w:t>
            </w:r>
            <w:r>
              <w:rPr>
                <w:color w:val="000000"/>
                <w:sz w:val="22"/>
              </w:rPr>
              <w:t>Ê ĐÊ</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25"/>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CT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LTVC</w:t>
            </w:r>
          </w:p>
        </w:tc>
        <w:tc>
          <w:tcPr>
            <w:tcW w:w="849" w:type="dxa"/>
            <w:tcBorders>
              <w:top w:val="single" w:sz="4" w:space="0" w:color="000000"/>
              <w:left w:val="single" w:sz="4" w:space="0" w:color="000000"/>
              <w:bottom w:val="single" w:sz="4" w:space="0" w:color="auto"/>
              <w:right w:val="single" w:sz="4" w:space="0" w:color="000000"/>
            </w:tcBorders>
            <w:shd w:val="clear" w:color="auto" w:fill="auto"/>
            <w:vAlign w:val="center"/>
          </w:tcPr>
          <w:p w:rsidR="00461E54" w:rsidRPr="00544201" w:rsidRDefault="00461E54" w:rsidP="00461E54">
            <w:pPr>
              <w:jc w:val="center"/>
              <w:rPr>
                <w:sz w:val="22"/>
              </w:rPr>
            </w:pPr>
            <w:r>
              <w:rPr>
                <w:sz w:val="22"/>
              </w:rPr>
              <w:t>ĐĐ</w:t>
            </w:r>
          </w:p>
        </w:tc>
        <w:tc>
          <w:tcPr>
            <w:tcW w:w="862"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461E54" w:rsidRDefault="00461E54" w:rsidP="00461E54">
            <w:pPr>
              <w:jc w:val="center"/>
            </w:pPr>
            <w:r>
              <w:t>TLV</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r w:rsidRPr="00544201">
              <w:rPr>
                <w:color w:val="000000"/>
                <w:sz w:val="22"/>
              </w:rPr>
              <w:t> </w:t>
            </w:r>
            <w:r>
              <w:rPr>
                <w:color w:val="000000"/>
                <w:sz w:val="22"/>
              </w:rPr>
              <w:t>Ê ĐÊ</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320"/>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KH</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LTVC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TLV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653B14">
              <w:rPr>
                <w:sz w:val="22"/>
              </w:rPr>
              <w:t>MT</w:t>
            </w:r>
          </w:p>
        </w:tc>
        <w:tc>
          <w:tcPr>
            <w:tcW w:w="862"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461E54" w:rsidRDefault="00461E54" w:rsidP="00461E54">
            <w:pPr>
              <w:jc w:val="center"/>
            </w:pPr>
            <w:r>
              <w:t>LS</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r w:rsidRPr="00544201">
              <w:rPr>
                <w:color w:val="000000"/>
                <w:sz w:val="22"/>
              </w:rPr>
              <w:t> </w:t>
            </w:r>
            <w:r>
              <w:rPr>
                <w:color w:val="000000"/>
                <w:sz w:val="22"/>
              </w:rPr>
              <w:t>AV</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52"/>
        </w:trPr>
        <w:tc>
          <w:tcPr>
            <w:tcW w:w="696" w:type="dxa"/>
            <w:gridSpan w:val="2"/>
            <w:vMerge/>
            <w:tcBorders>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K/C</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ĐL</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KH</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sidRPr="00653B14">
              <w:rPr>
                <w:sz w:val="22"/>
              </w:rPr>
              <w:t>KT</w:t>
            </w:r>
          </w:p>
        </w:tc>
        <w:tc>
          <w:tcPr>
            <w:tcW w:w="862"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SHL-KNS</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r w:rsidRPr="00544201">
              <w:rPr>
                <w:color w:val="000000"/>
                <w:sz w:val="22"/>
              </w:rPr>
              <w:t> </w:t>
            </w:r>
            <w:r>
              <w:rPr>
                <w:color w:val="000000"/>
                <w:sz w:val="22"/>
              </w:rPr>
              <w:t>AV</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25"/>
        </w:trPr>
        <w:tc>
          <w:tcPr>
            <w:tcW w:w="696" w:type="dxa"/>
            <w:gridSpan w:val="2"/>
            <w:vMerge w:val="restart"/>
            <w:tcBorders>
              <w:top w:val="single" w:sz="4" w:space="0" w:color="000000"/>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r>
              <w:rPr>
                <w:color w:val="FF0000"/>
              </w:rPr>
              <w:t>Chiều</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rPr>
                <w:rFonts w:cs="Calibri"/>
                <w:b/>
                <w:bCs/>
                <w:color w:val="C00000"/>
                <w:sz w:val="16"/>
                <w:szCs w:val="16"/>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rPr>
              <w:t> </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25"/>
        </w:trPr>
        <w:tc>
          <w:tcPr>
            <w:tcW w:w="696" w:type="dxa"/>
            <w:gridSpan w:val="2"/>
            <w:vMerge/>
            <w:tcBorders>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461E54" w:rsidRDefault="00461E54" w:rsidP="00461E54">
            <w:pPr>
              <w:jc w:val="cente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rPr>
                <w:rFonts w:cs="Calibri"/>
                <w:b/>
                <w:bCs/>
                <w:color w:val="C00000"/>
                <w:sz w:val="16"/>
                <w:szCs w:val="16"/>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rPr>
              <w:t> </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355"/>
        </w:trPr>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b/>
                <w:color w:val="FF0000"/>
              </w:rPr>
              <w:lastRenderedPageBreak/>
              <w:t>Tổng số tiết/tuần</w:t>
            </w:r>
          </w:p>
        </w:tc>
        <w:tc>
          <w:tcPr>
            <w:tcW w:w="601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6F736A" w:rsidRDefault="00461E54" w:rsidP="00461E54">
            <w:pPr>
              <w:jc w:val="center"/>
              <w:rPr>
                <w:b/>
                <w:color w:val="FF0000"/>
              </w:rPr>
            </w:pPr>
            <w:r>
              <w:rPr>
                <w:b/>
                <w:color w:val="FF0000"/>
              </w:rPr>
              <w:t xml:space="preserve">     </w:t>
            </w:r>
            <w:r w:rsidRPr="006F736A">
              <w:rPr>
                <w:b/>
                <w:color w:val="FF0000"/>
              </w:rPr>
              <w:t>3</w:t>
            </w:r>
            <w:r>
              <w:rPr>
                <w:b/>
                <w:color w:val="FF0000"/>
              </w:rPr>
              <w:t>0</w:t>
            </w:r>
            <w:r w:rsidRPr="006F736A">
              <w:rPr>
                <w:b/>
                <w:color w:val="FF0000"/>
              </w:rPr>
              <w:t xml:space="preserve"> Tiết</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b/>
                <w:color w:val="FF0000"/>
              </w:rPr>
            </w:pPr>
          </w:p>
        </w:tc>
      </w:tr>
      <w:tr w:rsidR="00461E54" w:rsidTr="002F19C2">
        <w:trPr>
          <w:trHeight w:val="328"/>
        </w:trPr>
        <w:tc>
          <w:tcPr>
            <w:tcW w:w="949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b/>
                <w:color w:val="FF0000"/>
              </w:rPr>
              <w:t>TUẦN 25</w:t>
            </w:r>
          </w:p>
        </w:tc>
      </w:tr>
      <w:tr w:rsidR="00461E54" w:rsidTr="002F19C2">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6F736A" w:rsidRDefault="00461E54" w:rsidP="00461E54">
            <w:pPr>
              <w:spacing w:line="360" w:lineRule="auto"/>
              <w:jc w:val="center"/>
              <w:rPr>
                <w:sz w:val="20"/>
                <w:szCs w:val="20"/>
              </w:rPr>
            </w:pPr>
            <w:r w:rsidRPr="006F736A">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70C0"/>
                <w:szCs w:val="26"/>
              </w:rPr>
              <w:t>7/3</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70C0"/>
                <w:szCs w:val="26"/>
              </w:rPr>
              <w:t>8</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70C0"/>
                <w:szCs w:val="26"/>
              </w:rPr>
              <w:t>9</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70C0"/>
                <w:szCs w:val="26"/>
              </w:rPr>
              <w:t>10</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70C0"/>
                <w:szCs w:val="26"/>
              </w:rPr>
              <w:t>11</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70C0"/>
                <w:szCs w:val="26"/>
              </w:rPr>
              <w:t>12</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70C0"/>
                <w:szCs w:val="26"/>
              </w:rPr>
              <w:t>13</w:t>
            </w:r>
          </w:p>
        </w:tc>
        <w:tc>
          <w:tcPr>
            <w:tcW w:w="2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Điều chỉnh kế hoạch Tuần</w:t>
            </w:r>
          </w:p>
        </w:tc>
      </w:tr>
      <w:tr w:rsidR="00461E54" w:rsidTr="002F19C2">
        <w:tc>
          <w:tcPr>
            <w:tcW w:w="6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2</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4</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5</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6</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7</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CN</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11"/>
        </w:trPr>
        <w:tc>
          <w:tcPr>
            <w:tcW w:w="696" w:type="dxa"/>
            <w:gridSpan w:val="2"/>
            <w:vMerge w:val="restart"/>
            <w:tcBorders>
              <w:top w:val="single" w:sz="4" w:space="0" w:color="000000"/>
              <w:left w:val="single" w:sz="4" w:space="0" w:color="000000"/>
              <w:right w:val="single" w:sz="4" w:space="0" w:color="000000"/>
            </w:tcBorders>
            <w:shd w:val="clear" w:color="auto" w:fill="auto"/>
            <w:vAlign w:val="center"/>
          </w:tcPr>
          <w:p w:rsidR="00461E54" w:rsidRDefault="00461E54" w:rsidP="00461E54">
            <w:pPr>
              <w:jc w:val="center"/>
            </w:pPr>
            <w:r>
              <w:rPr>
                <w:color w:val="FF0000"/>
              </w:rPr>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CC-</w:t>
            </w:r>
            <w:r w:rsidRPr="00544201">
              <w:rPr>
                <w:sz w:val="22"/>
              </w:rPr>
              <w:t>TLHĐ</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TD</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AV</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T</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r w:rsidRPr="00544201">
              <w:rPr>
                <w:color w:val="000000"/>
                <w:sz w:val="22"/>
              </w:rPr>
              <w:t> </w:t>
            </w:r>
            <w:r>
              <w:rPr>
                <w:color w:val="000000"/>
                <w:sz w:val="22"/>
              </w:rPr>
              <w:t>TD</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tc>
        <w:tc>
          <w:tcPr>
            <w:tcW w:w="2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color w:val="FF0000"/>
              </w:rPr>
            </w:pPr>
          </w:p>
        </w:tc>
      </w:tr>
      <w:tr w:rsidR="00461E54" w:rsidTr="002F19C2">
        <w:trPr>
          <w:trHeight w:val="467"/>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TĐ</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TĐ</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ÂN</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T</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r w:rsidRPr="00544201">
              <w:rPr>
                <w:color w:val="000000"/>
                <w:sz w:val="22"/>
              </w:rPr>
              <w:t> </w:t>
            </w:r>
            <w:r>
              <w:rPr>
                <w:color w:val="000000"/>
                <w:sz w:val="22"/>
              </w:rPr>
              <w:t>Ê ĐÊ</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25"/>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CT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LTVC</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ĐĐ</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TLV</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r w:rsidRPr="00544201">
              <w:rPr>
                <w:color w:val="000000"/>
                <w:sz w:val="22"/>
              </w:rPr>
              <w:t> </w:t>
            </w:r>
            <w:r>
              <w:rPr>
                <w:color w:val="000000"/>
                <w:sz w:val="22"/>
              </w:rPr>
              <w:t>Ê ĐÊ</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798"/>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KH</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LTVC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TLV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653B14">
              <w:rPr>
                <w:sz w:val="22"/>
              </w:rPr>
              <w:t>MT</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LS</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r w:rsidRPr="00544201">
              <w:rPr>
                <w:color w:val="000000"/>
                <w:sz w:val="22"/>
              </w:rPr>
              <w:t> </w:t>
            </w:r>
            <w:r>
              <w:rPr>
                <w:color w:val="000000"/>
                <w:sz w:val="22"/>
              </w:rPr>
              <w:t>AV</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52"/>
        </w:trPr>
        <w:tc>
          <w:tcPr>
            <w:tcW w:w="696" w:type="dxa"/>
            <w:gridSpan w:val="2"/>
            <w:vMerge/>
            <w:tcBorders>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K/C</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ĐL</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KH</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sidRPr="00653B14">
              <w:rPr>
                <w:sz w:val="22"/>
              </w:rPr>
              <w:t>KT</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SHL-KNS</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r w:rsidRPr="00544201">
              <w:rPr>
                <w:color w:val="000000"/>
                <w:sz w:val="22"/>
              </w:rPr>
              <w:t> </w:t>
            </w:r>
            <w:r>
              <w:rPr>
                <w:color w:val="000000"/>
                <w:sz w:val="22"/>
              </w:rPr>
              <w:t>AV</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25"/>
        </w:trPr>
        <w:tc>
          <w:tcPr>
            <w:tcW w:w="696" w:type="dxa"/>
            <w:gridSpan w:val="2"/>
            <w:vMerge w:val="restart"/>
            <w:tcBorders>
              <w:top w:val="single" w:sz="4" w:space="0" w:color="000000"/>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r>
              <w:rPr>
                <w:color w:val="FF0000"/>
              </w:rPr>
              <w:t>Chiều</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rPr>
              <w:t> </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25"/>
        </w:trPr>
        <w:tc>
          <w:tcPr>
            <w:tcW w:w="696" w:type="dxa"/>
            <w:gridSpan w:val="2"/>
            <w:vMerge/>
            <w:tcBorders>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461E54" w:rsidRDefault="00461E54" w:rsidP="00461E54">
            <w:pPr>
              <w:jc w:val="cente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rPr>
              <w:t> </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355"/>
        </w:trPr>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b/>
                <w:color w:val="FF0000"/>
              </w:rPr>
              <w:t>Tổng số tiết/tuần</w:t>
            </w:r>
          </w:p>
        </w:tc>
        <w:tc>
          <w:tcPr>
            <w:tcW w:w="601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B65C0F" w:rsidRDefault="00461E54" w:rsidP="00461E54">
            <w:pPr>
              <w:jc w:val="center"/>
              <w:rPr>
                <w:b/>
                <w:color w:val="FF0000"/>
              </w:rPr>
            </w:pPr>
            <w:r w:rsidRPr="00B65C0F">
              <w:rPr>
                <w:b/>
                <w:color w:val="FF0000"/>
              </w:rPr>
              <w:t>3</w:t>
            </w:r>
            <w:r>
              <w:rPr>
                <w:b/>
                <w:color w:val="FF0000"/>
              </w:rPr>
              <w:t>0</w:t>
            </w:r>
            <w:r w:rsidRPr="00B65C0F">
              <w:rPr>
                <w:b/>
                <w:color w:val="FF0000"/>
              </w:rPr>
              <w:t>Tiết</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b/>
                <w:color w:val="FF0000"/>
              </w:rPr>
            </w:pPr>
          </w:p>
        </w:tc>
      </w:tr>
      <w:tr w:rsidR="00461E54" w:rsidTr="002F19C2">
        <w:trPr>
          <w:trHeight w:val="328"/>
        </w:trPr>
        <w:tc>
          <w:tcPr>
            <w:tcW w:w="949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b/>
                <w:color w:val="FF0000"/>
              </w:rPr>
              <w:t>TUẦN 26</w:t>
            </w:r>
          </w:p>
        </w:tc>
      </w:tr>
      <w:tr w:rsidR="00461E54" w:rsidTr="002F19C2">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B65C0F" w:rsidRDefault="00461E54" w:rsidP="00461E54">
            <w:pPr>
              <w:spacing w:line="360" w:lineRule="auto"/>
              <w:jc w:val="center"/>
              <w:rPr>
                <w:sz w:val="20"/>
                <w:szCs w:val="20"/>
              </w:rPr>
            </w:pPr>
            <w:r w:rsidRPr="00B65C0F">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70C0"/>
                <w:szCs w:val="26"/>
              </w:rPr>
              <w:t>14/3</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70C0"/>
                <w:szCs w:val="26"/>
              </w:rPr>
              <w:t>15</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70C0"/>
                <w:szCs w:val="26"/>
              </w:rPr>
              <w:t>16</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70C0"/>
                <w:szCs w:val="26"/>
              </w:rPr>
              <w:t>17</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70C0"/>
                <w:szCs w:val="26"/>
              </w:rPr>
              <w:t>18</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70C0"/>
                <w:szCs w:val="26"/>
              </w:rPr>
              <w:t>19</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70C0"/>
                <w:szCs w:val="26"/>
              </w:rPr>
              <w:t>20</w:t>
            </w:r>
          </w:p>
        </w:tc>
        <w:tc>
          <w:tcPr>
            <w:tcW w:w="2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Điều chỉnh kế hoạch Tuần</w:t>
            </w:r>
          </w:p>
        </w:tc>
      </w:tr>
      <w:tr w:rsidR="00461E54" w:rsidTr="002F19C2">
        <w:tc>
          <w:tcPr>
            <w:tcW w:w="6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2</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4</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5</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6</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7</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CN</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11"/>
        </w:trPr>
        <w:tc>
          <w:tcPr>
            <w:tcW w:w="696" w:type="dxa"/>
            <w:gridSpan w:val="2"/>
            <w:vMerge w:val="restart"/>
            <w:tcBorders>
              <w:top w:val="single" w:sz="4" w:space="0" w:color="000000"/>
              <w:left w:val="single" w:sz="4" w:space="0" w:color="000000"/>
              <w:right w:val="single" w:sz="4" w:space="0" w:color="000000"/>
            </w:tcBorders>
            <w:shd w:val="clear" w:color="auto" w:fill="auto"/>
            <w:vAlign w:val="center"/>
          </w:tcPr>
          <w:p w:rsidR="00461E54" w:rsidRDefault="00461E54" w:rsidP="00461E54">
            <w:pPr>
              <w:jc w:val="center"/>
            </w:pPr>
            <w:r>
              <w:rPr>
                <w:color w:val="FF0000"/>
              </w:rPr>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CC-</w:t>
            </w:r>
            <w:r w:rsidRPr="00544201">
              <w:rPr>
                <w:sz w:val="22"/>
              </w:rPr>
              <w:t>TLHĐ</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TD</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AV</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T</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r w:rsidRPr="00544201">
              <w:rPr>
                <w:color w:val="000000"/>
                <w:sz w:val="22"/>
              </w:rPr>
              <w:t> </w:t>
            </w:r>
            <w:r>
              <w:rPr>
                <w:color w:val="000000"/>
                <w:sz w:val="22"/>
              </w:rPr>
              <w:t>TD</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2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color w:val="FF0000"/>
              </w:rPr>
            </w:pPr>
          </w:p>
        </w:tc>
      </w:tr>
      <w:tr w:rsidR="00461E54" w:rsidTr="002F19C2">
        <w:trPr>
          <w:trHeight w:val="467"/>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TĐ</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TĐ</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ÂN</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T</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r w:rsidRPr="00544201">
              <w:rPr>
                <w:color w:val="000000"/>
                <w:sz w:val="22"/>
              </w:rPr>
              <w:t> </w:t>
            </w:r>
            <w:r>
              <w:rPr>
                <w:color w:val="000000"/>
                <w:sz w:val="22"/>
              </w:rPr>
              <w:t>Ê ĐÊ</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25"/>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CT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LTVC</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ĐĐ</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TLV</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r w:rsidRPr="00544201">
              <w:rPr>
                <w:color w:val="000000"/>
                <w:sz w:val="22"/>
              </w:rPr>
              <w:t> </w:t>
            </w:r>
            <w:r>
              <w:rPr>
                <w:color w:val="000000"/>
                <w:sz w:val="22"/>
              </w:rPr>
              <w:t>Ê ĐÊ</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38"/>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KH</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LTVC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TLV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653B14">
              <w:rPr>
                <w:sz w:val="22"/>
              </w:rPr>
              <w:t>MT</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LS</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r w:rsidRPr="00544201">
              <w:rPr>
                <w:color w:val="000000"/>
                <w:sz w:val="22"/>
              </w:rPr>
              <w:t> </w:t>
            </w:r>
            <w:r>
              <w:rPr>
                <w:color w:val="000000"/>
                <w:sz w:val="22"/>
              </w:rPr>
              <w:t>AV</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52"/>
        </w:trPr>
        <w:tc>
          <w:tcPr>
            <w:tcW w:w="696" w:type="dxa"/>
            <w:gridSpan w:val="2"/>
            <w:vMerge/>
            <w:tcBorders>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K/C</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ĐL</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KH</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sidRPr="00653B14">
              <w:rPr>
                <w:sz w:val="22"/>
              </w:rPr>
              <w:t>KT</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SHL-KNS</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r w:rsidRPr="00544201">
              <w:rPr>
                <w:color w:val="000000"/>
                <w:sz w:val="22"/>
              </w:rPr>
              <w:t> </w:t>
            </w:r>
            <w:r>
              <w:rPr>
                <w:color w:val="000000"/>
                <w:sz w:val="22"/>
              </w:rPr>
              <w:t>AV</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25"/>
        </w:trPr>
        <w:tc>
          <w:tcPr>
            <w:tcW w:w="696" w:type="dxa"/>
            <w:gridSpan w:val="2"/>
            <w:vMerge w:val="restart"/>
            <w:tcBorders>
              <w:top w:val="single" w:sz="4" w:space="0" w:color="000000"/>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r>
              <w:rPr>
                <w:color w:val="FF0000"/>
              </w:rPr>
              <w:t>Chiều</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25"/>
        </w:trPr>
        <w:tc>
          <w:tcPr>
            <w:tcW w:w="696" w:type="dxa"/>
            <w:gridSpan w:val="2"/>
            <w:vMerge/>
            <w:tcBorders>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461E54" w:rsidRDefault="00461E54" w:rsidP="00461E54">
            <w:pPr>
              <w:jc w:val="cente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355"/>
        </w:trPr>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b/>
                <w:color w:val="FF0000"/>
              </w:rPr>
              <w:t>Tổng số tiết/tuần</w:t>
            </w:r>
          </w:p>
        </w:tc>
        <w:tc>
          <w:tcPr>
            <w:tcW w:w="601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B65C0F" w:rsidRDefault="00461E54" w:rsidP="00461E54">
            <w:pPr>
              <w:jc w:val="center"/>
              <w:rPr>
                <w:b/>
                <w:color w:val="FF0000"/>
              </w:rPr>
            </w:pPr>
            <w:r>
              <w:rPr>
                <w:b/>
                <w:color w:val="FF0000"/>
              </w:rPr>
              <w:t>30</w:t>
            </w:r>
            <w:r w:rsidRPr="00B65C0F">
              <w:rPr>
                <w:b/>
                <w:color w:val="FF0000"/>
              </w:rPr>
              <w:t>Tiết</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b/>
                <w:color w:val="FF0000"/>
              </w:rPr>
            </w:pPr>
          </w:p>
        </w:tc>
      </w:tr>
      <w:tr w:rsidR="00461E54" w:rsidTr="002F19C2">
        <w:trPr>
          <w:trHeight w:val="328"/>
        </w:trPr>
        <w:tc>
          <w:tcPr>
            <w:tcW w:w="949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b/>
                <w:color w:val="FF0000"/>
              </w:rPr>
              <w:t>TUẦN 27</w:t>
            </w:r>
          </w:p>
        </w:tc>
      </w:tr>
      <w:tr w:rsidR="00461E54" w:rsidTr="002F19C2">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B65C0F" w:rsidRDefault="00461E54" w:rsidP="00461E54">
            <w:pPr>
              <w:spacing w:line="360" w:lineRule="auto"/>
              <w:jc w:val="center"/>
              <w:rPr>
                <w:sz w:val="20"/>
                <w:szCs w:val="20"/>
              </w:rPr>
            </w:pPr>
            <w:r w:rsidRPr="00B65C0F">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70C0"/>
                <w:szCs w:val="26"/>
              </w:rPr>
              <w:t>21/3</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70C0"/>
                <w:szCs w:val="26"/>
              </w:rPr>
              <w:t>22</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70C0"/>
                <w:szCs w:val="26"/>
              </w:rPr>
              <w:t>23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70C0"/>
                <w:szCs w:val="26"/>
              </w:rPr>
              <w:t>24</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70C0"/>
                <w:szCs w:val="26"/>
              </w:rPr>
              <w:t>25</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70C0"/>
                <w:szCs w:val="26"/>
              </w:rPr>
              <w:t>26</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70C0"/>
                <w:szCs w:val="26"/>
              </w:rPr>
              <w:t>27</w:t>
            </w:r>
          </w:p>
        </w:tc>
        <w:tc>
          <w:tcPr>
            <w:tcW w:w="2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Điều chỉnh kế hoạch Tuần</w:t>
            </w:r>
          </w:p>
        </w:tc>
      </w:tr>
      <w:tr w:rsidR="00461E54" w:rsidTr="002F19C2">
        <w:tc>
          <w:tcPr>
            <w:tcW w:w="6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2</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4</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5</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6</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7</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CN</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11"/>
        </w:trPr>
        <w:tc>
          <w:tcPr>
            <w:tcW w:w="696" w:type="dxa"/>
            <w:gridSpan w:val="2"/>
            <w:vMerge w:val="restart"/>
            <w:tcBorders>
              <w:top w:val="single" w:sz="4" w:space="0" w:color="000000"/>
              <w:left w:val="single" w:sz="4" w:space="0" w:color="000000"/>
              <w:right w:val="single" w:sz="4" w:space="0" w:color="000000"/>
            </w:tcBorders>
            <w:shd w:val="clear" w:color="auto" w:fill="auto"/>
            <w:vAlign w:val="center"/>
          </w:tcPr>
          <w:p w:rsidR="00461E54" w:rsidRDefault="00461E54" w:rsidP="00461E54">
            <w:pPr>
              <w:jc w:val="center"/>
            </w:pPr>
            <w:r>
              <w:rPr>
                <w:color w:val="FF0000"/>
              </w:rPr>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CC-</w:t>
            </w:r>
            <w:r w:rsidRPr="00544201">
              <w:rPr>
                <w:sz w:val="22"/>
              </w:rPr>
              <w:t>TLHĐ</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TD</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AV</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T</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r w:rsidRPr="00544201">
              <w:rPr>
                <w:color w:val="000000"/>
                <w:sz w:val="22"/>
              </w:rPr>
              <w:t> </w:t>
            </w:r>
            <w:r>
              <w:rPr>
                <w:color w:val="000000"/>
                <w:sz w:val="22"/>
              </w:rPr>
              <w:t>TD</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FFFF00"/>
                <w:sz w:val="16"/>
                <w:szCs w:val="16"/>
              </w:rPr>
              <w:t> </w:t>
            </w:r>
          </w:p>
        </w:tc>
        <w:tc>
          <w:tcPr>
            <w:tcW w:w="2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color w:val="FF0000"/>
                <w:sz w:val="20"/>
                <w:szCs w:val="20"/>
              </w:rPr>
            </w:pPr>
            <w:r>
              <w:rPr>
                <w:color w:val="FF0000"/>
                <w:sz w:val="20"/>
                <w:szCs w:val="20"/>
              </w:rPr>
              <w:t>.</w:t>
            </w:r>
          </w:p>
          <w:p w:rsidR="00461E54" w:rsidRDefault="00461E54" w:rsidP="00461E54">
            <w:pPr>
              <w:jc w:val="center"/>
              <w:rPr>
                <w:color w:val="FF0000"/>
              </w:rPr>
            </w:pPr>
          </w:p>
        </w:tc>
      </w:tr>
      <w:tr w:rsidR="00461E54" w:rsidTr="002F19C2">
        <w:trPr>
          <w:trHeight w:val="467"/>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TĐ</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TĐ</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ÂN</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T</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r w:rsidRPr="00544201">
              <w:rPr>
                <w:color w:val="000000"/>
                <w:sz w:val="22"/>
              </w:rPr>
              <w:t> </w:t>
            </w:r>
            <w:r>
              <w:rPr>
                <w:color w:val="000000"/>
                <w:sz w:val="22"/>
              </w:rPr>
              <w:t>Ê ĐÊ</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FFFF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25"/>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CT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LTVC</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ĐĐ</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TLV</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r w:rsidRPr="00544201">
              <w:rPr>
                <w:color w:val="000000"/>
                <w:sz w:val="22"/>
              </w:rPr>
              <w:t> </w:t>
            </w:r>
            <w:r>
              <w:rPr>
                <w:color w:val="000000"/>
                <w:sz w:val="22"/>
              </w:rPr>
              <w:t>Ê ĐÊ</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FFFF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38"/>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KH</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LTVC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TLV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653B14">
              <w:rPr>
                <w:sz w:val="22"/>
              </w:rPr>
              <w:t>MT</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LS</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r w:rsidRPr="00544201">
              <w:rPr>
                <w:color w:val="000000"/>
                <w:sz w:val="22"/>
              </w:rPr>
              <w:t> </w:t>
            </w:r>
            <w:r>
              <w:rPr>
                <w:color w:val="000000"/>
                <w:sz w:val="22"/>
              </w:rPr>
              <w:t>AV</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FFFF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52"/>
        </w:trPr>
        <w:tc>
          <w:tcPr>
            <w:tcW w:w="696" w:type="dxa"/>
            <w:gridSpan w:val="2"/>
            <w:vMerge/>
            <w:tcBorders>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K/C</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ĐL</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KH</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sidRPr="00653B14">
              <w:rPr>
                <w:sz w:val="22"/>
              </w:rPr>
              <w:t>KT</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SHL-KNS</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r w:rsidRPr="00544201">
              <w:rPr>
                <w:color w:val="000000"/>
                <w:sz w:val="22"/>
              </w:rPr>
              <w:t> </w:t>
            </w:r>
            <w:r>
              <w:rPr>
                <w:color w:val="000000"/>
                <w:sz w:val="22"/>
              </w:rPr>
              <w:t>AV</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FFFF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25"/>
        </w:trPr>
        <w:tc>
          <w:tcPr>
            <w:tcW w:w="696" w:type="dxa"/>
            <w:gridSpan w:val="2"/>
            <w:vMerge w:val="restart"/>
            <w:tcBorders>
              <w:top w:val="single" w:sz="4" w:space="0" w:color="000000"/>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r>
              <w:rPr>
                <w:color w:val="FF0000"/>
              </w:rPr>
              <w:t>Chiều</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rPr>
                <w:b/>
                <w:bCs/>
                <w:color w:val="000000"/>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FFFF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25"/>
        </w:trPr>
        <w:tc>
          <w:tcPr>
            <w:tcW w:w="696" w:type="dxa"/>
            <w:gridSpan w:val="2"/>
            <w:vMerge/>
            <w:tcBorders>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461E54" w:rsidRDefault="00461E54" w:rsidP="00461E54">
            <w:pPr>
              <w:jc w:val="cente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rPr>
                <w:b/>
                <w:bCs/>
                <w:color w:val="000000"/>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355"/>
        </w:trPr>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b/>
                <w:color w:val="FF0000"/>
              </w:rPr>
              <w:t>Tổng số tiết/tuần</w:t>
            </w:r>
          </w:p>
        </w:tc>
        <w:tc>
          <w:tcPr>
            <w:tcW w:w="601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F92D79" w:rsidRDefault="00461E54" w:rsidP="00461E54">
            <w:pPr>
              <w:jc w:val="center"/>
              <w:rPr>
                <w:b/>
                <w:color w:val="FF0000"/>
              </w:rPr>
            </w:pPr>
            <w:r>
              <w:rPr>
                <w:b/>
                <w:color w:val="FF0000"/>
              </w:rPr>
              <w:t>30tiết</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b/>
                <w:color w:val="FF0000"/>
              </w:rPr>
            </w:pPr>
          </w:p>
        </w:tc>
      </w:tr>
      <w:tr w:rsidR="00461E54" w:rsidTr="002F19C2">
        <w:trPr>
          <w:trHeight w:val="328"/>
        </w:trPr>
        <w:tc>
          <w:tcPr>
            <w:tcW w:w="949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b/>
                <w:color w:val="FF0000"/>
              </w:rPr>
              <w:t>TUẦN 28</w:t>
            </w:r>
          </w:p>
        </w:tc>
      </w:tr>
      <w:tr w:rsidR="00461E54" w:rsidTr="002F19C2">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F92D79" w:rsidRDefault="00461E54" w:rsidP="00461E54">
            <w:pPr>
              <w:spacing w:line="360" w:lineRule="auto"/>
              <w:jc w:val="center"/>
              <w:rPr>
                <w:sz w:val="20"/>
                <w:szCs w:val="20"/>
              </w:rPr>
            </w:pPr>
            <w:r w:rsidRPr="00F92D79">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70C0"/>
                <w:szCs w:val="26"/>
              </w:rPr>
              <w:t>28/3</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70C0"/>
                <w:szCs w:val="26"/>
              </w:rPr>
              <w:t>29</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70C0"/>
                <w:szCs w:val="26"/>
              </w:rPr>
              <w:t>30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70C0"/>
                <w:szCs w:val="26"/>
              </w:rPr>
              <w:t>31</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B050"/>
                <w:szCs w:val="26"/>
              </w:rPr>
              <w:t>¼</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2</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3</w:t>
            </w:r>
          </w:p>
        </w:tc>
        <w:tc>
          <w:tcPr>
            <w:tcW w:w="2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Điều chỉnh kế hoạch Tuần</w:t>
            </w:r>
          </w:p>
        </w:tc>
      </w:tr>
      <w:tr w:rsidR="00461E54" w:rsidTr="002F19C2">
        <w:tc>
          <w:tcPr>
            <w:tcW w:w="6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2</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4</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5</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6</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7</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CN</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11"/>
        </w:trPr>
        <w:tc>
          <w:tcPr>
            <w:tcW w:w="696" w:type="dxa"/>
            <w:gridSpan w:val="2"/>
            <w:vMerge w:val="restart"/>
            <w:tcBorders>
              <w:top w:val="single" w:sz="4" w:space="0" w:color="000000"/>
              <w:left w:val="single" w:sz="4" w:space="0" w:color="000000"/>
              <w:right w:val="single" w:sz="4" w:space="0" w:color="000000"/>
            </w:tcBorders>
            <w:shd w:val="clear" w:color="auto" w:fill="auto"/>
            <w:vAlign w:val="center"/>
          </w:tcPr>
          <w:p w:rsidR="00461E54" w:rsidRDefault="00461E54" w:rsidP="00461E54">
            <w:pPr>
              <w:jc w:val="center"/>
            </w:pPr>
            <w:r>
              <w:rPr>
                <w:color w:val="FF0000"/>
              </w:rPr>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CC-</w:t>
            </w:r>
            <w:r w:rsidRPr="00544201">
              <w:rPr>
                <w:sz w:val="22"/>
              </w:rPr>
              <w:t>TLHĐ</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TD</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AV</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T</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r w:rsidRPr="00544201">
              <w:rPr>
                <w:color w:val="000000"/>
                <w:sz w:val="22"/>
              </w:rPr>
              <w:t> </w:t>
            </w:r>
            <w:r>
              <w:rPr>
                <w:color w:val="000000"/>
                <w:sz w:val="22"/>
              </w:rPr>
              <w:t>TD</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rPr>
              <w:t> </w:t>
            </w:r>
          </w:p>
        </w:tc>
        <w:tc>
          <w:tcPr>
            <w:tcW w:w="2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color w:val="FF0000"/>
              </w:rPr>
            </w:pPr>
          </w:p>
        </w:tc>
      </w:tr>
      <w:tr w:rsidR="00461E54" w:rsidTr="002F19C2">
        <w:trPr>
          <w:trHeight w:val="467"/>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TĐ</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TĐ</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ÂN</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T</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r w:rsidRPr="00544201">
              <w:rPr>
                <w:color w:val="000000"/>
                <w:sz w:val="22"/>
              </w:rPr>
              <w:t> </w:t>
            </w:r>
            <w:r>
              <w:rPr>
                <w:color w:val="000000"/>
                <w:sz w:val="22"/>
              </w:rPr>
              <w:t>Ê ĐÊ</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25"/>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CT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LTVC</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ĐĐ</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TLV</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r w:rsidRPr="00544201">
              <w:rPr>
                <w:color w:val="000000"/>
                <w:sz w:val="22"/>
              </w:rPr>
              <w:t> </w:t>
            </w:r>
            <w:r>
              <w:rPr>
                <w:color w:val="000000"/>
                <w:sz w:val="22"/>
              </w:rPr>
              <w:t>Ê ĐÊ</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38"/>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KH</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LTVC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TLV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653B14">
              <w:rPr>
                <w:sz w:val="22"/>
              </w:rPr>
              <w:t>MT</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LS</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r w:rsidRPr="00544201">
              <w:rPr>
                <w:color w:val="000000"/>
                <w:sz w:val="22"/>
              </w:rPr>
              <w:t> </w:t>
            </w:r>
            <w:r>
              <w:rPr>
                <w:color w:val="000000"/>
                <w:sz w:val="22"/>
              </w:rPr>
              <w:t>AV</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52"/>
        </w:trPr>
        <w:tc>
          <w:tcPr>
            <w:tcW w:w="696" w:type="dxa"/>
            <w:gridSpan w:val="2"/>
            <w:vMerge/>
            <w:tcBorders>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K/C</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ĐL</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KH</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sidRPr="00653B14">
              <w:rPr>
                <w:sz w:val="22"/>
              </w:rPr>
              <w:t>KT</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SHL-KNS</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r w:rsidRPr="00544201">
              <w:rPr>
                <w:color w:val="000000"/>
                <w:sz w:val="22"/>
              </w:rPr>
              <w:t> </w:t>
            </w:r>
            <w:r>
              <w:rPr>
                <w:color w:val="000000"/>
                <w:sz w:val="22"/>
              </w:rPr>
              <w:t>AV</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25"/>
        </w:trPr>
        <w:tc>
          <w:tcPr>
            <w:tcW w:w="696" w:type="dxa"/>
            <w:gridSpan w:val="2"/>
            <w:vMerge w:val="restart"/>
            <w:tcBorders>
              <w:top w:val="single" w:sz="4" w:space="0" w:color="000000"/>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r>
              <w:rPr>
                <w:color w:val="FF0000"/>
              </w:rPr>
              <w:t>Chiều</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rPr>
              <w:t> </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25"/>
        </w:trPr>
        <w:tc>
          <w:tcPr>
            <w:tcW w:w="696" w:type="dxa"/>
            <w:gridSpan w:val="2"/>
            <w:vMerge/>
            <w:tcBorders>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461E54" w:rsidRDefault="00461E54" w:rsidP="00461E54">
            <w:pPr>
              <w:jc w:val="cente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rPr>
              <w:t> </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355"/>
        </w:trPr>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b/>
                <w:color w:val="FF0000"/>
              </w:rPr>
              <w:t>Tổng số tiết/tuần</w:t>
            </w:r>
          </w:p>
        </w:tc>
        <w:tc>
          <w:tcPr>
            <w:tcW w:w="601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F92D79" w:rsidRDefault="00461E54" w:rsidP="00461E54">
            <w:pPr>
              <w:jc w:val="center"/>
              <w:rPr>
                <w:b/>
                <w:color w:val="FF0000"/>
              </w:rPr>
            </w:pPr>
            <w:r>
              <w:rPr>
                <w:b/>
                <w:color w:val="FF0000"/>
              </w:rPr>
              <w:t>30</w:t>
            </w:r>
            <w:r w:rsidRPr="00F92D79">
              <w:rPr>
                <w:b/>
                <w:color w:val="FF0000"/>
              </w:rPr>
              <w:t xml:space="preserve"> Tiết</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b/>
                <w:color w:val="FF0000"/>
              </w:rPr>
            </w:pPr>
          </w:p>
        </w:tc>
      </w:tr>
      <w:tr w:rsidR="00461E54" w:rsidTr="002F19C2">
        <w:trPr>
          <w:trHeight w:val="328"/>
        </w:trPr>
        <w:tc>
          <w:tcPr>
            <w:tcW w:w="949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b/>
                <w:color w:val="FF0000"/>
              </w:rPr>
              <w:t>TUẦN 29</w:t>
            </w:r>
          </w:p>
        </w:tc>
      </w:tr>
      <w:tr w:rsidR="00461E54" w:rsidTr="002F19C2">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F92D79" w:rsidRDefault="00461E54" w:rsidP="00461E54">
            <w:pPr>
              <w:spacing w:line="360" w:lineRule="auto"/>
              <w:jc w:val="center"/>
              <w:rPr>
                <w:sz w:val="20"/>
                <w:szCs w:val="20"/>
              </w:rPr>
            </w:pPr>
            <w:r w:rsidRPr="00F92D79">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B050"/>
                <w:szCs w:val="26"/>
              </w:rPr>
              <w:t>4/4</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5</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6</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7</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8</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9</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10</w:t>
            </w:r>
          </w:p>
        </w:tc>
        <w:tc>
          <w:tcPr>
            <w:tcW w:w="2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Điều chỉnh kế hoạch Tuần</w:t>
            </w:r>
          </w:p>
        </w:tc>
      </w:tr>
      <w:tr w:rsidR="00461E54" w:rsidTr="002F19C2">
        <w:tc>
          <w:tcPr>
            <w:tcW w:w="6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2</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4</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5</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6</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7</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CN</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11"/>
        </w:trPr>
        <w:tc>
          <w:tcPr>
            <w:tcW w:w="696" w:type="dxa"/>
            <w:gridSpan w:val="2"/>
            <w:vMerge w:val="restart"/>
            <w:tcBorders>
              <w:top w:val="single" w:sz="4" w:space="0" w:color="000000"/>
              <w:left w:val="single" w:sz="4" w:space="0" w:color="000000"/>
              <w:right w:val="single" w:sz="4" w:space="0" w:color="000000"/>
            </w:tcBorders>
            <w:shd w:val="clear" w:color="auto" w:fill="auto"/>
            <w:vAlign w:val="center"/>
          </w:tcPr>
          <w:p w:rsidR="00461E54" w:rsidRDefault="00461E54" w:rsidP="00461E54">
            <w:pPr>
              <w:jc w:val="center"/>
            </w:pPr>
            <w:r>
              <w:rPr>
                <w:color w:val="FF0000"/>
              </w:rPr>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CC-</w:t>
            </w:r>
            <w:r w:rsidRPr="00544201">
              <w:rPr>
                <w:sz w:val="22"/>
              </w:rPr>
              <w:t>TLHĐ</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TD</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AV</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T</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r w:rsidRPr="00544201">
              <w:rPr>
                <w:color w:val="000000"/>
                <w:sz w:val="22"/>
              </w:rPr>
              <w:t> </w:t>
            </w:r>
            <w:r>
              <w:rPr>
                <w:color w:val="000000"/>
                <w:sz w:val="22"/>
              </w:rPr>
              <w:t>TD</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F92D79" w:rsidRDefault="00461E54" w:rsidP="00461E54">
            <w:pPr>
              <w:rPr>
                <w:color w:val="FF0000"/>
                <w:sz w:val="16"/>
                <w:szCs w:val="16"/>
              </w:rPr>
            </w:pPr>
          </w:p>
        </w:tc>
        <w:tc>
          <w:tcPr>
            <w:tcW w:w="2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color w:val="FF0000"/>
              </w:rPr>
            </w:pPr>
          </w:p>
        </w:tc>
      </w:tr>
      <w:tr w:rsidR="00461E54" w:rsidTr="002F19C2">
        <w:trPr>
          <w:trHeight w:val="467"/>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TĐ</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TĐ</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ÂN</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T</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r w:rsidRPr="00544201">
              <w:rPr>
                <w:color w:val="000000"/>
                <w:sz w:val="22"/>
              </w:rPr>
              <w:t> </w:t>
            </w:r>
            <w:r>
              <w:rPr>
                <w:color w:val="000000"/>
                <w:sz w:val="22"/>
              </w:rPr>
              <w:t>Ê ĐÊ</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F92D79" w:rsidRDefault="00461E54" w:rsidP="00461E54">
            <w:pPr>
              <w:rPr>
                <w:color w:val="FF0000"/>
                <w:sz w:val="16"/>
                <w:szCs w:val="16"/>
              </w:rPr>
            </w:pP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25"/>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CT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LTVC</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ĐĐ</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TLV</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r w:rsidRPr="00544201">
              <w:rPr>
                <w:color w:val="000000"/>
                <w:sz w:val="22"/>
              </w:rPr>
              <w:t> </w:t>
            </w:r>
            <w:r>
              <w:rPr>
                <w:color w:val="000000"/>
                <w:sz w:val="22"/>
              </w:rPr>
              <w:t>Ê ĐÊ</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F92D79" w:rsidRDefault="00461E54" w:rsidP="00461E54">
            <w:pPr>
              <w:rPr>
                <w:color w:val="FF0000"/>
                <w:sz w:val="16"/>
                <w:szCs w:val="16"/>
              </w:rPr>
            </w:pP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38"/>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KH</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LTVC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TLV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653B14">
              <w:rPr>
                <w:sz w:val="22"/>
              </w:rPr>
              <w:t>MT</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LS</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r w:rsidRPr="00544201">
              <w:rPr>
                <w:color w:val="000000"/>
                <w:sz w:val="22"/>
              </w:rPr>
              <w:t> </w:t>
            </w:r>
            <w:r>
              <w:rPr>
                <w:color w:val="000000"/>
                <w:sz w:val="22"/>
              </w:rPr>
              <w:t>AV</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F92D79" w:rsidRDefault="00461E54" w:rsidP="00461E54">
            <w:pPr>
              <w:rPr>
                <w:color w:val="FF0000"/>
                <w:sz w:val="16"/>
                <w:szCs w:val="16"/>
              </w:rPr>
            </w:pP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52"/>
        </w:trPr>
        <w:tc>
          <w:tcPr>
            <w:tcW w:w="696" w:type="dxa"/>
            <w:gridSpan w:val="2"/>
            <w:vMerge/>
            <w:tcBorders>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K/C</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ĐL</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KH</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sidRPr="00653B14">
              <w:rPr>
                <w:sz w:val="22"/>
              </w:rPr>
              <w:t>KT</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SHL-KNS</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r w:rsidRPr="00544201">
              <w:rPr>
                <w:color w:val="000000"/>
                <w:sz w:val="22"/>
              </w:rPr>
              <w:t> </w:t>
            </w:r>
            <w:r>
              <w:rPr>
                <w:color w:val="000000"/>
                <w:sz w:val="22"/>
              </w:rPr>
              <w:t>AV</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F92D79" w:rsidRDefault="00461E54" w:rsidP="00461E54">
            <w:pPr>
              <w:rPr>
                <w:color w:val="FF0000"/>
                <w:sz w:val="16"/>
                <w:szCs w:val="16"/>
              </w:rPr>
            </w:pP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25"/>
        </w:trPr>
        <w:tc>
          <w:tcPr>
            <w:tcW w:w="696" w:type="dxa"/>
            <w:gridSpan w:val="2"/>
            <w:vMerge w:val="restart"/>
            <w:tcBorders>
              <w:top w:val="single" w:sz="4" w:space="0" w:color="000000"/>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r>
              <w:rPr>
                <w:color w:val="FF0000"/>
              </w:rPr>
              <w:t>Chiều</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b/>
                <w:bCs/>
                <w:sz w:val="16"/>
                <w:szCs w:val="16"/>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b/>
                <w:bCs/>
                <w:color w:val="C65911"/>
                <w:sz w:val="16"/>
                <w:szCs w:val="16"/>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b/>
                <w:bCs/>
                <w:sz w:val="16"/>
                <w:szCs w:val="16"/>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b/>
                <w:bCs/>
                <w:sz w:val="16"/>
                <w:szCs w:val="16"/>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rFonts w:ascii="Calibri" w:hAnsi="Calibri" w:cs="Calibri"/>
                <w:b/>
                <w:bCs/>
                <w:color w:val="C00000"/>
                <w:sz w:val="16"/>
                <w:szCs w:val="16"/>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pPr>
              <w:rPr>
                <w:color w:val="00000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F92D79" w:rsidRDefault="00461E54" w:rsidP="00461E54">
            <w:pPr>
              <w:rPr>
                <w:color w:val="FF0000"/>
                <w:sz w:val="16"/>
                <w:szCs w:val="16"/>
              </w:rPr>
            </w:pP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25"/>
        </w:trPr>
        <w:tc>
          <w:tcPr>
            <w:tcW w:w="696" w:type="dxa"/>
            <w:gridSpan w:val="2"/>
            <w:vMerge/>
            <w:tcBorders>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b/>
                <w:bCs/>
                <w:sz w:val="16"/>
                <w:szCs w:val="16"/>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b/>
                <w:bCs/>
                <w:color w:val="C65911"/>
                <w:sz w:val="16"/>
                <w:szCs w:val="16"/>
              </w:rP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461E54" w:rsidRDefault="00461E54" w:rsidP="00461E54">
            <w:pPr>
              <w:jc w:val="center"/>
              <w:rPr>
                <w:b/>
                <w:bCs/>
                <w:sz w:val="16"/>
                <w:szCs w:val="16"/>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b/>
                <w:bCs/>
                <w:color w:val="000000"/>
                <w:sz w:val="16"/>
                <w:szCs w:val="16"/>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rFonts w:ascii="Calibri" w:hAnsi="Calibri" w:cs="Calibri"/>
                <w:b/>
                <w:bCs/>
                <w:color w:val="C00000"/>
                <w:sz w:val="16"/>
                <w:szCs w:val="16"/>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pPr>
              <w:rPr>
                <w:color w:val="00000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F92D79" w:rsidRDefault="00461E54" w:rsidP="00461E54">
            <w:pPr>
              <w:rPr>
                <w:color w:val="FF0000"/>
                <w:sz w:val="16"/>
                <w:szCs w:val="16"/>
              </w:rPr>
            </w:pP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355"/>
        </w:trPr>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b/>
                <w:color w:val="FF0000"/>
              </w:rPr>
              <w:lastRenderedPageBreak/>
              <w:t>Tổng số tiết/tuần</w:t>
            </w:r>
          </w:p>
        </w:tc>
        <w:tc>
          <w:tcPr>
            <w:tcW w:w="601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F92D79" w:rsidRDefault="00461E54" w:rsidP="00461E54">
            <w:pPr>
              <w:jc w:val="center"/>
              <w:rPr>
                <w:b/>
                <w:color w:val="FF0000"/>
              </w:rPr>
            </w:pPr>
            <w:r w:rsidRPr="00F92D79">
              <w:rPr>
                <w:b/>
                <w:color w:val="FF0000"/>
              </w:rPr>
              <w:t>3</w:t>
            </w:r>
            <w:r>
              <w:rPr>
                <w:b/>
                <w:color w:val="FF0000"/>
              </w:rPr>
              <w:t>0</w:t>
            </w:r>
            <w:r w:rsidRPr="00F92D79">
              <w:rPr>
                <w:b/>
                <w:color w:val="FF0000"/>
              </w:rPr>
              <w:t xml:space="preserve"> Tiết</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b/>
                <w:color w:val="FF0000"/>
              </w:rPr>
            </w:pPr>
          </w:p>
        </w:tc>
      </w:tr>
      <w:tr w:rsidR="00461E54" w:rsidTr="002F19C2">
        <w:trPr>
          <w:trHeight w:val="328"/>
        </w:trPr>
        <w:tc>
          <w:tcPr>
            <w:tcW w:w="949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b/>
                <w:color w:val="FF0000"/>
              </w:rPr>
              <w:t>TUẦN 30</w:t>
            </w:r>
          </w:p>
        </w:tc>
      </w:tr>
      <w:tr w:rsidR="00461E54" w:rsidTr="002F19C2">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F92D79" w:rsidRDefault="00461E54" w:rsidP="00461E54">
            <w:pPr>
              <w:spacing w:line="360" w:lineRule="auto"/>
              <w:jc w:val="center"/>
              <w:rPr>
                <w:sz w:val="20"/>
                <w:szCs w:val="20"/>
              </w:rPr>
            </w:pPr>
            <w:r w:rsidRPr="00F92D79">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B050"/>
                <w:szCs w:val="26"/>
              </w:rPr>
              <w:t>11/4</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12</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13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14</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15</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16</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17</w:t>
            </w:r>
          </w:p>
        </w:tc>
        <w:tc>
          <w:tcPr>
            <w:tcW w:w="2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Điều chỉnh kế hoạch Tuần</w:t>
            </w:r>
          </w:p>
        </w:tc>
      </w:tr>
      <w:tr w:rsidR="00461E54" w:rsidTr="002F19C2">
        <w:tc>
          <w:tcPr>
            <w:tcW w:w="6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2</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4</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5</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6</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7</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CN</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11"/>
        </w:trPr>
        <w:tc>
          <w:tcPr>
            <w:tcW w:w="696" w:type="dxa"/>
            <w:gridSpan w:val="2"/>
            <w:vMerge w:val="restart"/>
            <w:tcBorders>
              <w:top w:val="single" w:sz="4" w:space="0" w:color="000000"/>
              <w:left w:val="single" w:sz="4" w:space="0" w:color="000000"/>
              <w:right w:val="single" w:sz="4" w:space="0" w:color="000000"/>
            </w:tcBorders>
            <w:shd w:val="clear" w:color="auto" w:fill="auto"/>
            <w:vAlign w:val="center"/>
          </w:tcPr>
          <w:p w:rsidR="00461E54" w:rsidRDefault="00461E54" w:rsidP="00461E54">
            <w:pPr>
              <w:jc w:val="center"/>
            </w:pPr>
            <w:r>
              <w:rPr>
                <w:color w:val="FF0000"/>
              </w:rPr>
              <w:t>Sáng</w:t>
            </w:r>
          </w:p>
          <w:p w:rsidR="00461E54" w:rsidRDefault="00461E54" w:rsidP="00461E54">
            <w:pPr>
              <w:jc w:val="center"/>
              <w:rPr>
                <w:color w:val="FF0000"/>
              </w:rPr>
            </w:pPr>
          </w:p>
          <w:p w:rsidR="00461E54" w:rsidRDefault="00461E54" w:rsidP="00461E54"/>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1</w:t>
            </w:r>
          </w:p>
        </w:tc>
        <w:tc>
          <w:tcPr>
            <w:tcW w:w="1020" w:type="dxa"/>
            <w:vMerge w:val="restart"/>
            <w:tcBorders>
              <w:top w:val="single" w:sz="4" w:space="0" w:color="000000"/>
              <w:left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Nghỉ lễ giỗ tổ Hùng Vương</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AE3559">
              <w:rPr>
                <w:sz w:val="22"/>
              </w:rPr>
              <w:t>TLHĐ</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AE3559">
              <w:rPr>
                <w:sz w:val="22"/>
              </w:rPr>
              <w:t>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AE3559">
              <w:rPr>
                <w:sz w:val="22"/>
              </w:rPr>
              <w:t>AV</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sidRPr="00AE3559">
              <w:rPr>
                <w:sz w:val="22"/>
              </w:rPr>
              <w:t>T</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r w:rsidRPr="00AE3559">
              <w:rPr>
                <w:color w:val="000000"/>
                <w:sz w:val="22"/>
              </w:rPr>
              <w:t> TD</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2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color w:val="FF0000"/>
                <w:sz w:val="20"/>
                <w:szCs w:val="20"/>
              </w:rPr>
            </w:pPr>
            <w:r>
              <w:rPr>
                <w:color w:val="FF0000"/>
                <w:sz w:val="20"/>
                <w:szCs w:val="20"/>
              </w:rPr>
              <w:t>.</w:t>
            </w:r>
          </w:p>
          <w:p w:rsidR="00461E54" w:rsidRDefault="00461E54" w:rsidP="00461E54">
            <w:pPr>
              <w:jc w:val="center"/>
            </w:pPr>
            <w:r>
              <w:rPr>
                <w:color w:val="000000"/>
              </w:rPr>
              <w:t> </w:t>
            </w:r>
          </w:p>
          <w:p w:rsidR="00461E54" w:rsidRDefault="00461E54" w:rsidP="00461E54">
            <w:pPr>
              <w:jc w:val="center"/>
            </w:pPr>
            <w:r>
              <w:rPr>
                <w:color w:val="000000"/>
              </w:rPr>
              <w:t> </w:t>
            </w:r>
          </w:p>
        </w:tc>
      </w:tr>
      <w:tr w:rsidR="00461E54" w:rsidTr="002F19C2">
        <w:trPr>
          <w:trHeight w:val="467"/>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2</w:t>
            </w:r>
          </w:p>
        </w:tc>
        <w:tc>
          <w:tcPr>
            <w:tcW w:w="1020" w:type="dxa"/>
            <w:vMerge/>
            <w:tcBorders>
              <w:left w:val="single" w:sz="4" w:space="0" w:color="000000"/>
              <w:right w:val="single" w:sz="4" w:space="0" w:color="000000"/>
            </w:tcBorders>
            <w:shd w:val="clear" w:color="auto" w:fill="auto"/>
            <w:vAlign w:val="center"/>
          </w:tcPr>
          <w:p w:rsidR="00461E54" w:rsidRPr="00544201" w:rsidRDefault="00461E54" w:rsidP="00461E54">
            <w:pPr>
              <w:jc w:val="center"/>
              <w:rPr>
                <w:sz w:val="22"/>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AE3559">
              <w:rPr>
                <w:sz w:val="22"/>
              </w:rPr>
              <w:t>TĐ</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AE3559">
              <w:rPr>
                <w:sz w:val="22"/>
              </w:rPr>
              <w:t>TĐ</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AE3559">
              <w:rPr>
                <w:sz w:val="22"/>
              </w:rPr>
              <w:t>ÂN</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sidRPr="00AE3559">
              <w:rPr>
                <w:sz w:val="22"/>
              </w:rPr>
              <w:t>T</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r w:rsidRPr="00AE3559">
              <w:rPr>
                <w:color w:val="000000"/>
                <w:sz w:val="22"/>
              </w:rPr>
              <w:t> </w:t>
            </w:r>
            <w:r>
              <w:rPr>
                <w:color w:val="000000"/>
                <w:sz w:val="22"/>
              </w:rPr>
              <w:t>Ê ĐÊ</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25"/>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3</w:t>
            </w:r>
          </w:p>
        </w:tc>
        <w:tc>
          <w:tcPr>
            <w:tcW w:w="1020" w:type="dxa"/>
            <w:vMerge/>
            <w:tcBorders>
              <w:left w:val="single" w:sz="4" w:space="0" w:color="000000"/>
              <w:right w:val="single" w:sz="4" w:space="0" w:color="000000"/>
            </w:tcBorders>
            <w:shd w:val="clear" w:color="auto" w:fill="auto"/>
            <w:vAlign w:val="center"/>
          </w:tcPr>
          <w:p w:rsidR="00461E54" w:rsidRPr="00544201" w:rsidRDefault="00461E54" w:rsidP="00461E54">
            <w:pPr>
              <w:jc w:val="center"/>
              <w:rPr>
                <w:sz w:val="22"/>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AE3559">
              <w:rPr>
                <w:sz w:val="22"/>
              </w:rPr>
              <w:t>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AE3559">
              <w:rPr>
                <w:sz w:val="22"/>
              </w:rPr>
              <w:t>LTVC</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AE3559">
              <w:rPr>
                <w:sz w:val="22"/>
              </w:rPr>
              <w:t>ĐĐ</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sidRPr="00AE3559">
              <w:rPr>
                <w:sz w:val="22"/>
              </w:rPr>
              <w:t>TLV</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r w:rsidRPr="00AE3559">
              <w:rPr>
                <w:color w:val="000000"/>
                <w:sz w:val="22"/>
              </w:rPr>
              <w:t> Ê ĐÊ</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38"/>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4</w:t>
            </w:r>
          </w:p>
        </w:tc>
        <w:tc>
          <w:tcPr>
            <w:tcW w:w="1020" w:type="dxa"/>
            <w:vMerge/>
            <w:tcBorders>
              <w:left w:val="single" w:sz="4" w:space="0" w:color="000000"/>
              <w:right w:val="single" w:sz="4" w:space="0" w:color="000000"/>
            </w:tcBorders>
            <w:shd w:val="clear" w:color="auto" w:fill="auto"/>
            <w:vAlign w:val="center"/>
          </w:tcPr>
          <w:p w:rsidR="00461E54" w:rsidRPr="00544201" w:rsidRDefault="00461E54" w:rsidP="00461E54">
            <w:pPr>
              <w:jc w:val="center"/>
              <w:rPr>
                <w:sz w:val="22"/>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AE3559">
              <w:rPr>
                <w:sz w:val="22"/>
              </w:rPr>
              <w:t>KH</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AE3559">
              <w:rPr>
                <w:sz w:val="22"/>
              </w:rPr>
              <w:t>TLV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AE3559">
              <w:rPr>
                <w:sz w:val="22"/>
              </w:rPr>
              <w:t>MT</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sidRPr="00AE3559">
              <w:rPr>
                <w:sz w:val="22"/>
              </w:rPr>
              <w:t>LS</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r w:rsidRPr="00AE3559">
              <w:rPr>
                <w:color w:val="000000"/>
                <w:sz w:val="22"/>
              </w:rPr>
              <w:t> AV</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24"/>
        </w:trPr>
        <w:tc>
          <w:tcPr>
            <w:tcW w:w="696" w:type="dxa"/>
            <w:gridSpan w:val="2"/>
            <w:vMerge/>
            <w:tcBorders>
              <w:left w:val="single" w:sz="4" w:space="0" w:color="000000"/>
              <w:bottom w:val="single" w:sz="4" w:space="0" w:color="000000"/>
              <w:right w:val="single" w:sz="4" w:space="0" w:color="000000"/>
            </w:tcBorders>
            <w:shd w:val="clear" w:color="auto" w:fill="auto"/>
            <w:vAlign w:val="center"/>
          </w:tcPr>
          <w:p w:rsidR="00461E54" w:rsidRDefault="00461E54" w:rsidP="00461E54"/>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5</w:t>
            </w:r>
          </w:p>
        </w:tc>
        <w:tc>
          <w:tcPr>
            <w:tcW w:w="1020" w:type="dxa"/>
            <w:vMerge/>
            <w:tcBorders>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sidRPr="00AE3559">
              <w:rPr>
                <w:sz w:val="22"/>
              </w:rPr>
              <w:t>K/C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sidRPr="00AE3559">
              <w:rPr>
                <w:sz w:val="22"/>
              </w:rPr>
              <w:t>KH</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sidRPr="00AE3559">
              <w:rPr>
                <w:sz w:val="22"/>
              </w:rPr>
              <w:t>KT</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sidRPr="00AE3559">
              <w:rPr>
                <w:sz w:val="22"/>
              </w:rPr>
              <w:t>SHL-ATGT</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r w:rsidRPr="00AE3559">
              <w:rPr>
                <w:color w:val="000000"/>
                <w:sz w:val="22"/>
              </w:rPr>
              <w:t> AV</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25"/>
        </w:trPr>
        <w:tc>
          <w:tcPr>
            <w:tcW w:w="696" w:type="dxa"/>
            <w:gridSpan w:val="2"/>
            <w:vMerge w:val="restart"/>
            <w:tcBorders>
              <w:top w:val="single" w:sz="4" w:space="0" w:color="000000"/>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r>
              <w:rPr>
                <w:color w:val="FF0000"/>
              </w:rPr>
              <w:t>Chiều</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b/>
                <w:bCs/>
                <w:sz w:val="16"/>
                <w:szCs w:val="16"/>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AF7DDA" w:rsidRDefault="00461E54" w:rsidP="00461E54">
            <w:pPr>
              <w:jc w:val="center"/>
              <w:rPr>
                <w:b/>
                <w:sz w:val="18"/>
                <w:szCs w:val="18"/>
              </w:rPr>
            </w:pPr>
            <w:r w:rsidRPr="00AE3559">
              <w:rPr>
                <w:sz w:val="22"/>
              </w:rPr>
              <w:t>TD</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25"/>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b/>
                <w:bCs/>
                <w:sz w:val="16"/>
                <w:szCs w:val="16"/>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AF7DDA" w:rsidRDefault="00461E54" w:rsidP="00461E54">
            <w:pPr>
              <w:jc w:val="center"/>
              <w:rPr>
                <w:b/>
                <w:sz w:val="18"/>
                <w:szCs w:val="18"/>
              </w:rPr>
            </w:pPr>
            <w:r w:rsidRPr="00AE3559">
              <w:rPr>
                <w:sz w:val="22"/>
              </w:rPr>
              <w:t>T</w:t>
            </w: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461E54" w:rsidRDefault="00461E54" w:rsidP="00461E54">
            <w:pPr>
              <w:jc w:val="cente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55D27" w:rsidRDefault="00461E54" w:rsidP="00461E54">
            <w:pPr>
              <w:jc w:val="center"/>
              <w:rPr>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C728F6">
        <w:trPr>
          <w:trHeight w:val="444"/>
        </w:trPr>
        <w:tc>
          <w:tcPr>
            <w:tcW w:w="690" w:type="dxa"/>
            <w:tcBorders>
              <w:left w:val="single" w:sz="4" w:space="0" w:color="000000"/>
              <w:bottom w:val="single" w:sz="4" w:space="0" w:color="000000"/>
              <w:right w:val="single" w:sz="4" w:space="0" w:color="auto"/>
            </w:tcBorders>
            <w:shd w:val="clear" w:color="auto" w:fill="auto"/>
            <w:vAlign w:val="center"/>
          </w:tcPr>
          <w:p w:rsidR="00461E54" w:rsidRDefault="00461E54" w:rsidP="00461E54">
            <w:pPr>
              <w:rPr>
                <w:b/>
                <w:color w:val="FF0000"/>
              </w:rPr>
            </w:pPr>
          </w:p>
        </w:tc>
        <w:tc>
          <w:tcPr>
            <w:tcW w:w="67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61E54" w:rsidRPr="008F39FC" w:rsidRDefault="00461E54" w:rsidP="00461E54">
            <w:pPr>
              <w:jc w:val="center"/>
              <w:rPr>
                <w:color w:val="FF0000"/>
              </w:rPr>
            </w:pPr>
            <w:r w:rsidRPr="008F39FC">
              <w:rPr>
                <w:color w:val="FF0000"/>
              </w:rPr>
              <w:t>8</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b/>
                <w:color w:val="FF0000"/>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AF7DDA" w:rsidRDefault="00461E54" w:rsidP="00461E54">
            <w:pPr>
              <w:jc w:val="center"/>
              <w:rPr>
                <w:b/>
                <w:sz w:val="18"/>
                <w:szCs w:val="18"/>
              </w:rPr>
            </w:pPr>
            <w:r w:rsidRPr="00AE3559">
              <w:rPr>
                <w:sz w:val="22"/>
              </w:rPr>
              <w:t>CT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AF7DDA" w:rsidRDefault="00461E54" w:rsidP="00461E54">
            <w:pPr>
              <w:jc w:val="center"/>
              <w:rPr>
                <w:b/>
                <w:sz w:val="18"/>
                <w:szCs w:val="18"/>
              </w:rP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AF7DDA" w:rsidRDefault="00461E54" w:rsidP="00461E54">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AF7DDA" w:rsidRDefault="00461E54" w:rsidP="00461E54">
            <w:pPr>
              <w:rPr>
                <w:color w:val="000000"/>
                <w:sz w:val="16"/>
                <w:szCs w:val="16"/>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pPr>
              <w:rPr>
                <w:b/>
                <w:color w:val="FF000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pPr>
              <w:widowControl w:val="0"/>
              <w:pBdr>
                <w:top w:val="none" w:sz="0" w:space="0" w:color="000000"/>
                <w:left w:val="none" w:sz="0" w:space="0" w:color="000000"/>
                <w:bottom w:val="none" w:sz="0" w:space="0" w:color="000000"/>
                <w:right w:val="none" w:sz="0" w:space="0" w:color="000000"/>
              </w:pBdr>
              <w:rPr>
                <w:b/>
                <w:color w:val="FF0000"/>
              </w:rPr>
            </w:pPr>
          </w:p>
        </w:tc>
      </w:tr>
      <w:tr w:rsidR="00461E54" w:rsidTr="00C728F6">
        <w:trPr>
          <w:trHeight w:val="534"/>
        </w:trPr>
        <w:tc>
          <w:tcPr>
            <w:tcW w:w="690" w:type="dxa"/>
            <w:tcBorders>
              <w:left w:val="single" w:sz="4" w:space="0" w:color="000000"/>
              <w:bottom w:val="single" w:sz="4" w:space="0" w:color="000000"/>
              <w:right w:val="single" w:sz="4" w:space="0" w:color="auto"/>
            </w:tcBorders>
            <w:shd w:val="clear" w:color="auto" w:fill="auto"/>
            <w:vAlign w:val="center"/>
          </w:tcPr>
          <w:p w:rsidR="00461E54" w:rsidRDefault="00461E54" w:rsidP="00461E54">
            <w:pPr>
              <w:rPr>
                <w:b/>
                <w:color w:val="FF0000"/>
              </w:rPr>
            </w:pPr>
          </w:p>
        </w:tc>
        <w:tc>
          <w:tcPr>
            <w:tcW w:w="67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61E54" w:rsidRPr="008F39FC" w:rsidRDefault="00461E54" w:rsidP="00461E54">
            <w:pPr>
              <w:jc w:val="center"/>
              <w:rPr>
                <w:color w:val="FF0000"/>
              </w:rPr>
            </w:pPr>
            <w:r>
              <w:rPr>
                <w:color w:val="FF0000"/>
              </w:rPr>
              <w:t>9</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b/>
                <w:color w:val="FF0000"/>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AF7DDA" w:rsidRDefault="00461E54" w:rsidP="00461E54">
            <w:pPr>
              <w:jc w:val="center"/>
              <w:rPr>
                <w:b/>
                <w:sz w:val="18"/>
                <w:szCs w:val="18"/>
              </w:rPr>
            </w:pPr>
            <w:r w:rsidRPr="00AE3559">
              <w:rPr>
                <w:sz w:val="22"/>
              </w:rPr>
              <w:t>LTVC</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AF7DDA" w:rsidRDefault="00461E54" w:rsidP="00461E54">
            <w:pPr>
              <w:jc w:val="center"/>
              <w:rPr>
                <w:b/>
                <w:sz w:val="18"/>
                <w:szCs w:val="18"/>
              </w:rP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AF7DDA" w:rsidRDefault="00461E54" w:rsidP="00461E54">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AF7DDA" w:rsidRDefault="00461E54" w:rsidP="00461E54">
            <w:pPr>
              <w:rPr>
                <w:color w:val="000000"/>
                <w:sz w:val="16"/>
                <w:szCs w:val="16"/>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pPr>
              <w:rPr>
                <w:b/>
                <w:color w:val="FF000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pPr>
              <w:rPr>
                <w:color w:val="000000"/>
              </w:rPr>
            </w:pP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pPr>
              <w:widowControl w:val="0"/>
              <w:pBdr>
                <w:top w:val="none" w:sz="0" w:space="0" w:color="000000"/>
                <w:left w:val="none" w:sz="0" w:space="0" w:color="000000"/>
                <w:bottom w:val="none" w:sz="0" w:space="0" w:color="000000"/>
                <w:right w:val="none" w:sz="0" w:space="0" w:color="000000"/>
              </w:pBdr>
              <w:rPr>
                <w:b/>
                <w:color w:val="FF0000"/>
              </w:rPr>
            </w:pPr>
          </w:p>
        </w:tc>
      </w:tr>
      <w:tr w:rsidR="00461E54" w:rsidTr="00C728F6">
        <w:trPr>
          <w:trHeight w:val="534"/>
        </w:trPr>
        <w:tc>
          <w:tcPr>
            <w:tcW w:w="690" w:type="dxa"/>
            <w:tcBorders>
              <w:left w:val="single" w:sz="4" w:space="0" w:color="000000"/>
              <w:bottom w:val="single" w:sz="4" w:space="0" w:color="000000"/>
              <w:right w:val="single" w:sz="4" w:space="0" w:color="auto"/>
            </w:tcBorders>
            <w:shd w:val="clear" w:color="auto" w:fill="auto"/>
            <w:vAlign w:val="center"/>
          </w:tcPr>
          <w:p w:rsidR="00461E54" w:rsidRDefault="00461E54" w:rsidP="00461E54">
            <w:pPr>
              <w:rPr>
                <w:b/>
                <w:color w:val="FF0000"/>
              </w:rPr>
            </w:pPr>
          </w:p>
        </w:tc>
        <w:tc>
          <w:tcPr>
            <w:tcW w:w="67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61E54" w:rsidRPr="008F39FC" w:rsidRDefault="00461E54" w:rsidP="00461E54">
            <w:pPr>
              <w:jc w:val="center"/>
              <w:rPr>
                <w:color w:val="FF0000"/>
              </w:rPr>
            </w:pPr>
            <w:r>
              <w:rPr>
                <w:color w:val="FF0000"/>
              </w:rPr>
              <w:t>10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b/>
                <w:color w:val="FF0000"/>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AF7DDA" w:rsidRDefault="00461E54" w:rsidP="00461E54">
            <w:pPr>
              <w:jc w:val="center"/>
              <w:rPr>
                <w:b/>
                <w:sz w:val="18"/>
                <w:szCs w:val="18"/>
              </w:rPr>
            </w:pPr>
            <w:r w:rsidRPr="00AE3559">
              <w:rPr>
                <w:sz w:val="22"/>
              </w:rPr>
              <w:t>ĐL</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AF7DDA" w:rsidRDefault="00461E54" w:rsidP="00461E54">
            <w:pPr>
              <w:jc w:val="center"/>
              <w:rPr>
                <w:b/>
                <w:sz w:val="18"/>
                <w:szCs w:val="18"/>
              </w:rP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AF7DDA" w:rsidRDefault="00461E54" w:rsidP="00461E54">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AF7DDA" w:rsidRDefault="00461E54" w:rsidP="00461E54">
            <w:pPr>
              <w:rPr>
                <w:color w:val="000000"/>
                <w:sz w:val="16"/>
                <w:szCs w:val="16"/>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pPr>
              <w:rPr>
                <w:b/>
                <w:color w:val="FF000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pPr>
              <w:rPr>
                <w:color w:val="000000"/>
              </w:rPr>
            </w:pP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pPr>
              <w:widowControl w:val="0"/>
              <w:pBdr>
                <w:top w:val="none" w:sz="0" w:space="0" w:color="000000"/>
                <w:left w:val="none" w:sz="0" w:space="0" w:color="000000"/>
                <w:bottom w:val="none" w:sz="0" w:space="0" w:color="000000"/>
                <w:right w:val="none" w:sz="0" w:space="0" w:color="000000"/>
              </w:pBdr>
              <w:rPr>
                <w:b/>
                <w:color w:val="FF0000"/>
              </w:rPr>
            </w:pPr>
          </w:p>
        </w:tc>
      </w:tr>
      <w:tr w:rsidR="00461E54" w:rsidTr="002F19C2">
        <w:trPr>
          <w:trHeight w:val="355"/>
        </w:trPr>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b/>
                <w:color w:val="FF0000"/>
              </w:rPr>
              <w:t>Tổng số tiết/tuần</w:t>
            </w:r>
          </w:p>
        </w:tc>
        <w:tc>
          <w:tcPr>
            <w:tcW w:w="601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8F39FC" w:rsidRDefault="00461E54" w:rsidP="00461E54">
            <w:pPr>
              <w:jc w:val="center"/>
              <w:rPr>
                <w:b/>
                <w:color w:val="FF0000"/>
              </w:rPr>
            </w:pPr>
            <w:r w:rsidRPr="008F39FC">
              <w:rPr>
                <w:b/>
                <w:color w:val="FF0000"/>
              </w:rPr>
              <w:t>3</w:t>
            </w:r>
            <w:r>
              <w:rPr>
                <w:b/>
                <w:color w:val="FF0000"/>
              </w:rPr>
              <w:t>0</w:t>
            </w:r>
            <w:r w:rsidRPr="008F39FC">
              <w:rPr>
                <w:b/>
                <w:color w:val="FF0000"/>
              </w:rPr>
              <w:t>Tiết</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r>
      <w:tr w:rsidR="00461E54" w:rsidTr="002F19C2">
        <w:trPr>
          <w:trHeight w:val="328"/>
        </w:trPr>
        <w:tc>
          <w:tcPr>
            <w:tcW w:w="949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b/>
                <w:color w:val="FF0000"/>
              </w:rPr>
              <w:t>TUẦN 31</w:t>
            </w:r>
          </w:p>
        </w:tc>
      </w:tr>
      <w:tr w:rsidR="00461E54" w:rsidTr="002F19C2">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8F39FC" w:rsidRDefault="00461E54" w:rsidP="00461E54">
            <w:pPr>
              <w:spacing w:line="360" w:lineRule="auto"/>
              <w:jc w:val="center"/>
              <w:rPr>
                <w:sz w:val="20"/>
                <w:szCs w:val="20"/>
              </w:rPr>
            </w:pPr>
            <w:r w:rsidRPr="008F39FC">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B050"/>
                <w:szCs w:val="26"/>
              </w:rPr>
              <w:t>18/4</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19</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20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21</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22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23</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24</w:t>
            </w:r>
          </w:p>
        </w:tc>
        <w:tc>
          <w:tcPr>
            <w:tcW w:w="2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Điều chỉnh kế hoạch Tuần</w:t>
            </w:r>
          </w:p>
        </w:tc>
      </w:tr>
      <w:tr w:rsidR="00461E54" w:rsidTr="002F19C2">
        <w:tc>
          <w:tcPr>
            <w:tcW w:w="6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2</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4</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5</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6</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7</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CN</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11"/>
        </w:trPr>
        <w:tc>
          <w:tcPr>
            <w:tcW w:w="696" w:type="dxa"/>
            <w:gridSpan w:val="2"/>
            <w:vMerge w:val="restart"/>
            <w:tcBorders>
              <w:top w:val="single" w:sz="4" w:space="0" w:color="000000"/>
              <w:left w:val="single" w:sz="4" w:space="0" w:color="000000"/>
              <w:right w:val="single" w:sz="4" w:space="0" w:color="000000"/>
            </w:tcBorders>
            <w:shd w:val="clear" w:color="auto" w:fill="auto"/>
            <w:vAlign w:val="center"/>
          </w:tcPr>
          <w:p w:rsidR="00461E54" w:rsidRDefault="00461E54" w:rsidP="00461E54">
            <w:pPr>
              <w:jc w:val="center"/>
            </w:pPr>
            <w:r>
              <w:rPr>
                <w:color w:val="FF0000"/>
              </w:rPr>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CC</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Ê ĐÊ</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T</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TD</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2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color w:val="FF0000"/>
              </w:rPr>
            </w:pPr>
          </w:p>
        </w:tc>
      </w:tr>
      <w:tr w:rsidR="00461E54" w:rsidTr="002F19C2">
        <w:trPr>
          <w:trHeight w:val="467"/>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TĐ</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Ê ĐÊ</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TĐ</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LTVC</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T</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25"/>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AV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TCTV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TLV</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TLV</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38"/>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KH</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AV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KH</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LS</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SHL-ATGT</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52"/>
        </w:trPr>
        <w:tc>
          <w:tcPr>
            <w:tcW w:w="696" w:type="dxa"/>
            <w:gridSpan w:val="2"/>
            <w:vMerge/>
            <w:tcBorders>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25"/>
        </w:trPr>
        <w:tc>
          <w:tcPr>
            <w:tcW w:w="696" w:type="dxa"/>
            <w:gridSpan w:val="2"/>
            <w:vMerge w:val="restart"/>
            <w:tcBorders>
              <w:top w:val="single" w:sz="4" w:space="0" w:color="000000"/>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r>
              <w:rPr>
                <w:color w:val="FF0000"/>
              </w:rPr>
              <w:t>Chiều</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B4428" w:rsidRDefault="00461E54" w:rsidP="00461E54">
            <w:pPr>
              <w:jc w:val="center"/>
              <w:rPr>
                <w:bCs/>
              </w:rPr>
            </w:pPr>
            <w:r w:rsidRPr="003B4428">
              <w:rPr>
                <w:bCs/>
              </w:rPr>
              <w:t>CT</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B4428" w:rsidRDefault="00461E54" w:rsidP="00461E54">
            <w:pPr>
              <w:jc w:val="center"/>
              <w:rPr>
                <w:bCs/>
                <w:color w:val="C65911"/>
              </w:rPr>
            </w:pPr>
            <w:r w:rsidRPr="003B4428">
              <w:rPr>
                <w:bCs/>
                <w:color w:val="C65911"/>
              </w:rPr>
              <w:t>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B4428" w:rsidRDefault="00461E54" w:rsidP="00461E54">
            <w:pPr>
              <w:jc w:val="center"/>
              <w:rPr>
                <w:bCs/>
              </w:rPr>
            </w:pPr>
            <w:r w:rsidRPr="003B4428">
              <w:rPr>
                <w:bCs/>
              </w:rPr>
              <w:t>TD</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B4428" w:rsidRDefault="00461E54" w:rsidP="00461E54">
            <w:pPr>
              <w:jc w:val="center"/>
              <w:rPr>
                <w:bCs/>
              </w:rPr>
            </w:pPr>
            <w:r w:rsidRPr="003B4428">
              <w:rPr>
                <w:bCs/>
              </w:rPr>
              <w:t>ÂN</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rFonts w:ascii="Calibri" w:hAnsi="Calibri" w:cs="Calibri"/>
                <w:b/>
                <w:bCs/>
                <w:color w:val="C00000"/>
                <w:sz w:val="16"/>
                <w:szCs w:val="16"/>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25"/>
        </w:trPr>
        <w:tc>
          <w:tcPr>
            <w:tcW w:w="696" w:type="dxa"/>
            <w:gridSpan w:val="2"/>
            <w:vMerge/>
            <w:tcBorders>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B4428" w:rsidRDefault="00461E54" w:rsidP="00461E54">
            <w:pPr>
              <w:jc w:val="center"/>
              <w:rPr>
                <w:bCs/>
              </w:rPr>
            </w:pPr>
            <w:r w:rsidRPr="003B4428">
              <w:rPr>
                <w:bCs/>
              </w:rPr>
              <w:t>KC</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B4428" w:rsidRDefault="00461E54" w:rsidP="00461E54">
            <w:pPr>
              <w:jc w:val="center"/>
              <w:rPr>
                <w:bCs/>
                <w:color w:val="C65911"/>
              </w:rPr>
            </w:pPr>
            <w:r w:rsidRPr="003B4428">
              <w:rPr>
                <w:bCs/>
                <w:color w:val="C65911"/>
              </w:rPr>
              <w:t>LTVC</w:t>
            </w: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461E54" w:rsidRPr="003B4428" w:rsidRDefault="00461E54" w:rsidP="00461E54">
            <w:pPr>
              <w:jc w:val="center"/>
              <w:rPr>
                <w:bCs/>
              </w:rPr>
            </w:pPr>
            <w:r w:rsidRPr="003B4428">
              <w:rPr>
                <w:bCs/>
              </w:rPr>
              <w:t>KT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B4428" w:rsidRDefault="00461E54" w:rsidP="00461E54">
            <w:pPr>
              <w:jc w:val="center"/>
              <w:rPr>
                <w:bCs/>
                <w:color w:val="000000"/>
              </w:rPr>
            </w:pPr>
            <w:r w:rsidRPr="003B4428">
              <w:rPr>
                <w:bCs/>
                <w:color w:val="000000"/>
              </w:rPr>
              <w:t>MT</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rFonts w:ascii="Calibri" w:hAnsi="Calibri" w:cs="Calibri"/>
                <w:b/>
                <w:bCs/>
                <w:color w:val="C00000"/>
                <w:sz w:val="16"/>
                <w:szCs w:val="16"/>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25"/>
        </w:trPr>
        <w:tc>
          <w:tcPr>
            <w:tcW w:w="696" w:type="dxa"/>
            <w:gridSpan w:val="2"/>
            <w:tcBorders>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color w:val="FF0000"/>
              </w:rPr>
            </w:pPr>
            <w:r>
              <w:rPr>
                <w:color w:val="FF0000"/>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B4428" w:rsidRDefault="00461E54" w:rsidP="00461E54">
            <w:pPr>
              <w:jc w:val="center"/>
              <w:rPr>
                <w:bCs/>
              </w:rPr>
            </w:pPr>
            <w:r w:rsidRPr="003B4428">
              <w:rPr>
                <w:bCs/>
              </w:rPr>
              <w:t>ĐL</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B4428" w:rsidRDefault="00461E54" w:rsidP="00461E54">
            <w:pPr>
              <w:jc w:val="center"/>
              <w:rPr>
                <w:bCs/>
                <w:color w:val="C65911"/>
                <w:sz w:val="22"/>
                <w:szCs w:val="22"/>
              </w:rPr>
            </w:pPr>
            <w:r w:rsidRPr="003B4428">
              <w:rPr>
                <w:bCs/>
                <w:color w:val="C65911"/>
                <w:sz w:val="22"/>
                <w:szCs w:val="22"/>
              </w:rPr>
              <w:t>TLHĐ</w:t>
            </w: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461E54" w:rsidRPr="003B4428" w:rsidRDefault="00461E54" w:rsidP="00461E54">
            <w:pPr>
              <w:jc w:val="center"/>
              <w:rPr>
                <w:bCs/>
              </w:rPr>
            </w:pPr>
            <w:r>
              <w:rPr>
                <w:bCs/>
              </w:rPr>
              <w:t>Đ</w:t>
            </w:r>
            <w:r w:rsidRPr="003B4428">
              <w:rPr>
                <w:bCs/>
              </w:rPr>
              <w:t>Đ</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B4428" w:rsidRDefault="00461E54" w:rsidP="00461E54">
            <w:pPr>
              <w:jc w:val="center"/>
              <w:rPr>
                <w:bCs/>
                <w:color w:val="000000"/>
              </w:rPr>
            </w:pPr>
            <w:r w:rsidRPr="003B4428">
              <w:rPr>
                <w:bCs/>
                <w:color w:val="000000"/>
              </w:rPr>
              <w:t>AV</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rFonts w:ascii="Calibri" w:hAnsi="Calibri" w:cs="Calibri"/>
                <w:b/>
                <w:bCs/>
                <w:color w:val="C00000"/>
                <w:sz w:val="16"/>
                <w:szCs w:val="16"/>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pPr>
              <w:rPr>
                <w:color w:val="00000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pPr>
              <w:rPr>
                <w:color w:val="000000"/>
                <w:sz w:val="16"/>
                <w:szCs w:val="16"/>
              </w:rPr>
            </w:pP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355"/>
        </w:trPr>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b/>
                <w:color w:val="FF0000"/>
              </w:rPr>
              <w:t>Tổng số tiết/tuần</w:t>
            </w:r>
          </w:p>
        </w:tc>
        <w:tc>
          <w:tcPr>
            <w:tcW w:w="601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8F39FC" w:rsidRDefault="00461E54" w:rsidP="00461E54">
            <w:pPr>
              <w:jc w:val="center"/>
              <w:rPr>
                <w:b/>
                <w:color w:val="FF0000"/>
              </w:rPr>
            </w:pPr>
            <w:r w:rsidRPr="008F39FC">
              <w:rPr>
                <w:b/>
                <w:color w:val="FF0000"/>
              </w:rPr>
              <w:t>3</w:t>
            </w:r>
            <w:r>
              <w:rPr>
                <w:b/>
                <w:color w:val="FF0000"/>
              </w:rPr>
              <w:t>2</w:t>
            </w:r>
            <w:r w:rsidRPr="008F39FC">
              <w:rPr>
                <w:b/>
                <w:color w:val="FF0000"/>
              </w:rPr>
              <w:t xml:space="preserve"> Tiết</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b/>
                <w:color w:val="FF0000"/>
              </w:rPr>
            </w:pPr>
          </w:p>
        </w:tc>
      </w:tr>
      <w:tr w:rsidR="00461E54" w:rsidTr="002F19C2">
        <w:trPr>
          <w:trHeight w:val="328"/>
        </w:trPr>
        <w:tc>
          <w:tcPr>
            <w:tcW w:w="949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b/>
                <w:color w:val="FF0000"/>
              </w:rPr>
              <w:t>TUẦN 32</w:t>
            </w:r>
          </w:p>
        </w:tc>
      </w:tr>
      <w:tr w:rsidR="00461E54" w:rsidTr="002F19C2">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8F39FC" w:rsidRDefault="00461E54" w:rsidP="00461E54">
            <w:pPr>
              <w:spacing w:line="360" w:lineRule="auto"/>
              <w:jc w:val="center"/>
              <w:rPr>
                <w:sz w:val="20"/>
                <w:szCs w:val="20"/>
              </w:rPr>
            </w:pPr>
            <w:r w:rsidRPr="008F39FC">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B050"/>
                <w:szCs w:val="26"/>
              </w:rPr>
              <w:t>25/4</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26</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27</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28</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29</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30</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70C0"/>
                <w:szCs w:val="26"/>
              </w:rPr>
              <w:t>1/5</w:t>
            </w:r>
          </w:p>
        </w:tc>
        <w:tc>
          <w:tcPr>
            <w:tcW w:w="2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Điều chỉnh kế hoạch Tuần</w:t>
            </w:r>
          </w:p>
        </w:tc>
      </w:tr>
      <w:tr w:rsidR="00461E54" w:rsidTr="002F19C2">
        <w:tc>
          <w:tcPr>
            <w:tcW w:w="6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lastRenderedPageBreak/>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2</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4</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5</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6</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7</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CN</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11"/>
        </w:trPr>
        <w:tc>
          <w:tcPr>
            <w:tcW w:w="696" w:type="dxa"/>
            <w:gridSpan w:val="2"/>
            <w:vMerge w:val="restart"/>
            <w:tcBorders>
              <w:top w:val="single" w:sz="4" w:space="0" w:color="000000"/>
              <w:left w:val="single" w:sz="4" w:space="0" w:color="000000"/>
              <w:right w:val="single" w:sz="4" w:space="0" w:color="000000"/>
            </w:tcBorders>
            <w:shd w:val="clear" w:color="auto" w:fill="auto"/>
            <w:vAlign w:val="center"/>
          </w:tcPr>
          <w:p w:rsidR="00461E54" w:rsidRDefault="00461E54" w:rsidP="00461E54">
            <w:pPr>
              <w:jc w:val="center"/>
            </w:pPr>
            <w:r>
              <w:rPr>
                <w:color w:val="FF0000"/>
              </w:rPr>
              <w:lastRenderedPageBreak/>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CC</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Ê ĐÊ</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T</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TD</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2120" w:type="dxa"/>
            <w:vMerge w:val="restart"/>
            <w:tcBorders>
              <w:top w:val="single" w:sz="4" w:space="0" w:color="000000"/>
              <w:left w:val="single" w:sz="4" w:space="0" w:color="000000"/>
              <w:right w:val="single" w:sz="4" w:space="0" w:color="000000"/>
            </w:tcBorders>
            <w:shd w:val="clear" w:color="auto" w:fill="auto"/>
            <w:vAlign w:val="center"/>
          </w:tcPr>
          <w:p w:rsidR="00461E54" w:rsidRDefault="00461E54" w:rsidP="00461E54">
            <w:pPr>
              <w:jc w:val="center"/>
              <w:rPr>
                <w:color w:val="FF0000"/>
                <w:sz w:val="20"/>
                <w:szCs w:val="20"/>
              </w:rPr>
            </w:pPr>
            <w:r>
              <w:rPr>
                <w:color w:val="FF0000"/>
                <w:sz w:val="20"/>
                <w:szCs w:val="20"/>
              </w:rPr>
              <w:t xml:space="preserve">. </w:t>
            </w:r>
          </w:p>
          <w:p w:rsidR="00461E54" w:rsidRDefault="00461E54" w:rsidP="00461E54">
            <w:pPr>
              <w:jc w:val="center"/>
              <w:rPr>
                <w:color w:val="FF0000"/>
              </w:rPr>
            </w:pPr>
          </w:p>
        </w:tc>
      </w:tr>
      <w:tr w:rsidR="00461E54" w:rsidTr="002F19C2">
        <w:trPr>
          <w:trHeight w:val="467"/>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TĐ</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Ê ĐÊ</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TĐ</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LTVC</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T</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2120" w:type="dxa"/>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25"/>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AV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TCTV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TLV</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TLV</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2120" w:type="dxa"/>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38"/>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KH</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AV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KH</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LS</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SHL-ATGT</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2120" w:type="dxa"/>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52"/>
        </w:trPr>
        <w:tc>
          <w:tcPr>
            <w:tcW w:w="696" w:type="dxa"/>
            <w:gridSpan w:val="2"/>
            <w:vMerge/>
            <w:tcBorders>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2120" w:type="dxa"/>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A521ED">
        <w:trPr>
          <w:trHeight w:val="425"/>
        </w:trPr>
        <w:tc>
          <w:tcPr>
            <w:tcW w:w="696" w:type="dxa"/>
            <w:gridSpan w:val="2"/>
            <w:vMerge w:val="restart"/>
            <w:tcBorders>
              <w:top w:val="single" w:sz="4" w:space="0" w:color="000000"/>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r>
              <w:rPr>
                <w:color w:val="FF0000"/>
              </w:rPr>
              <w:t>Chiều</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B4428" w:rsidRDefault="00461E54" w:rsidP="00461E54">
            <w:pPr>
              <w:jc w:val="center"/>
              <w:rPr>
                <w:bCs/>
              </w:rPr>
            </w:pPr>
            <w:r w:rsidRPr="003B4428">
              <w:rPr>
                <w:bCs/>
              </w:rPr>
              <w:t>CT</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B4428" w:rsidRDefault="00461E54" w:rsidP="00461E54">
            <w:pPr>
              <w:jc w:val="center"/>
              <w:rPr>
                <w:bCs/>
                <w:color w:val="C65911"/>
              </w:rPr>
            </w:pPr>
            <w:r w:rsidRPr="003B4428">
              <w:rPr>
                <w:bCs/>
                <w:color w:val="C65911"/>
              </w:rPr>
              <w:t>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B4428" w:rsidRDefault="00461E54" w:rsidP="00461E54">
            <w:pPr>
              <w:jc w:val="center"/>
              <w:rPr>
                <w:bCs/>
              </w:rPr>
            </w:pPr>
            <w:r w:rsidRPr="003B4428">
              <w:rPr>
                <w:bCs/>
              </w:rPr>
              <w:t>TD</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B4428" w:rsidRDefault="00461E54" w:rsidP="00461E54">
            <w:pPr>
              <w:jc w:val="center"/>
              <w:rPr>
                <w:bCs/>
              </w:rPr>
            </w:pPr>
            <w:r w:rsidRPr="003B4428">
              <w:rPr>
                <w:bCs/>
              </w:rPr>
              <w:t>ÂN</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rFonts w:ascii="Calibri" w:hAnsi="Calibri" w:cs="Calibri"/>
                <w:b/>
                <w:bCs/>
                <w:color w:val="C00000"/>
                <w:sz w:val="16"/>
                <w:szCs w:val="16"/>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2120" w:type="dxa"/>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A521ED">
        <w:trPr>
          <w:trHeight w:val="425"/>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B4428" w:rsidRDefault="00461E54" w:rsidP="00461E54">
            <w:pPr>
              <w:jc w:val="center"/>
              <w:rPr>
                <w:bCs/>
              </w:rPr>
            </w:pPr>
            <w:r w:rsidRPr="003B4428">
              <w:rPr>
                <w:bCs/>
              </w:rPr>
              <w:t>KC</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B4428" w:rsidRDefault="00461E54" w:rsidP="00461E54">
            <w:pPr>
              <w:jc w:val="center"/>
              <w:rPr>
                <w:bCs/>
                <w:color w:val="C65911"/>
              </w:rPr>
            </w:pPr>
            <w:r w:rsidRPr="003B4428">
              <w:rPr>
                <w:bCs/>
                <w:color w:val="C65911"/>
              </w:rPr>
              <w:t>LTVC</w:t>
            </w: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461E54" w:rsidRPr="003B4428" w:rsidRDefault="00461E54" w:rsidP="00461E54">
            <w:pPr>
              <w:jc w:val="center"/>
              <w:rPr>
                <w:bCs/>
              </w:rPr>
            </w:pPr>
            <w:r w:rsidRPr="003B4428">
              <w:rPr>
                <w:bCs/>
              </w:rPr>
              <w:t>KT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B4428" w:rsidRDefault="00461E54" w:rsidP="00461E54">
            <w:pPr>
              <w:jc w:val="center"/>
              <w:rPr>
                <w:bCs/>
                <w:color w:val="000000"/>
              </w:rPr>
            </w:pPr>
            <w:r w:rsidRPr="003B4428">
              <w:rPr>
                <w:bCs/>
                <w:color w:val="000000"/>
              </w:rPr>
              <w:t>MT</w:t>
            </w:r>
          </w:p>
        </w:tc>
        <w:tc>
          <w:tcPr>
            <w:tcW w:w="862" w:type="dxa"/>
            <w:gridSpan w:val="2"/>
            <w:tcBorders>
              <w:top w:val="single" w:sz="4" w:space="0" w:color="000000"/>
              <w:left w:val="single" w:sz="4" w:space="0" w:color="000000"/>
              <w:right w:val="single" w:sz="4" w:space="0" w:color="000000"/>
            </w:tcBorders>
            <w:shd w:val="clear" w:color="auto" w:fill="auto"/>
            <w:vAlign w:val="center"/>
          </w:tcPr>
          <w:p w:rsidR="00461E54" w:rsidRDefault="00461E54" w:rsidP="00461E54">
            <w:pPr>
              <w:jc w:val="center"/>
              <w:rPr>
                <w:rFonts w:ascii="Calibri" w:hAnsi="Calibri" w:cs="Calibri"/>
                <w:b/>
                <w:bCs/>
                <w:color w:val="C00000"/>
                <w:sz w:val="16"/>
                <w:szCs w:val="16"/>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r>
              <w:rPr>
                <w:color w:val="000000"/>
                <w:sz w:val="16"/>
                <w:szCs w:val="16"/>
              </w:rPr>
              <w:t> </w:t>
            </w:r>
          </w:p>
        </w:tc>
        <w:tc>
          <w:tcPr>
            <w:tcW w:w="2120" w:type="dxa"/>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A521ED">
        <w:trPr>
          <w:trHeight w:val="425"/>
        </w:trPr>
        <w:tc>
          <w:tcPr>
            <w:tcW w:w="696" w:type="dxa"/>
            <w:gridSpan w:val="2"/>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color w:val="FF0000"/>
              </w:rPr>
            </w:pPr>
            <w:r>
              <w:rPr>
                <w:color w:val="FF0000"/>
              </w:rPr>
              <w:t>8</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B4428" w:rsidRDefault="00461E54" w:rsidP="00461E54">
            <w:pPr>
              <w:jc w:val="center"/>
              <w:rPr>
                <w:bCs/>
              </w:rPr>
            </w:pPr>
            <w:r w:rsidRPr="003B4428">
              <w:rPr>
                <w:bCs/>
              </w:rPr>
              <w:t>ĐL</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B4428" w:rsidRDefault="00461E54" w:rsidP="00461E54">
            <w:pPr>
              <w:jc w:val="center"/>
              <w:rPr>
                <w:bCs/>
                <w:color w:val="C65911"/>
                <w:sz w:val="22"/>
                <w:szCs w:val="22"/>
              </w:rPr>
            </w:pPr>
            <w:r w:rsidRPr="003B4428">
              <w:rPr>
                <w:bCs/>
                <w:color w:val="C65911"/>
                <w:sz w:val="22"/>
                <w:szCs w:val="22"/>
              </w:rPr>
              <w:t>TLHĐ</w:t>
            </w: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461E54" w:rsidRPr="003B4428" w:rsidRDefault="00461E54" w:rsidP="00461E54">
            <w:pPr>
              <w:jc w:val="center"/>
              <w:rPr>
                <w:bCs/>
              </w:rPr>
            </w:pPr>
            <w:r>
              <w:rPr>
                <w:bCs/>
              </w:rPr>
              <w:t>Đ</w:t>
            </w:r>
            <w:r w:rsidRPr="003B4428">
              <w:rPr>
                <w:bCs/>
              </w:rPr>
              <w:t>Đ</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B4428" w:rsidRDefault="00461E54" w:rsidP="00461E54">
            <w:pPr>
              <w:jc w:val="center"/>
              <w:rPr>
                <w:bCs/>
                <w:color w:val="000000"/>
              </w:rPr>
            </w:pPr>
            <w:r w:rsidRPr="003B4428">
              <w:rPr>
                <w:bCs/>
                <w:color w:val="000000"/>
              </w:rPr>
              <w:t>AV</w:t>
            </w:r>
          </w:p>
        </w:tc>
        <w:tc>
          <w:tcPr>
            <w:tcW w:w="862"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461E54" w:rsidRDefault="00461E54" w:rsidP="00461E54">
            <w:pPr>
              <w:jc w:val="center"/>
              <w:rPr>
                <w:rFonts w:ascii="Calibri" w:hAnsi="Calibri" w:cs="Calibri"/>
                <w:b/>
                <w:bCs/>
                <w:color w:val="C00000"/>
                <w:sz w:val="16"/>
                <w:szCs w:val="16"/>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pPr>
              <w:rPr>
                <w:color w:val="00000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pPr>
              <w:rPr>
                <w:color w:val="000000"/>
                <w:sz w:val="16"/>
                <w:szCs w:val="16"/>
              </w:rPr>
            </w:pPr>
          </w:p>
        </w:tc>
        <w:tc>
          <w:tcPr>
            <w:tcW w:w="2120" w:type="dxa"/>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25"/>
        </w:trPr>
        <w:tc>
          <w:tcPr>
            <w:tcW w:w="696" w:type="dxa"/>
            <w:gridSpan w:val="2"/>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color w:val="FF0000"/>
              </w:rPr>
            </w:pPr>
            <w:r>
              <w:rPr>
                <w:color w:val="FF0000"/>
              </w:rPr>
              <w:t>9</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4"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461E54" w:rsidRDefault="00461E54" w:rsidP="00461E54">
            <w:pPr>
              <w:jc w:val="center"/>
            </w:pPr>
          </w:p>
        </w:tc>
        <w:tc>
          <w:tcPr>
            <w:tcW w:w="855" w:type="dxa"/>
            <w:tcBorders>
              <w:top w:val="single" w:sz="4" w:space="0" w:color="000000"/>
              <w:left w:val="single" w:sz="4" w:space="0" w:color="000000"/>
              <w:bottom w:val="single" w:sz="4" w:space="0" w:color="auto"/>
              <w:right w:val="single" w:sz="4" w:space="0" w:color="000000"/>
            </w:tcBorders>
            <w:shd w:val="clear" w:color="auto" w:fill="FFFF00"/>
            <w:vAlign w:val="center"/>
          </w:tcPr>
          <w:p w:rsidR="00461E54" w:rsidRDefault="00461E54" w:rsidP="00461E54">
            <w:pPr>
              <w:jc w:val="center"/>
            </w:pPr>
          </w:p>
        </w:tc>
        <w:tc>
          <w:tcPr>
            <w:tcW w:w="849" w:type="dxa"/>
            <w:tcBorders>
              <w:top w:val="single" w:sz="4" w:space="0" w:color="000000"/>
              <w:left w:val="single" w:sz="4" w:space="0" w:color="000000"/>
              <w:bottom w:val="single" w:sz="4" w:space="0" w:color="000000"/>
              <w:right w:val="single" w:sz="4" w:space="0" w:color="auto"/>
            </w:tcBorders>
            <w:shd w:val="clear" w:color="auto" w:fill="auto"/>
            <w:vAlign w:val="center"/>
          </w:tcPr>
          <w:p w:rsidR="00461E54" w:rsidRDefault="00461E54" w:rsidP="00461E54">
            <w:pPr>
              <w:jc w:val="center"/>
            </w:pP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1E54" w:rsidRDefault="00461E54" w:rsidP="00461E54">
            <w:pPr>
              <w:jc w:val="center"/>
              <w:rPr>
                <w:rFonts w:cs="Calibri"/>
                <w:b/>
                <w:bCs/>
                <w:color w:val="C00000"/>
                <w:sz w:val="16"/>
                <w:szCs w:val="16"/>
              </w:rPr>
            </w:pPr>
            <w:r w:rsidRPr="00544201">
              <w:rPr>
                <w:color w:val="000000"/>
                <w:sz w:val="22"/>
              </w:rPr>
              <w:t> </w:t>
            </w:r>
          </w:p>
        </w:tc>
        <w:tc>
          <w:tcPr>
            <w:tcW w:w="848" w:type="dxa"/>
            <w:tcBorders>
              <w:top w:val="single" w:sz="4" w:space="0" w:color="000000"/>
              <w:left w:val="single" w:sz="4" w:space="0" w:color="auto"/>
              <w:bottom w:val="single" w:sz="4" w:space="0" w:color="000000"/>
              <w:right w:val="single" w:sz="4" w:space="0" w:color="000000"/>
            </w:tcBorders>
            <w:shd w:val="clear" w:color="auto" w:fill="auto"/>
            <w:vAlign w:val="bottom"/>
          </w:tcPr>
          <w:p w:rsidR="00461E54" w:rsidRDefault="00461E54" w:rsidP="00461E54">
            <w:pPr>
              <w:rPr>
                <w:color w:val="00000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Default="00461E54" w:rsidP="00461E54">
            <w:pPr>
              <w:rPr>
                <w:color w:val="000000"/>
                <w:sz w:val="16"/>
                <w:szCs w:val="16"/>
              </w:rPr>
            </w:pPr>
          </w:p>
        </w:tc>
        <w:tc>
          <w:tcPr>
            <w:tcW w:w="2120" w:type="dxa"/>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548"/>
        </w:trPr>
        <w:tc>
          <w:tcPr>
            <w:tcW w:w="690" w:type="dxa"/>
            <w:vMerge w:val="restart"/>
            <w:tcBorders>
              <w:left w:val="single" w:sz="4" w:space="0" w:color="000000"/>
              <w:right w:val="single" w:sz="4" w:space="0" w:color="auto"/>
            </w:tcBorders>
            <w:shd w:val="clear" w:color="auto" w:fill="auto"/>
            <w:vAlign w:val="center"/>
          </w:tcPr>
          <w:p w:rsidR="00461E54" w:rsidRDefault="00461E54" w:rsidP="00461E54">
            <w:pPr>
              <w:jc w:val="center"/>
              <w:rPr>
                <w:b/>
                <w:color w:val="FF0000"/>
              </w:rPr>
            </w:pPr>
          </w:p>
          <w:p w:rsidR="00461E54" w:rsidRDefault="00461E54" w:rsidP="00461E54">
            <w:pPr>
              <w:jc w:val="center"/>
            </w:pPr>
          </w:p>
        </w:tc>
        <w:tc>
          <w:tcPr>
            <w:tcW w:w="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E54" w:rsidRDefault="00461E54" w:rsidP="00461E54">
            <w:r>
              <w:t xml:space="preserve"> 10</w:t>
            </w:r>
          </w:p>
        </w:tc>
        <w:tc>
          <w:tcPr>
            <w:tcW w:w="1020" w:type="dxa"/>
            <w:tcBorders>
              <w:top w:val="single" w:sz="4" w:space="0" w:color="000000"/>
              <w:left w:val="single" w:sz="4" w:space="0" w:color="auto"/>
              <w:bottom w:val="single" w:sz="4" w:space="0" w:color="auto"/>
              <w:right w:val="single" w:sz="4" w:space="0" w:color="auto"/>
            </w:tcBorders>
            <w:shd w:val="clear" w:color="auto" w:fill="auto"/>
            <w:vAlign w:val="center"/>
          </w:tcPr>
          <w:p w:rsidR="00461E54" w:rsidRDefault="00461E54" w:rsidP="00461E54">
            <w:pPr>
              <w:jc w:val="center"/>
            </w:pP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E54" w:rsidRDefault="00461E54" w:rsidP="00461E54">
            <w:pPr>
              <w:jc w:val="cente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61E54" w:rsidRDefault="00461E54" w:rsidP="00461E54">
            <w:pPr>
              <w:jc w:val="cente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E54" w:rsidRDefault="00461E54" w:rsidP="00461E54">
            <w:pPr>
              <w:jc w:val="cente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bottom"/>
          </w:tcPr>
          <w:p w:rsidR="00461E54" w:rsidRDefault="00461E54" w:rsidP="00461E54">
            <w:pPr>
              <w:rPr>
                <w:b/>
                <w:color w:val="FF0000"/>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E54" w:rsidRDefault="00461E54" w:rsidP="00461E54">
            <w:pPr>
              <w:rPr>
                <w:color w:val="000000"/>
              </w:rPr>
            </w:pP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461E54" w:rsidRDefault="00461E54" w:rsidP="00461E54">
            <w:pPr>
              <w:jc w:val="center"/>
              <w:rPr>
                <w:b/>
                <w:color w:val="FF0000"/>
              </w:rPr>
            </w:pPr>
          </w:p>
        </w:tc>
        <w:tc>
          <w:tcPr>
            <w:tcW w:w="2120" w:type="dxa"/>
            <w:vMerge/>
            <w:tcBorders>
              <w:left w:val="single" w:sz="4" w:space="0" w:color="auto"/>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b/>
                <w:color w:val="FF0000"/>
              </w:rPr>
            </w:pPr>
          </w:p>
        </w:tc>
      </w:tr>
      <w:tr w:rsidR="00461E54" w:rsidTr="002F19C2">
        <w:trPr>
          <w:trHeight w:val="458"/>
        </w:trPr>
        <w:tc>
          <w:tcPr>
            <w:tcW w:w="690" w:type="dxa"/>
            <w:vMerge/>
            <w:tcBorders>
              <w:left w:val="single" w:sz="4" w:space="0" w:color="000000"/>
              <w:bottom w:val="single" w:sz="4" w:space="0" w:color="auto"/>
              <w:right w:val="single" w:sz="4" w:space="0" w:color="auto"/>
            </w:tcBorders>
            <w:shd w:val="clear" w:color="auto" w:fill="auto"/>
            <w:vAlign w:val="center"/>
          </w:tcPr>
          <w:p w:rsidR="00461E54" w:rsidRDefault="00461E54" w:rsidP="00461E54">
            <w:pPr>
              <w:jc w:val="center"/>
              <w:rPr>
                <w:b/>
                <w:color w:val="FF0000"/>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E54" w:rsidRDefault="00461E54" w:rsidP="00461E54"/>
        </w:tc>
        <w:tc>
          <w:tcPr>
            <w:tcW w:w="1020" w:type="dxa"/>
            <w:tcBorders>
              <w:top w:val="single" w:sz="4" w:space="0" w:color="000000"/>
              <w:left w:val="single" w:sz="4" w:space="0" w:color="auto"/>
              <w:bottom w:val="single" w:sz="4" w:space="0" w:color="auto"/>
              <w:right w:val="single" w:sz="4" w:space="0" w:color="auto"/>
            </w:tcBorders>
            <w:shd w:val="clear" w:color="auto" w:fill="auto"/>
            <w:vAlign w:val="center"/>
          </w:tcPr>
          <w:p w:rsidR="00461E54" w:rsidRDefault="00461E54" w:rsidP="00461E54">
            <w:pPr>
              <w:jc w:val="center"/>
            </w:pP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E54" w:rsidRDefault="00461E54" w:rsidP="00461E54">
            <w:pPr>
              <w:jc w:val="cente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61E54" w:rsidRDefault="00461E54" w:rsidP="00461E54">
            <w:pPr>
              <w:jc w:val="center"/>
            </w:pP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E54" w:rsidRDefault="00461E54" w:rsidP="00461E54">
            <w:pPr>
              <w:jc w:val="cente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bottom"/>
          </w:tcPr>
          <w:p w:rsidR="00461E54" w:rsidRPr="00544201" w:rsidRDefault="00461E54" w:rsidP="00461E54">
            <w:pPr>
              <w:rPr>
                <w:color w:val="000000"/>
                <w:sz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E54" w:rsidRDefault="00461E54" w:rsidP="00461E54">
            <w:pPr>
              <w:rPr>
                <w:color w:val="000000"/>
              </w:rPr>
            </w:pP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461E54" w:rsidRDefault="00461E54" w:rsidP="00461E54">
            <w:pPr>
              <w:jc w:val="center"/>
              <w:rPr>
                <w:b/>
                <w:color w:val="FF0000"/>
              </w:rPr>
            </w:pPr>
          </w:p>
        </w:tc>
        <w:tc>
          <w:tcPr>
            <w:tcW w:w="2120" w:type="dxa"/>
            <w:vMerge/>
            <w:tcBorders>
              <w:left w:val="single" w:sz="4" w:space="0" w:color="auto"/>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b/>
                <w:color w:val="FF0000"/>
              </w:rPr>
            </w:pPr>
          </w:p>
        </w:tc>
      </w:tr>
      <w:tr w:rsidR="00461E54" w:rsidTr="002F19C2">
        <w:trPr>
          <w:trHeight w:val="355"/>
        </w:trPr>
        <w:tc>
          <w:tcPr>
            <w:tcW w:w="1366"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b/>
                <w:color w:val="FF0000"/>
              </w:rPr>
            </w:pPr>
            <w:r>
              <w:rPr>
                <w:b/>
                <w:color w:val="FF0000"/>
              </w:rPr>
              <w:t>Tổng số tiết/tuần</w:t>
            </w:r>
          </w:p>
        </w:tc>
        <w:tc>
          <w:tcPr>
            <w:tcW w:w="6011" w:type="dxa"/>
            <w:gridSpan w:val="10"/>
            <w:tcBorders>
              <w:top w:val="single" w:sz="4" w:space="0" w:color="auto"/>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sidRPr="000704EB">
              <w:rPr>
                <w:color w:val="FF0000"/>
              </w:rPr>
              <w:t>3</w:t>
            </w:r>
            <w:r>
              <w:rPr>
                <w:color w:val="FF0000"/>
              </w:rPr>
              <w:t>2</w:t>
            </w:r>
            <w:r w:rsidRPr="000704EB">
              <w:rPr>
                <w:color w:val="FF0000"/>
              </w:rPr>
              <w:t xml:space="preserve"> tiết</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b/>
                <w:color w:val="FF0000"/>
              </w:rPr>
            </w:pPr>
          </w:p>
        </w:tc>
      </w:tr>
      <w:tr w:rsidR="00461E54" w:rsidTr="002F19C2">
        <w:trPr>
          <w:trHeight w:val="328"/>
        </w:trPr>
        <w:tc>
          <w:tcPr>
            <w:tcW w:w="949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b/>
                <w:color w:val="FF0000"/>
              </w:rPr>
              <w:t>TUẦN 33</w:t>
            </w:r>
          </w:p>
        </w:tc>
      </w:tr>
      <w:tr w:rsidR="00461E54" w:rsidTr="002F19C2">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b/>
                <w:color w:val="FF000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70C0"/>
                <w:szCs w:val="26"/>
              </w:rPr>
              <w:t>2</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70C0"/>
                <w:szCs w:val="26"/>
              </w:rPr>
              <w:t>3</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70C0"/>
                <w:szCs w:val="26"/>
              </w:rPr>
              <w:t>4</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70C0"/>
                <w:szCs w:val="26"/>
              </w:rPr>
              <w:t>5</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70C0"/>
                <w:szCs w:val="26"/>
              </w:rPr>
              <w:t>6</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70C0"/>
                <w:szCs w:val="26"/>
              </w:rPr>
              <w:t>7</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70C0"/>
                <w:szCs w:val="26"/>
              </w:rPr>
              <w:t>8</w:t>
            </w:r>
          </w:p>
        </w:tc>
        <w:tc>
          <w:tcPr>
            <w:tcW w:w="2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Điều chỉnh kế hoạch Tuần</w:t>
            </w:r>
          </w:p>
        </w:tc>
      </w:tr>
      <w:tr w:rsidR="00461E54" w:rsidTr="002F19C2">
        <w:tc>
          <w:tcPr>
            <w:tcW w:w="6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2</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4</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5</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6</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7</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CN</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3B4428">
        <w:trPr>
          <w:trHeight w:val="411"/>
        </w:trPr>
        <w:tc>
          <w:tcPr>
            <w:tcW w:w="696" w:type="dxa"/>
            <w:gridSpan w:val="2"/>
            <w:vMerge w:val="restart"/>
            <w:tcBorders>
              <w:top w:val="single" w:sz="4" w:space="0" w:color="000000"/>
              <w:left w:val="single" w:sz="4" w:space="0" w:color="000000"/>
              <w:right w:val="single" w:sz="4" w:space="0" w:color="000000"/>
            </w:tcBorders>
            <w:shd w:val="clear" w:color="auto" w:fill="auto"/>
            <w:vAlign w:val="center"/>
          </w:tcPr>
          <w:p w:rsidR="00461E54" w:rsidRDefault="00461E54" w:rsidP="00461E54">
            <w:pPr>
              <w:jc w:val="center"/>
            </w:pPr>
            <w:r>
              <w:rPr>
                <w:color w:val="FF0000"/>
              </w:rPr>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1</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FFFF00"/>
            <w:textDirection w:val="btLr"/>
            <w:vAlign w:val="bottom"/>
          </w:tcPr>
          <w:p w:rsidR="00461E54" w:rsidRDefault="00461E54" w:rsidP="00461E54">
            <w:pPr>
              <w:jc w:val="center"/>
            </w:pPr>
            <w:r>
              <w:rPr>
                <w:b/>
                <w:bCs/>
                <w:color w:val="000000"/>
              </w:rPr>
              <w:t xml:space="preserve">                      NGHỈ BÙ 30/4</w:t>
            </w:r>
          </w:p>
        </w:tc>
        <w:tc>
          <w:tcPr>
            <w:tcW w:w="854" w:type="dxa"/>
            <w:gridSpan w:val="2"/>
            <w:vMerge w:val="restart"/>
            <w:tcBorders>
              <w:top w:val="single" w:sz="4" w:space="0" w:color="000000"/>
              <w:left w:val="single" w:sz="4" w:space="0" w:color="000000"/>
              <w:right w:val="single" w:sz="4" w:space="0" w:color="000000"/>
            </w:tcBorders>
            <w:shd w:val="clear" w:color="auto" w:fill="auto"/>
            <w:textDirection w:val="btLr"/>
            <w:vAlign w:val="center"/>
          </w:tcPr>
          <w:p w:rsidR="00461E54" w:rsidRPr="00544201" w:rsidRDefault="00461E54" w:rsidP="00461E54">
            <w:pPr>
              <w:ind w:left="113" w:right="113"/>
              <w:jc w:val="center"/>
              <w:rPr>
                <w:sz w:val="22"/>
              </w:rPr>
            </w:pPr>
            <w:r>
              <w:rPr>
                <w:b/>
                <w:bCs/>
                <w:color w:val="000000"/>
              </w:rPr>
              <w:t>NGHỈ BÙ 1/5</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CC</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Ê ĐÊ</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T</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T</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p>
        </w:tc>
        <w:tc>
          <w:tcPr>
            <w:tcW w:w="2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sz w:val="20"/>
                <w:szCs w:val="20"/>
              </w:rPr>
              <w:t>)</w:t>
            </w:r>
          </w:p>
          <w:p w:rsidR="00461E54" w:rsidRDefault="00461E54" w:rsidP="00461E54">
            <w:pPr>
              <w:jc w:val="center"/>
              <w:rPr>
                <w:color w:val="FF0000"/>
                <w:sz w:val="20"/>
                <w:szCs w:val="20"/>
              </w:rPr>
            </w:pPr>
          </w:p>
          <w:p w:rsidR="00461E54" w:rsidRDefault="00461E54" w:rsidP="00461E54">
            <w:pPr>
              <w:jc w:val="center"/>
              <w:rPr>
                <w:color w:val="FF0000"/>
                <w:sz w:val="20"/>
                <w:szCs w:val="20"/>
              </w:rPr>
            </w:pPr>
          </w:p>
          <w:p w:rsidR="00461E54" w:rsidRDefault="00461E54" w:rsidP="00461E54">
            <w:pPr>
              <w:jc w:val="center"/>
            </w:pPr>
            <w:r>
              <w:rPr>
                <w:color w:val="333333"/>
                <w:sz w:val="16"/>
                <w:szCs w:val="16"/>
              </w:rPr>
              <w:t> </w:t>
            </w:r>
          </w:p>
          <w:p w:rsidR="00461E54" w:rsidRDefault="00461E54" w:rsidP="00461E54">
            <w:pPr>
              <w:jc w:val="center"/>
            </w:pPr>
            <w:r>
              <w:rPr>
                <w:color w:val="333333"/>
                <w:sz w:val="16"/>
                <w:szCs w:val="16"/>
              </w:rPr>
              <w:t> </w:t>
            </w:r>
          </w:p>
          <w:p w:rsidR="00461E54" w:rsidRDefault="00461E54" w:rsidP="00461E54">
            <w:pPr>
              <w:jc w:val="center"/>
            </w:pPr>
            <w:r>
              <w:rPr>
                <w:color w:val="333333"/>
                <w:sz w:val="16"/>
                <w:szCs w:val="16"/>
              </w:rPr>
              <w:t> </w:t>
            </w:r>
          </w:p>
        </w:tc>
      </w:tr>
      <w:tr w:rsidR="00461E54" w:rsidTr="00A521ED">
        <w:trPr>
          <w:trHeight w:val="467"/>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2</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color w:val="FF0000"/>
              </w:rPr>
            </w:pPr>
          </w:p>
        </w:tc>
        <w:tc>
          <w:tcPr>
            <w:tcW w:w="854" w:type="dxa"/>
            <w:gridSpan w:val="2"/>
            <w:vMerge/>
            <w:tcBorders>
              <w:left w:val="single" w:sz="4" w:space="0" w:color="000000"/>
              <w:right w:val="single" w:sz="4" w:space="0" w:color="000000"/>
            </w:tcBorders>
            <w:shd w:val="clear" w:color="auto" w:fill="auto"/>
            <w:vAlign w:val="center"/>
          </w:tcPr>
          <w:p w:rsidR="00461E54" w:rsidRPr="00544201" w:rsidRDefault="00461E54" w:rsidP="00461E54">
            <w:pPr>
              <w:jc w:val="center"/>
              <w:rPr>
                <w:sz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TĐ</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Ê ĐÊ</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TĐ</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LTVC</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A521ED">
        <w:trPr>
          <w:trHeight w:val="425"/>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3</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color w:val="FF0000"/>
              </w:rPr>
            </w:pPr>
          </w:p>
        </w:tc>
        <w:tc>
          <w:tcPr>
            <w:tcW w:w="854" w:type="dxa"/>
            <w:gridSpan w:val="2"/>
            <w:vMerge/>
            <w:tcBorders>
              <w:left w:val="single" w:sz="4" w:space="0" w:color="000000"/>
              <w:right w:val="single" w:sz="4" w:space="0" w:color="000000"/>
            </w:tcBorders>
            <w:shd w:val="clear" w:color="auto" w:fill="auto"/>
            <w:vAlign w:val="center"/>
          </w:tcPr>
          <w:p w:rsidR="00461E54" w:rsidRPr="00544201" w:rsidRDefault="00461E54" w:rsidP="00461E54">
            <w:pPr>
              <w:jc w:val="center"/>
              <w:rPr>
                <w:sz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AV</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TCTV</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TLV</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A521ED">
        <w:trPr>
          <w:trHeight w:val="438"/>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4</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color w:val="FF0000"/>
              </w:rPr>
            </w:pPr>
          </w:p>
        </w:tc>
        <w:tc>
          <w:tcPr>
            <w:tcW w:w="854" w:type="dxa"/>
            <w:gridSpan w:val="2"/>
            <w:vMerge/>
            <w:tcBorders>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KH</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AV</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461E54" w:rsidRPr="00544201" w:rsidRDefault="00461E54" w:rsidP="00461E54">
            <w:pPr>
              <w:jc w:val="center"/>
              <w:rPr>
                <w:sz w:val="22"/>
              </w:rPr>
            </w:pPr>
            <w:r>
              <w:rPr>
                <w:sz w:val="22"/>
              </w:rPr>
              <w:t>KH</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LS</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A521ED">
        <w:trPr>
          <w:trHeight w:val="452"/>
        </w:trPr>
        <w:tc>
          <w:tcPr>
            <w:tcW w:w="696" w:type="dxa"/>
            <w:gridSpan w:val="2"/>
            <w:vMerge/>
            <w:tcBorders>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5</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color w:val="FF0000"/>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25"/>
        </w:trPr>
        <w:tc>
          <w:tcPr>
            <w:tcW w:w="696" w:type="dxa"/>
            <w:gridSpan w:val="2"/>
            <w:vMerge w:val="restart"/>
            <w:tcBorders>
              <w:top w:val="single" w:sz="4" w:space="0" w:color="000000"/>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r>
              <w:rPr>
                <w:color w:val="FF0000"/>
              </w:rPr>
              <w:t>Chiều</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6</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color w:val="FF0000"/>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B4428" w:rsidRDefault="00461E54" w:rsidP="00461E54">
            <w:pPr>
              <w:jc w:val="center"/>
              <w:rPr>
                <w:bCs/>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B4428" w:rsidRDefault="00461E54" w:rsidP="00461E54">
            <w:pPr>
              <w:jc w:val="center"/>
              <w:rPr>
                <w:bCs/>
              </w:rPr>
            </w:pPr>
            <w:r w:rsidRPr="003B4428">
              <w:rPr>
                <w:bCs/>
              </w:rPr>
              <w:t>CT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B4428" w:rsidRDefault="00461E54" w:rsidP="00461E54">
            <w:pPr>
              <w:jc w:val="center"/>
              <w:rPr>
                <w:bCs/>
                <w:color w:val="C65911"/>
              </w:rPr>
            </w:pPr>
            <w:r w:rsidRPr="003B4428">
              <w:rPr>
                <w:bCs/>
                <w:color w:val="C65911"/>
              </w:rPr>
              <w:t>T</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B4428" w:rsidRDefault="00461E54" w:rsidP="00461E54">
            <w:pPr>
              <w:jc w:val="center"/>
              <w:rPr>
                <w:bCs/>
              </w:rPr>
            </w:pPr>
            <w:r w:rsidRPr="003B4428">
              <w:rPr>
                <w:bCs/>
              </w:rPr>
              <w:t>TD</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B4428" w:rsidRDefault="00461E54" w:rsidP="00461E54">
            <w:pPr>
              <w:jc w:val="center"/>
              <w:rPr>
                <w:bCs/>
              </w:rPr>
            </w:pPr>
            <w:r w:rsidRPr="003B4428">
              <w:rPr>
                <w:bCs/>
              </w:rPr>
              <w:t>ÂN</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rFonts w:cs="Calibri"/>
                <w:color w:val="0000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25"/>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7</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color w:val="FF0000"/>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B4428" w:rsidRDefault="00461E54" w:rsidP="00461E54">
            <w:pPr>
              <w:jc w:val="center"/>
              <w:rPr>
                <w:bCs/>
              </w:rP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461E54" w:rsidRPr="003B4428" w:rsidRDefault="00461E54" w:rsidP="00461E54">
            <w:pPr>
              <w:jc w:val="center"/>
              <w:rPr>
                <w:bCs/>
              </w:rPr>
            </w:pPr>
            <w:r w:rsidRPr="003B4428">
              <w:rPr>
                <w:bCs/>
              </w:rPr>
              <w:t>KC</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B4428" w:rsidRDefault="00461E54" w:rsidP="00461E54">
            <w:pPr>
              <w:jc w:val="center"/>
              <w:rPr>
                <w:bCs/>
                <w:color w:val="C65911"/>
              </w:rPr>
            </w:pPr>
            <w:r w:rsidRPr="003B4428">
              <w:rPr>
                <w:bCs/>
                <w:color w:val="C65911"/>
              </w:rPr>
              <w:t>LTVC</w:t>
            </w:r>
          </w:p>
        </w:tc>
        <w:tc>
          <w:tcPr>
            <w:tcW w:w="862" w:type="dxa"/>
            <w:gridSpan w:val="2"/>
            <w:tcBorders>
              <w:top w:val="single" w:sz="4" w:space="0" w:color="000000"/>
              <w:left w:val="single" w:sz="4" w:space="0" w:color="000000"/>
              <w:right w:val="single" w:sz="4" w:space="0" w:color="000000"/>
            </w:tcBorders>
            <w:shd w:val="clear" w:color="auto" w:fill="FFFF00"/>
            <w:vAlign w:val="center"/>
          </w:tcPr>
          <w:p w:rsidR="00461E54" w:rsidRPr="003B4428" w:rsidRDefault="00461E54" w:rsidP="00461E54">
            <w:pPr>
              <w:jc w:val="center"/>
              <w:rPr>
                <w:bCs/>
              </w:rPr>
            </w:pPr>
            <w:r w:rsidRPr="003B4428">
              <w:rPr>
                <w:bCs/>
              </w:rPr>
              <w:t>KT</w:t>
            </w:r>
          </w:p>
        </w:tc>
        <w:tc>
          <w:tcPr>
            <w:tcW w:w="848" w:type="dxa"/>
            <w:tcBorders>
              <w:top w:val="single" w:sz="4" w:space="0" w:color="000000"/>
              <w:left w:val="single" w:sz="4" w:space="0" w:color="000000"/>
              <w:right w:val="single" w:sz="4" w:space="0" w:color="000000"/>
            </w:tcBorders>
            <w:shd w:val="clear" w:color="auto" w:fill="auto"/>
            <w:vAlign w:val="center"/>
          </w:tcPr>
          <w:p w:rsidR="00461E54" w:rsidRPr="003B4428" w:rsidRDefault="00461E54" w:rsidP="00461E54">
            <w:pPr>
              <w:jc w:val="center"/>
              <w:rPr>
                <w:bCs/>
                <w:color w:val="000000"/>
              </w:rPr>
            </w:pPr>
            <w:r w:rsidRPr="003B4428">
              <w:rPr>
                <w:bCs/>
                <w:color w:val="000000"/>
              </w:rPr>
              <w:t>MT</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rFonts w:cs="Calibri"/>
                <w:color w:val="0000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A521ED">
        <w:trPr>
          <w:trHeight w:val="355"/>
        </w:trPr>
        <w:tc>
          <w:tcPr>
            <w:tcW w:w="690" w:type="dxa"/>
            <w:tcBorders>
              <w:left w:val="single" w:sz="4" w:space="0" w:color="000000"/>
              <w:bottom w:val="single" w:sz="4" w:space="0" w:color="000000"/>
              <w:right w:val="single" w:sz="4" w:space="0" w:color="auto"/>
            </w:tcBorders>
            <w:shd w:val="clear" w:color="auto" w:fill="auto"/>
            <w:vAlign w:val="center"/>
          </w:tcPr>
          <w:p w:rsidR="00461E54" w:rsidRDefault="00461E54" w:rsidP="00461E54">
            <w:pPr>
              <w:jc w:val="center"/>
            </w:pPr>
          </w:p>
        </w:tc>
        <w:tc>
          <w:tcPr>
            <w:tcW w:w="67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61E54" w:rsidRDefault="00461E54" w:rsidP="00461E54">
            <w:pPr>
              <w:jc w:val="center"/>
            </w:pPr>
            <w:r>
              <w:t>8</w:t>
            </w:r>
          </w:p>
        </w:tc>
        <w:tc>
          <w:tcPr>
            <w:tcW w:w="1020" w:type="dxa"/>
            <w:vMerge/>
            <w:tcBorders>
              <w:top w:val="single" w:sz="4" w:space="0" w:color="000000"/>
              <w:left w:val="single" w:sz="4" w:space="0" w:color="000000"/>
              <w:bottom w:val="single" w:sz="4" w:space="0" w:color="000000"/>
              <w:right w:val="single" w:sz="4" w:space="0" w:color="000000"/>
            </w:tcBorders>
            <w:shd w:val="clear" w:color="auto" w:fill="C6D9F1"/>
            <w:vAlign w:val="center"/>
          </w:tcPr>
          <w:p w:rsidR="00461E54" w:rsidRDefault="00461E54" w:rsidP="00461E54">
            <w:pPr>
              <w:jc w:val="center"/>
              <w:rPr>
                <w:b/>
                <w:color w:val="FF0000"/>
              </w:rPr>
            </w:pPr>
          </w:p>
        </w:tc>
        <w:tc>
          <w:tcPr>
            <w:tcW w:w="838"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461E54" w:rsidRPr="003B4428" w:rsidRDefault="00461E54" w:rsidP="00461E54">
            <w:pPr>
              <w:jc w:val="center"/>
              <w:rPr>
                <w:bCs/>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461E54" w:rsidRPr="003B4428" w:rsidRDefault="00461E54" w:rsidP="00461E54">
            <w:pPr>
              <w:jc w:val="center"/>
              <w:rPr>
                <w:bCs/>
              </w:rPr>
            </w:pPr>
            <w:r w:rsidRPr="003B4428">
              <w:rPr>
                <w:bCs/>
              </w:rPr>
              <w:t>ĐL</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461E54" w:rsidRPr="003B4428" w:rsidRDefault="00461E54" w:rsidP="00461E54">
            <w:pPr>
              <w:jc w:val="center"/>
              <w:rPr>
                <w:bCs/>
                <w:color w:val="C65911"/>
                <w:sz w:val="22"/>
                <w:szCs w:val="22"/>
              </w:rPr>
            </w:pPr>
            <w:r w:rsidRPr="003B4428">
              <w:rPr>
                <w:bCs/>
                <w:color w:val="C65911"/>
                <w:sz w:val="22"/>
                <w:szCs w:val="22"/>
              </w:rPr>
              <w:t>TLHĐ</w:t>
            </w:r>
          </w:p>
        </w:tc>
        <w:tc>
          <w:tcPr>
            <w:tcW w:w="855"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461E54" w:rsidRPr="003B4428" w:rsidRDefault="00461E54" w:rsidP="00461E54">
            <w:pPr>
              <w:jc w:val="center"/>
              <w:rPr>
                <w:bCs/>
              </w:rPr>
            </w:pPr>
            <w:r>
              <w:rPr>
                <w:bCs/>
              </w:rPr>
              <w:t>Đ</w:t>
            </w:r>
            <w:r w:rsidRPr="003B4428">
              <w:rPr>
                <w:bCs/>
              </w:rPr>
              <w:t>Đ</w:t>
            </w:r>
          </w:p>
        </w:tc>
        <w:tc>
          <w:tcPr>
            <w:tcW w:w="848"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461E54" w:rsidRPr="003B4428" w:rsidRDefault="00461E54" w:rsidP="00461E54">
            <w:pPr>
              <w:jc w:val="center"/>
              <w:rPr>
                <w:bCs/>
                <w:color w:val="000000"/>
              </w:rPr>
            </w:pPr>
            <w:r w:rsidRPr="003B4428">
              <w:rPr>
                <w:bCs/>
                <w:color w:val="000000"/>
              </w:rPr>
              <w:t>AV</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461E54" w:rsidRDefault="00461E54" w:rsidP="00461E54">
            <w:pPr>
              <w:jc w:val="center"/>
            </w:pPr>
            <w:r>
              <w:rPr>
                <w:color w:val="333333"/>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b/>
                <w:color w:val="FF0000"/>
              </w:rPr>
            </w:pPr>
          </w:p>
        </w:tc>
      </w:tr>
      <w:tr w:rsidR="00461E54" w:rsidTr="002F19C2">
        <w:trPr>
          <w:trHeight w:val="355"/>
        </w:trPr>
        <w:tc>
          <w:tcPr>
            <w:tcW w:w="690" w:type="dxa"/>
            <w:tcBorders>
              <w:left w:val="single" w:sz="4" w:space="0" w:color="000000"/>
              <w:bottom w:val="single" w:sz="4" w:space="0" w:color="000000"/>
              <w:right w:val="single" w:sz="4" w:space="0" w:color="auto"/>
            </w:tcBorders>
            <w:shd w:val="clear" w:color="auto" w:fill="auto"/>
            <w:vAlign w:val="center"/>
          </w:tcPr>
          <w:p w:rsidR="00461E54" w:rsidRDefault="00461E54" w:rsidP="00461E54">
            <w:pPr>
              <w:jc w:val="center"/>
            </w:pPr>
          </w:p>
        </w:tc>
        <w:tc>
          <w:tcPr>
            <w:tcW w:w="67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61E54" w:rsidRDefault="00461E54" w:rsidP="00461E54">
            <w:pPr>
              <w:jc w:val="center"/>
            </w:pPr>
          </w:p>
        </w:tc>
        <w:tc>
          <w:tcPr>
            <w:tcW w:w="102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461E54" w:rsidRDefault="00461E54" w:rsidP="00461E54">
            <w:pPr>
              <w:jc w:val="center"/>
              <w:rPr>
                <w:b/>
                <w:color w:val="FF0000"/>
              </w:rPr>
            </w:pPr>
          </w:p>
        </w:tc>
        <w:tc>
          <w:tcPr>
            <w:tcW w:w="838"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461E54" w:rsidRPr="00AF7DDA" w:rsidRDefault="00461E54" w:rsidP="00461E54">
            <w:pPr>
              <w:jc w:val="center"/>
              <w:rPr>
                <w:b/>
                <w:sz w:val="18"/>
                <w:szCs w:val="18"/>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461E54" w:rsidRPr="003B4428" w:rsidRDefault="00461E54" w:rsidP="00461E54">
            <w:pPr>
              <w:jc w:val="center"/>
              <w:rPr>
                <w:b/>
              </w:rPr>
            </w:pPr>
            <w:r w:rsidRPr="003B4428">
              <w:rPr>
                <w:b/>
              </w:rPr>
              <w:t>TD</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461E54" w:rsidRPr="003B4428" w:rsidRDefault="00461E54" w:rsidP="00461E54">
            <w:pPr>
              <w:jc w:val="center"/>
            </w:pPr>
            <w:r w:rsidRPr="003B4428">
              <w:t>TLV</w:t>
            </w:r>
          </w:p>
        </w:tc>
        <w:tc>
          <w:tcPr>
            <w:tcW w:w="855"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461E54" w:rsidRPr="003B4428" w:rsidRDefault="00461E54" w:rsidP="00461E54">
            <w:pPr>
              <w:jc w:val="center"/>
              <w:rPr>
                <w:color w:val="000000"/>
              </w:rPr>
            </w:pPr>
            <w:r w:rsidRPr="003B4428">
              <w:rPr>
                <w:color w:val="000000"/>
              </w:rPr>
              <w:t>T</w:t>
            </w:r>
          </w:p>
        </w:tc>
        <w:tc>
          <w:tcPr>
            <w:tcW w:w="848"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461E54" w:rsidRPr="003B4428" w:rsidRDefault="00461E54" w:rsidP="00461E54">
            <w:pPr>
              <w:rPr>
                <w:bCs/>
                <w:sz w:val="22"/>
                <w:szCs w:val="22"/>
              </w:rPr>
            </w:pPr>
            <w:r w:rsidRPr="003B4428">
              <w:rPr>
                <w:bCs/>
                <w:sz w:val="22"/>
                <w:szCs w:val="22"/>
              </w:rPr>
              <w:t>SHL-ATGT</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461E54" w:rsidRDefault="00461E54" w:rsidP="00461E54">
            <w:pPr>
              <w:jc w:val="center"/>
              <w:rPr>
                <w:color w:val="333333"/>
                <w:sz w:val="16"/>
                <w:szCs w:val="16"/>
              </w:rPr>
            </w:pP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b/>
                <w:color w:val="FF0000"/>
              </w:rPr>
            </w:pPr>
          </w:p>
        </w:tc>
      </w:tr>
      <w:tr w:rsidR="00461E54" w:rsidTr="002F19C2">
        <w:trPr>
          <w:trHeight w:val="355"/>
        </w:trPr>
        <w:tc>
          <w:tcPr>
            <w:tcW w:w="690" w:type="dxa"/>
            <w:tcBorders>
              <w:left w:val="single" w:sz="4" w:space="0" w:color="000000"/>
              <w:bottom w:val="single" w:sz="4" w:space="0" w:color="000000"/>
              <w:right w:val="single" w:sz="4" w:space="0" w:color="auto"/>
            </w:tcBorders>
            <w:shd w:val="clear" w:color="auto" w:fill="auto"/>
            <w:vAlign w:val="center"/>
          </w:tcPr>
          <w:p w:rsidR="00461E54" w:rsidRDefault="00461E54" w:rsidP="00461E54">
            <w:pPr>
              <w:jc w:val="center"/>
            </w:pPr>
          </w:p>
        </w:tc>
        <w:tc>
          <w:tcPr>
            <w:tcW w:w="676"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61E54" w:rsidRDefault="00461E54" w:rsidP="00461E54">
            <w:pPr>
              <w:jc w:val="center"/>
            </w:pPr>
          </w:p>
        </w:tc>
        <w:tc>
          <w:tcPr>
            <w:tcW w:w="102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461E54" w:rsidRDefault="00461E54" w:rsidP="00461E54">
            <w:pPr>
              <w:jc w:val="center"/>
              <w:rPr>
                <w:b/>
                <w:color w:val="FF0000"/>
              </w:rPr>
            </w:pPr>
          </w:p>
        </w:tc>
        <w:tc>
          <w:tcPr>
            <w:tcW w:w="838"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461E54" w:rsidRPr="00AF7DDA" w:rsidRDefault="00461E54" w:rsidP="00461E54">
            <w:pPr>
              <w:jc w:val="center"/>
              <w:rPr>
                <w:b/>
                <w:sz w:val="18"/>
                <w:szCs w:val="18"/>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461E54" w:rsidRPr="00AF7DDA" w:rsidRDefault="00461E54" w:rsidP="00461E54">
            <w:pPr>
              <w:jc w:val="center"/>
              <w:rPr>
                <w:b/>
                <w:sz w:val="18"/>
                <w:szCs w:val="18"/>
              </w:rP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461E54" w:rsidRPr="00AF7DDA" w:rsidRDefault="00461E54" w:rsidP="00461E54">
            <w:pPr>
              <w:jc w:val="center"/>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461E54" w:rsidRPr="00AF7DDA" w:rsidRDefault="00461E54" w:rsidP="00461E54">
            <w:pPr>
              <w:rPr>
                <w:color w:val="000000"/>
                <w:sz w:val="16"/>
                <w:szCs w:val="16"/>
              </w:rPr>
            </w:pPr>
          </w:p>
        </w:tc>
        <w:tc>
          <w:tcPr>
            <w:tcW w:w="848"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461E54" w:rsidRDefault="00461E54" w:rsidP="00461E54">
            <w:pPr>
              <w:rPr>
                <w:b/>
                <w:bCs/>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461E54" w:rsidRDefault="00461E54" w:rsidP="00461E54">
            <w:pPr>
              <w:jc w:val="center"/>
              <w:rPr>
                <w:color w:val="333333"/>
                <w:sz w:val="16"/>
                <w:szCs w:val="16"/>
              </w:rPr>
            </w:pP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b/>
                <w:color w:val="FF0000"/>
              </w:rPr>
            </w:pPr>
          </w:p>
        </w:tc>
      </w:tr>
      <w:tr w:rsidR="00461E54" w:rsidTr="002F19C2">
        <w:trPr>
          <w:trHeight w:val="355"/>
        </w:trPr>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b/>
                <w:color w:val="FF0000"/>
              </w:rPr>
            </w:pPr>
            <w:r>
              <w:rPr>
                <w:b/>
                <w:color w:val="FF0000"/>
              </w:rPr>
              <w:t>Tổng số tiết/tuần</w:t>
            </w:r>
          </w:p>
        </w:tc>
        <w:tc>
          <w:tcPr>
            <w:tcW w:w="6011" w:type="dxa"/>
            <w:gridSpan w:val="10"/>
            <w:tcBorders>
              <w:top w:val="single" w:sz="4" w:space="0" w:color="000000"/>
              <w:left w:val="single" w:sz="4" w:space="0" w:color="000000"/>
              <w:bottom w:val="single" w:sz="4" w:space="0" w:color="000000"/>
              <w:right w:val="single" w:sz="4" w:space="0" w:color="000000"/>
            </w:tcBorders>
            <w:shd w:val="clear" w:color="auto" w:fill="C6D9F1"/>
            <w:vAlign w:val="center"/>
          </w:tcPr>
          <w:p w:rsidR="00461E54" w:rsidRPr="00746C70" w:rsidRDefault="00461E54" w:rsidP="00461E54">
            <w:pPr>
              <w:jc w:val="center"/>
              <w:rPr>
                <w:b/>
                <w:color w:val="FF0000"/>
              </w:rPr>
            </w:pPr>
            <w:r w:rsidRPr="00746C70">
              <w:rPr>
                <w:b/>
                <w:color w:val="FF0000"/>
              </w:rPr>
              <w:t>3</w:t>
            </w:r>
            <w:r>
              <w:rPr>
                <w:b/>
                <w:color w:val="FF0000"/>
              </w:rPr>
              <w:t>2</w:t>
            </w:r>
            <w:r w:rsidRPr="00746C70">
              <w:rPr>
                <w:b/>
                <w:color w:val="FF0000"/>
              </w:rPr>
              <w:t xml:space="preserve"> Tiết</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r>
      <w:tr w:rsidR="00461E54" w:rsidTr="002F19C2">
        <w:trPr>
          <w:trHeight w:val="328"/>
        </w:trPr>
        <w:tc>
          <w:tcPr>
            <w:tcW w:w="949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b/>
                <w:color w:val="FF0000"/>
              </w:rPr>
              <w:t>TUẦN 34</w:t>
            </w:r>
          </w:p>
        </w:tc>
      </w:tr>
      <w:tr w:rsidR="00461E54" w:rsidTr="002F19C2">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7F01B4" w:rsidRDefault="00461E54" w:rsidP="00461E54">
            <w:pPr>
              <w:spacing w:line="360" w:lineRule="auto"/>
              <w:jc w:val="center"/>
              <w:rPr>
                <w:sz w:val="20"/>
                <w:szCs w:val="20"/>
              </w:rPr>
            </w:pPr>
            <w:r w:rsidRPr="007F01B4">
              <w:rPr>
                <w:b/>
                <w:color w:val="FF0000"/>
                <w:sz w:val="20"/>
                <w:szCs w:val="20"/>
              </w:rPr>
              <w:lastRenderedPageBreak/>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70C0"/>
                <w:szCs w:val="26"/>
              </w:rPr>
              <w:t>9/5</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70C0"/>
                <w:szCs w:val="26"/>
              </w:rPr>
              <w:t>10</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70C0"/>
                <w:szCs w:val="26"/>
              </w:rPr>
              <w:t>11</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70C0"/>
                <w:szCs w:val="26"/>
              </w:rPr>
              <w:t>12</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70C0"/>
                <w:szCs w:val="26"/>
              </w:rPr>
              <w:t>13</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70C0"/>
                <w:szCs w:val="26"/>
              </w:rPr>
              <w:t>14</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70C0"/>
                <w:szCs w:val="26"/>
              </w:rPr>
              <w:t>15</w:t>
            </w:r>
          </w:p>
        </w:tc>
        <w:tc>
          <w:tcPr>
            <w:tcW w:w="2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Điều chỉnh kế hoạch Tuần</w:t>
            </w:r>
          </w:p>
        </w:tc>
      </w:tr>
      <w:tr w:rsidR="00461E54" w:rsidTr="002F19C2">
        <w:tc>
          <w:tcPr>
            <w:tcW w:w="6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2A03D7" w:rsidRDefault="00461E54" w:rsidP="00461E54">
            <w:pPr>
              <w:jc w:val="center"/>
            </w:pPr>
            <w:r w:rsidRPr="002A03D7">
              <w:rPr>
                <w:b/>
                <w:bCs/>
                <w:color w:val="C65911"/>
              </w:rPr>
              <w:t>Thứ 2</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4</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5</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6</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7</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CN</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11"/>
        </w:trPr>
        <w:tc>
          <w:tcPr>
            <w:tcW w:w="696" w:type="dxa"/>
            <w:gridSpan w:val="2"/>
            <w:vMerge w:val="restart"/>
            <w:tcBorders>
              <w:top w:val="single" w:sz="4" w:space="0" w:color="000000"/>
              <w:left w:val="single" w:sz="4" w:space="0" w:color="000000"/>
              <w:right w:val="single" w:sz="4" w:space="0" w:color="000000"/>
            </w:tcBorders>
            <w:shd w:val="clear" w:color="auto" w:fill="auto"/>
            <w:vAlign w:val="center"/>
          </w:tcPr>
          <w:p w:rsidR="00461E54" w:rsidRDefault="00461E54" w:rsidP="00461E54">
            <w:pPr>
              <w:jc w:val="center"/>
            </w:pPr>
            <w:r>
              <w:rPr>
                <w:color w:val="FF0000"/>
              </w:rPr>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461E54" w:rsidRPr="00544201" w:rsidRDefault="00461E54" w:rsidP="00461E54">
            <w:pPr>
              <w:jc w:val="center"/>
              <w:rPr>
                <w:sz w:val="22"/>
              </w:rPr>
            </w:pPr>
            <w:r>
              <w:rPr>
                <w:sz w:val="22"/>
              </w:rPr>
              <w:t>CC</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Ê ĐÊ</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T</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1E54" w:rsidRDefault="00461E54" w:rsidP="00461E54">
            <w:pPr>
              <w:jc w:val="center"/>
            </w:pPr>
            <w:r>
              <w:t>TD</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333333"/>
                <w:sz w:val="16"/>
                <w:szCs w:val="16"/>
              </w:rPr>
              <w:t> </w:t>
            </w:r>
          </w:p>
        </w:tc>
        <w:tc>
          <w:tcPr>
            <w:tcW w:w="2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color w:val="FF0000"/>
              </w:rPr>
            </w:pPr>
          </w:p>
        </w:tc>
      </w:tr>
      <w:tr w:rsidR="00461E54" w:rsidTr="002F19C2">
        <w:trPr>
          <w:trHeight w:val="467"/>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TĐ</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Ê ĐÊ</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TĐ</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LTVC</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1E54" w:rsidRDefault="00461E54" w:rsidP="00461E54">
            <w:pPr>
              <w:jc w:val="center"/>
            </w:pPr>
            <w:r>
              <w:t>T</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333333"/>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25"/>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AV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TCTV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TLV</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1E54" w:rsidRDefault="00461E54" w:rsidP="00461E54">
            <w:pPr>
              <w:jc w:val="center"/>
            </w:pPr>
            <w:r>
              <w:t>TLV</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333333"/>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38"/>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KH</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AV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KH</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LS</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1E54" w:rsidRDefault="00461E54" w:rsidP="00461E54">
            <w:pPr>
              <w:jc w:val="center"/>
            </w:pPr>
            <w:r>
              <w:t>SHL-ATGT</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b/>
                <w:bCs/>
                <w:color w:val="333333"/>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52"/>
        </w:trPr>
        <w:tc>
          <w:tcPr>
            <w:tcW w:w="696" w:type="dxa"/>
            <w:gridSpan w:val="2"/>
            <w:vMerge/>
            <w:tcBorders>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1E54" w:rsidRDefault="00461E54" w:rsidP="00461E54">
            <w:pPr>
              <w:jc w:val="cente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rFonts w:cs="Calibri"/>
                <w:color w:val="0000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25"/>
        </w:trPr>
        <w:tc>
          <w:tcPr>
            <w:tcW w:w="696" w:type="dxa"/>
            <w:gridSpan w:val="2"/>
            <w:vMerge w:val="restart"/>
            <w:tcBorders>
              <w:top w:val="single" w:sz="4" w:space="0" w:color="000000"/>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r>
              <w:rPr>
                <w:color w:val="FF0000"/>
              </w:rPr>
              <w:t>Chiều</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B4428" w:rsidRDefault="00461E54" w:rsidP="00461E54">
            <w:pPr>
              <w:jc w:val="center"/>
              <w:rPr>
                <w:bCs/>
              </w:rPr>
            </w:pPr>
            <w:r w:rsidRPr="003B4428">
              <w:rPr>
                <w:bCs/>
              </w:rPr>
              <w:t>CT</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B4428" w:rsidRDefault="00461E54" w:rsidP="00461E54">
            <w:pPr>
              <w:jc w:val="center"/>
              <w:rPr>
                <w:bCs/>
                <w:color w:val="C65911"/>
              </w:rPr>
            </w:pPr>
            <w:r w:rsidRPr="003B4428">
              <w:rPr>
                <w:bCs/>
                <w:color w:val="C65911"/>
              </w:rPr>
              <w:t>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B4428" w:rsidRDefault="00461E54" w:rsidP="00461E54">
            <w:pPr>
              <w:jc w:val="center"/>
              <w:rPr>
                <w:bCs/>
              </w:rPr>
            </w:pPr>
            <w:r w:rsidRPr="003B4428">
              <w:rPr>
                <w:bCs/>
              </w:rPr>
              <w:t>TD</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B4428" w:rsidRDefault="00461E54" w:rsidP="00461E54">
            <w:pPr>
              <w:jc w:val="center"/>
              <w:rPr>
                <w:bCs/>
              </w:rPr>
            </w:pPr>
            <w:r w:rsidRPr="003B4428">
              <w:rPr>
                <w:bCs/>
              </w:rPr>
              <w:t>ÂN</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1E54" w:rsidRDefault="00461E54" w:rsidP="00461E54">
            <w:pPr>
              <w:jc w:val="center"/>
              <w:rPr>
                <w:rFonts w:ascii="Calibri" w:hAnsi="Calibri" w:cs="Calibri"/>
                <w:b/>
                <w:bCs/>
                <w:color w:val="C00000"/>
                <w:sz w:val="16"/>
                <w:szCs w:val="16"/>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rFonts w:cs="Calibri"/>
                <w:color w:val="000000"/>
                <w:sz w:val="16"/>
                <w:szCs w:val="16"/>
              </w:rPr>
              <w:t> </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rFonts w:cs="Calibri"/>
                <w:color w:val="0000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25"/>
        </w:trPr>
        <w:tc>
          <w:tcPr>
            <w:tcW w:w="696" w:type="dxa"/>
            <w:gridSpan w:val="2"/>
            <w:vMerge/>
            <w:tcBorders>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B4428" w:rsidRDefault="00461E54" w:rsidP="00461E54">
            <w:pPr>
              <w:jc w:val="center"/>
              <w:rPr>
                <w:bCs/>
              </w:rPr>
            </w:pPr>
            <w:r w:rsidRPr="003B4428">
              <w:rPr>
                <w:bCs/>
              </w:rPr>
              <w:t>KC</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B4428" w:rsidRDefault="00461E54" w:rsidP="00461E54">
            <w:pPr>
              <w:jc w:val="center"/>
              <w:rPr>
                <w:bCs/>
                <w:color w:val="C65911"/>
              </w:rPr>
            </w:pPr>
            <w:r w:rsidRPr="003B4428">
              <w:rPr>
                <w:bCs/>
                <w:color w:val="C65911"/>
              </w:rPr>
              <w:t>LTVC</w:t>
            </w: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461E54" w:rsidRPr="003B4428" w:rsidRDefault="00461E54" w:rsidP="00461E54">
            <w:pPr>
              <w:jc w:val="center"/>
              <w:rPr>
                <w:bCs/>
              </w:rPr>
            </w:pPr>
            <w:r w:rsidRPr="003B4428">
              <w:rPr>
                <w:bCs/>
              </w:rPr>
              <w:t>KT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B4428" w:rsidRDefault="00461E54" w:rsidP="00461E54">
            <w:pPr>
              <w:jc w:val="center"/>
              <w:rPr>
                <w:bCs/>
                <w:color w:val="000000"/>
              </w:rPr>
            </w:pPr>
            <w:r w:rsidRPr="003B4428">
              <w:rPr>
                <w:bCs/>
                <w:color w:val="000000"/>
              </w:rPr>
              <w:t>MT</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1E54" w:rsidRDefault="00461E54" w:rsidP="00461E54">
            <w:pPr>
              <w:jc w:val="center"/>
              <w:rPr>
                <w:rFonts w:ascii="Calibri" w:hAnsi="Calibri" w:cs="Calibri"/>
                <w:b/>
                <w:bCs/>
                <w:color w:val="C00000"/>
                <w:sz w:val="16"/>
                <w:szCs w:val="16"/>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rFonts w:cs="Calibri"/>
                <w:color w:val="000000"/>
                <w:sz w:val="16"/>
                <w:szCs w:val="16"/>
              </w:rPr>
              <w:t> </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rFonts w:cs="Calibri"/>
                <w:color w:val="0000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25"/>
        </w:trPr>
        <w:tc>
          <w:tcPr>
            <w:tcW w:w="696" w:type="dxa"/>
            <w:gridSpan w:val="2"/>
            <w:tcBorders>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color w:val="FF0000"/>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B4428" w:rsidRDefault="00461E54" w:rsidP="00461E54">
            <w:pPr>
              <w:jc w:val="center"/>
              <w:rPr>
                <w:bCs/>
              </w:rPr>
            </w:pPr>
            <w:r w:rsidRPr="003B4428">
              <w:rPr>
                <w:bCs/>
              </w:rPr>
              <w:t>ĐL</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B4428" w:rsidRDefault="00461E54" w:rsidP="00461E54">
            <w:pPr>
              <w:jc w:val="center"/>
              <w:rPr>
                <w:bCs/>
                <w:color w:val="C65911"/>
                <w:sz w:val="22"/>
                <w:szCs w:val="22"/>
              </w:rPr>
            </w:pPr>
            <w:r w:rsidRPr="003B4428">
              <w:rPr>
                <w:bCs/>
                <w:color w:val="C65911"/>
                <w:sz w:val="22"/>
                <w:szCs w:val="22"/>
              </w:rPr>
              <w:t>TLHĐ</w:t>
            </w: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461E54" w:rsidRPr="003B4428" w:rsidRDefault="00461E54" w:rsidP="00461E54">
            <w:pPr>
              <w:jc w:val="center"/>
              <w:rPr>
                <w:bCs/>
              </w:rPr>
            </w:pPr>
            <w:r>
              <w:rPr>
                <w:bCs/>
              </w:rPr>
              <w:t>Đ</w:t>
            </w:r>
            <w:r w:rsidRPr="003B4428">
              <w:rPr>
                <w:bCs/>
              </w:rPr>
              <w:t>Đ</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B4428" w:rsidRDefault="00461E54" w:rsidP="00461E54">
            <w:pPr>
              <w:jc w:val="center"/>
              <w:rPr>
                <w:bCs/>
                <w:color w:val="000000"/>
              </w:rPr>
            </w:pPr>
            <w:r w:rsidRPr="003B4428">
              <w:rPr>
                <w:bCs/>
                <w:color w:val="000000"/>
              </w:rPr>
              <w:t>AV</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1E54" w:rsidRDefault="00461E54" w:rsidP="00461E54">
            <w:pPr>
              <w:jc w:val="center"/>
              <w:rPr>
                <w:rFonts w:ascii="Calibri" w:hAnsi="Calibri" w:cs="Calibri"/>
                <w:b/>
                <w:bCs/>
                <w:color w:val="C00000"/>
                <w:sz w:val="16"/>
                <w:szCs w:val="16"/>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rFonts w:cs="Calibri"/>
                <w:color w:val="00000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rFonts w:cs="Calibri"/>
                <w:color w:val="000000"/>
                <w:sz w:val="16"/>
                <w:szCs w:val="16"/>
              </w:rPr>
            </w:pP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355"/>
        </w:trPr>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b/>
                <w:color w:val="FF0000"/>
              </w:rPr>
              <w:t>Tổng số tiết/tuần</w:t>
            </w:r>
          </w:p>
        </w:tc>
        <w:tc>
          <w:tcPr>
            <w:tcW w:w="6011" w:type="dxa"/>
            <w:gridSpan w:val="10"/>
            <w:tcBorders>
              <w:top w:val="single" w:sz="4" w:space="0" w:color="000000"/>
              <w:left w:val="single" w:sz="4" w:space="0" w:color="000000"/>
              <w:bottom w:val="single" w:sz="4" w:space="0" w:color="000000"/>
              <w:right w:val="single" w:sz="4" w:space="0" w:color="000000"/>
            </w:tcBorders>
            <w:shd w:val="clear" w:color="auto" w:fill="C6D9F1"/>
            <w:vAlign w:val="center"/>
          </w:tcPr>
          <w:p w:rsidR="00461E54" w:rsidRPr="007F01B4" w:rsidRDefault="00461E54" w:rsidP="00461E54">
            <w:pPr>
              <w:jc w:val="center"/>
              <w:rPr>
                <w:b/>
                <w:color w:val="FF0000"/>
              </w:rPr>
            </w:pPr>
            <w:r w:rsidRPr="007F01B4">
              <w:rPr>
                <w:b/>
                <w:color w:val="FF0000"/>
              </w:rPr>
              <w:t>3</w:t>
            </w:r>
            <w:r>
              <w:rPr>
                <w:b/>
                <w:color w:val="FF0000"/>
              </w:rPr>
              <w:t>2</w:t>
            </w:r>
            <w:r w:rsidRPr="007F01B4">
              <w:rPr>
                <w:b/>
                <w:color w:val="FF0000"/>
              </w:rPr>
              <w:t xml:space="preserve"> Tiết</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b/>
                <w:color w:val="FF0000"/>
              </w:rPr>
            </w:pPr>
          </w:p>
        </w:tc>
      </w:tr>
      <w:tr w:rsidR="00461E54" w:rsidTr="002F19C2">
        <w:trPr>
          <w:trHeight w:val="328"/>
        </w:trPr>
        <w:tc>
          <w:tcPr>
            <w:tcW w:w="949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b/>
                <w:color w:val="FF0000"/>
              </w:rPr>
              <w:t>TUẦN 35</w:t>
            </w:r>
          </w:p>
        </w:tc>
      </w:tr>
      <w:tr w:rsidR="00461E54" w:rsidTr="002F19C2">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7F01B4" w:rsidRDefault="00461E54" w:rsidP="00461E54">
            <w:pPr>
              <w:spacing w:line="360" w:lineRule="auto"/>
              <w:jc w:val="center"/>
              <w:rPr>
                <w:sz w:val="20"/>
                <w:szCs w:val="20"/>
              </w:rPr>
            </w:pPr>
            <w:r w:rsidRPr="007F01B4">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B050"/>
                <w:szCs w:val="26"/>
              </w:rPr>
              <w:t>16/5</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17</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18</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19</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20</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21</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22</w:t>
            </w:r>
          </w:p>
        </w:tc>
        <w:tc>
          <w:tcPr>
            <w:tcW w:w="2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Điều chỉnh kế hoạch Tuần</w:t>
            </w:r>
          </w:p>
        </w:tc>
      </w:tr>
      <w:tr w:rsidR="00461E54" w:rsidTr="002F19C2">
        <w:tc>
          <w:tcPr>
            <w:tcW w:w="6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2</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4</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5</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6</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7</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CN</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11"/>
        </w:trPr>
        <w:tc>
          <w:tcPr>
            <w:tcW w:w="696" w:type="dxa"/>
            <w:gridSpan w:val="2"/>
            <w:vMerge w:val="restart"/>
            <w:tcBorders>
              <w:top w:val="single" w:sz="4" w:space="0" w:color="000000"/>
              <w:left w:val="single" w:sz="4" w:space="0" w:color="000000"/>
              <w:right w:val="single" w:sz="4" w:space="0" w:color="000000"/>
            </w:tcBorders>
            <w:shd w:val="clear" w:color="auto" w:fill="auto"/>
            <w:vAlign w:val="center"/>
          </w:tcPr>
          <w:p w:rsidR="00461E54" w:rsidRDefault="00461E54" w:rsidP="00461E54">
            <w:pPr>
              <w:jc w:val="center"/>
            </w:pPr>
            <w:r>
              <w:rPr>
                <w:color w:val="FF0000"/>
              </w:rPr>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CC</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Ê ĐÊ</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T</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TD</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333333"/>
                <w:sz w:val="16"/>
                <w:szCs w:val="16"/>
              </w:rPr>
              <w:t> </w:t>
            </w:r>
          </w:p>
        </w:tc>
        <w:tc>
          <w:tcPr>
            <w:tcW w:w="2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r>
      <w:tr w:rsidR="00461E54" w:rsidTr="002F19C2">
        <w:trPr>
          <w:trHeight w:val="467"/>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TĐ</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Ê ĐÊ</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TĐ</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LTVC</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T</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333333"/>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25"/>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AV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TCTV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TLV</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TLV</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333333"/>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38"/>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KH</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AV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KH</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LS</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A2500" w:rsidP="004A2500">
            <w:pPr>
              <w:jc w:val="center"/>
            </w:pPr>
            <w:r>
              <w:t>SHL</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b/>
                <w:bCs/>
                <w:color w:val="333333"/>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52"/>
        </w:trPr>
        <w:tc>
          <w:tcPr>
            <w:tcW w:w="696" w:type="dxa"/>
            <w:gridSpan w:val="2"/>
            <w:vMerge/>
            <w:tcBorders>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rFonts w:cs="Calibri"/>
                <w:color w:val="0000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25"/>
        </w:trPr>
        <w:tc>
          <w:tcPr>
            <w:tcW w:w="696" w:type="dxa"/>
            <w:gridSpan w:val="2"/>
            <w:vMerge w:val="restart"/>
            <w:tcBorders>
              <w:top w:val="single" w:sz="4" w:space="0" w:color="000000"/>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r>
              <w:rPr>
                <w:color w:val="FF0000"/>
              </w:rPr>
              <w:t>Chiều</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B4428" w:rsidRDefault="00461E54" w:rsidP="00461E54">
            <w:pPr>
              <w:jc w:val="center"/>
              <w:rPr>
                <w:bCs/>
              </w:rPr>
            </w:pPr>
            <w:r w:rsidRPr="003B4428">
              <w:rPr>
                <w:bCs/>
              </w:rPr>
              <w:t>CT</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B4428" w:rsidRDefault="00461E54" w:rsidP="00461E54">
            <w:pPr>
              <w:jc w:val="center"/>
              <w:rPr>
                <w:bCs/>
                <w:color w:val="C65911"/>
              </w:rPr>
            </w:pPr>
            <w:r w:rsidRPr="003B4428">
              <w:rPr>
                <w:bCs/>
                <w:color w:val="C65911"/>
              </w:rPr>
              <w:t>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B4428" w:rsidRDefault="00461E54" w:rsidP="00461E54">
            <w:pPr>
              <w:jc w:val="center"/>
              <w:rPr>
                <w:bCs/>
              </w:rPr>
            </w:pPr>
            <w:r w:rsidRPr="003B4428">
              <w:rPr>
                <w:bCs/>
              </w:rPr>
              <w:t>TD</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B4428" w:rsidRDefault="00461E54" w:rsidP="00461E54">
            <w:pPr>
              <w:jc w:val="center"/>
              <w:rPr>
                <w:bCs/>
              </w:rPr>
            </w:pPr>
            <w:r w:rsidRPr="003B4428">
              <w:rPr>
                <w:bCs/>
              </w:rPr>
              <w:t>ÂN</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rFonts w:ascii="Calibri" w:hAnsi="Calibri" w:cs="Calibri"/>
                <w:b/>
                <w:bCs/>
                <w:color w:val="C00000"/>
                <w:sz w:val="16"/>
                <w:szCs w:val="16"/>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rFonts w:cs="Calibri"/>
                <w:color w:val="000000"/>
                <w:sz w:val="16"/>
                <w:szCs w:val="16"/>
              </w:rPr>
              <w:t> </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rFonts w:cs="Calibri"/>
                <w:color w:val="0000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25"/>
        </w:trPr>
        <w:tc>
          <w:tcPr>
            <w:tcW w:w="696" w:type="dxa"/>
            <w:gridSpan w:val="2"/>
            <w:vMerge/>
            <w:tcBorders>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B4428" w:rsidRDefault="00461E54" w:rsidP="00461E54">
            <w:pPr>
              <w:jc w:val="center"/>
              <w:rPr>
                <w:bCs/>
              </w:rPr>
            </w:pPr>
            <w:r w:rsidRPr="003B4428">
              <w:rPr>
                <w:bCs/>
              </w:rPr>
              <w:t>KC</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B4428" w:rsidRDefault="00461E54" w:rsidP="00461E54">
            <w:pPr>
              <w:jc w:val="center"/>
              <w:rPr>
                <w:bCs/>
                <w:color w:val="C65911"/>
              </w:rPr>
            </w:pPr>
            <w:r w:rsidRPr="003B4428">
              <w:rPr>
                <w:bCs/>
                <w:color w:val="C65911"/>
              </w:rPr>
              <w:t>LTVC</w:t>
            </w: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461E54" w:rsidRPr="003B4428" w:rsidRDefault="00461E54" w:rsidP="00461E54">
            <w:pPr>
              <w:jc w:val="center"/>
              <w:rPr>
                <w:bCs/>
              </w:rPr>
            </w:pPr>
            <w:r w:rsidRPr="003B4428">
              <w:rPr>
                <w:bCs/>
              </w:rPr>
              <w:t>KT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B4428" w:rsidRDefault="00461E54" w:rsidP="00461E54">
            <w:pPr>
              <w:jc w:val="center"/>
              <w:rPr>
                <w:bCs/>
                <w:color w:val="000000"/>
              </w:rPr>
            </w:pPr>
            <w:r w:rsidRPr="003B4428">
              <w:rPr>
                <w:bCs/>
                <w:color w:val="000000"/>
              </w:rPr>
              <w:t>MT</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rFonts w:ascii="Calibri" w:hAnsi="Calibri" w:cs="Calibri"/>
                <w:b/>
                <w:bCs/>
                <w:color w:val="C00000"/>
                <w:sz w:val="16"/>
                <w:szCs w:val="16"/>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rFonts w:cs="Calibri"/>
                <w:color w:val="000000"/>
                <w:sz w:val="16"/>
                <w:szCs w:val="16"/>
              </w:rPr>
              <w:t> </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rFonts w:cs="Calibri"/>
                <w:color w:val="0000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425"/>
        </w:trPr>
        <w:tc>
          <w:tcPr>
            <w:tcW w:w="696" w:type="dxa"/>
            <w:gridSpan w:val="2"/>
            <w:tcBorders>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color w:val="FF0000"/>
              </w:rPr>
            </w:pPr>
            <w:r>
              <w:rPr>
                <w:color w:val="FF0000"/>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B4428" w:rsidRDefault="00461E54" w:rsidP="00461E54">
            <w:pPr>
              <w:jc w:val="center"/>
              <w:rPr>
                <w:bCs/>
              </w:rPr>
            </w:pPr>
            <w:r w:rsidRPr="003B4428">
              <w:rPr>
                <w:bCs/>
              </w:rPr>
              <w:t>ĐL</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B4428" w:rsidRDefault="004A2500" w:rsidP="00461E54">
            <w:pPr>
              <w:jc w:val="center"/>
              <w:rPr>
                <w:bCs/>
                <w:color w:val="C65911"/>
                <w:sz w:val="22"/>
                <w:szCs w:val="22"/>
              </w:rPr>
            </w:pPr>
            <w:r>
              <w:rPr>
                <w:bCs/>
                <w:color w:val="C65911"/>
                <w:sz w:val="22"/>
                <w:szCs w:val="22"/>
              </w:rPr>
              <w:t>TCTV</w:t>
            </w: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461E54" w:rsidRPr="003B4428" w:rsidRDefault="00461E54" w:rsidP="00461E54">
            <w:pPr>
              <w:jc w:val="center"/>
              <w:rPr>
                <w:bCs/>
              </w:rPr>
            </w:pPr>
            <w:r>
              <w:rPr>
                <w:bCs/>
              </w:rPr>
              <w:t>Đ</w:t>
            </w:r>
            <w:r w:rsidRPr="003B4428">
              <w:rPr>
                <w:bCs/>
              </w:rPr>
              <w:t>Đ</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B4428" w:rsidRDefault="00461E54" w:rsidP="00461E54">
            <w:pPr>
              <w:jc w:val="center"/>
              <w:rPr>
                <w:bCs/>
                <w:color w:val="000000"/>
              </w:rPr>
            </w:pPr>
            <w:r w:rsidRPr="003B4428">
              <w:rPr>
                <w:bCs/>
                <w:color w:val="000000"/>
              </w:rPr>
              <w:t>AV</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rFonts w:ascii="Calibri" w:hAnsi="Calibri" w:cs="Calibri"/>
                <w:b/>
                <w:bCs/>
                <w:color w:val="C00000"/>
                <w:sz w:val="16"/>
                <w:szCs w:val="16"/>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rFonts w:cs="Calibri"/>
                <w:color w:val="00000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rFonts w:cs="Calibri"/>
                <w:color w:val="000000"/>
                <w:sz w:val="16"/>
                <w:szCs w:val="16"/>
              </w:rPr>
            </w:pP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2F19C2">
        <w:trPr>
          <w:trHeight w:val="355"/>
        </w:trPr>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b/>
                <w:color w:val="FF0000"/>
              </w:rPr>
              <w:t>Tổng số tiết/tuần</w:t>
            </w:r>
          </w:p>
        </w:tc>
        <w:tc>
          <w:tcPr>
            <w:tcW w:w="601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7F01B4" w:rsidRDefault="00461E54" w:rsidP="00461E54">
            <w:pPr>
              <w:jc w:val="center"/>
              <w:rPr>
                <w:b/>
                <w:color w:val="FF0000"/>
              </w:rPr>
            </w:pPr>
            <w:r w:rsidRPr="007F01B4">
              <w:rPr>
                <w:b/>
                <w:color w:val="FF0000"/>
              </w:rPr>
              <w:t>3</w:t>
            </w:r>
            <w:r>
              <w:rPr>
                <w:b/>
                <w:color w:val="FF0000"/>
              </w:rPr>
              <w:t>2</w:t>
            </w:r>
            <w:r w:rsidRPr="007F01B4">
              <w:rPr>
                <w:b/>
                <w:color w:val="FF0000"/>
              </w:rPr>
              <w:t>Tiết</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b/>
                <w:color w:val="FF0000"/>
              </w:rPr>
            </w:pPr>
          </w:p>
        </w:tc>
      </w:tr>
      <w:tr w:rsidR="00461E54" w:rsidTr="00A521ED">
        <w:trPr>
          <w:trHeight w:val="328"/>
        </w:trPr>
        <w:tc>
          <w:tcPr>
            <w:tcW w:w="949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b/>
                <w:color w:val="FF0000"/>
              </w:rPr>
              <w:t>TUẦN 36</w:t>
            </w:r>
          </w:p>
        </w:tc>
      </w:tr>
      <w:tr w:rsidR="00461E54" w:rsidTr="00A521ED">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7F01B4" w:rsidRDefault="00461E54" w:rsidP="00461E54">
            <w:pPr>
              <w:spacing w:line="360" w:lineRule="auto"/>
              <w:jc w:val="center"/>
              <w:rPr>
                <w:sz w:val="20"/>
                <w:szCs w:val="20"/>
              </w:rPr>
            </w:pPr>
            <w:r w:rsidRPr="007F01B4">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B050"/>
                <w:szCs w:val="26"/>
              </w:rPr>
              <w:t>23/5</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24</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25</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26</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B050"/>
                <w:szCs w:val="26"/>
              </w:rPr>
              <w:t>27</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B050"/>
                <w:szCs w:val="26"/>
              </w:rPr>
              <w:t>28</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B050"/>
                <w:szCs w:val="26"/>
              </w:rPr>
              <w:t>29</w:t>
            </w:r>
          </w:p>
        </w:tc>
        <w:tc>
          <w:tcPr>
            <w:tcW w:w="2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Điều chỉnh kế hoạch Tuần</w:t>
            </w:r>
          </w:p>
        </w:tc>
      </w:tr>
      <w:tr w:rsidR="00461E54" w:rsidTr="00A521ED">
        <w:tc>
          <w:tcPr>
            <w:tcW w:w="6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2</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4</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5</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6</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7</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CN</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A521ED">
        <w:trPr>
          <w:trHeight w:val="411"/>
        </w:trPr>
        <w:tc>
          <w:tcPr>
            <w:tcW w:w="696" w:type="dxa"/>
            <w:gridSpan w:val="2"/>
            <w:vMerge w:val="restart"/>
            <w:tcBorders>
              <w:top w:val="single" w:sz="4" w:space="0" w:color="000000"/>
              <w:left w:val="single" w:sz="4" w:space="0" w:color="000000"/>
              <w:right w:val="single" w:sz="4" w:space="0" w:color="000000"/>
            </w:tcBorders>
            <w:shd w:val="clear" w:color="auto" w:fill="auto"/>
            <w:vAlign w:val="center"/>
          </w:tcPr>
          <w:p w:rsidR="00461E54" w:rsidRDefault="00461E54" w:rsidP="00461E54">
            <w:pPr>
              <w:jc w:val="center"/>
            </w:pPr>
            <w:r>
              <w:rPr>
                <w:color w:val="FF0000"/>
              </w:rPr>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CC</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Ê ĐÊ</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T</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TD</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333333"/>
                <w:sz w:val="16"/>
                <w:szCs w:val="16"/>
              </w:rPr>
              <w:t> </w:t>
            </w:r>
          </w:p>
        </w:tc>
        <w:tc>
          <w:tcPr>
            <w:tcW w:w="2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r>
      <w:tr w:rsidR="00461E54" w:rsidTr="00A521ED">
        <w:trPr>
          <w:trHeight w:val="467"/>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TĐ</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Ê ĐÊ</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TĐ</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A2500" w:rsidP="00461E54">
            <w:pPr>
              <w:jc w:val="center"/>
              <w:rPr>
                <w:sz w:val="22"/>
              </w:rPr>
            </w:pPr>
            <w:r>
              <w:rPr>
                <w:sz w:val="22"/>
              </w:rPr>
              <w:t>KH</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T</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333333"/>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A521ED">
        <w:trPr>
          <w:trHeight w:val="425"/>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T</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AV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TCTV</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A2500" w:rsidP="00461E54">
            <w:pPr>
              <w:jc w:val="center"/>
              <w:rPr>
                <w:sz w:val="22"/>
              </w:rPr>
            </w:pPr>
            <w:r>
              <w:rPr>
                <w:sz w:val="22"/>
              </w:rPr>
              <w:t>ĐL</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t>TLV</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333333"/>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A521ED">
        <w:trPr>
          <w:trHeight w:val="438"/>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sidRPr="00544201">
              <w:rPr>
                <w:sz w:val="22"/>
              </w:rPr>
              <w:t>KH</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AV</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A2500" w:rsidP="00461E54">
            <w:pPr>
              <w:jc w:val="center"/>
              <w:rPr>
                <w:sz w:val="22"/>
              </w:rPr>
            </w:pPr>
            <w:r>
              <w:rPr>
                <w:sz w:val="22"/>
              </w:rPr>
              <w:t>LTVC</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LS</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A2500" w:rsidP="004A2500">
            <w:pPr>
              <w:jc w:val="center"/>
            </w:pPr>
            <w:r>
              <w:t>SHL</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b/>
                <w:bCs/>
                <w:color w:val="333333"/>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A521ED">
        <w:trPr>
          <w:trHeight w:val="452"/>
        </w:trPr>
        <w:tc>
          <w:tcPr>
            <w:tcW w:w="696" w:type="dxa"/>
            <w:gridSpan w:val="2"/>
            <w:vMerge/>
            <w:tcBorders>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rFonts w:cs="Calibri"/>
                <w:color w:val="0000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A521ED">
        <w:trPr>
          <w:trHeight w:val="425"/>
        </w:trPr>
        <w:tc>
          <w:tcPr>
            <w:tcW w:w="696" w:type="dxa"/>
            <w:gridSpan w:val="2"/>
            <w:vMerge w:val="restart"/>
            <w:tcBorders>
              <w:top w:val="single" w:sz="4" w:space="0" w:color="000000"/>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r>
              <w:rPr>
                <w:color w:val="FF0000"/>
              </w:rPr>
              <w:t>Chiều</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B4428" w:rsidRDefault="00461E54" w:rsidP="00461E54">
            <w:pPr>
              <w:jc w:val="center"/>
              <w:rPr>
                <w:bCs/>
              </w:rPr>
            </w:pPr>
            <w:r w:rsidRPr="003B4428">
              <w:rPr>
                <w:bCs/>
              </w:rPr>
              <w:t>CT</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B4428" w:rsidRDefault="00461E54" w:rsidP="00461E54">
            <w:pPr>
              <w:jc w:val="center"/>
              <w:rPr>
                <w:bCs/>
                <w:color w:val="C65911"/>
              </w:rPr>
            </w:pPr>
            <w:r w:rsidRPr="003B4428">
              <w:rPr>
                <w:bCs/>
                <w:color w:val="C65911"/>
              </w:rPr>
              <w:t>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B4428" w:rsidRDefault="00461E54" w:rsidP="00461E54">
            <w:pPr>
              <w:jc w:val="center"/>
              <w:rPr>
                <w:bCs/>
              </w:rPr>
            </w:pPr>
            <w:r w:rsidRPr="003B4428">
              <w:rPr>
                <w:bCs/>
              </w:rPr>
              <w:t>TD</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B4428" w:rsidRDefault="00461E54" w:rsidP="00461E54">
            <w:pPr>
              <w:jc w:val="center"/>
              <w:rPr>
                <w:bCs/>
              </w:rPr>
            </w:pPr>
            <w:r w:rsidRPr="003B4428">
              <w:rPr>
                <w:bCs/>
              </w:rPr>
              <w:t>ÂN</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rFonts w:ascii="Calibri" w:hAnsi="Calibri" w:cs="Calibri"/>
                <w:b/>
                <w:bCs/>
                <w:color w:val="C00000"/>
                <w:sz w:val="16"/>
                <w:szCs w:val="16"/>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rFonts w:cs="Calibri"/>
                <w:color w:val="000000"/>
                <w:sz w:val="16"/>
                <w:szCs w:val="16"/>
              </w:rPr>
              <w:t> </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rFonts w:cs="Calibri"/>
                <w:color w:val="0000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A521ED">
        <w:trPr>
          <w:trHeight w:val="425"/>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B4428" w:rsidRDefault="00461E54" w:rsidP="00461E54">
            <w:pPr>
              <w:jc w:val="center"/>
              <w:rPr>
                <w:bCs/>
              </w:rPr>
            </w:pPr>
            <w:r w:rsidRPr="003B4428">
              <w:rPr>
                <w:bCs/>
              </w:rPr>
              <w:t>KC</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B4428" w:rsidRDefault="00461E54" w:rsidP="00461E54">
            <w:pPr>
              <w:jc w:val="center"/>
              <w:rPr>
                <w:bCs/>
                <w:color w:val="C65911"/>
              </w:rPr>
            </w:pPr>
            <w:r w:rsidRPr="003B4428">
              <w:rPr>
                <w:bCs/>
                <w:color w:val="C65911"/>
              </w:rPr>
              <w:t>LTVC</w:t>
            </w: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461E54" w:rsidRPr="003B4428" w:rsidRDefault="00461E54" w:rsidP="00461E54">
            <w:pPr>
              <w:jc w:val="center"/>
              <w:rPr>
                <w:bCs/>
              </w:rPr>
            </w:pPr>
            <w:r w:rsidRPr="003B4428">
              <w:rPr>
                <w:bCs/>
              </w:rPr>
              <w:t>KT</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B4428" w:rsidRDefault="00461E54" w:rsidP="00461E54">
            <w:pPr>
              <w:jc w:val="center"/>
              <w:rPr>
                <w:bCs/>
                <w:color w:val="000000"/>
              </w:rPr>
            </w:pPr>
            <w:r w:rsidRPr="003B4428">
              <w:rPr>
                <w:bCs/>
                <w:color w:val="000000"/>
              </w:rPr>
              <w:t>MT</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rFonts w:ascii="Calibri" w:hAnsi="Calibri" w:cs="Calibri"/>
                <w:b/>
                <w:bCs/>
                <w:color w:val="C00000"/>
                <w:sz w:val="16"/>
                <w:szCs w:val="16"/>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rFonts w:cs="Calibri"/>
                <w:color w:val="000000"/>
                <w:sz w:val="16"/>
                <w:szCs w:val="16"/>
              </w:rPr>
              <w:t> </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rFonts w:cs="Calibri"/>
                <w:color w:val="0000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A521ED">
        <w:trPr>
          <w:trHeight w:val="425"/>
        </w:trPr>
        <w:tc>
          <w:tcPr>
            <w:tcW w:w="696" w:type="dxa"/>
            <w:gridSpan w:val="2"/>
            <w:vMerge/>
            <w:tcBorders>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color w:val="FF0000"/>
              </w:rPr>
            </w:pPr>
            <w:r>
              <w:rPr>
                <w:color w:val="FF0000"/>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B4428" w:rsidRDefault="004A2500" w:rsidP="00461E54">
            <w:pPr>
              <w:jc w:val="center"/>
              <w:rPr>
                <w:bCs/>
              </w:rPr>
            </w:pPr>
            <w:r>
              <w:rPr>
                <w:bCs/>
              </w:rPr>
              <w:t>TLV</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B4428" w:rsidRDefault="004A2500" w:rsidP="00461E54">
            <w:pPr>
              <w:jc w:val="center"/>
              <w:rPr>
                <w:bCs/>
                <w:color w:val="C65911"/>
                <w:sz w:val="22"/>
                <w:szCs w:val="22"/>
              </w:rPr>
            </w:pPr>
            <w:r>
              <w:rPr>
                <w:bCs/>
                <w:color w:val="C65911"/>
                <w:sz w:val="22"/>
                <w:szCs w:val="22"/>
              </w:rPr>
              <w:t>TCTV</w:t>
            </w: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461E54" w:rsidRPr="003B4428" w:rsidRDefault="00461E54" w:rsidP="00461E54">
            <w:pPr>
              <w:jc w:val="center"/>
              <w:rPr>
                <w:bCs/>
              </w:rPr>
            </w:pPr>
            <w:r>
              <w:rPr>
                <w:bCs/>
              </w:rPr>
              <w:t>Đ</w:t>
            </w:r>
            <w:r w:rsidRPr="003B4428">
              <w:rPr>
                <w:bCs/>
              </w:rPr>
              <w:t>Đ</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3B4428" w:rsidRDefault="00461E54" w:rsidP="00461E54">
            <w:pPr>
              <w:jc w:val="center"/>
              <w:rPr>
                <w:bCs/>
                <w:color w:val="000000"/>
              </w:rPr>
            </w:pPr>
            <w:r w:rsidRPr="003B4428">
              <w:rPr>
                <w:bCs/>
                <w:color w:val="000000"/>
              </w:rPr>
              <w:t>AV</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rFonts w:ascii="Calibri" w:hAnsi="Calibri" w:cs="Calibri"/>
                <w:b/>
                <w:bCs/>
                <w:color w:val="C00000"/>
                <w:sz w:val="16"/>
                <w:szCs w:val="16"/>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rFonts w:cs="Calibri"/>
                <w:color w:val="00000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rFonts w:cs="Calibri"/>
                <w:color w:val="000000"/>
                <w:sz w:val="16"/>
                <w:szCs w:val="16"/>
              </w:rPr>
            </w:pP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A521ED">
        <w:trPr>
          <w:trHeight w:val="355"/>
        </w:trPr>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b/>
                <w:color w:val="FF0000"/>
              </w:rPr>
              <w:t>Tổng số tiết/tuần</w:t>
            </w:r>
          </w:p>
        </w:tc>
        <w:tc>
          <w:tcPr>
            <w:tcW w:w="601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7F01B4" w:rsidRDefault="00461E54" w:rsidP="00461E54">
            <w:pPr>
              <w:jc w:val="center"/>
              <w:rPr>
                <w:b/>
                <w:color w:val="FF0000"/>
              </w:rPr>
            </w:pPr>
            <w:r w:rsidRPr="007F01B4">
              <w:rPr>
                <w:b/>
                <w:color w:val="FF0000"/>
              </w:rPr>
              <w:t>3</w:t>
            </w:r>
            <w:r>
              <w:rPr>
                <w:b/>
                <w:color w:val="FF0000"/>
              </w:rPr>
              <w:t>2</w:t>
            </w:r>
            <w:r w:rsidRPr="007F01B4">
              <w:rPr>
                <w:b/>
                <w:color w:val="FF0000"/>
              </w:rPr>
              <w:t>Tiết</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b/>
                <w:color w:val="FF0000"/>
              </w:rPr>
            </w:pPr>
          </w:p>
        </w:tc>
      </w:tr>
      <w:tr w:rsidR="00461E54" w:rsidTr="00A521ED">
        <w:trPr>
          <w:trHeight w:val="328"/>
        </w:trPr>
        <w:tc>
          <w:tcPr>
            <w:tcW w:w="949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b/>
                <w:color w:val="FF0000"/>
              </w:rPr>
              <w:t>TUẦN 37</w:t>
            </w:r>
          </w:p>
        </w:tc>
      </w:tr>
      <w:tr w:rsidR="00461E54" w:rsidTr="00A521ED">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7F01B4" w:rsidRDefault="00461E54" w:rsidP="00461E54">
            <w:pPr>
              <w:spacing w:line="360" w:lineRule="auto"/>
              <w:jc w:val="center"/>
              <w:rPr>
                <w:sz w:val="20"/>
                <w:szCs w:val="20"/>
              </w:rPr>
            </w:pPr>
            <w:r w:rsidRPr="007F01B4">
              <w:rPr>
                <w:b/>
                <w:color w:val="FF0000"/>
                <w:sz w:val="20"/>
                <w:szCs w:val="20"/>
              </w:rPr>
              <w:t>THỜI GIAN</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center"/>
            </w:pPr>
            <w:r>
              <w:rPr>
                <w:b/>
                <w:bCs/>
                <w:color w:val="00B050"/>
                <w:szCs w:val="26"/>
              </w:rPr>
              <w:t>30/5</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31</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1/6</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2</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3</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4</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tcPr>
          <w:p w:rsidR="00461E54" w:rsidRDefault="00461E54" w:rsidP="00461E54">
            <w:pPr>
              <w:jc w:val="right"/>
            </w:pPr>
            <w:r>
              <w:rPr>
                <w:b/>
                <w:bCs/>
                <w:color w:val="00B050"/>
                <w:szCs w:val="26"/>
              </w:rPr>
              <w:t>5</w:t>
            </w:r>
          </w:p>
        </w:tc>
        <w:tc>
          <w:tcPr>
            <w:tcW w:w="2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Điều chỉnh kế hoạch Tuần</w:t>
            </w:r>
          </w:p>
        </w:tc>
      </w:tr>
      <w:tr w:rsidR="00461E54" w:rsidTr="00A521ED">
        <w:tc>
          <w:tcPr>
            <w:tcW w:w="6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Buổi</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Tiết học</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2</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3</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4</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5</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6</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Thứ 7</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spacing w:line="360" w:lineRule="auto"/>
              <w:jc w:val="center"/>
            </w:pPr>
            <w:r>
              <w:rPr>
                <w:color w:val="FF0000"/>
              </w:rPr>
              <w:t>CN</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A521ED">
        <w:trPr>
          <w:trHeight w:val="411"/>
        </w:trPr>
        <w:tc>
          <w:tcPr>
            <w:tcW w:w="696" w:type="dxa"/>
            <w:gridSpan w:val="2"/>
            <w:vMerge w:val="restart"/>
            <w:tcBorders>
              <w:top w:val="single" w:sz="4" w:space="0" w:color="000000"/>
              <w:left w:val="single" w:sz="4" w:space="0" w:color="000000"/>
              <w:right w:val="single" w:sz="4" w:space="0" w:color="000000"/>
            </w:tcBorders>
            <w:shd w:val="clear" w:color="auto" w:fill="auto"/>
            <w:vAlign w:val="center"/>
          </w:tcPr>
          <w:p w:rsidR="00461E54" w:rsidRDefault="00461E54" w:rsidP="00461E54">
            <w:pPr>
              <w:jc w:val="center"/>
            </w:pPr>
            <w:r>
              <w:rPr>
                <w:color w:val="FF0000"/>
              </w:rPr>
              <w:t>Sáng</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TV</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333333"/>
                <w:sz w:val="16"/>
                <w:szCs w:val="16"/>
              </w:rPr>
              <w:t> </w:t>
            </w:r>
          </w:p>
        </w:tc>
        <w:tc>
          <w:tcPr>
            <w:tcW w:w="2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r>
      <w:tr w:rsidR="00461E54" w:rsidTr="00A521ED">
        <w:trPr>
          <w:trHeight w:val="467"/>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r>
              <w:rPr>
                <w:sz w:val="22"/>
              </w:rPr>
              <w:t>TV</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333333"/>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A521ED">
        <w:trPr>
          <w:trHeight w:val="425"/>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333333"/>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A521ED">
        <w:trPr>
          <w:trHeight w:val="438"/>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544201" w:rsidRDefault="00461E54" w:rsidP="00461E54">
            <w:pPr>
              <w:jc w:val="center"/>
              <w:rPr>
                <w:sz w:val="22"/>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b/>
                <w:bCs/>
                <w:color w:val="333333"/>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A521ED">
        <w:trPr>
          <w:trHeight w:val="452"/>
        </w:trPr>
        <w:tc>
          <w:tcPr>
            <w:tcW w:w="696" w:type="dxa"/>
            <w:gridSpan w:val="2"/>
            <w:vMerge/>
            <w:tcBorders>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61E54" w:rsidRPr="00544201" w:rsidRDefault="00461E54" w:rsidP="00461E54">
            <w:pPr>
              <w:rPr>
                <w:sz w:val="22"/>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rFonts w:cs="Calibri"/>
                <w:color w:val="0000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A521ED">
        <w:trPr>
          <w:trHeight w:val="425"/>
        </w:trPr>
        <w:tc>
          <w:tcPr>
            <w:tcW w:w="696" w:type="dxa"/>
            <w:gridSpan w:val="2"/>
            <w:vMerge w:val="restart"/>
            <w:tcBorders>
              <w:top w:val="single" w:sz="4" w:space="0" w:color="000000"/>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r>
              <w:rPr>
                <w:color w:val="FF0000"/>
              </w:rPr>
              <w:t>Chiều</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rPr>
                <w:rFonts w:cs="Calibri"/>
                <w:b/>
                <w:bCs/>
                <w:color w:val="C00000"/>
                <w:sz w:val="16"/>
                <w:szCs w:val="16"/>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rFonts w:cs="Calibri"/>
                <w:color w:val="000000"/>
                <w:sz w:val="16"/>
                <w:szCs w:val="16"/>
              </w:rPr>
              <w:t> </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rFonts w:cs="Calibri"/>
                <w:color w:val="0000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A521ED">
        <w:trPr>
          <w:trHeight w:val="425"/>
        </w:trPr>
        <w:tc>
          <w:tcPr>
            <w:tcW w:w="696" w:type="dxa"/>
            <w:gridSpan w:val="2"/>
            <w:vMerge/>
            <w:tcBorders>
              <w:left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color w:val="FF0000"/>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461E54" w:rsidRDefault="00461E54" w:rsidP="00461E54">
            <w:pPr>
              <w:jc w:val="cente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rPr>
                <w:rFonts w:cs="Calibri"/>
                <w:b/>
                <w:bCs/>
                <w:color w:val="C00000"/>
                <w:sz w:val="16"/>
                <w:szCs w:val="16"/>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rFonts w:cs="Calibri"/>
                <w:color w:val="000000"/>
                <w:sz w:val="16"/>
                <w:szCs w:val="16"/>
              </w:rPr>
              <w:t> </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rFonts w:cs="Calibri"/>
                <w:color w:val="000000"/>
                <w:sz w:val="16"/>
                <w:szCs w:val="16"/>
              </w:rPr>
              <w:t> </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A521ED">
        <w:trPr>
          <w:trHeight w:val="425"/>
        </w:trPr>
        <w:tc>
          <w:tcPr>
            <w:tcW w:w="696" w:type="dxa"/>
            <w:gridSpan w:val="2"/>
            <w:vMerge/>
            <w:tcBorders>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color w:val="FF0000"/>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461E54" w:rsidRDefault="00461E54" w:rsidP="00461E54">
            <w:pPr>
              <w:jc w:val="cente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rPr>
                <w:rFonts w:cs="Calibri"/>
                <w:b/>
                <w:bCs/>
                <w:color w:val="C00000"/>
                <w:sz w:val="16"/>
                <w:szCs w:val="16"/>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rFonts w:cs="Calibri"/>
                <w:color w:val="00000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rPr>
                <w:rFonts w:cs="Calibri"/>
                <w:color w:val="000000"/>
                <w:sz w:val="16"/>
                <w:szCs w:val="16"/>
              </w:rPr>
            </w:pP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color w:val="FF0000"/>
              </w:rPr>
            </w:pPr>
          </w:p>
        </w:tc>
      </w:tr>
      <w:tr w:rsidR="00461E54" w:rsidTr="00A521ED">
        <w:trPr>
          <w:trHeight w:val="355"/>
        </w:trPr>
        <w:tc>
          <w:tcPr>
            <w:tcW w:w="13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jc w:val="center"/>
            </w:pPr>
            <w:r>
              <w:rPr>
                <w:b/>
                <w:color w:val="FF0000"/>
              </w:rPr>
              <w:t>Tổng số tiết/tuần</w:t>
            </w:r>
          </w:p>
        </w:tc>
        <w:tc>
          <w:tcPr>
            <w:tcW w:w="601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Pr="007F01B4" w:rsidRDefault="00461E54" w:rsidP="00461E54">
            <w:pPr>
              <w:jc w:val="center"/>
              <w:rPr>
                <w:b/>
                <w:color w:val="FF0000"/>
              </w:rPr>
            </w:pPr>
            <w:r>
              <w:rPr>
                <w:b/>
                <w:color w:val="FF0000"/>
              </w:rPr>
              <w:t>3</w:t>
            </w:r>
            <w:r w:rsidRPr="007F01B4">
              <w:rPr>
                <w:b/>
                <w:color w:val="FF0000"/>
              </w:rPr>
              <w:t>Tiết</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E54" w:rsidRDefault="00461E54" w:rsidP="00461E54">
            <w:pPr>
              <w:widowControl w:val="0"/>
              <w:pBdr>
                <w:top w:val="none" w:sz="0" w:space="0" w:color="000000"/>
                <w:left w:val="none" w:sz="0" w:space="0" w:color="000000"/>
                <w:bottom w:val="none" w:sz="0" w:space="0" w:color="000000"/>
                <w:right w:val="none" w:sz="0" w:space="0" w:color="000000"/>
              </w:pBdr>
              <w:rPr>
                <w:b/>
                <w:color w:val="FF0000"/>
              </w:rPr>
            </w:pPr>
          </w:p>
        </w:tc>
      </w:tr>
    </w:tbl>
    <w:p w:rsidR="002F19C2" w:rsidRDefault="002F19C2" w:rsidP="002F19C2">
      <w:pPr>
        <w:tabs>
          <w:tab w:val="left" w:pos="2325"/>
        </w:tabs>
        <w:spacing w:before="120" w:after="120" w:line="312" w:lineRule="auto"/>
        <w:jc w:val="both"/>
        <w:rPr>
          <w:b/>
          <w:color w:val="FF0000"/>
          <w:szCs w:val="26"/>
        </w:rPr>
      </w:pPr>
    </w:p>
    <w:tbl>
      <w:tblPr>
        <w:tblW w:w="9922" w:type="dxa"/>
        <w:tblInd w:w="-175" w:type="dxa"/>
        <w:tblLayout w:type="fixed"/>
        <w:tblLook w:val="0000" w:firstRow="0" w:lastRow="0" w:firstColumn="0" w:lastColumn="0" w:noHBand="0" w:noVBand="0"/>
      </w:tblPr>
      <w:tblGrid>
        <w:gridCol w:w="566"/>
        <w:gridCol w:w="3261"/>
        <w:gridCol w:w="2125"/>
        <w:gridCol w:w="3970"/>
      </w:tblGrid>
      <w:tr w:rsidR="002F19C2" w:rsidTr="002F19C2">
        <w:trPr>
          <w:trHeight w:val="411"/>
        </w:trPr>
        <w:tc>
          <w:tcPr>
            <w:tcW w:w="99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rPr>
              <w:t>TỔNG HỢP TIẾT HỌC KỲ II</w:t>
            </w:r>
          </w:p>
        </w:tc>
      </w:tr>
      <w:tr w:rsidR="002F19C2" w:rsidTr="002F19C2">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rPr>
              <w:t>TT</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rPr>
              <w:t>Nội dung</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rPr>
              <w:t>Số lượng tiết học</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rPr>
                <w:b/>
              </w:rPr>
              <w:t>Chi chú</w:t>
            </w:r>
          </w:p>
        </w:tc>
      </w:tr>
      <w:tr w:rsidR="002F19C2" w:rsidTr="002F19C2">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2F19C2" w:rsidRDefault="002F19C2" w:rsidP="002F19C2">
            <w:pPr>
              <w:jc w:val="center"/>
            </w:pPr>
            <w:r>
              <w:t>1</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9C2" w:rsidRDefault="002F19C2" w:rsidP="002F19C2">
            <w:r>
              <w:t>Tiếng Việt</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7333A0">
            <w:pPr>
              <w:jc w:val="center"/>
            </w:pPr>
            <w:r>
              <w:t>1</w:t>
            </w:r>
            <w:r w:rsidR="007333A0">
              <w:t>46</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r>
      <w:tr w:rsidR="002F19C2" w:rsidTr="002F19C2">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2F19C2" w:rsidRDefault="002F19C2" w:rsidP="002F19C2">
            <w:pPr>
              <w:jc w:val="center"/>
            </w:pPr>
            <w:r>
              <w:t>2</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9C2" w:rsidRDefault="002F19C2" w:rsidP="002F19C2">
            <w:r>
              <w:t>Toán</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7333A0" w:rsidP="002F19C2">
            <w:pPr>
              <w:jc w:val="center"/>
            </w:pPr>
            <w:r>
              <w:t>91</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r>
      <w:tr w:rsidR="002F19C2" w:rsidTr="002F19C2">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2F19C2" w:rsidRDefault="002F19C2" w:rsidP="002F19C2">
            <w:pPr>
              <w:jc w:val="center"/>
            </w:pPr>
            <w:r>
              <w:t>3</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9C2" w:rsidRDefault="002F19C2" w:rsidP="002F19C2">
            <w:r>
              <w:t>Đạọ đức</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7333A0" w:rsidP="002F19C2">
            <w:pPr>
              <w:jc w:val="center"/>
            </w:pPr>
            <w:r>
              <w:t>18</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r>
      <w:tr w:rsidR="002F19C2" w:rsidTr="002F19C2">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2F19C2" w:rsidRDefault="002F19C2" w:rsidP="002F19C2">
            <w:pPr>
              <w:jc w:val="center"/>
            </w:pPr>
            <w:r>
              <w:t>4</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9C2" w:rsidRDefault="002F19C2" w:rsidP="002F19C2">
            <w:r>
              <w:t>Lịch sử và địa lý</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7333A0" w:rsidP="002F19C2">
            <w:pPr>
              <w:jc w:val="center"/>
            </w:pPr>
            <w:r>
              <w:t>36</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r>
      <w:tr w:rsidR="002F19C2" w:rsidTr="002F19C2">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2F19C2" w:rsidRDefault="002F19C2" w:rsidP="002F19C2">
            <w:pPr>
              <w:jc w:val="center"/>
            </w:pPr>
            <w:r>
              <w:t>5</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9C2" w:rsidRDefault="002F19C2" w:rsidP="002F19C2">
            <w:r>
              <w:t>Khoa học</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7333A0" w:rsidP="002F19C2">
            <w:pPr>
              <w:jc w:val="center"/>
            </w:pPr>
            <w:r>
              <w:t>36</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r>
      <w:tr w:rsidR="002F19C2" w:rsidTr="002F19C2">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2F19C2" w:rsidRDefault="002F19C2" w:rsidP="002F19C2">
            <w:pPr>
              <w:jc w:val="center"/>
            </w:pPr>
            <w:r>
              <w:t>6</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9C2" w:rsidRDefault="002F19C2" w:rsidP="002F19C2">
            <w:r>
              <w:t>ÂN</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036F64" w:rsidP="002F19C2">
            <w:pPr>
              <w:jc w:val="center"/>
            </w:pPr>
            <w:r>
              <w:t>18</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r>
      <w:tr w:rsidR="002F19C2" w:rsidTr="002F19C2">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2F19C2" w:rsidRDefault="002F19C2" w:rsidP="002F19C2">
            <w:pPr>
              <w:jc w:val="center"/>
            </w:pPr>
            <w:r>
              <w:t>7</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9C2" w:rsidRDefault="002F19C2" w:rsidP="002F19C2">
            <w:r>
              <w:t>MT</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7333A0" w:rsidP="002F19C2">
            <w:pPr>
              <w:jc w:val="center"/>
            </w:pPr>
            <w:r>
              <w:t>18</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r>
      <w:tr w:rsidR="002F19C2" w:rsidTr="002F19C2">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2F19C2" w:rsidRDefault="002F19C2" w:rsidP="002F19C2">
            <w:pPr>
              <w:jc w:val="center"/>
            </w:pPr>
            <w:r>
              <w:t>8</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9C2" w:rsidRDefault="002F19C2" w:rsidP="002F19C2">
            <w:r>
              <w:t>TD</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7333A0" w:rsidP="002F19C2">
            <w:pPr>
              <w:jc w:val="center"/>
            </w:pPr>
            <w:r>
              <w:t>36</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r>
      <w:tr w:rsidR="002F19C2" w:rsidTr="002F19C2">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2F19C2" w:rsidRDefault="002F19C2" w:rsidP="002F19C2">
            <w:pPr>
              <w:jc w:val="center"/>
            </w:pPr>
            <w:r>
              <w:t>9</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9C2" w:rsidRDefault="002F19C2" w:rsidP="002F19C2">
            <w:r>
              <w:t>CNL</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7333A0" w:rsidP="002F19C2">
            <w:pPr>
              <w:jc w:val="center"/>
            </w:pPr>
            <w:r>
              <w:t>54</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r>
      <w:tr w:rsidR="002F19C2" w:rsidTr="002F19C2">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2F19C2" w:rsidRDefault="002F19C2" w:rsidP="002F19C2">
            <w:pPr>
              <w:jc w:val="center"/>
            </w:pPr>
            <w:r>
              <w:t>10</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9C2" w:rsidRDefault="002F19C2" w:rsidP="002F19C2">
            <w:r>
              <w:t>Ê-Đê</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7333A0" w:rsidP="002F19C2">
            <w:pPr>
              <w:jc w:val="center"/>
            </w:pPr>
            <w:r>
              <w:t>36</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r>
      <w:tr w:rsidR="002F19C2" w:rsidTr="002F19C2">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2F19C2" w:rsidRDefault="002F19C2" w:rsidP="002F19C2">
            <w:pPr>
              <w:jc w:val="center"/>
            </w:pPr>
            <w:r>
              <w:t>11</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9C2" w:rsidRDefault="002F19C2" w:rsidP="002F19C2">
            <w:r>
              <w:t>Môn học tự chọn (Tiếng Anh)</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E10C06" w:rsidP="002F19C2">
            <w:pPr>
              <w:jc w:val="center"/>
            </w:pPr>
            <w:r>
              <w:t>5</w:t>
            </w:r>
            <w:r w:rsidR="002F19C2">
              <w:t>4</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r>
      <w:tr w:rsidR="002F19C2" w:rsidTr="002F19C2">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2F19C2" w:rsidRDefault="002F19C2" w:rsidP="002F19C2">
            <w:pPr>
              <w:jc w:val="center"/>
            </w:pPr>
            <w:r>
              <w:t>12</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9C2" w:rsidRDefault="002F19C2" w:rsidP="002F19C2">
            <w:r>
              <w:t>TC Toán (định biên)</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7333A0" w:rsidP="002F19C2">
            <w:pPr>
              <w:jc w:val="center"/>
            </w:pPr>
            <w:r>
              <w:t>0</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r>
      <w:tr w:rsidR="002F19C2" w:rsidTr="002F19C2">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2F19C2" w:rsidRDefault="002F19C2" w:rsidP="002F19C2">
            <w:pPr>
              <w:jc w:val="center"/>
            </w:pPr>
            <w:r>
              <w:lastRenderedPageBreak/>
              <w:t>13</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9C2" w:rsidRDefault="002F19C2" w:rsidP="002F19C2">
            <w:r>
              <w:t>TC Toán (nhu cầu)</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t>0</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r>
      <w:tr w:rsidR="002F19C2" w:rsidTr="002F19C2">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2F19C2" w:rsidRDefault="002F19C2" w:rsidP="002F19C2">
            <w:pPr>
              <w:jc w:val="center"/>
            </w:pPr>
            <w:r>
              <w:t>14</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9C2" w:rsidRDefault="002F19C2" w:rsidP="002F19C2">
            <w:r>
              <w:t>TC Tiếng Việt (định biên)</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4A2500" w:rsidP="002F19C2">
            <w:pPr>
              <w:jc w:val="center"/>
            </w:pPr>
            <w:r>
              <w:t>8</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r>
      <w:tr w:rsidR="002F19C2" w:rsidTr="002F19C2">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2F19C2" w:rsidRDefault="002F19C2" w:rsidP="002F19C2">
            <w:pPr>
              <w:jc w:val="center"/>
            </w:pPr>
            <w:r>
              <w:t>15</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9C2" w:rsidRDefault="002F19C2" w:rsidP="002F19C2">
            <w:r>
              <w:t>TC Tiếng Việt (nhu cầu)</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t>0</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r>
      <w:tr w:rsidR="002F19C2" w:rsidTr="002F19C2">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2F19C2" w:rsidRDefault="002F19C2" w:rsidP="002F19C2">
            <w:pPr>
              <w:jc w:val="center"/>
            </w:pPr>
            <w:r>
              <w:t>16</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9C2" w:rsidRDefault="002F19C2" w:rsidP="002F19C2">
            <w:r>
              <w:t>Kỹ thuật-Thủ công</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7333A0" w:rsidP="002F19C2">
            <w:pPr>
              <w:jc w:val="center"/>
            </w:pPr>
            <w:r>
              <w:t>18</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r>
      <w:tr w:rsidR="002F19C2" w:rsidTr="002F19C2">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2F19C2" w:rsidRDefault="002F19C2" w:rsidP="002F19C2">
            <w:pPr>
              <w:jc w:val="center"/>
            </w:pPr>
            <w:r>
              <w:t>17</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9C2" w:rsidRDefault="002F19C2" w:rsidP="002F19C2">
            <w:r>
              <w:t>Sinh hoạt chuyên môn</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2F19C2" w:rsidP="002F19C2">
            <w:pPr>
              <w:jc w:val="center"/>
            </w:pPr>
            <w:r>
              <w:t>Vào các chiều thứ sáu.</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r>
      <w:tr w:rsidR="002F19C2" w:rsidTr="002F19C2">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2F19C2" w:rsidRDefault="002F19C2" w:rsidP="002F19C2">
            <w:pPr>
              <w:jc w:val="center"/>
            </w:pPr>
            <w:r>
              <w:t>18</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9C2" w:rsidRDefault="002F19C2" w:rsidP="002F19C2">
            <w:r>
              <w:t>Các ngày nghỉ trong HKII</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2F19C2" w:rsidRDefault="007333A0" w:rsidP="002F19C2">
            <w:r>
              <w:t xml:space="preserve">              3</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r>
              <w:t>30/4;1/5; 10/3 âm lịch; nghỉ tết âm lịch</w:t>
            </w:r>
          </w:p>
        </w:tc>
      </w:tr>
      <w:tr w:rsidR="002F19C2" w:rsidTr="002F19C2">
        <w:trPr>
          <w:trHeight w:val="319"/>
        </w:trPr>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2F19C2" w:rsidRDefault="002F19C2" w:rsidP="002F19C2">
            <w:pPr>
              <w:jc w:val="center"/>
            </w:pPr>
            <w:r>
              <w:t>19</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19C2" w:rsidRPr="00A2631B" w:rsidRDefault="002F19C2" w:rsidP="002F19C2">
            <w:pPr>
              <w:rPr>
                <w:b/>
              </w:rPr>
            </w:pPr>
            <w:r w:rsidRPr="00A2631B">
              <w:rPr>
                <w:b/>
              </w:rPr>
              <w:t>Tổng số tiết học kỳ II</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2F19C2" w:rsidRPr="00A2631B" w:rsidRDefault="002F19C2" w:rsidP="007333A0">
            <w:pPr>
              <w:jc w:val="center"/>
              <w:rPr>
                <w:b/>
              </w:rPr>
            </w:pPr>
            <w:r w:rsidRPr="00A2631B">
              <w:rPr>
                <w:b/>
              </w:rPr>
              <w:t>54</w:t>
            </w:r>
            <w:r w:rsidR="007333A0">
              <w:rPr>
                <w:b/>
              </w:rPr>
              <w:t>0</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9C2" w:rsidRDefault="002F19C2" w:rsidP="002F19C2">
            <w:pPr>
              <w:jc w:val="center"/>
            </w:pPr>
          </w:p>
        </w:tc>
      </w:tr>
    </w:tbl>
    <w:p w:rsidR="002F19C2" w:rsidRDefault="002F19C2" w:rsidP="002F19C2">
      <w:pPr>
        <w:spacing w:before="120" w:after="120" w:line="312" w:lineRule="auto"/>
        <w:jc w:val="both"/>
        <w:rPr>
          <w:b/>
          <w:color w:val="FF0000"/>
          <w:szCs w:val="26"/>
        </w:rPr>
      </w:pPr>
    </w:p>
    <w:p w:rsidR="002F19C2" w:rsidRDefault="002F19C2" w:rsidP="002F19C2">
      <w:pPr>
        <w:rPr>
          <w:highlight w:val="yellow"/>
        </w:rPr>
      </w:pPr>
    </w:p>
    <w:p w:rsidR="002F19C2" w:rsidRDefault="002F19C2" w:rsidP="002F19C2"/>
    <w:p w:rsidR="009C7D6B" w:rsidRDefault="009C7D6B" w:rsidP="009C7D6B">
      <w:pPr>
        <w:sectPr w:rsidR="009C7D6B">
          <w:headerReference w:type="even" r:id="rId16"/>
          <w:headerReference w:type="default" r:id="rId17"/>
          <w:headerReference w:type="first" r:id="rId18"/>
          <w:pgSz w:w="11906" w:h="16838"/>
          <w:pgMar w:top="1418" w:right="1134" w:bottom="1418" w:left="1701" w:header="425" w:footer="720" w:gutter="0"/>
          <w:cols w:space="720"/>
          <w:docGrid w:linePitch="100" w:charSpace="4096"/>
        </w:sectPr>
      </w:pPr>
    </w:p>
    <w:p w:rsidR="009C7D6B" w:rsidRPr="00F77B56" w:rsidRDefault="009C7D6B" w:rsidP="009C7D6B">
      <w:pPr>
        <w:spacing w:line="312" w:lineRule="auto"/>
        <w:ind w:firstLine="720"/>
        <w:jc w:val="both"/>
        <w:rPr>
          <w:sz w:val="28"/>
          <w:szCs w:val="28"/>
        </w:rPr>
      </w:pPr>
      <w:r w:rsidRPr="00F77B56">
        <w:rPr>
          <w:b/>
          <w:sz w:val="28"/>
          <w:szCs w:val="28"/>
        </w:rPr>
        <w:lastRenderedPageBreak/>
        <w:t>IV. TỔ CHỨC THỰC HIỆN</w:t>
      </w:r>
    </w:p>
    <w:p w:rsidR="009C7D6B" w:rsidRPr="00F77B56" w:rsidRDefault="009C7D6B" w:rsidP="009C7D6B">
      <w:pPr>
        <w:spacing w:line="312" w:lineRule="auto"/>
        <w:ind w:right="320" w:firstLine="720"/>
        <w:jc w:val="both"/>
        <w:rPr>
          <w:sz w:val="28"/>
          <w:szCs w:val="28"/>
        </w:rPr>
      </w:pPr>
      <w:r>
        <w:rPr>
          <w:b/>
          <w:sz w:val="28"/>
          <w:szCs w:val="28"/>
        </w:rPr>
        <w:t>4</w:t>
      </w:r>
      <w:r w:rsidRPr="00F77B56">
        <w:rPr>
          <w:b/>
          <w:sz w:val="28"/>
          <w:szCs w:val="28"/>
        </w:rPr>
        <w:t>.1. Phân công nhiệm vụ</w:t>
      </w:r>
    </w:p>
    <w:p w:rsidR="009C7D6B" w:rsidRPr="00F77B56" w:rsidRDefault="009C7D6B" w:rsidP="009C7D6B">
      <w:pPr>
        <w:spacing w:line="312" w:lineRule="auto"/>
        <w:ind w:right="320" w:firstLine="720"/>
        <w:jc w:val="both"/>
        <w:rPr>
          <w:sz w:val="28"/>
          <w:szCs w:val="28"/>
        </w:rPr>
      </w:pPr>
      <w:r>
        <w:rPr>
          <w:b/>
          <w:i/>
          <w:sz w:val="28"/>
          <w:szCs w:val="28"/>
        </w:rPr>
        <w:t xml:space="preserve">   1. </w:t>
      </w:r>
      <w:r w:rsidRPr="00F77B56">
        <w:rPr>
          <w:b/>
          <w:i/>
          <w:sz w:val="28"/>
          <w:szCs w:val="28"/>
        </w:rPr>
        <w:t>Đối với Hiệu trưởng</w:t>
      </w:r>
    </w:p>
    <w:p w:rsidR="009C7D6B" w:rsidRPr="00F77B56" w:rsidRDefault="009C7D6B" w:rsidP="009C7D6B">
      <w:pPr>
        <w:spacing w:line="312" w:lineRule="auto"/>
        <w:ind w:right="320" w:firstLine="720"/>
        <w:jc w:val="both"/>
        <w:rPr>
          <w:sz w:val="28"/>
          <w:szCs w:val="28"/>
        </w:rPr>
      </w:pPr>
      <w:r w:rsidRPr="00F77B56">
        <w:rPr>
          <w:sz w:val="28"/>
          <w:szCs w:val="28"/>
        </w:rPr>
        <w:t>- Xây dựng kế hoạch động giáo dục nhà trường và triển khai thực hiện kế hoạch, chịu trách nhiệm chung về các hoạt động giáo dục của nhà trường.</w:t>
      </w:r>
    </w:p>
    <w:p w:rsidR="009C7D6B" w:rsidRPr="00F77B56" w:rsidRDefault="009C7D6B" w:rsidP="009C7D6B">
      <w:pPr>
        <w:spacing w:line="312" w:lineRule="auto"/>
        <w:ind w:right="116" w:firstLine="720"/>
        <w:jc w:val="both"/>
        <w:rPr>
          <w:sz w:val="28"/>
          <w:szCs w:val="28"/>
        </w:rPr>
      </w:pPr>
      <w:r w:rsidRPr="00F77B56">
        <w:rPr>
          <w:sz w:val="28"/>
          <w:szCs w:val="28"/>
        </w:rPr>
        <w:t>- Tiếp tục chỉ đạo thực hiện tốt công tác tuyên truyền về thực hiện chương trình GDPT 2018; làm tốt công tác tham mưu về xây dựng CSVC, bổ sung trang thiết bị dạy học.</w:t>
      </w:r>
    </w:p>
    <w:p w:rsidR="009C7D6B" w:rsidRPr="00F77B56" w:rsidRDefault="009C7D6B" w:rsidP="009C7D6B">
      <w:pPr>
        <w:spacing w:line="312" w:lineRule="auto"/>
        <w:ind w:right="320" w:firstLine="720"/>
        <w:jc w:val="both"/>
        <w:rPr>
          <w:sz w:val="28"/>
          <w:szCs w:val="28"/>
        </w:rPr>
      </w:pPr>
      <w:r w:rsidRPr="00F77B56">
        <w:rPr>
          <w:sz w:val="28"/>
          <w:szCs w:val="28"/>
        </w:rPr>
        <w:t>- Xây dựng kế hoạch kiểm tra nội bộ các hoạt động giáo dục.</w:t>
      </w:r>
    </w:p>
    <w:p w:rsidR="009C7D6B" w:rsidRPr="00F77B56" w:rsidRDefault="009C7D6B" w:rsidP="009C7D6B">
      <w:pPr>
        <w:spacing w:line="312" w:lineRule="auto"/>
        <w:ind w:right="320" w:firstLine="720"/>
        <w:jc w:val="both"/>
        <w:rPr>
          <w:sz w:val="28"/>
          <w:szCs w:val="28"/>
        </w:rPr>
      </w:pPr>
      <w:r w:rsidRPr="00F77B56">
        <w:rPr>
          <w:sz w:val="28"/>
          <w:szCs w:val="28"/>
        </w:rPr>
        <w:t>- Chỉ đạo tổ chức các hoạt động bồi dưỡng đội ngũ.</w:t>
      </w:r>
    </w:p>
    <w:p w:rsidR="009C7D6B" w:rsidRPr="00F77B56" w:rsidRDefault="009C7D6B" w:rsidP="009C7D6B">
      <w:pPr>
        <w:spacing w:line="312" w:lineRule="auto"/>
        <w:ind w:right="320" w:firstLine="720"/>
        <w:jc w:val="both"/>
        <w:rPr>
          <w:sz w:val="28"/>
          <w:szCs w:val="28"/>
        </w:rPr>
      </w:pPr>
      <w:r w:rsidRPr="00F77B56">
        <w:rPr>
          <w:sz w:val="28"/>
          <w:szCs w:val="28"/>
        </w:rPr>
        <w:t>- Xây dựng tiêu chí thi đua trong nhà trường;</w:t>
      </w:r>
    </w:p>
    <w:p w:rsidR="009C7D6B" w:rsidRPr="00F77B56" w:rsidRDefault="009C7D6B" w:rsidP="009C7D6B">
      <w:pPr>
        <w:spacing w:line="312" w:lineRule="auto"/>
        <w:ind w:right="320" w:firstLine="720"/>
        <w:jc w:val="both"/>
        <w:rPr>
          <w:sz w:val="28"/>
          <w:szCs w:val="28"/>
        </w:rPr>
      </w:pPr>
      <w:r w:rsidRPr="00F77B56">
        <w:rPr>
          <w:sz w:val="28"/>
          <w:szCs w:val="28"/>
        </w:rPr>
        <w:t>- Ra các quyết định thành lập tổ chuyên môn, bổ nhiệm các chức danh tổ trưởng, tổ phó chuyên môn.</w:t>
      </w:r>
    </w:p>
    <w:p w:rsidR="009C7D6B" w:rsidRPr="00F77B56" w:rsidRDefault="009C7D6B" w:rsidP="009C7D6B">
      <w:pPr>
        <w:spacing w:line="312" w:lineRule="auto"/>
        <w:ind w:right="320" w:firstLine="720"/>
        <w:jc w:val="both"/>
        <w:rPr>
          <w:sz w:val="28"/>
          <w:szCs w:val="28"/>
        </w:rPr>
      </w:pPr>
      <w:r w:rsidRPr="00F77B56">
        <w:rPr>
          <w:sz w:val="28"/>
          <w:szCs w:val="28"/>
        </w:rPr>
        <w:t>- Phân công giáo viên chủ nhiệm lớp và giảng dạy các môn học và các hoạt động giáo dục.</w:t>
      </w:r>
    </w:p>
    <w:p w:rsidR="009C7D6B" w:rsidRPr="00F77B56" w:rsidRDefault="009C7D6B" w:rsidP="009C7D6B">
      <w:pPr>
        <w:spacing w:line="312" w:lineRule="auto"/>
        <w:ind w:right="320" w:firstLine="720"/>
        <w:jc w:val="both"/>
        <w:rPr>
          <w:sz w:val="28"/>
          <w:szCs w:val="28"/>
        </w:rPr>
      </w:pPr>
      <w:r w:rsidRPr="00F77B56">
        <w:rPr>
          <w:sz w:val="28"/>
          <w:szCs w:val="28"/>
        </w:rPr>
        <w:t>- Chỉ đạo trực tiếp khối 1, khối 2 thực hiện chương trình giáo dục phổ thông 2018, kiểm tra đánh giá. Tham gia sinh hoạt chuyên môn tổ khối kịp thời điều chỉnh những nội dung chưa phù hợp đặc thù của địa phương.</w:t>
      </w:r>
    </w:p>
    <w:p w:rsidR="009C7D6B" w:rsidRPr="00F77B56" w:rsidRDefault="009C7D6B" w:rsidP="009C7D6B">
      <w:pPr>
        <w:spacing w:line="312" w:lineRule="auto"/>
        <w:ind w:right="320" w:firstLine="720"/>
        <w:jc w:val="both"/>
        <w:rPr>
          <w:sz w:val="28"/>
          <w:szCs w:val="28"/>
        </w:rPr>
      </w:pPr>
      <w:r>
        <w:rPr>
          <w:b/>
          <w:i/>
          <w:sz w:val="28"/>
          <w:szCs w:val="28"/>
        </w:rPr>
        <w:t xml:space="preserve">   </w:t>
      </w:r>
      <w:r w:rsidRPr="00F77B56">
        <w:rPr>
          <w:b/>
          <w:i/>
          <w:sz w:val="28"/>
          <w:szCs w:val="28"/>
        </w:rPr>
        <w:t>2. Đối với Phó Hiệu trưởng</w:t>
      </w:r>
    </w:p>
    <w:p w:rsidR="009C7D6B" w:rsidRPr="00F77B56" w:rsidRDefault="009C7D6B" w:rsidP="009C7D6B">
      <w:pPr>
        <w:spacing w:line="312" w:lineRule="auto"/>
        <w:ind w:right="320" w:firstLine="720"/>
        <w:jc w:val="both"/>
        <w:rPr>
          <w:sz w:val="28"/>
          <w:szCs w:val="28"/>
        </w:rPr>
      </w:pPr>
      <w:r w:rsidRPr="00F77B56">
        <w:rPr>
          <w:sz w:val="28"/>
          <w:szCs w:val="28"/>
        </w:rPr>
        <w:t>- Xây dựng thời khóa biểu phù hợp với tình hình thực tế của nhà trường</w:t>
      </w:r>
      <w:r w:rsidR="00DE43FC">
        <w:rPr>
          <w:sz w:val="28"/>
          <w:szCs w:val="28"/>
        </w:rPr>
        <w:t xml:space="preserve"> để đảm bảo dạy học ứng phó với dịch bệnh Covid -19</w:t>
      </w:r>
      <w:r w:rsidRPr="00F77B56">
        <w:rPr>
          <w:sz w:val="28"/>
          <w:szCs w:val="28"/>
        </w:rPr>
        <w:t xml:space="preserve">. Thời khóa biểu phải đảm bảo ưu tiên người học không gây quá tải cho học sinh. </w:t>
      </w:r>
    </w:p>
    <w:p w:rsidR="009C7D6B" w:rsidRPr="00F77B56" w:rsidRDefault="009C7D6B" w:rsidP="009C7D6B">
      <w:pPr>
        <w:spacing w:line="312" w:lineRule="auto"/>
        <w:ind w:right="320" w:firstLine="720"/>
        <w:jc w:val="both"/>
        <w:rPr>
          <w:sz w:val="28"/>
          <w:szCs w:val="28"/>
        </w:rPr>
      </w:pPr>
      <w:r w:rsidRPr="00F77B56">
        <w:rPr>
          <w:sz w:val="28"/>
          <w:szCs w:val="28"/>
        </w:rPr>
        <w:t>- Quản lý chỉ đạo các hoạt động chuyên môn, thư viện, thiết bị, quản lý các phần mềm liên quan đến các hoạt động giáo dục.</w:t>
      </w:r>
    </w:p>
    <w:p w:rsidR="009C7D6B" w:rsidRPr="00F77B56" w:rsidRDefault="009C7D6B" w:rsidP="009C7D6B">
      <w:pPr>
        <w:spacing w:line="312" w:lineRule="auto"/>
        <w:ind w:right="320" w:firstLine="720"/>
        <w:jc w:val="both"/>
        <w:rPr>
          <w:sz w:val="28"/>
          <w:szCs w:val="28"/>
        </w:rPr>
      </w:pPr>
      <w:r w:rsidRPr="00F77B56">
        <w:rPr>
          <w:sz w:val="28"/>
          <w:szCs w:val="28"/>
        </w:rPr>
        <w:t>- Chỉ đạo tổng phụ trách đội cùng các tổ khối trưởng xây dựng kế hoạch tổ chức các hoạt động ngoài giờ lên lớp, hoạt động trải nghiệm; kế hoạch bồi dưỡng học sinh có năng khiếu, phụ đạo học sinh nhận thức chậm; kế hoạch giáo dục học sinh khuyết tật và các hoạt động khác có liên quan đến giáo dục và phân công giáo viên dạy cụ thể.</w:t>
      </w:r>
    </w:p>
    <w:p w:rsidR="009C7D6B" w:rsidRPr="00F77B56" w:rsidRDefault="009C7D6B" w:rsidP="009C7D6B">
      <w:pPr>
        <w:spacing w:line="312" w:lineRule="auto"/>
        <w:ind w:right="320" w:firstLine="720"/>
        <w:jc w:val="both"/>
        <w:rPr>
          <w:sz w:val="28"/>
          <w:szCs w:val="28"/>
        </w:rPr>
      </w:pPr>
      <w:r w:rsidRPr="00F77B56">
        <w:rPr>
          <w:sz w:val="28"/>
          <w:szCs w:val="28"/>
        </w:rPr>
        <w:t>- Chỉ đạo các tổ chuyên môn hoạt động theo đúng Điều lệ trường tiểu học. Tập trung tổ chức các chuyên đề, hội thảo cấp trường về dạy học các môn học lớp 1, lớp 2; đổi mới phương pháp dạy học.</w:t>
      </w:r>
    </w:p>
    <w:p w:rsidR="009C7D6B" w:rsidRPr="00F77B56" w:rsidRDefault="009C7D6B" w:rsidP="009C7D6B">
      <w:pPr>
        <w:spacing w:line="312" w:lineRule="auto"/>
        <w:ind w:right="320" w:firstLine="720"/>
        <w:jc w:val="both"/>
        <w:rPr>
          <w:sz w:val="28"/>
          <w:szCs w:val="28"/>
        </w:rPr>
      </w:pPr>
      <w:r w:rsidRPr="00F77B56">
        <w:rPr>
          <w:sz w:val="28"/>
          <w:szCs w:val="28"/>
        </w:rPr>
        <w:t>- Tổ chức kiểm tra các hoạt động liên quan đến chuyên môn.</w:t>
      </w:r>
    </w:p>
    <w:p w:rsidR="009C7D6B" w:rsidRPr="00BE41A2" w:rsidRDefault="009C7D6B" w:rsidP="009C7D6B">
      <w:pPr>
        <w:spacing w:line="312" w:lineRule="auto"/>
        <w:ind w:right="320" w:firstLine="720"/>
        <w:jc w:val="both"/>
        <w:rPr>
          <w:sz w:val="28"/>
          <w:szCs w:val="28"/>
        </w:rPr>
      </w:pPr>
      <w:r>
        <w:rPr>
          <w:b/>
          <w:i/>
          <w:sz w:val="28"/>
          <w:szCs w:val="28"/>
        </w:rPr>
        <w:lastRenderedPageBreak/>
        <w:t xml:space="preserve">    </w:t>
      </w:r>
      <w:r w:rsidRPr="00BE41A2">
        <w:rPr>
          <w:b/>
          <w:i/>
          <w:sz w:val="28"/>
          <w:szCs w:val="28"/>
        </w:rPr>
        <w:t>3 Đối với tổ trưởng tổ chuyên môn</w:t>
      </w:r>
    </w:p>
    <w:p w:rsidR="009C7D6B" w:rsidRPr="00BE41A2" w:rsidRDefault="009C7D6B" w:rsidP="009C7D6B">
      <w:pPr>
        <w:spacing w:line="312" w:lineRule="auto"/>
        <w:ind w:right="320" w:firstLine="720"/>
        <w:jc w:val="both"/>
        <w:rPr>
          <w:sz w:val="28"/>
          <w:szCs w:val="28"/>
        </w:rPr>
      </w:pPr>
      <w:r w:rsidRPr="00BE41A2">
        <w:rPr>
          <w:sz w:val="28"/>
          <w:szCs w:val="28"/>
        </w:rPr>
        <w:t>- Xây dựng và triển khai thực hiện kế hoạch dạy học của tổ chuyên môn trên cơ sở kế hoạch giáo dục và thời khóa biểu của nhà trường.</w:t>
      </w:r>
    </w:p>
    <w:p w:rsidR="009C7D6B" w:rsidRPr="00BE41A2" w:rsidRDefault="009C7D6B" w:rsidP="009C7D6B">
      <w:pPr>
        <w:spacing w:line="312" w:lineRule="auto"/>
        <w:ind w:right="320" w:firstLine="720"/>
        <w:jc w:val="both"/>
        <w:rPr>
          <w:sz w:val="28"/>
          <w:szCs w:val="28"/>
        </w:rPr>
      </w:pPr>
      <w:r w:rsidRPr="00BE41A2">
        <w:rPr>
          <w:sz w:val="28"/>
          <w:szCs w:val="28"/>
        </w:rPr>
        <w:t>- Tổ chức sinh hoạt tổ chuyên môn theo đúng quy định tập trung sinh hoạt chuyên đề và sinh hoạt chuyên môn theo hướng nghiên cứu bài học. Đặc biệt chú ý đến nội dung đổi mới phương pháp dạy học và việc lựa chọn nội dung dạy học, những vấn đề vướng mắc trong thực hiện chương trình GDPT 2018.</w:t>
      </w:r>
    </w:p>
    <w:p w:rsidR="009C7D6B" w:rsidRPr="00BE41A2" w:rsidRDefault="009C7D6B" w:rsidP="009C7D6B">
      <w:pPr>
        <w:spacing w:line="312" w:lineRule="auto"/>
        <w:ind w:right="320" w:firstLine="720"/>
        <w:jc w:val="both"/>
        <w:rPr>
          <w:sz w:val="28"/>
          <w:szCs w:val="28"/>
        </w:rPr>
      </w:pPr>
      <w:r w:rsidRPr="00BE41A2">
        <w:rPr>
          <w:sz w:val="28"/>
          <w:szCs w:val="28"/>
        </w:rPr>
        <w:t>- Thực hiện công tác thăm lớp dự giờ, góp ý rút kinh nghiệm các giờ dạy và thực hiện bồi dưỡng giáo viên của tổ.</w:t>
      </w:r>
    </w:p>
    <w:p w:rsidR="009C7D6B" w:rsidRPr="00BE41A2" w:rsidRDefault="009C7D6B" w:rsidP="009C7D6B">
      <w:pPr>
        <w:spacing w:line="312" w:lineRule="auto"/>
        <w:ind w:right="320" w:firstLine="720"/>
        <w:jc w:val="both"/>
        <w:rPr>
          <w:sz w:val="28"/>
          <w:szCs w:val="28"/>
        </w:rPr>
      </w:pPr>
      <w:r w:rsidRPr="00BE41A2">
        <w:rPr>
          <w:sz w:val="28"/>
          <w:szCs w:val="28"/>
        </w:rPr>
        <w:t>- Thực hiện công tác KT ĐG các hoạt động chuyên môn theo sự phân công.</w:t>
      </w:r>
    </w:p>
    <w:p w:rsidR="009C7D6B" w:rsidRPr="00BE41A2" w:rsidRDefault="009C7D6B" w:rsidP="009C7D6B">
      <w:pPr>
        <w:spacing w:line="312" w:lineRule="auto"/>
        <w:ind w:right="320" w:firstLine="720"/>
        <w:jc w:val="both"/>
        <w:rPr>
          <w:sz w:val="28"/>
          <w:szCs w:val="28"/>
        </w:rPr>
      </w:pPr>
      <w:r w:rsidRPr="00BE41A2">
        <w:rPr>
          <w:sz w:val="28"/>
          <w:szCs w:val="28"/>
        </w:rPr>
        <w:t>- Tổng hợp báo các chất lượng giáo dục của tổ theo kế hoạch.</w:t>
      </w:r>
    </w:p>
    <w:p w:rsidR="009C7D6B" w:rsidRPr="00BE41A2" w:rsidRDefault="009C7D6B" w:rsidP="009C7D6B">
      <w:pPr>
        <w:spacing w:line="312" w:lineRule="auto"/>
        <w:ind w:right="320" w:firstLine="720"/>
        <w:jc w:val="both"/>
        <w:rPr>
          <w:sz w:val="28"/>
          <w:szCs w:val="28"/>
        </w:rPr>
      </w:pPr>
      <w:r w:rsidRPr="00BE41A2">
        <w:rPr>
          <w:sz w:val="28"/>
          <w:szCs w:val="28"/>
        </w:rPr>
        <w:t>- Tổ chức các hoạt động GDNGLL, hoạt động TN và các hoạt động khác.</w:t>
      </w:r>
    </w:p>
    <w:p w:rsidR="009C7D6B" w:rsidRPr="00BE41A2" w:rsidRDefault="009C7D6B" w:rsidP="009C7D6B">
      <w:pPr>
        <w:spacing w:line="312" w:lineRule="auto"/>
        <w:ind w:right="320" w:firstLine="720"/>
        <w:jc w:val="both"/>
        <w:rPr>
          <w:sz w:val="28"/>
          <w:szCs w:val="28"/>
        </w:rPr>
      </w:pPr>
      <w:r>
        <w:rPr>
          <w:b/>
          <w:i/>
          <w:sz w:val="28"/>
          <w:szCs w:val="28"/>
        </w:rPr>
        <w:t xml:space="preserve">    </w:t>
      </w:r>
      <w:r w:rsidRPr="00BE41A2">
        <w:rPr>
          <w:b/>
          <w:i/>
          <w:sz w:val="28"/>
          <w:szCs w:val="28"/>
        </w:rPr>
        <w:t>4</w:t>
      </w:r>
      <w:r>
        <w:rPr>
          <w:b/>
          <w:i/>
          <w:sz w:val="28"/>
          <w:szCs w:val="28"/>
        </w:rPr>
        <w:t>.</w:t>
      </w:r>
      <w:r w:rsidRPr="00BE41A2">
        <w:rPr>
          <w:b/>
          <w:i/>
          <w:sz w:val="28"/>
          <w:szCs w:val="28"/>
        </w:rPr>
        <w:t xml:space="preserve"> Đối với giáo viên</w:t>
      </w:r>
      <w:r>
        <w:rPr>
          <w:b/>
          <w:i/>
          <w:sz w:val="28"/>
          <w:szCs w:val="28"/>
        </w:rPr>
        <w:t xml:space="preserve"> chủ nhiệm</w:t>
      </w:r>
    </w:p>
    <w:p w:rsidR="009C7D6B" w:rsidRPr="00BE41A2" w:rsidRDefault="009C7D6B" w:rsidP="009C7D6B">
      <w:pPr>
        <w:spacing w:line="312" w:lineRule="auto"/>
        <w:ind w:right="320" w:firstLine="720"/>
        <w:jc w:val="both"/>
        <w:rPr>
          <w:sz w:val="28"/>
          <w:szCs w:val="28"/>
        </w:rPr>
      </w:pPr>
      <w:r w:rsidRPr="00BE41A2">
        <w:rPr>
          <w:sz w:val="28"/>
          <w:szCs w:val="28"/>
        </w:rPr>
        <w:t>- Chịu trách nhiệm giảng dạy theo sự phân công của Hiệu trưởng.</w:t>
      </w:r>
    </w:p>
    <w:p w:rsidR="009C7D6B" w:rsidRPr="00BE41A2" w:rsidRDefault="009C7D6B" w:rsidP="009C7D6B">
      <w:pPr>
        <w:spacing w:line="312" w:lineRule="auto"/>
        <w:ind w:right="320" w:firstLine="720"/>
        <w:jc w:val="both"/>
        <w:rPr>
          <w:sz w:val="28"/>
          <w:szCs w:val="28"/>
        </w:rPr>
      </w:pPr>
      <w:r w:rsidRPr="00BE41A2">
        <w:rPr>
          <w:sz w:val="28"/>
          <w:szCs w:val="28"/>
        </w:rPr>
        <w:t>- Thực hiện nghiêm túc mội quy chế chuyên môn.</w:t>
      </w:r>
    </w:p>
    <w:p w:rsidR="009C7D6B" w:rsidRPr="00BE41A2" w:rsidRDefault="009C7D6B" w:rsidP="009C7D6B">
      <w:pPr>
        <w:spacing w:line="312" w:lineRule="auto"/>
        <w:ind w:right="320" w:firstLine="720"/>
        <w:jc w:val="both"/>
        <w:rPr>
          <w:sz w:val="28"/>
          <w:szCs w:val="28"/>
        </w:rPr>
      </w:pPr>
      <w:r w:rsidRPr="00BE41A2">
        <w:rPr>
          <w:sz w:val="28"/>
          <w:szCs w:val="28"/>
        </w:rPr>
        <w:t>- Chịu trách nhiệm chất lượng của lớp, môn giảng dạy.</w:t>
      </w:r>
    </w:p>
    <w:p w:rsidR="009C7D6B" w:rsidRPr="00BE41A2" w:rsidRDefault="009C7D6B" w:rsidP="009C7D6B">
      <w:pPr>
        <w:spacing w:line="312" w:lineRule="auto"/>
        <w:ind w:right="320" w:firstLine="720"/>
        <w:jc w:val="both"/>
        <w:rPr>
          <w:sz w:val="28"/>
          <w:szCs w:val="28"/>
        </w:rPr>
      </w:pPr>
      <w:r w:rsidRPr="00BE41A2">
        <w:rPr>
          <w:sz w:val="28"/>
          <w:szCs w:val="28"/>
        </w:rPr>
        <w:t>- Xây dựng kế hoạch dạy học các môn học và HĐGD của cá nhân được phân công trong năm học.</w:t>
      </w:r>
    </w:p>
    <w:p w:rsidR="009C7D6B" w:rsidRPr="00BE41A2" w:rsidRDefault="009C7D6B" w:rsidP="009C7D6B">
      <w:pPr>
        <w:spacing w:line="312" w:lineRule="auto"/>
        <w:ind w:right="320" w:firstLine="720"/>
        <w:jc w:val="both"/>
        <w:rPr>
          <w:sz w:val="28"/>
          <w:szCs w:val="28"/>
        </w:rPr>
      </w:pPr>
      <w:r w:rsidRPr="00BE41A2">
        <w:rPr>
          <w:sz w:val="28"/>
          <w:szCs w:val="28"/>
        </w:rPr>
        <w:t>- Kết hợp với nhà trường, liên đội tham gia các hoạt động ngoài giờ lên lớp trong và ngoài nhà trường.</w:t>
      </w:r>
    </w:p>
    <w:p w:rsidR="009C7D6B" w:rsidRPr="00BE41A2" w:rsidRDefault="009C7D6B" w:rsidP="009C7D6B">
      <w:pPr>
        <w:spacing w:line="312" w:lineRule="auto"/>
        <w:ind w:right="320" w:firstLine="720"/>
        <w:jc w:val="both"/>
        <w:rPr>
          <w:sz w:val="28"/>
          <w:szCs w:val="28"/>
        </w:rPr>
      </w:pPr>
      <w:r w:rsidRPr="00BE41A2">
        <w:rPr>
          <w:sz w:val="28"/>
          <w:szCs w:val="28"/>
        </w:rPr>
        <w:t>- Tích cực tự trau rồi chuyên môn, nghiệp vụ.</w:t>
      </w:r>
    </w:p>
    <w:p w:rsidR="009C7D6B" w:rsidRPr="00BE41A2" w:rsidRDefault="009C7D6B" w:rsidP="009C7D6B">
      <w:pPr>
        <w:spacing w:line="312" w:lineRule="auto"/>
        <w:ind w:right="320" w:firstLine="720"/>
        <w:jc w:val="both"/>
        <w:rPr>
          <w:sz w:val="28"/>
          <w:szCs w:val="28"/>
        </w:rPr>
      </w:pPr>
      <w:r w:rsidRPr="00BE41A2">
        <w:rPr>
          <w:sz w:val="28"/>
          <w:szCs w:val="28"/>
        </w:rPr>
        <w:t>- Tham gia đầy đủ các buổi chuyên đề do các cấp tổ chức.</w:t>
      </w:r>
    </w:p>
    <w:p w:rsidR="009C7D6B" w:rsidRPr="00BE41A2" w:rsidRDefault="009C7D6B" w:rsidP="009C7D6B">
      <w:pPr>
        <w:spacing w:line="312" w:lineRule="auto"/>
        <w:ind w:right="320" w:firstLine="720"/>
        <w:jc w:val="both"/>
        <w:rPr>
          <w:sz w:val="28"/>
          <w:szCs w:val="28"/>
        </w:rPr>
      </w:pPr>
      <w:r w:rsidRPr="00BE41A2">
        <w:rPr>
          <w:sz w:val="28"/>
          <w:szCs w:val="28"/>
        </w:rPr>
        <w:t>- Sẵn sàng đề xuất những nội dung cần thiết, liên quan đến việc tố chức dạy học và các hoạt động khác với nhà trường để mang lại hiệu quả tốt nhất cho đơn vị.</w:t>
      </w:r>
    </w:p>
    <w:p w:rsidR="009C7D6B" w:rsidRPr="00BE41A2" w:rsidRDefault="009C7D6B" w:rsidP="009C7D6B">
      <w:pPr>
        <w:spacing w:line="312" w:lineRule="auto"/>
        <w:ind w:right="320" w:firstLine="720"/>
        <w:jc w:val="both"/>
        <w:rPr>
          <w:sz w:val="28"/>
          <w:szCs w:val="28"/>
        </w:rPr>
      </w:pPr>
      <w:r>
        <w:rPr>
          <w:b/>
          <w:i/>
          <w:sz w:val="28"/>
          <w:szCs w:val="28"/>
        </w:rPr>
        <w:t xml:space="preserve">  </w:t>
      </w:r>
      <w:r w:rsidRPr="00BE41A2">
        <w:rPr>
          <w:b/>
          <w:i/>
          <w:sz w:val="28"/>
          <w:szCs w:val="28"/>
        </w:rPr>
        <w:t>5. Đối với Tổng phụ trách Đội</w:t>
      </w:r>
    </w:p>
    <w:p w:rsidR="009C7D6B" w:rsidRPr="00BE41A2" w:rsidRDefault="009C7D6B" w:rsidP="009C7D6B">
      <w:pPr>
        <w:spacing w:line="312" w:lineRule="auto"/>
        <w:ind w:right="320" w:firstLine="720"/>
        <w:jc w:val="both"/>
        <w:rPr>
          <w:sz w:val="28"/>
          <w:szCs w:val="28"/>
        </w:rPr>
      </w:pPr>
      <w:r w:rsidRPr="00BE41A2">
        <w:rPr>
          <w:sz w:val="28"/>
          <w:szCs w:val="28"/>
        </w:rPr>
        <w:t xml:space="preserve">- Kết hợp với phó hiệu trưởng và các bộ phận, xây dựng kế hoạch tổ chức các hoạt động ngoài giờ lên lớp. Căn cứ tình hình thực tế của nhà trường và các yếu tố liên quan để chủ động xây dựng kế hoạch về các buổi trải nghiệm thực tế cho học sinh để tham mưu với lãnh đạo nhà trường triển khai thực hiện </w:t>
      </w:r>
      <w:r w:rsidRPr="00BE41A2">
        <w:rPr>
          <w:sz w:val="28"/>
          <w:szCs w:val="28"/>
        </w:rPr>
        <w:lastRenderedPageBreak/>
        <w:t xml:space="preserve">có hiệu quả. Kế hoạch phải đảm bảo rõ ràng về mục đích ý nghĩa, địa chỉ cụ thể các điểm đến; dự kiến kinh phí thực hiện và thành phần tham gia cùng học sinh; lộ trình và thời gian ( bắt đầu- kết thúc). </w:t>
      </w:r>
    </w:p>
    <w:p w:rsidR="009C7D6B" w:rsidRPr="00BE41A2" w:rsidRDefault="009C7D6B" w:rsidP="009C7D6B">
      <w:pPr>
        <w:spacing w:line="312" w:lineRule="auto"/>
        <w:ind w:right="320" w:firstLine="720"/>
        <w:jc w:val="both"/>
        <w:rPr>
          <w:sz w:val="28"/>
          <w:szCs w:val="28"/>
        </w:rPr>
      </w:pPr>
      <w:r w:rsidRPr="00BE41A2">
        <w:rPr>
          <w:sz w:val="28"/>
          <w:szCs w:val="28"/>
        </w:rPr>
        <w:t>- Thành lập các ban của liên đội để thức đẩy mọi hoạt động của nhà trường.</w:t>
      </w:r>
    </w:p>
    <w:p w:rsidR="009C7D6B" w:rsidRPr="00BE41A2" w:rsidRDefault="009C7D6B" w:rsidP="009C7D6B">
      <w:pPr>
        <w:spacing w:line="312" w:lineRule="auto"/>
        <w:ind w:right="320" w:firstLine="720"/>
        <w:jc w:val="both"/>
        <w:rPr>
          <w:sz w:val="28"/>
          <w:szCs w:val="28"/>
        </w:rPr>
      </w:pPr>
      <w:r w:rsidRPr="00BE41A2">
        <w:rPr>
          <w:sz w:val="28"/>
          <w:szCs w:val="28"/>
        </w:rPr>
        <w:t>- Xây dựng tiêu chí thi đua của Liên đội.</w:t>
      </w:r>
    </w:p>
    <w:p w:rsidR="009C7D6B" w:rsidRPr="00BE41A2" w:rsidRDefault="009C7D6B" w:rsidP="009C7D6B">
      <w:pPr>
        <w:spacing w:line="312" w:lineRule="auto"/>
        <w:ind w:right="320" w:firstLine="720"/>
        <w:jc w:val="both"/>
        <w:rPr>
          <w:sz w:val="28"/>
          <w:szCs w:val="28"/>
        </w:rPr>
      </w:pPr>
      <w:r w:rsidRPr="00BE41A2">
        <w:rPr>
          <w:b/>
          <w:i/>
          <w:sz w:val="28"/>
          <w:szCs w:val="28"/>
        </w:rPr>
        <w:t>6. Đối với nhân viên Thư viện, Thiết bị</w:t>
      </w:r>
    </w:p>
    <w:p w:rsidR="009C7D6B" w:rsidRPr="00BE41A2" w:rsidRDefault="009C7D6B" w:rsidP="009C7D6B">
      <w:pPr>
        <w:spacing w:line="312" w:lineRule="auto"/>
        <w:ind w:right="320" w:firstLine="720"/>
        <w:jc w:val="both"/>
        <w:rPr>
          <w:sz w:val="28"/>
          <w:szCs w:val="28"/>
        </w:rPr>
      </w:pPr>
      <w:r w:rsidRPr="00BE41A2">
        <w:rPr>
          <w:sz w:val="28"/>
          <w:szCs w:val="28"/>
        </w:rPr>
        <w:t>- Quản lý mọi hoạt động của thư viện, thiết bị.</w:t>
      </w:r>
    </w:p>
    <w:p w:rsidR="009C7D6B" w:rsidRPr="00BE41A2" w:rsidRDefault="009C7D6B" w:rsidP="009C7D6B">
      <w:pPr>
        <w:tabs>
          <w:tab w:val="left" w:pos="9244"/>
        </w:tabs>
        <w:spacing w:line="312" w:lineRule="auto"/>
        <w:ind w:right="320" w:firstLine="720"/>
        <w:jc w:val="both"/>
        <w:rPr>
          <w:sz w:val="28"/>
          <w:szCs w:val="28"/>
        </w:rPr>
      </w:pPr>
      <w:r w:rsidRPr="00BE41A2">
        <w:rPr>
          <w:sz w:val="28"/>
          <w:szCs w:val="28"/>
        </w:rPr>
        <w:t>- Xây dựng các kế hoạch hoạt động liên quan đến hoạt động của thư viện, thiết bị dạy học.</w:t>
      </w:r>
    </w:p>
    <w:p w:rsidR="009C7D6B" w:rsidRPr="00BE41A2" w:rsidRDefault="009C7D6B" w:rsidP="009C7D6B">
      <w:pPr>
        <w:spacing w:line="312" w:lineRule="auto"/>
        <w:ind w:right="320" w:firstLine="720"/>
        <w:jc w:val="both"/>
        <w:rPr>
          <w:sz w:val="28"/>
          <w:szCs w:val="28"/>
        </w:rPr>
      </w:pPr>
      <w:r w:rsidRPr="00BE41A2">
        <w:rPr>
          <w:sz w:val="28"/>
          <w:szCs w:val="28"/>
        </w:rPr>
        <w:t>- Khuyến khích học sinh tích cực tham gia các hoạt động đọc sách.</w:t>
      </w:r>
    </w:p>
    <w:p w:rsidR="009C7D6B" w:rsidRPr="00BE41A2" w:rsidRDefault="009C7D6B" w:rsidP="009C7D6B">
      <w:pPr>
        <w:spacing w:line="312" w:lineRule="auto"/>
        <w:ind w:right="320" w:firstLine="720"/>
        <w:jc w:val="both"/>
        <w:rPr>
          <w:sz w:val="28"/>
          <w:szCs w:val="28"/>
        </w:rPr>
      </w:pPr>
      <w:r w:rsidRPr="00BE41A2">
        <w:rPr>
          <w:sz w:val="28"/>
          <w:szCs w:val="28"/>
        </w:rPr>
        <w:t>- Tham mưu với lãnh đạo trường về kế hoạch Tổ chức Ngày hội đọc sách.(vè thời điểm? về cách tổ chức? Thành phần cần phối hợp để tổ chức?...) để đảm hiệu quả hoạt động.</w:t>
      </w:r>
    </w:p>
    <w:p w:rsidR="009C7D6B" w:rsidRPr="00BE41A2" w:rsidRDefault="009C7D6B" w:rsidP="009C7D6B">
      <w:pPr>
        <w:shd w:val="clear" w:color="auto" w:fill="FFFFFF"/>
        <w:spacing w:line="312" w:lineRule="auto"/>
        <w:ind w:firstLine="720"/>
        <w:jc w:val="both"/>
        <w:rPr>
          <w:sz w:val="28"/>
          <w:szCs w:val="28"/>
        </w:rPr>
      </w:pPr>
      <w:r>
        <w:rPr>
          <w:b/>
          <w:sz w:val="28"/>
          <w:szCs w:val="28"/>
        </w:rPr>
        <w:t>4</w:t>
      </w:r>
      <w:r w:rsidRPr="00BE41A2">
        <w:rPr>
          <w:b/>
          <w:sz w:val="28"/>
          <w:szCs w:val="28"/>
        </w:rPr>
        <w:t>.2. Công tác kiểm tra, giám sát</w:t>
      </w:r>
    </w:p>
    <w:p w:rsidR="009C7D6B" w:rsidRPr="00BE41A2" w:rsidRDefault="009C7D6B" w:rsidP="009C7D6B">
      <w:pPr>
        <w:shd w:val="clear" w:color="auto" w:fill="FFFFFF"/>
        <w:spacing w:line="312" w:lineRule="auto"/>
        <w:ind w:firstLine="720"/>
        <w:jc w:val="both"/>
        <w:rPr>
          <w:sz w:val="28"/>
          <w:szCs w:val="28"/>
        </w:rPr>
      </w:pPr>
      <w:r w:rsidRPr="00BE41A2">
        <w:rPr>
          <w:sz w:val="28"/>
          <w:szCs w:val="28"/>
        </w:rPr>
        <w:t>- Xây dựng kế hoạch kiểm tra nội bộ, thực hiện xuyên suốt trong cả năm học; đánh giá xếp loại vào cuối tháng 4 năm 2021.</w:t>
      </w:r>
    </w:p>
    <w:p w:rsidR="009C7D6B" w:rsidRPr="00BE41A2" w:rsidRDefault="009C7D6B" w:rsidP="009C7D6B">
      <w:pPr>
        <w:shd w:val="clear" w:color="auto" w:fill="FFFFFF"/>
        <w:spacing w:line="312" w:lineRule="auto"/>
        <w:ind w:firstLine="720"/>
        <w:jc w:val="both"/>
        <w:rPr>
          <w:sz w:val="28"/>
          <w:szCs w:val="28"/>
        </w:rPr>
      </w:pPr>
      <w:r w:rsidRPr="00BE41A2">
        <w:rPr>
          <w:sz w:val="28"/>
          <w:szCs w:val="28"/>
        </w:rPr>
        <w:t>- Kiểm tra sư phạm nhà giáo kết hợp với đánh giá giáo viên theo Chuẩn nghề nghiệp giáo viên tiểu học.</w:t>
      </w:r>
    </w:p>
    <w:p w:rsidR="009C7D6B" w:rsidRPr="00BE41A2" w:rsidRDefault="009C7D6B" w:rsidP="009C7D6B">
      <w:pPr>
        <w:shd w:val="clear" w:color="auto" w:fill="FFFFFF"/>
        <w:spacing w:line="312" w:lineRule="auto"/>
        <w:ind w:firstLine="720"/>
        <w:jc w:val="both"/>
        <w:rPr>
          <w:sz w:val="28"/>
          <w:szCs w:val="28"/>
        </w:rPr>
      </w:pPr>
      <w:r w:rsidRPr="00BE41A2">
        <w:rPr>
          <w:sz w:val="28"/>
          <w:szCs w:val="28"/>
        </w:rPr>
        <w:t>- Kiểm tra chuyên đề: Theo kế hoạch kiểm tra nội bộ.</w:t>
      </w:r>
    </w:p>
    <w:p w:rsidR="009C7D6B" w:rsidRPr="00BE41A2" w:rsidRDefault="009C7D6B" w:rsidP="009C7D6B">
      <w:pPr>
        <w:shd w:val="clear" w:color="auto" w:fill="FFFFFF"/>
        <w:spacing w:line="312" w:lineRule="auto"/>
        <w:ind w:firstLine="567"/>
        <w:jc w:val="both"/>
        <w:rPr>
          <w:sz w:val="28"/>
          <w:szCs w:val="28"/>
        </w:rPr>
      </w:pPr>
      <w:r w:rsidRPr="00BE41A2">
        <w:rPr>
          <w:sz w:val="28"/>
          <w:szCs w:val="28"/>
        </w:rPr>
        <w:t xml:space="preserve"> </w:t>
      </w:r>
      <w:r w:rsidRPr="00BE41A2">
        <w:rPr>
          <w:sz w:val="28"/>
          <w:szCs w:val="28"/>
        </w:rPr>
        <w:tab/>
        <w:t>- Kiểm tra các HĐGD ngoài giờ lên lớp: Theo kế hoạch kiểm tra nội bộ.</w:t>
      </w:r>
    </w:p>
    <w:p w:rsidR="009C7D6B" w:rsidRPr="00BE41A2" w:rsidRDefault="009C7D6B" w:rsidP="009C7D6B">
      <w:pPr>
        <w:shd w:val="clear" w:color="auto" w:fill="FFFFFF"/>
        <w:spacing w:line="312" w:lineRule="auto"/>
        <w:ind w:firstLine="426"/>
        <w:jc w:val="both"/>
        <w:rPr>
          <w:sz w:val="28"/>
          <w:szCs w:val="28"/>
        </w:rPr>
      </w:pPr>
      <w:r w:rsidRPr="00BE41A2">
        <w:rPr>
          <w:i/>
          <w:sz w:val="28"/>
          <w:szCs w:val="28"/>
        </w:rPr>
        <w:t xml:space="preserve"> </w:t>
      </w:r>
      <w:r w:rsidRPr="00BE41A2">
        <w:rPr>
          <w:i/>
          <w:sz w:val="28"/>
          <w:szCs w:val="28"/>
        </w:rPr>
        <w:tab/>
      </w:r>
      <w:r>
        <w:rPr>
          <w:b/>
          <w:sz w:val="28"/>
          <w:szCs w:val="28"/>
        </w:rPr>
        <w:t>4</w:t>
      </w:r>
      <w:r w:rsidRPr="00BE41A2">
        <w:rPr>
          <w:b/>
          <w:sz w:val="28"/>
          <w:szCs w:val="28"/>
        </w:rPr>
        <w:t>.3. Chế độ báo cáo</w:t>
      </w:r>
    </w:p>
    <w:p w:rsidR="009C7D6B" w:rsidRPr="00BE41A2" w:rsidRDefault="009C7D6B" w:rsidP="009C7D6B">
      <w:pPr>
        <w:shd w:val="clear" w:color="auto" w:fill="FFFFFF"/>
        <w:spacing w:line="312" w:lineRule="auto"/>
        <w:ind w:firstLine="720"/>
        <w:jc w:val="both"/>
        <w:rPr>
          <w:sz w:val="28"/>
          <w:szCs w:val="28"/>
        </w:rPr>
      </w:pPr>
      <w:r w:rsidRPr="00BE41A2">
        <w:rPr>
          <w:sz w:val="28"/>
          <w:szCs w:val="28"/>
        </w:rPr>
        <w:t>- Hàng tháng, chuyên môn tổng kết công tác th</w:t>
      </w:r>
      <w:r>
        <w:rPr>
          <w:sz w:val="28"/>
          <w:szCs w:val="28"/>
        </w:rPr>
        <w:t>áng và lập kế hoạch cho tháng tớ</w:t>
      </w:r>
      <w:r w:rsidRPr="00BE41A2">
        <w:rPr>
          <w:sz w:val="28"/>
          <w:szCs w:val="28"/>
        </w:rPr>
        <w:t>i;</w:t>
      </w:r>
    </w:p>
    <w:p w:rsidR="009C7D6B" w:rsidRPr="00BE41A2" w:rsidRDefault="009C7D6B" w:rsidP="009C7D6B">
      <w:pPr>
        <w:shd w:val="clear" w:color="auto" w:fill="FFFFFF"/>
        <w:spacing w:line="312" w:lineRule="auto"/>
        <w:ind w:firstLine="720"/>
        <w:jc w:val="both"/>
        <w:rPr>
          <w:sz w:val="28"/>
          <w:szCs w:val="28"/>
        </w:rPr>
      </w:pPr>
      <w:r w:rsidRPr="00BE41A2">
        <w:rPr>
          <w:sz w:val="28"/>
          <w:szCs w:val="28"/>
        </w:rPr>
        <w:t>- Sơ kết từng học kỳ;</w:t>
      </w:r>
    </w:p>
    <w:p w:rsidR="009C7D6B" w:rsidRPr="00BE41A2" w:rsidRDefault="009C7D6B" w:rsidP="009C7D6B">
      <w:pPr>
        <w:shd w:val="clear" w:color="auto" w:fill="FFFFFF"/>
        <w:spacing w:line="312" w:lineRule="auto"/>
        <w:ind w:firstLine="720"/>
        <w:jc w:val="both"/>
        <w:rPr>
          <w:sz w:val="28"/>
          <w:szCs w:val="28"/>
        </w:rPr>
      </w:pPr>
      <w:r w:rsidRPr="00BE41A2">
        <w:rPr>
          <w:sz w:val="28"/>
          <w:szCs w:val="28"/>
        </w:rPr>
        <w:t>- Tổng kết chuyên môn;</w:t>
      </w:r>
    </w:p>
    <w:p w:rsidR="009C7D6B" w:rsidRPr="00BE41A2" w:rsidRDefault="009C7D6B" w:rsidP="009C7D6B">
      <w:pPr>
        <w:shd w:val="clear" w:color="auto" w:fill="FFFFFF"/>
        <w:spacing w:line="312" w:lineRule="auto"/>
        <w:ind w:firstLine="720"/>
        <w:jc w:val="both"/>
        <w:rPr>
          <w:sz w:val="28"/>
          <w:szCs w:val="28"/>
        </w:rPr>
      </w:pPr>
      <w:r w:rsidRPr="00BE41A2">
        <w:rPr>
          <w:sz w:val="28"/>
          <w:szCs w:val="28"/>
        </w:rPr>
        <w:t>- Báo các theo yêu cầu của ngành.</w:t>
      </w:r>
    </w:p>
    <w:p w:rsidR="009C7D6B" w:rsidRPr="00BE41A2" w:rsidRDefault="009C7D6B" w:rsidP="009C7D6B">
      <w:pPr>
        <w:spacing w:line="312" w:lineRule="auto"/>
        <w:ind w:right="320" w:firstLine="567"/>
        <w:jc w:val="both"/>
        <w:rPr>
          <w:sz w:val="28"/>
          <w:szCs w:val="28"/>
        </w:rPr>
      </w:pPr>
      <w:r w:rsidRPr="00BE41A2">
        <w:rPr>
          <w:sz w:val="28"/>
          <w:szCs w:val="28"/>
        </w:rPr>
        <w:t>Trên đây là Kế hoạch giáo dục của Trường Tiểu học Y Jút năm học 2021- 2022. Kế hoạch được thông qua tại Hội nghị CC,VC và NLĐ đầu năm học. Yêu cầu tất cả các cán bộ,giáo viên, nhân viên nghiêm túc thực hiện.</w:t>
      </w:r>
    </w:p>
    <w:p w:rsidR="009C7D6B" w:rsidRPr="00BE41A2" w:rsidRDefault="009C7D6B" w:rsidP="009C7D6B">
      <w:pPr>
        <w:spacing w:line="312" w:lineRule="auto"/>
        <w:ind w:firstLine="720"/>
        <w:jc w:val="both"/>
        <w:rPr>
          <w:sz w:val="28"/>
          <w:szCs w:val="28"/>
        </w:rPr>
      </w:pPr>
    </w:p>
    <w:p w:rsidR="009C7D6B" w:rsidRDefault="009C7D6B" w:rsidP="009C7D6B">
      <w:pPr>
        <w:spacing w:line="312" w:lineRule="auto"/>
        <w:jc w:val="both"/>
      </w:pPr>
      <w:r w:rsidRPr="00BE41A2">
        <w:rPr>
          <w:b/>
          <w:i/>
        </w:rPr>
        <w:t xml:space="preserve">Nơi nhận: </w:t>
      </w:r>
      <w:r>
        <w:rPr>
          <w:b/>
        </w:rPr>
        <w:t xml:space="preserve">     </w:t>
      </w:r>
      <w:r>
        <w:rPr>
          <w:b/>
        </w:rPr>
        <w:tab/>
      </w:r>
      <w:r>
        <w:rPr>
          <w:b/>
        </w:rPr>
        <w:tab/>
      </w:r>
      <w:r>
        <w:rPr>
          <w:b/>
        </w:rPr>
        <w:tab/>
      </w:r>
      <w:r>
        <w:rPr>
          <w:b/>
        </w:rPr>
        <w:tab/>
      </w:r>
      <w:r>
        <w:rPr>
          <w:b/>
        </w:rPr>
        <w:tab/>
        <w:t xml:space="preserve">                        </w:t>
      </w:r>
      <w:r>
        <w:rPr>
          <w:b/>
          <w:sz w:val="28"/>
          <w:szCs w:val="28"/>
        </w:rPr>
        <w:t>HIỆU TRƯỞNG</w:t>
      </w:r>
    </w:p>
    <w:p w:rsidR="009C7D6B" w:rsidRDefault="009C7D6B" w:rsidP="009C7D6B">
      <w:pPr>
        <w:spacing w:line="312" w:lineRule="auto"/>
        <w:jc w:val="both"/>
      </w:pPr>
      <w:r>
        <w:rPr>
          <w:sz w:val="28"/>
          <w:szCs w:val="28"/>
        </w:rPr>
        <w:t xml:space="preserve">- </w:t>
      </w:r>
      <w:r>
        <w:t>Phòng GDĐT TX Buôn Hồ (để BC)</w:t>
      </w:r>
    </w:p>
    <w:p w:rsidR="009C7D6B" w:rsidRDefault="009C7D6B" w:rsidP="009C7D6B">
      <w:pPr>
        <w:tabs>
          <w:tab w:val="left" w:pos="284"/>
        </w:tabs>
        <w:spacing w:line="312" w:lineRule="auto"/>
      </w:pPr>
      <w:bookmarkStart w:id="1" w:name="_gjdgxs"/>
      <w:bookmarkEnd w:id="1"/>
      <w:r>
        <w:lastRenderedPageBreak/>
        <w:t>- Ban đại diện CMHS (phối hợp);</w:t>
      </w:r>
      <w:r>
        <w:br/>
        <w:t>- Công đoàn trường;</w:t>
      </w:r>
      <w:r>
        <w:br/>
        <w:t xml:space="preserve">- Tổ trưởng chuyên môn; GV (T/h)                                               </w:t>
      </w:r>
      <w:r w:rsidRPr="00BE41A2">
        <w:rPr>
          <w:sz w:val="28"/>
          <w:szCs w:val="28"/>
        </w:rPr>
        <w:t>Y Nanh Ayun</w:t>
      </w:r>
      <w:r>
        <w:rPr>
          <w:b/>
          <w:sz w:val="28"/>
          <w:szCs w:val="28"/>
        </w:rPr>
        <w:br/>
      </w:r>
      <w:r>
        <w:t>- Lưu: hồ sơ, VT./.</w:t>
      </w:r>
    </w:p>
    <w:p w:rsidR="009C7D6B" w:rsidRDefault="009C7D6B" w:rsidP="009C7D6B">
      <w:pPr>
        <w:tabs>
          <w:tab w:val="left" w:pos="284"/>
        </w:tabs>
        <w:spacing w:line="312" w:lineRule="auto"/>
      </w:pPr>
    </w:p>
    <w:p w:rsidR="009C7D6B" w:rsidRDefault="009C7D6B" w:rsidP="009C7D6B">
      <w:pPr>
        <w:spacing w:line="288" w:lineRule="auto"/>
        <w:jc w:val="both"/>
        <w:rPr>
          <w:rFonts w:eastAsia="SimSun"/>
          <w:i/>
          <w:sz w:val="28"/>
          <w:szCs w:val="28"/>
          <w:lang w:val="de-DE" w:eastAsia="zh-CN"/>
        </w:rPr>
      </w:pPr>
    </w:p>
    <w:p w:rsidR="009C7D6B" w:rsidRDefault="009C7D6B" w:rsidP="009C7D6B">
      <w:pPr>
        <w:spacing w:line="288" w:lineRule="auto"/>
        <w:jc w:val="both"/>
      </w:pPr>
      <w:r>
        <w:rPr>
          <w:rFonts w:eastAsia="SimSun"/>
          <w:i/>
          <w:sz w:val="28"/>
          <w:szCs w:val="28"/>
          <w:lang w:val="de-DE" w:eastAsia="zh-CN"/>
        </w:rPr>
        <w:tab/>
      </w:r>
      <w:r>
        <w:rPr>
          <w:rFonts w:eastAsia="SimSun"/>
          <w:i/>
          <w:sz w:val="28"/>
          <w:szCs w:val="28"/>
          <w:lang w:val="de-DE" w:eastAsia="zh-CN"/>
        </w:rPr>
        <w:tab/>
      </w:r>
      <w:r>
        <w:rPr>
          <w:rFonts w:eastAsia="SimSun"/>
          <w:i/>
          <w:sz w:val="28"/>
          <w:szCs w:val="28"/>
          <w:lang w:val="de-DE" w:eastAsia="zh-CN"/>
        </w:rPr>
        <w:tab/>
      </w:r>
      <w:r>
        <w:rPr>
          <w:rFonts w:eastAsia="SimSun"/>
          <w:i/>
          <w:sz w:val="28"/>
          <w:szCs w:val="28"/>
          <w:lang w:val="de-DE" w:eastAsia="zh-CN"/>
        </w:rPr>
        <w:tab/>
      </w:r>
      <w:r>
        <w:rPr>
          <w:rFonts w:eastAsia="SimSun"/>
          <w:i/>
          <w:sz w:val="28"/>
          <w:szCs w:val="28"/>
          <w:lang w:val="de-DE" w:eastAsia="zh-CN"/>
        </w:rPr>
        <w:tab/>
      </w:r>
      <w:r>
        <w:rPr>
          <w:rFonts w:eastAsia="SimSun"/>
          <w:i/>
          <w:sz w:val="28"/>
          <w:szCs w:val="28"/>
          <w:lang w:val="de-DE" w:eastAsia="zh-CN"/>
        </w:rPr>
        <w:tab/>
      </w:r>
      <w:r>
        <w:rPr>
          <w:rFonts w:eastAsia="SimSun"/>
          <w:i/>
          <w:sz w:val="28"/>
          <w:szCs w:val="28"/>
          <w:lang w:val="de-DE" w:eastAsia="zh-CN"/>
        </w:rPr>
        <w:tab/>
      </w:r>
      <w:r>
        <w:rPr>
          <w:rFonts w:eastAsia="SimSun"/>
          <w:i/>
          <w:sz w:val="28"/>
          <w:szCs w:val="28"/>
          <w:lang w:val="de-DE" w:eastAsia="zh-CN"/>
        </w:rPr>
        <w:tab/>
        <w:t xml:space="preserve">  </w:t>
      </w:r>
    </w:p>
    <w:p w:rsidR="009C7D6B" w:rsidRDefault="009C7D6B" w:rsidP="009C7D6B">
      <w:pPr>
        <w:spacing w:line="288" w:lineRule="auto"/>
        <w:jc w:val="both"/>
        <w:rPr>
          <w:rFonts w:eastAsia="SimSun"/>
          <w:i/>
          <w:sz w:val="28"/>
          <w:szCs w:val="28"/>
          <w:lang w:val="de-DE" w:eastAsia="zh-CN"/>
        </w:rPr>
      </w:pPr>
    </w:p>
    <w:p w:rsidR="009C7D6B" w:rsidRDefault="009C7D6B" w:rsidP="009C7D6B">
      <w:pPr>
        <w:spacing w:line="288" w:lineRule="auto"/>
        <w:jc w:val="both"/>
      </w:pPr>
      <w:r>
        <w:rPr>
          <w:rFonts w:eastAsia="SimSun"/>
          <w:b/>
          <w:sz w:val="28"/>
          <w:szCs w:val="28"/>
          <w:lang w:val="de-DE" w:eastAsia="zh-CN"/>
        </w:rPr>
        <w:t xml:space="preserve"> </w:t>
      </w:r>
    </w:p>
    <w:p w:rsidR="009C7D6B" w:rsidRDefault="009C7D6B" w:rsidP="009C7D6B">
      <w:pPr>
        <w:spacing w:line="288" w:lineRule="auto"/>
        <w:ind w:left="4620" w:firstLine="420"/>
        <w:jc w:val="both"/>
        <w:rPr>
          <w:rFonts w:eastAsia="SimSun"/>
          <w:b/>
          <w:sz w:val="28"/>
          <w:szCs w:val="28"/>
          <w:lang w:val="de-DE" w:eastAsia="zh-CN"/>
        </w:rPr>
      </w:pPr>
    </w:p>
    <w:p w:rsidR="009C7D6B" w:rsidRDefault="009C7D6B" w:rsidP="009C7D6B">
      <w:pPr>
        <w:spacing w:line="288" w:lineRule="auto"/>
        <w:ind w:left="4620" w:firstLine="420"/>
        <w:jc w:val="both"/>
      </w:pPr>
      <w:r>
        <w:rPr>
          <w:rFonts w:eastAsia="SimSun"/>
          <w:b/>
          <w:sz w:val="28"/>
          <w:szCs w:val="28"/>
          <w:lang w:val="de-DE" w:eastAsia="zh-CN"/>
        </w:rPr>
        <w:t xml:space="preserve">    </w:t>
      </w:r>
    </w:p>
    <w:p w:rsidR="009C7D6B" w:rsidRPr="007B0D61" w:rsidRDefault="009C7D6B" w:rsidP="009C7D6B">
      <w:pPr>
        <w:widowControl w:val="0"/>
        <w:snapToGrid w:val="0"/>
        <w:spacing w:after="160" w:line="259" w:lineRule="auto"/>
        <w:jc w:val="both"/>
        <w:rPr>
          <w:b/>
          <w:sz w:val="28"/>
          <w:szCs w:val="28"/>
          <w:lang w:val="pt-BR"/>
        </w:rPr>
      </w:pPr>
    </w:p>
    <w:p w:rsidR="009C7D6B" w:rsidRDefault="009C7D6B" w:rsidP="009C7D6B"/>
    <w:p w:rsidR="00CB0227" w:rsidRDefault="00CB0227"/>
    <w:sectPr w:rsidR="00CB0227">
      <w:headerReference w:type="even" r:id="rId19"/>
      <w:headerReference w:type="default" r:id="rId20"/>
      <w:footerReference w:type="default" r:id="rId21"/>
      <w:headerReference w:type="first" r:id="rId22"/>
      <w:footerReference w:type="first" r:id="rId23"/>
      <w:pgSz w:w="11906" w:h="16838"/>
      <w:pgMar w:top="1440" w:right="1419" w:bottom="1440" w:left="1440" w:header="720" w:footer="720" w:gutter="0"/>
      <w:cols w:space="72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EB2" w:rsidRDefault="00E13EB2">
      <w:r>
        <w:separator/>
      </w:r>
    </w:p>
  </w:endnote>
  <w:endnote w:type="continuationSeparator" w:id="0">
    <w:p w:rsidR="00E13EB2" w:rsidRDefault="00E13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F64" w:rsidRDefault="00036F64">
    <w:pPr>
      <w:pBdr>
        <w:top w:val="none" w:sz="0" w:space="0" w:color="000000"/>
        <w:left w:val="none" w:sz="0" w:space="0" w:color="000000"/>
        <w:bottom w:val="none" w:sz="0" w:space="0" w:color="000000"/>
        <w:right w:val="none" w:sz="0" w:space="0" w:color="000000"/>
      </w:pBdr>
      <w:tabs>
        <w:tab w:val="center" w:pos="4680"/>
        <w:tab w:val="right" w:pos="9360"/>
      </w:tabs>
      <w:ind w:firstLine="624"/>
      <w:jc w:val="center"/>
    </w:pPr>
    <w:r>
      <w:rPr>
        <w:color w:val="000000"/>
        <w:sz w:val="28"/>
        <w:szCs w:val="28"/>
      </w:rPr>
      <w:fldChar w:fldCharType="begin"/>
    </w:r>
    <w:r>
      <w:rPr>
        <w:color w:val="000000"/>
        <w:sz w:val="28"/>
        <w:szCs w:val="28"/>
      </w:rPr>
      <w:instrText xml:space="preserve"> PAGE </w:instrText>
    </w:r>
    <w:r>
      <w:rPr>
        <w:color w:val="000000"/>
        <w:sz w:val="28"/>
        <w:szCs w:val="28"/>
      </w:rPr>
      <w:fldChar w:fldCharType="separate"/>
    </w:r>
    <w:r w:rsidR="00C56C91">
      <w:rPr>
        <w:noProof/>
        <w:color w:val="000000"/>
        <w:sz w:val="28"/>
        <w:szCs w:val="28"/>
      </w:rPr>
      <w:t>103</w:t>
    </w:r>
    <w:r>
      <w:rPr>
        <w:color w:val="000000"/>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F64" w:rsidRDefault="00036F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EB2" w:rsidRDefault="00E13EB2">
      <w:r>
        <w:separator/>
      </w:r>
    </w:p>
  </w:footnote>
  <w:footnote w:type="continuationSeparator" w:id="0">
    <w:p w:rsidR="00E13EB2" w:rsidRDefault="00E13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F64" w:rsidRDefault="00036F64">
    <w:pPr>
      <w:pBdr>
        <w:top w:val="none" w:sz="0" w:space="0" w:color="000000"/>
        <w:left w:val="none" w:sz="0" w:space="0" w:color="000000"/>
        <w:bottom w:val="none" w:sz="0" w:space="0" w:color="000000"/>
        <w:right w:val="none" w:sz="0" w:space="0" w:color="000000"/>
      </w:pBdr>
      <w:tabs>
        <w:tab w:val="center" w:pos="4680"/>
        <w:tab w:val="right" w:pos="9360"/>
      </w:tabs>
      <w:ind w:firstLine="624"/>
      <w:rPr>
        <w:color w:val="000000"/>
        <w:sz w:val="28"/>
        <w:szCs w:val="2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F64" w:rsidRDefault="00036F6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F64" w:rsidRDefault="00036F6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F64" w:rsidRDefault="00036F6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F64" w:rsidRDefault="00036F6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F64" w:rsidRDefault="00036F6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F64" w:rsidRDefault="00036F6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F64" w:rsidRDefault="00036F64"/>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F64" w:rsidRDefault="00036F6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F64" w:rsidRDefault="00036F64">
    <w:pPr>
      <w:pBdr>
        <w:top w:val="none" w:sz="0" w:space="0" w:color="000000"/>
        <w:left w:val="none" w:sz="0" w:space="0" w:color="000000"/>
        <w:bottom w:val="none" w:sz="0" w:space="0" w:color="000000"/>
        <w:right w:val="none" w:sz="0" w:space="0" w:color="000000"/>
      </w:pBd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decimal"/>
      <w:lvlText w:val="%1."/>
      <w:lvlJc w:val="left"/>
      <w:pPr>
        <w:tabs>
          <w:tab w:val="num" w:pos="0"/>
        </w:tabs>
        <w:ind w:left="0" w:firstLine="0"/>
      </w:pPr>
      <w:rPr>
        <w:rFonts w:eastAsia="Times New Roman" w:cs="Times New Roman"/>
        <w:b w:val="0"/>
        <w:i w:val="0"/>
        <w:caps w:val="0"/>
        <w:smallCaps w:val="0"/>
        <w:strike w:val="0"/>
        <w:dstrike w:val="0"/>
        <w:color w:val="000000"/>
        <w:position w:val="0"/>
        <w:sz w:val="26"/>
        <w:szCs w:val="26"/>
        <w:u w:val="none"/>
        <w:vertAlign w:val="base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Num2"/>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
    <w:nsid w:val="00000003"/>
    <w:multiLevelType w:val="multilevel"/>
    <w:tmpl w:val="00000003"/>
    <w:name w:val="WWNum4"/>
    <w:lvl w:ilvl="0">
      <w:start w:val="1"/>
      <w:numFmt w:val="decimal"/>
      <w:lvlText w:val="%1."/>
      <w:lvlJc w:val="left"/>
      <w:pPr>
        <w:tabs>
          <w:tab w:val="num" w:pos="0"/>
        </w:tabs>
        <w:ind w:left="780" w:hanging="360"/>
      </w:pPr>
      <w:rPr>
        <w:rFonts w:ascii="Times New Roman" w:hAnsi="Times New Roman"/>
        <w:b/>
        <w:i w:val="0"/>
        <w:sz w:val="26"/>
      </w:r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3">
    <w:nsid w:val="00000004"/>
    <w:multiLevelType w:val="multilevel"/>
    <w:tmpl w:val="00000004"/>
    <w:name w:val="WWNum10"/>
    <w:lvl w:ilvl="0">
      <w:start w:val="1"/>
      <w:numFmt w:val="bullet"/>
      <w:lvlText w:val=""/>
      <w:lvlJc w:val="left"/>
      <w:pPr>
        <w:tabs>
          <w:tab w:val="num" w:pos="0"/>
        </w:tabs>
        <w:ind w:left="720" w:hanging="360"/>
      </w:pPr>
      <w:rPr>
        <w:rFonts w:ascii="Symbol" w:hAnsi="Symbol" w:cs="Times New Roman"/>
        <w:b/>
        <w:sz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13"/>
    <w:lvl w:ilvl="0">
      <w:start w:val="1"/>
      <w:numFmt w:val="decimal"/>
      <w:lvlText w:val="%1."/>
      <w:lvlJc w:val="left"/>
      <w:pPr>
        <w:tabs>
          <w:tab w:val="num" w:pos="0"/>
        </w:tabs>
        <w:ind w:left="81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multilevel"/>
    <w:tmpl w:val="00000006"/>
    <w:name w:val="WWNum16"/>
    <w:lvl w:ilvl="0">
      <w:start w:val="7"/>
      <w:numFmt w:val="decimal"/>
      <w:lvlText w:val="%1."/>
      <w:lvlJc w:val="left"/>
      <w:pPr>
        <w:tabs>
          <w:tab w:val="num" w:pos="0"/>
        </w:tabs>
        <w:ind w:left="810" w:hanging="360"/>
      </w:pPr>
    </w:lvl>
    <w:lvl w:ilvl="1">
      <w:start w:val="1"/>
      <w:numFmt w:val="lowerLetter"/>
      <w:lvlText w:val="%2."/>
      <w:lvlJc w:val="left"/>
      <w:pPr>
        <w:tabs>
          <w:tab w:val="num" w:pos="0"/>
        </w:tabs>
        <w:ind w:left="1530" w:hanging="360"/>
      </w:pPr>
    </w:lvl>
    <w:lvl w:ilvl="2">
      <w:start w:val="1"/>
      <w:numFmt w:val="lowerRoman"/>
      <w:lvlText w:val="%3."/>
      <w:lvlJc w:val="right"/>
      <w:pPr>
        <w:tabs>
          <w:tab w:val="num" w:pos="0"/>
        </w:tabs>
        <w:ind w:left="2250" w:hanging="180"/>
      </w:pPr>
    </w:lvl>
    <w:lvl w:ilvl="3">
      <w:start w:val="1"/>
      <w:numFmt w:val="decimal"/>
      <w:lvlText w:val="%4."/>
      <w:lvlJc w:val="left"/>
      <w:pPr>
        <w:tabs>
          <w:tab w:val="num" w:pos="0"/>
        </w:tabs>
        <w:ind w:left="2970" w:hanging="360"/>
      </w:pPr>
    </w:lvl>
    <w:lvl w:ilvl="4">
      <w:start w:val="1"/>
      <w:numFmt w:val="lowerLetter"/>
      <w:lvlText w:val="%5."/>
      <w:lvlJc w:val="left"/>
      <w:pPr>
        <w:tabs>
          <w:tab w:val="num" w:pos="0"/>
        </w:tabs>
        <w:ind w:left="3690" w:hanging="360"/>
      </w:pPr>
    </w:lvl>
    <w:lvl w:ilvl="5">
      <w:start w:val="1"/>
      <w:numFmt w:val="lowerRoman"/>
      <w:lvlText w:val="%6."/>
      <w:lvlJc w:val="right"/>
      <w:pPr>
        <w:tabs>
          <w:tab w:val="num" w:pos="0"/>
        </w:tabs>
        <w:ind w:left="4410" w:hanging="180"/>
      </w:pPr>
    </w:lvl>
    <w:lvl w:ilvl="6">
      <w:start w:val="1"/>
      <w:numFmt w:val="decimal"/>
      <w:lvlText w:val="%7."/>
      <w:lvlJc w:val="left"/>
      <w:pPr>
        <w:tabs>
          <w:tab w:val="num" w:pos="0"/>
        </w:tabs>
        <w:ind w:left="5130" w:hanging="360"/>
      </w:pPr>
    </w:lvl>
    <w:lvl w:ilvl="7">
      <w:start w:val="1"/>
      <w:numFmt w:val="lowerLetter"/>
      <w:lvlText w:val="%8."/>
      <w:lvlJc w:val="left"/>
      <w:pPr>
        <w:tabs>
          <w:tab w:val="num" w:pos="0"/>
        </w:tabs>
        <w:ind w:left="5850" w:hanging="360"/>
      </w:pPr>
    </w:lvl>
    <w:lvl w:ilvl="8">
      <w:start w:val="1"/>
      <w:numFmt w:val="lowerRoman"/>
      <w:lvlText w:val="%9."/>
      <w:lvlJc w:val="right"/>
      <w:pPr>
        <w:tabs>
          <w:tab w:val="num" w:pos="0"/>
        </w:tabs>
        <w:ind w:left="6570" w:hanging="180"/>
      </w:pPr>
    </w:lvl>
  </w:abstractNum>
  <w:abstractNum w:abstractNumId="6">
    <w:nsid w:val="00000007"/>
    <w:multiLevelType w:val="multilevel"/>
    <w:tmpl w:val="00000007"/>
    <w:name w:val="WWNum19"/>
    <w:lvl w:ilvl="0">
      <w:start w:val="2"/>
      <w:numFmt w:val="bullet"/>
      <w:lvlText w:val=""/>
      <w:lvlJc w:val="left"/>
      <w:pPr>
        <w:tabs>
          <w:tab w:val="num" w:pos="0"/>
        </w:tabs>
        <w:ind w:left="1125" w:hanging="360"/>
      </w:pPr>
      <w:rPr>
        <w:rFonts w:ascii="Symbol" w:hAnsi="Symbol" w:cs="Times New Roman"/>
        <w:sz w:val="28"/>
      </w:rPr>
    </w:lvl>
    <w:lvl w:ilvl="1">
      <w:start w:val="1"/>
      <w:numFmt w:val="bullet"/>
      <w:lvlText w:val="o"/>
      <w:lvlJc w:val="left"/>
      <w:pPr>
        <w:tabs>
          <w:tab w:val="num" w:pos="0"/>
        </w:tabs>
        <w:ind w:left="1845" w:hanging="360"/>
      </w:pPr>
      <w:rPr>
        <w:rFonts w:ascii="Courier New" w:hAnsi="Courier New" w:cs="Courier New"/>
      </w:rPr>
    </w:lvl>
    <w:lvl w:ilvl="2">
      <w:start w:val="1"/>
      <w:numFmt w:val="bullet"/>
      <w:lvlText w:val=""/>
      <w:lvlJc w:val="left"/>
      <w:pPr>
        <w:tabs>
          <w:tab w:val="num" w:pos="0"/>
        </w:tabs>
        <w:ind w:left="2565" w:hanging="360"/>
      </w:pPr>
      <w:rPr>
        <w:rFonts w:ascii="Wingdings" w:hAnsi="Wingdings"/>
      </w:rPr>
    </w:lvl>
    <w:lvl w:ilvl="3">
      <w:start w:val="1"/>
      <w:numFmt w:val="bullet"/>
      <w:lvlText w:val=""/>
      <w:lvlJc w:val="left"/>
      <w:pPr>
        <w:tabs>
          <w:tab w:val="num" w:pos="0"/>
        </w:tabs>
        <w:ind w:left="3285" w:hanging="360"/>
      </w:pPr>
      <w:rPr>
        <w:rFonts w:ascii="Symbol" w:hAnsi="Symbol"/>
      </w:rPr>
    </w:lvl>
    <w:lvl w:ilvl="4">
      <w:start w:val="1"/>
      <w:numFmt w:val="bullet"/>
      <w:lvlText w:val="o"/>
      <w:lvlJc w:val="left"/>
      <w:pPr>
        <w:tabs>
          <w:tab w:val="num" w:pos="0"/>
        </w:tabs>
        <w:ind w:left="4005" w:hanging="360"/>
      </w:pPr>
      <w:rPr>
        <w:rFonts w:ascii="Courier New" w:hAnsi="Courier New" w:cs="Courier New"/>
      </w:rPr>
    </w:lvl>
    <w:lvl w:ilvl="5">
      <w:start w:val="1"/>
      <w:numFmt w:val="bullet"/>
      <w:lvlText w:val=""/>
      <w:lvlJc w:val="left"/>
      <w:pPr>
        <w:tabs>
          <w:tab w:val="num" w:pos="0"/>
        </w:tabs>
        <w:ind w:left="4725" w:hanging="360"/>
      </w:pPr>
      <w:rPr>
        <w:rFonts w:ascii="Wingdings" w:hAnsi="Wingdings"/>
      </w:rPr>
    </w:lvl>
    <w:lvl w:ilvl="6">
      <w:start w:val="1"/>
      <w:numFmt w:val="bullet"/>
      <w:lvlText w:val=""/>
      <w:lvlJc w:val="left"/>
      <w:pPr>
        <w:tabs>
          <w:tab w:val="num" w:pos="0"/>
        </w:tabs>
        <w:ind w:left="5445" w:hanging="360"/>
      </w:pPr>
      <w:rPr>
        <w:rFonts w:ascii="Symbol" w:hAnsi="Symbol"/>
      </w:rPr>
    </w:lvl>
    <w:lvl w:ilvl="7">
      <w:start w:val="1"/>
      <w:numFmt w:val="bullet"/>
      <w:lvlText w:val="o"/>
      <w:lvlJc w:val="left"/>
      <w:pPr>
        <w:tabs>
          <w:tab w:val="num" w:pos="0"/>
        </w:tabs>
        <w:ind w:left="6165" w:hanging="360"/>
      </w:pPr>
      <w:rPr>
        <w:rFonts w:ascii="Courier New" w:hAnsi="Courier New" w:cs="Courier New"/>
      </w:rPr>
    </w:lvl>
    <w:lvl w:ilvl="8">
      <w:start w:val="1"/>
      <w:numFmt w:val="bullet"/>
      <w:lvlText w:val=""/>
      <w:lvlJc w:val="left"/>
      <w:pPr>
        <w:tabs>
          <w:tab w:val="num" w:pos="0"/>
        </w:tabs>
        <w:ind w:left="6885" w:hanging="360"/>
      </w:pPr>
      <w:rPr>
        <w:rFonts w:ascii="Wingdings" w:hAnsi="Wingdings"/>
      </w:rPr>
    </w:lvl>
  </w:abstractNum>
  <w:abstractNum w:abstractNumId="7">
    <w:nsid w:val="00000008"/>
    <w:multiLevelType w:val="multilevel"/>
    <w:tmpl w:val="00000008"/>
    <w:name w:val="WWNum20"/>
    <w:lvl w:ilvl="0">
      <w:start w:val="1"/>
      <w:numFmt w:val="decimal"/>
      <w:lvlText w:val="%1."/>
      <w:lvlJc w:val="left"/>
      <w:pPr>
        <w:tabs>
          <w:tab w:val="num" w:pos="0"/>
        </w:tabs>
        <w:ind w:left="1211" w:hanging="360"/>
      </w:pPr>
      <w:rPr>
        <w:rFonts w:ascii="Times New Roman" w:eastAsia="Times New Roman" w:hAnsi="Times New Roman" w:cs="Times New Roman"/>
        <w:b/>
        <w:bCs/>
        <w:spacing w:val="0"/>
        <w:w w:val="100"/>
        <w:sz w:val="28"/>
        <w:szCs w:val="28"/>
        <w:lang w:val="vi" w:eastAsia="en-US" w:bidi="ar-SA"/>
      </w:rPr>
    </w:lvl>
    <w:lvl w:ilvl="1">
      <w:start w:val="1"/>
      <w:numFmt w:val="bullet"/>
      <w:lvlText w:val=""/>
      <w:lvlJc w:val="left"/>
      <w:pPr>
        <w:tabs>
          <w:tab w:val="num" w:pos="0"/>
        </w:tabs>
        <w:ind w:left="2604" w:hanging="360"/>
      </w:pPr>
      <w:rPr>
        <w:rFonts w:ascii="Symbol" w:hAnsi="Symbol"/>
        <w:lang w:val="vi" w:eastAsia="en-US" w:bidi="ar-SA"/>
      </w:rPr>
    </w:lvl>
    <w:lvl w:ilvl="2">
      <w:start w:val="1"/>
      <w:numFmt w:val="bullet"/>
      <w:lvlText w:val=""/>
      <w:lvlJc w:val="left"/>
      <w:pPr>
        <w:tabs>
          <w:tab w:val="num" w:pos="0"/>
        </w:tabs>
        <w:ind w:left="4048" w:hanging="360"/>
      </w:pPr>
      <w:rPr>
        <w:rFonts w:ascii="Symbol" w:hAnsi="Symbol"/>
        <w:lang w:val="vi" w:eastAsia="en-US" w:bidi="ar-SA"/>
      </w:rPr>
    </w:lvl>
    <w:lvl w:ilvl="3">
      <w:start w:val="1"/>
      <w:numFmt w:val="bullet"/>
      <w:lvlText w:val=""/>
      <w:lvlJc w:val="left"/>
      <w:pPr>
        <w:tabs>
          <w:tab w:val="num" w:pos="0"/>
        </w:tabs>
        <w:ind w:left="5492" w:hanging="360"/>
      </w:pPr>
      <w:rPr>
        <w:rFonts w:ascii="Symbol" w:hAnsi="Symbol"/>
        <w:lang w:val="vi" w:eastAsia="en-US" w:bidi="ar-SA"/>
      </w:rPr>
    </w:lvl>
    <w:lvl w:ilvl="4">
      <w:start w:val="1"/>
      <w:numFmt w:val="bullet"/>
      <w:lvlText w:val=""/>
      <w:lvlJc w:val="left"/>
      <w:pPr>
        <w:tabs>
          <w:tab w:val="num" w:pos="0"/>
        </w:tabs>
        <w:ind w:left="6936" w:hanging="360"/>
      </w:pPr>
      <w:rPr>
        <w:rFonts w:ascii="Symbol" w:hAnsi="Symbol"/>
        <w:lang w:val="vi" w:eastAsia="en-US" w:bidi="ar-SA"/>
      </w:rPr>
    </w:lvl>
    <w:lvl w:ilvl="5">
      <w:start w:val="1"/>
      <w:numFmt w:val="bullet"/>
      <w:lvlText w:val=""/>
      <w:lvlJc w:val="left"/>
      <w:pPr>
        <w:tabs>
          <w:tab w:val="num" w:pos="0"/>
        </w:tabs>
        <w:ind w:left="8380" w:hanging="360"/>
      </w:pPr>
      <w:rPr>
        <w:rFonts w:ascii="Symbol" w:hAnsi="Symbol"/>
        <w:lang w:val="vi" w:eastAsia="en-US" w:bidi="ar-SA"/>
      </w:rPr>
    </w:lvl>
    <w:lvl w:ilvl="6">
      <w:start w:val="1"/>
      <w:numFmt w:val="bullet"/>
      <w:lvlText w:val=""/>
      <w:lvlJc w:val="left"/>
      <w:pPr>
        <w:tabs>
          <w:tab w:val="num" w:pos="0"/>
        </w:tabs>
        <w:ind w:left="9824" w:hanging="360"/>
      </w:pPr>
      <w:rPr>
        <w:rFonts w:ascii="Symbol" w:hAnsi="Symbol"/>
        <w:lang w:val="vi" w:eastAsia="en-US" w:bidi="ar-SA"/>
      </w:rPr>
    </w:lvl>
    <w:lvl w:ilvl="7">
      <w:start w:val="1"/>
      <w:numFmt w:val="bullet"/>
      <w:lvlText w:val=""/>
      <w:lvlJc w:val="left"/>
      <w:pPr>
        <w:tabs>
          <w:tab w:val="num" w:pos="0"/>
        </w:tabs>
        <w:ind w:left="11268" w:hanging="360"/>
      </w:pPr>
      <w:rPr>
        <w:rFonts w:ascii="Symbol" w:hAnsi="Symbol"/>
        <w:lang w:val="vi" w:eastAsia="en-US" w:bidi="ar-SA"/>
      </w:rPr>
    </w:lvl>
    <w:lvl w:ilvl="8">
      <w:start w:val="1"/>
      <w:numFmt w:val="bullet"/>
      <w:lvlText w:val=""/>
      <w:lvlJc w:val="left"/>
      <w:pPr>
        <w:tabs>
          <w:tab w:val="num" w:pos="0"/>
        </w:tabs>
        <w:ind w:left="12712" w:hanging="360"/>
      </w:pPr>
      <w:rPr>
        <w:rFonts w:ascii="Symbol" w:hAnsi="Symbol"/>
        <w:lang w:val="vi" w:eastAsia="en-US" w:bidi="ar-SA"/>
      </w:rPr>
    </w:lvl>
  </w:abstractNum>
  <w:abstractNum w:abstractNumId="8">
    <w:nsid w:val="00000009"/>
    <w:multiLevelType w:val="multilevel"/>
    <w:tmpl w:val="00000009"/>
    <w:name w:val="WWNum22"/>
    <w:lvl w:ilvl="0">
      <w:start w:val="1"/>
      <w:numFmt w:val="bullet"/>
      <w:lvlText w:val="-"/>
      <w:lvlJc w:val="left"/>
      <w:pPr>
        <w:tabs>
          <w:tab w:val="num" w:pos="0"/>
        </w:tabs>
        <w:ind w:left="108" w:hanging="164"/>
      </w:pPr>
      <w:rPr>
        <w:rFonts w:ascii="Times New Roman" w:hAnsi="Times New Roman" w:cs="Times New Roman"/>
        <w:w w:val="100"/>
        <w:sz w:val="20"/>
        <w:szCs w:val="28"/>
        <w:lang w:val="vi" w:eastAsia="en-US" w:bidi="ar-SA"/>
      </w:rPr>
    </w:lvl>
    <w:lvl w:ilvl="1">
      <w:start w:val="1"/>
      <w:numFmt w:val="bullet"/>
      <w:lvlText w:val=""/>
      <w:lvlJc w:val="left"/>
      <w:pPr>
        <w:tabs>
          <w:tab w:val="num" w:pos="0"/>
        </w:tabs>
        <w:ind w:left="573" w:hanging="164"/>
      </w:pPr>
      <w:rPr>
        <w:rFonts w:ascii="Symbol" w:hAnsi="Symbol"/>
        <w:lang w:val="vi" w:eastAsia="en-US" w:bidi="ar-SA"/>
      </w:rPr>
    </w:lvl>
    <w:lvl w:ilvl="2">
      <w:start w:val="1"/>
      <w:numFmt w:val="bullet"/>
      <w:lvlText w:val=""/>
      <w:lvlJc w:val="left"/>
      <w:pPr>
        <w:tabs>
          <w:tab w:val="num" w:pos="0"/>
        </w:tabs>
        <w:ind w:left="1046" w:hanging="164"/>
      </w:pPr>
      <w:rPr>
        <w:rFonts w:ascii="Symbol" w:hAnsi="Symbol"/>
        <w:lang w:val="vi" w:eastAsia="en-US" w:bidi="ar-SA"/>
      </w:rPr>
    </w:lvl>
    <w:lvl w:ilvl="3">
      <w:start w:val="1"/>
      <w:numFmt w:val="bullet"/>
      <w:lvlText w:val=""/>
      <w:lvlJc w:val="left"/>
      <w:pPr>
        <w:tabs>
          <w:tab w:val="num" w:pos="0"/>
        </w:tabs>
        <w:ind w:left="1520" w:hanging="164"/>
      </w:pPr>
      <w:rPr>
        <w:rFonts w:ascii="Symbol" w:hAnsi="Symbol"/>
        <w:lang w:val="vi" w:eastAsia="en-US" w:bidi="ar-SA"/>
      </w:rPr>
    </w:lvl>
    <w:lvl w:ilvl="4">
      <w:start w:val="1"/>
      <w:numFmt w:val="bullet"/>
      <w:lvlText w:val=""/>
      <w:lvlJc w:val="left"/>
      <w:pPr>
        <w:tabs>
          <w:tab w:val="num" w:pos="0"/>
        </w:tabs>
        <w:ind w:left="1993" w:hanging="164"/>
      </w:pPr>
      <w:rPr>
        <w:rFonts w:ascii="Symbol" w:hAnsi="Symbol"/>
        <w:lang w:val="vi" w:eastAsia="en-US" w:bidi="ar-SA"/>
      </w:rPr>
    </w:lvl>
    <w:lvl w:ilvl="5">
      <w:start w:val="1"/>
      <w:numFmt w:val="bullet"/>
      <w:lvlText w:val=""/>
      <w:lvlJc w:val="left"/>
      <w:pPr>
        <w:tabs>
          <w:tab w:val="num" w:pos="0"/>
        </w:tabs>
        <w:ind w:left="2467" w:hanging="164"/>
      </w:pPr>
      <w:rPr>
        <w:rFonts w:ascii="Symbol" w:hAnsi="Symbol"/>
        <w:lang w:val="vi" w:eastAsia="en-US" w:bidi="ar-SA"/>
      </w:rPr>
    </w:lvl>
    <w:lvl w:ilvl="6">
      <w:start w:val="1"/>
      <w:numFmt w:val="bullet"/>
      <w:lvlText w:val=""/>
      <w:lvlJc w:val="left"/>
      <w:pPr>
        <w:tabs>
          <w:tab w:val="num" w:pos="0"/>
        </w:tabs>
        <w:ind w:left="2940" w:hanging="164"/>
      </w:pPr>
      <w:rPr>
        <w:rFonts w:ascii="Symbol" w:hAnsi="Symbol"/>
        <w:lang w:val="vi" w:eastAsia="en-US" w:bidi="ar-SA"/>
      </w:rPr>
    </w:lvl>
    <w:lvl w:ilvl="7">
      <w:start w:val="1"/>
      <w:numFmt w:val="bullet"/>
      <w:lvlText w:val=""/>
      <w:lvlJc w:val="left"/>
      <w:pPr>
        <w:tabs>
          <w:tab w:val="num" w:pos="0"/>
        </w:tabs>
        <w:ind w:left="3413" w:hanging="164"/>
      </w:pPr>
      <w:rPr>
        <w:rFonts w:ascii="Symbol" w:hAnsi="Symbol"/>
        <w:lang w:val="vi" w:eastAsia="en-US" w:bidi="ar-SA"/>
      </w:rPr>
    </w:lvl>
    <w:lvl w:ilvl="8">
      <w:start w:val="1"/>
      <w:numFmt w:val="bullet"/>
      <w:lvlText w:val=""/>
      <w:lvlJc w:val="left"/>
      <w:pPr>
        <w:tabs>
          <w:tab w:val="num" w:pos="0"/>
        </w:tabs>
        <w:ind w:left="3887" w:hanging="164"/>
      </w:pPr>
      <w:rPr>
        <w:rFonts w:ascii="Symbol" w:hAnsi="Symbol"/>
        <w:lang w:val="vi" w:eastAsia="en-US" w:bidi="ar-SA"/>
      </w:rPr>
    </w:lvl>
  </w:abstractNum>
  <w:abstractNum w:abstractNumId="9">
    <w:nsid w:val="0000000A"/>
    <w:multiLevelType w:val="multilevel"/>
    <w:tmpl w:val="0000000A"/>
    <w:name w:val="WWNum23"/>
    <w:lvl w:ilvl="0">
      <w:start w:val="1"/>
      <w:numFmt w:val="bullet"/>
      <w:lvlText w:val="-"/>
      <w:lvlJc w:val="left"/>
      <w:pPr>
        <w:tabs>
          <w:tab w:val="num" w:pos="0"/>
        </w:tabs>
        <w:ind w:left="108" w:hanging="164"/>
      </w:pPr>
      <w:rPr>
        <w:rFonts w:ascii="Times New Roman" w:hAnsi="Times New Roman" w:cs="Times New Roman"/>
        <w:w w:val="100"/>
        <w:sz w:val="20"/>
        <w:szCs w:val="28"/>
        <w:lang w:val="vi" w:eastAsia="en-US" w:bidi="ar-SA"/>
      </w:rPr>
    </w:lvl>
    <w:lvl w:ilvl="1">
      <w:start w:val="1"/>
      <w:numFmt w:val="bullet"/>
      <w:lvlText w:val=""/>
      <w:lvlJc w:val="left"/>
      <w:pPr>
        <w:tabs>
          <w:tab w:val="num" w:pos="0"/>
        </w:tabs>
        <w:ind w:left="573" w:hanging="164"/>
      </w:pPr>
      <w:rPr>
        <w:rFonts w:ascii="Symbol" w:hAnsi="Symbol"/>
        <w:lang w:val="vi" w:eastAsia="en-US" w:bidi="ar-SA"/>
      </w:rPr>
    </w:lvl>
    <w:lvl w:ilvl="2">
      <w:start w:val="1"/>
      <w:numFmt w:val="bullet"/>
      <w:lvlText w:val=""/>
      <w:lvlJc w:val="left"/>
      <w:pPr>
        <w:tabs>
          <w:tab w:val="num" w:pos="0"/>
        </w:tabs>
        <w:ind w:left="1046" w:hanging="164"/>
      </w:pPr>
      <w:rPr>
        <w:rFonts w:ascii="Symbol" w:hAnsi="Symbol"/>
        <w:lang w:val="vi" w:eastAsia="en-US" w:bidi="ar-SA"/>
      </w:rPr>
    </w:lvl>
    <w:lvl w:ilvl="3">
      <w:start w:val="1"/>
      <w:numFmt w:val="bullet"/>
      <w:lvlText w:val=""/>
      <w:lvlJc w:val="left"/>
      <w:pPr>
        <w:tabs>
          <w:tab w:val="num" w:pos="0"/>
        </w:tabs>
        <w:ind w:left="1520" w:hanging="164"/>
      </w:pPr>
      <w:rPr>
        <w:rFonts w:ascii="Symbol" w:hAnsi="Symbol"/>
        <w:lang w:val="vi" w:eastAsia="en-US" w:bidi="ar-SA"/>
      </w:rPr>
    </w:lvl>
    <w:lvl w:ilvl="4">
      <w:start w:val="1"/>
      <w:numFmt w:val="bullet"/>
      <w:lvlText w:val=""/>
      <w:lvlJc w:val="left"/>
      <w:pPr>
        <w:tabs>
          <w:tab w:val="num" w:pos="0"/>
        </w:tabs>
        <w:ind w:left="1993" w:hanging="164"/>
      </w:pPr>
      <w:rPr>
        <w:rFonts w:ascii="Symbol" w:hAnsi="Symbol"/>
        <w:lang w:val="vi" w:eastAsia="en-US" w:bidi="ar-SA"/>
      </w:rPr>
    </w:lvl>
    <w:lvl w:ilvl="5">
      <w:start w:val="1"/>
      <w:numFmt w:val="bullet"/>
      <w:lvlText w:val=""/>
      <w:lvlJc w:val="left"/>
      <w:pPr>
        <w:tabs>
          <w:tab w:val="num" w:pos="0"/>
        </w:tabs>
        <w:ind w:left="2467" w:hanging="164"/>
      </w:pPr>
      <w:rPr>
        <w:rFonts w:ascii="Symbol" w:hAnsi="Symbol"/>
        <w:lang w:val="vi" w:eastAsia="en-US" w:bidi="ar-SA"/>
      </w:rPr>
    </w:lvl>
    <w:lvl w:ilvl="6">
      <w:start w:val="1"/>
      <w:numFmt w:val="bullet"/>
      <w:lvlText w:val=""/>
      <w:lvlJc w:val="left"/>
      <w:pPr>
        <w:tabs>
          <w:tab w:val="num" w:pos="0"/>
        </w:tabs>
        <w:ind w:left="2940" w:hanging="164"/>
      </w:pPr>
      <w:rPr>
        <w:rFonts w:ascii="Symbol" w:hAnsi="Symbol"/>
        <w:lang w:val="vi" w:eastAsia="en-US" w:bidi="ar-SA"/>
      </w:rPr>
    </w:lvl>
    <w:lvl w:ilvl="7">
      <w:start w:val="1"/>
      <w:numFmt w:val="bullet"/>
      <w:lvlText w:val=""/>
      <w:lvlJc w:val="left"/>
      <w:pPr>
        <w:tabs>
          <w:tab w:val="num" w:pos="0"/>
        </w:tabs>
        <w:ind w:left="3413" w:hanging="164"/>
      </w:pPr>
      <w:rPr>
        <w:rFonts w:ascii="Symbol" w:hAnsi="Symbol"/>
        <w:lang w:val="vi" w:eastAsia="en-US" w:bidi="ar-SA"/>
      </w:rPr>
    </w:lvl>
    <w:lvl w:ilvl="8">
      <w:start w:val="1"/>
      <w:numFmt w:val="bullet"/>
      <w:lvlText w:val=""/>
      <w:lvlJc w:val="left"/>
      <w:pPr>
        <w:tabs>
          <w:tab w:val="num" w:pos="0"/>
        </w:tabs>
        <w:ind w:left="3887" w:hanging="164"/>
      </w:pPr>
      <w:rPr>
        <w:rFonts w:ascii="Symbol" w:hAnsi="Symbol"/>
        <w:lang w:val="vi" w:eastAsia="en-US" w:bidi="ar-SA"/>
      </w:rPr>
    </w:lvl>
  </w:abstractNum>
  <w:abstractNum w:abstractNumId="10">
    <w:nsid w:val="0000000B"/>
    <w:multiLevelType w:val="multilevel"/>
    <w:tmpl w:val="0000000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3F151CC"/>
    <w:multiLevelType w:val="hybridMultilevel"/>
    <w:tmpl w:val="0ADCF3F2"/>
    <w:lvl w:ilvl="0" w:tplc="7D244EB6">
      <w:start w:val="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C0201F"/>
    <w:multiLevelType w:val="hybridMultilevel"/>
    <w:tmpl w:val="1A602AD8"/>
    <w:lvl w:ilvl="0" w:tplc="7DA25186">
      <w:start w:val="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B61934"/>
    <w:multiLevelType w:val="hybridMultilevel"/>
    <w:tmpl w:val="606A318A"/>
    <w:lvl w:ilvl="0" w:tplc="ABD6C1FC">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6E7492"/>
    <w:multiLevelType w:val="hybridMultilevel"/>
    <w:tmpl w:val="F80A549E"/>
    <w:lvl w:ilvl="0" w:tplc="47561556">
      <w:start w:val="3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071FB3"/>
    <w:multiLevelType w:val="hybridMultilevel"/>
    <w:tmpl w:val="03460BE2"/>
    <w:lvl w:ilvl="0" w:tplc="6C347AF2">
      <w:start w:val="20"/>
      <w:numFmt w:val="bullet"/>
      <w:lvlText w:val="-"/>
      <w:lvlJc w:val="left"/>
      <w:pPr>
        <w:ind w:left="720"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BE79D0"/>
    <w:multiLevelType w:val="hybridMultilevel"/>
    <w:tmpl w:val="448E8178"/>
    <w:lvl w:ilvl="0" w:tplc="6F7EBA0E">
      <w:start w:val="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6"/>
  </w:num>
  <w:num w:numId="13">
    <w:abstractNumId w:val="13"/>
  </w:num>
  <w:num w:numId="14">
    <w:abstractNumId w:val="14"/>
  </w:num>
  <w:num w:numId="15">
    <w:abstractNumId w:val="12"/>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D6B"/>
    <w:rsid w:val="000112A5"/>
    <w:rsid w:val="00012518"/>
    <w:rsid w:val="00015FCE"/>
    <w:rsid w:val="0001777D"/>
    <w:rsid w:val="00020877"/>
    <w:rsid w:val="00030E0C"/>
    <w:rsid w:val="000320AD"/>
    <w:rsid w:val="00036F64"/>
    <w:rsid w:val="0005158D"/>
    <w:rsid w:val="000567BD"/>
    <w:rsid w:val="0007266D"/>
    <w:rsid w:val="00083D90"/>
    <w:rsid w:val="00087861"/>
    <w:rsid w:val="000B7D54"/>
    <w:rsid w:val="000C085B"/>
    <w:rsid w:val="000E19F1"/>
    <w:rsid w:val="000E4A92"/>
    <w:rsid w:val="000F1BFD"/>
    <w:rsid w:val="000F5E2D"/>
    <w:rsid w:val="001266DF"/>
    <w:rsid w:val="0014278B"/>
    <w:rsid w:val="00143F6A"/>
    <w:rsid w:val="00146C18"/>
    <w:rsid w:val="00173545"/>
    <w:rsid w:val="001818E5"/>
    <w:rsid w:val="00194EC9"/>
    <w:rsid w:val="001A32EC"/>
    <w:rsid w:val="001A4D68"/>
    <w:rsid w:val="001C42D8"/>
    <w:rsid w:val="001D4F7C"/>
    <w:rsid w:val="001E0EB6"/>
    <w:rsid w:val="001E10E0"/>
    <w:rsid w:val="002000E5"/>
    <w:rsid w:val="00243377"/>
    <w:rsid w:val="0024714C"/>
    <w:rsid w:val="0025600E"/>
    <w:rsid w:val="00257736"/>
    <w:rsid w:val="00260458"/>
    <w:rsid w:val="0026335F"/>
    <w:rsid w:val="00263DF5"/>
    <w:rsid w:val="00274893"/>
    <w:rsid w:val="0027570F"/>
    <w:rsid w:val="00292D6B"/>
    <w:rsid w:val="002A7C1D"/>
    <w:rsid w:val="002B5A39"/>
    <w:rsid w:val="002C1C72"/>
    <w:rsid w:val="002F19C2"/>
    <w:rsid w:val="00303849"/>
    <w:rsid w:val="003146A6"/>
    <w:rsid w:val="003256A8"/>
    <w:rsid w:val="0033661C"/>
    <w:rsid w:val="003510A2"/>
    <w:rsid w:val="00353DE5"/>
    <w:rsid w:val="00370A33"/>
    <w:rsid w:val="003717A9"/>
    <w:rsid w:val="00397354"/>
    <w:rsid w:val="003A1AB6"/>
    <w:rsid w:val="003A2CBA"/>
    <w:rsid w:val="003B2B12"/>
    <w:rsid w:val="003B4428"/>
    <w:rsid w:val="003C6882"/>
    <w:rsid w:val="003E3BEB"/>
    <w:rsid w:val="003E5BF2"/>
    <w:rsid w:val="003E73E2"/>
    <w:rsid w:val="003F3051"/>
    <w:rsid w:val="003F4264"/>
    <w:rsid w:val="004043B1"/>
    <w:rsid w:val="00405E88"/>
    <w:rsid w:val="0041006A"/>
    <w:rsid w:val="00415891"/>
    <w:rsid w:val="004202CE"/>
    <w:rsid w:val="00425BAA"/>
    <w:rsid w:val="00446C3D"/>
    <w:rsid w:val="00453967"/>
    <w:rsid w:val="00461326"/>
    <w:rsid w:val="00461E54"/>
    <w:rsid w:val="00490AD7"/>
    <w:rsid w:val="00493281"/>
    <w:rsid w:val="00494B4A"/>
    <w:rsid w:val="004A2500"/>
    <w:rsid w:val="004B2D96"/>
    <w:rsid w:val="004D373E"/>
    <w:rsid w:val="004F14A6"/>
    <w:rsid w:val="00504FB5"/>
    <w:rsid w:val="0051063C"/>
    <w:rsid w:val="00510A91"/>
    <w:rsid w:val="005133D4"/>
    <w:rsid w:val="00523DD3"/>
    <w:rsid w:val="00533FB6"/>
    <w:rsid w:val="00543F2F"/>
    <w:rsid w:val="005528F6"/>
    <w:rsid w:val="00577BA2"/>
    <w:rsid w:val="00585362"/>
    <w:rsid w:val="005854E5"/>
    <w:rsid w:val="00585AED"/>
    <w:rsid w:val="005C3D92"/>
    <w:rsid w:val="005C52A3"/>
    <w:rsid w:val="005C7485"/>
    <w:rsid w:val="005D2711"/>
    <w:rsid w:val="005E45AB"/>
    <w:rsid w:val="005E7EA9"/>
    <w:rsid w:val="005F2023"/>
    <w:rsid w:val="005F6427"/>
    <w:rsid w:val="00610715"/>
    <w:rsid w:val="0061711F"/>
    <w:rsid w:val="00620135"/>
    <w:rsid w:val="0063312B"/>
    <w:rsid w:val="00645A31"/>
    <w:rsid w:val="0067209F"/>
    <w:rsid w:val="00680FD0"/>
    <w:rsid w:val="006A1504"/>
    <w:rsid w:val="006A491D"/>
    <w:rsid w:val="006C6EA5"/>
    <w:rsid w:val="00707E25"/>
    <w:rsid w:val="00710C75"/>
    <w:rsid w:val="00721E27"/>
    <w:rsid w:val="00722735"/>
    <w:rsid w:val="00723D87"/>
    <w:rsid w:val="00727E5E"/>
    <w:rsid w:val="007333A0"/>
    <w:rsid w:val="007439BA"/>
    <w:rsid w:val="00746C70"/>
    <w:rsid w:val="00747A88"/>
    <w:rsid w:val="007524C3"/>
    <w:rsid w:val="007728F1"/>
    <w:rsid w:val="007871D7"/>
    <w:rsid w:val="007A2403"/>
    <w:rsid w:val="007B12B7"/>
    <w:rsid w:val="007F3EBD"/>
    <w:rsid w:val="007F4194"/>
    <w:rsid w:val="00836BAD"/>
    <w:rsid w:val="00837765"/>
    <w:rsid w:val="00841072"/>
    <w:rsid w:val="0085371B"/>
    <w:rsid w:val="0087268C"/>
    <w:rsid w:val="0087460F"/>
    <w:rsid w:val="00884F46"/>
    <w:rsid w:val="00886F1E"/>
    <w:rsid w:val="008A1C07"/>
    <w:rsid w:val="008A1F27"/>
    <w:rsid w:val="008D0316"/>
    <w:rsid w:val="009050C0"/>
    <w:rsid w:val="009074DC"/>
    <w:rsid w:val="00907B24"/>
    <w:rsid w:val="00911F11"/>
    <w:rsid w:val="00914E86"/>
    <w:rsid w:val="00922876"/>
    <w:rsid w:val="009379C0"/>
    <w:rsid w:val="00941471"/>
    <w:rsid w:val="0094555C"/>
    <w:rsid w:val="00956978"/>
    <w:rsid w:val="00961C39"/>
    <w:rsid w:val="00962029"/>
    <w:rsid w:val="009759C9"/>
    <w:rsid w:val="00983341"/>
    <w:rsid w:val="009B6F94"/>
    <w:rsid w:val="009C599C"/>
    <w:rsid w:val="009C606D"/>
    <w:rsid w:val="009C7046"/>
    <w:rsid w:val="009C7D6B"/>
    <w:rsid w:val="009D758A"/>
    <w:rsid w:val="009E0496"/>
    <w:rsid w:val="009E4083"/>
    <w:rsid w:val="009E4640"/>
    <w:rsid w:val="009F0617"/>
    <w:rsid w:val="009F420C"/>
    <w:rsid w:val="00A15B36"/>
    <w:rsid w:val="00A163A2"/>
    <w:rsid w:val="00A322E9"/>
    <w:rsid w:val="00A3646E"/>
    <w:rsid w:val="00A468AF"/>
    <w:rsid w:val="00A521ED"/>
    <w:rsid w:val="00A71AA6"/>
    <w:rsid w:val="00A80CB3"/>
    <w:rsid w:val="00A8233B"/>
    <w:rsid w:val="00A977E9"/>
    <w:rsid w:val="00AA51A3"/>
    <w:rsid w:val="00AB54D2"/>
    <w:rsid w:val="00AC28EE"/>
    <w:rsid w:val="00AC620A"/>
    <w:rsid w:val="00AD3964"/>
    <w:rsid w:val="00AD6452"/>
    <w:rsid w:val="00AE1B76"/>
    <w:rsid w:val="00AF0349"/>
    <w:rsid w:val="00B017A6"/>
    <w:rsid w:val="00B13045"/>
    <w:rsid w:val="00B30B8F"/>
    <w:rsid w:val="00B6297F"/>
    <w:rsid w:val="00B81BB7"/>
    <w:rsid w:val="00B86831"/>
    <w:rsid w:val="00B96456"/>
    <w:rsid w:val="00BA59AB"/>
    <w:rsid w:val="00BA62AE"/>
    <w:rsid w:val="00BA75EF"/>
    <w:rsid w:val="00BB0EAC"/>
    <w:rsid w:val="00BB6C2A"/>
    <w:rsid w:val="00BC0476"/>
    <w:rsid w:val="00BC3BC1"/>
    <w:rsid w:val="00BD4CA1"/>
    <w:rsid w:val="00BE7BF9"/>
    <w:rsid w:val="00BF21E3"/>
    <w:rsid w:val="00C13867"/>
    <w:rsid w:val="00C1716B"/>
    <w:rsid w:val="00C22BF6"/>
    <w:rsid w:val="00C23AD1"/>
    <w:rsid w:val="00C40034"/>
    <w:rsid w:val="00C42D02"/>
    <w:rsid w:val="00C43C52"/>
    <w:rsid w:val="00C51D80"/>
    <w:rsid w:val="00C56C91"/>
    <w:rsid w:val="00C728F6"/>
    <w:rsid w:val="00C82389"/>
    <w:rsid w:val="00C93074"/>
    <w:rsid w:val="00CA0DD6"/>
    <w:rsid w:val="00CA4CA6"/>
    <w:rsid w:val="00CB0227"/>
    <w:rsid w:val="00CC6527"/>
    <w:rsid w:val="00CD0AF2"/>
    <w:rsid w:val="00CE149F"/>
    <w:rsid w:val="00CE3854"/>
    <w:rsid w:val="00CE5A2B"/>
    <w:rsid w:val="00D04730"/>
    <w:rsid w:val="00D17A62"/>
    <w:rsid w:val="00D21639"/>
    <w:rsid w:val="00D34992"/>
    <w:rsid w:val="00D35A7A"/>
    <w:rsid w:val="00D60BF4"/>
    <w:rsid w:val="00D64B46"/>
    <w:rsid w:val="00D65E93"/>
    <w:rsid w:val="00D67AB0"/>
    <w:rsid w:val="00D806AA"/>
    <w:rsid w:val="00D94FB9"/>
    <w:rsid w:val="00DA35E2"/>
    <w:rsid w:val="00DC3B06"/>
    <w:rsid w:val="00DE43FC"/>
    <w:rsid w:val="00E10C06"/>
    <w:rsid w:val="00E11AA2"/>
    <w:rsid w:val="00E12039"/>
    <w:rsid w:val="00E13EB2"/>
    <w:rsid w:val="00E22FD3"/>
    <w:rsid w:val="00E406CB"/>
    <w:rsid w:val="00E567E1"/>
    <w:rsid w:val="00E571AD"/>
    <w:rsid w:val="00E66590"/>
    <w:rsid w:val="00E76BF7"/>
    <w:rsid w:val="00E831FD"/>
    <w:rsid w:val="00E911F9"/>
    <w:rsid w:val="00E92383"/>
    <w:rsid w:val="00E965DA"/>
    <w:rsid w:val="00EB677F"/>
    <w:rsid w:val="00EC651C"/>
    <w:rsid w:val="00EC766D"/>
    <w:rsid w:val="00ED3082"/>
    <w:rsid w:val="00ED66D4"/>
    <w:rsid w:val="00EE109B"/>
    <w:rsid w:val="00EE1FE1"/>
    <w:rsid w:val="00EF2C5A"/>
    <w:rsid w:val="00EF3C90"/>
    <w:rsid w:val="00F009C4"/>
    <w:rsid w:val="00F05897"/>
    <w:rsid w:val="00F16692"/>
    <w:rsid w:val="00F4711B"/>
    <w:rsid w:val="00F50861"/>
    <w:rsid w:val="00F54795"/>
    <w:rsid w:val="00F65F04"/>
    <w:rsid w:val="00F67988"/>
    <w:rsid w:val="00F922D5"/>
    <w:rsid w:val="00F92C44"/>
    <w:rsid w:val="00FB26D8"/>
    <w:rsid w:val="00FD0416"/>
    <w:rsid w:val="00FD28C6"/>
    <w:rsid w:val="00FE0CC1"/>
    <w:rsid w:val="00FE3CB1"/>
    <w:rsid w:val="00FE74A0"/>
    <w:rsid w:val="00FE76D7"/>
    <w:rsid w:val="00FF293E"/>
    <w:rsid w:val="00FF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DA14F-389E-4156-8EC5-F19ACC2C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D6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nbnnidung1">
    <w:name w:val="vnbnnidung1"/>
    <w:basedOn w:val="Normal"/>
    <w:rsid w:val="009C7D6B"/>
    <w:pPr>
      <w:spacing w:before="100" w:beforeAutospacing="1" w:after="100" w:afterAutospacing="1"/>
    </w:pPr>
  </w:style>
  <w:style w:type="paragraph" w:styleId="BalloonText">
    <w:name w:val="Balloon Text"/>
    <w:basedOn w:val="Normal"/>
    <w:link w:val="BalloonTextChar"/>
    <w:rsid w:val="009C7D6B"/>
    <w:rPr>
      <w:rFonts w:ascii="Tahoma" w:hAnsi="Tahoma" w:cs="Tahoma"/>
      <w:sz w:val="16"/>
      <w:szCs w:val="16"/>
    </w:rPr>
  </w:style>
  <w:style w:type="character" w:customStyle="1" w:styleId="BalloonTextChar">
    <w:name w:val="Balloon Text Char"/>
    <w:basedOn w:val="DefaultParagraphFont"/>
    <w:link w:val="BalloonText"/>
    <w:rsid w:val="009C7D6B"/>
    <w:rPr>
      <w:rFonts w:ascii="Tahoma" w:eastAsia="Times New Roman" w:hAnsi="Tahoma" w:cs="Tahoma"/>
      <w:sz w:val="16"/>
      <w:szCs w:val="16"/>
    </w:rPr>
  </w:style>
  <w:style w:type="paragraph" w:styleId="Revision">
    <w:name w:val="Revision"/>
    <w:hidden/>
    <w:uiPriority w:val="99"/>
    <w:semiHidden/>
    <w:rsid w:val="009C7D6B"/>
    <w:pPr>
      <w:spacing w:after="0" w:line="240" w:lineRule="auto"/>
    </w:pPr>
    <w:rPr>
      <w:rFonts w:eastAsia="Times New Roman" w:cs="Times New Roman"/>
      <w:sz w:val="24"/>
      <w:szCs w:val="24"/>
    </w:rPr>
  </w:style>
  <w:style w:type="paragraph" w:styleId="Header">
    <w:name w:val="header"/>
    <w:basedOn w:val="Normal"/>
    <w:link w:val="HeaderChar"/>
    <w:rsid w:val="009C7D6B"/>
    <w:pPr>
      <w:tabs>
        <w:tab w:val="center" w:pos="4680"/>
        <w:tab w:val="right" w:pos="9360"/>
      </w:tabs>
    </w:pPr>
  </w:style>
  <w:style w:type="character" w:customStyle="1" w:styleId="HeaderChar">
    <w:name w:val="Header Char"/>
    <w:basedOn w:val="DefaultParagraphFont"/>
    <w:link w:val="Header"/>
    <w:rsid w:val="009C7D6B"/>
    <w:rPr>
      <w:rFonts w:eastAsia="Times New Roman" w:cs="Times New Roman"/>
      <w:sz w:val="24"/>
      <w:szCs w:val="24"/>
    </w:rPr>
  </w:style>
  <w:style w:type="paragraph" w:styleId="Footer">
    <w:name w:val="footer"/>
    <w:basedOn w:val="Normal"/>
    <w:link w:val="FooterChar"/>
    <w:rsid w:val="009C7D6B"/>
    <w:pPr>
      <w:tabs>
        <w:tab w:val="center" w:pos="4680"/>
        <w:tab w:val="right" w:pos="9360"/>
      </w:tabs>
    </w:pPr>
  </w:style>
  <w:style w:type="character" w:customStyle="1" w:styleId="FooterChar">
    <w:name w:val="Footer Char"/>
    <w:basedOn w:val="DefaultParagraphFont"/>
    <w:link w:val="Footer"/>
    <w:rsid w:val="009C7D6B"/>
    <w:rPr>
      <w:rFonts w:eastAsia="Times New Roman" w:cs="Times New Roman"/>
      <w:sz w:val="24"/>
      <w:szCs w:val="24"/>
    </w:rPr>
  </w:style>
  <w:style w:type="paragraph" w:styleId="ListParagraph">
    <w:name w:val="List Paragraph"/>
    <w:basedOn w:val="Normal"/>
    <w:uiPriority w:val="34"/>
    <w:qFormat/>
    <w:rsid w:val="009C7D6B"/>
    <w:pPr>
      <w:ind w:left="720"/>
      <w:contextualSpacing/>
    </w:pPr>
  </w:style>
  <w:style w:type="table" w:styleId="TableGrid">
    <w:name w:val="Table Grid"/>
    <w:basedOn w:val="TableNormal"/>
    <w:uiPriority w:val="59"/>
    <w:rsid w:val="002F19C2"/>
    <w:pPr>
      <w:spacing w:after="0" w:line="240" w:lineRule="auto"/>
    </w:pPr>
    <w:rPr>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717A9"/>
    <w:rPr>
      <w:sz w:val="16"/>
      <w:szCs w:val="16"/>
    </w:rPr>
  </w:style>
  <w:style w:type="paragraph" w:styleId="CommentText">
    <w:name w:val="annotation text"/>
    <w:basedOn w:val="Normal"/>
    <w:link w:val="CommentTextChar"/>
    <w:uiPriority w:val="99"/>
    <w:semiHidden/>
    <w:unhideWhenUsed/>
    <w:rsid w:val="003717A9"/>
    <w:rPr>
      <w:sz w:val="20"/>
      <w:szCs w:val="20"/>
    </w:rPr>
  </w:style>
  <w:style w:type="character" w:customStyle="1" w:styleId="CommentTextChar">
    <w:name w:val="Comment Text Char"/>
    <w:basedOn w:val="DefaultParagraphFont"/>
    <w:link w:val="CommentText"/>
    <w:uiPriority w:val="99"/>
    <w:semiHidden/>
    <w:rsid w:val="003717A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17A9"/>
    <w:rPr>
      <w:b/>
      <w:bCs/>
    </w:rPr>
  </w:style>
  <w:style w:type="character" w:customStyle="1" w:styleId="CommentSubjectChar">
    <w:name w:val="Comment Subject Char"/>
    <w:basedOn w:val="CommentTextChar"/>
    <w:link w:val="CommentSubject"/>
    <w:uiPriority w:val="99"/>
    <w:semiHidden/>
    <w:rsid w:val="003717A9"/>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package" Target="embeddings/Microsoft_Word_Document2.docx"/><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2.xml"/><Relationship Id="rId10" Type="http://schemas.openxmlformats.org/officeDocument/2006/relationships/package" Target="embeddings/Microsoft_Word_Document1.docx"/><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99801-E112-43CB-80D6-BDE54A003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106</Pages>
  <Words>14986</Words>
  <Characters>85426</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cp:lastPrinted>2022-06-02T13:35:00Z</cp:lastPrinted>
  <dcterms:created xsi:type="dcterms:W3CDTF">2022-06-02T10:10:00Z</dcterms:created>
  <dcterms:modified xsi:type="dcterms:W3CDTF">2022-06-02T15:14:00Z</dcterms:modified>
</cp:coreProperties>
</file>